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C7740" w14:textId="0FC1DAC9" w:rsidR="002A2F39" w:rsidRPr="00E43B1F" w:rsidRDefault="00774D7A" w:rsidP="00E43B1F">
      <w:pPr>
        <w:ind w:left="1506" w:right="1346"/>
        <w:jc w:val="center"/>
        <w:rPr>
          <w:rFonts w:asciiTheme="majorHAnsi" w:hAnsiTheme="majorHAnsi"/>
          <w:sz w:val="28"/>
          <w:szCs w:val="28"/>
        </w:rPr>
      </w:pPr>
      <w:r w:rsidRPr="00E43B1F">
        <w:rPr>
          <w:rFonts w:asciiTheme="majorHAnsi" w:hAnsiTheme="majorHAnsi"/>
          <w:b/>
          <w:sz w:val="28"/>
          <w:szCs w:val="28"/>
        </w:rPr>
        <w:t>The En</w:t>
      </w:r>
      <w:r w:rsidRPr="00E43B1F">
        <w:rPr>
          <w:rFonts w:asciiTheme="majorHAnsi" w:hAnsiTheme="majorHAnsi"/>
          <w:b/>
          <w:spacing w:val="-1"/>
          <w:sz w:val="28"/>
          <w:szCs w:val="28"/>
        </w:rPr>
        <w:t>v</w:t>
      </w:r>
      <w:r w:rsidRPr="00E43B1F">
        <w:rPr>
          <w:rFonts w:asciiTheme="majorHAnsi" w:hAnsiTheme="majorHAnsi"/>
          <w:b/>
          <w:spacing w:val="1"/>
          <w:sz w:val="28"/>
          <w:szCs w:val="28"/>
        </w:rPr>
        <w:t>i</w:t>
      </w:r>
      <w:r w:rsidRPr="00E43B1F">
        <w:rPr>
          <w:rFonts w:asciiTheme="majorHAnsi" w:hAnsiTheme="majorHAnsi"/>
          <w:b/>
          <w:spacing w:val="-2"/>
          <w:sz w:val="28"/>
          <w:szCs w:val="28"/>
        </w:rPr>
        <w:t>r</w:t>
      </w:r>
      <w:r w:rsidRPr="00E43B1F">
        <w:rPr>
          <w:rFonts w:asciiTheme="majorHAnsi" w:hAnsiTheme="majorHAnsi"/>
          <w:b/>
          <w:spacing w:val="1"/>
          <w:sz w:val="28"/>
          <w:szCs w:val="28"/>
        </w:rPr>
        <w:t>o</w:t>
      </w:r>
      <w:r w:rsidRPr="00E43B1F">
        <w:rPr>
          <w:rFonts w:asciiTheme="majorHAnsi" w:hAnsiTheme="majorHAnsi"/>
          <w:b/>
          <w:sz w:val="28"/>
          <w:szCs w:val="28"/>
        </w:rPr>
        <w:t>n</w:t>
      </w:r>
      <w:r w:rsidRPr="00E43B1F">
        <w:rPr>
          <w:rFonts w:asciiTheme="majorHAnsi" w:hAnsiTheme="majorHAnsi"/>
          <w:b/>
          <w:spacing w:val="-3"/>
          <w:sz w:val="28"/>
          <w:szCs w:val="28"/>
        </w:rPr>
        <w:t>m</w:t>
      </w:r>
      <w:r w:rsidRPr="00E43B1F">
        <w:rPr>
          <w:rFonts w:asciiTheme="majorHAnsi" w:hAnsiTheme="majorHAnsi"/>
          <w:b/>
          <w:sz w:val="28"/>
          <w:szCs w:val="28"/>
        </w:rPr>
        <w:t>ent</w:t>
      </w:r>
      <w:r w:rsidRPr="00E43B1F">
        <w:rPr>
          <w:rFonts w:asciiTheme="majorHAnsi" w:hAnsiTheme="majorHAnsi"/>
          <w:b/>
          <w:spacing w:val="1"/>
          <w:sz w:val="28"/>
          <w:szCs w:val="28"/>
        </w:rPr>
        <w:t>a</w:t>
      </w:r>
      <w:r w:rsidRPr="00E43B1F">
        <w:rPr>
          <w:rFonts w:asciiTheme="majorHAnsi" w:hAnsiTheme="majorHAnsi"/>
          <w:b/>
          <w:sz w:val="28"/>
          <w:szCs w:val="28"/>
        </w:rPr>
        <w:t>l</w:t>
      </w:r>
      <w:r w:rsidRPr="00E43B1F">
        <w:rPr>
          <w:rFonts w:asciiTheme="majorHAnsi" w:hAnsiTheme="majorHAnsi"/>
          <w:b/>
          <w:spacing w:val="-2"/>
          <w:sz w:val="28"/>
          <w:szCs w:val="28"/>
        </w:rPr>
        <w:t xml:space="preserve"> </w:t>
      </w:r>
      <w:r w:rsidRPr="00E43B1F">
        <w:rPr>
          <w:rFonts w:asciiTheme="majorHAnsi" w:hAnsiTheme="majorHAnsi"/>
          <w:b/>
          <w:spacing w:val="-1"/>
          <w:sz w:val="28"/>
          <w:szCs w:val="28"/>
        </w:rPr>
        <w:t>P</w:t>
      </w:r>
      <w:r w:rsidRPr="00E43B1F">
        <w:rPr>
          <w:rFonts w:asciiTheme="majorHAnsi" w:hAnsiTheme="majorHAnsi"/>
          <w:b/>
          <w:spacing w:val="1"/>
          <w:sz w:val="28"/>
          <w:szCs w:val="28"/>
        </w:rPr>
        <w:t>o</w:t>
      </w:r>
      <w:r w:rsidRPr="00E43B1F">
        <w:rPr>
          <w:rFonts w:asciiTheme="majorHAnsi" w:hAnsiTheme="majorHAnsi"/>
          <w:b/>
          <w:spacing w:val="-1"/>
          <w:sz w:val="28"/>
          <w:szCs w:val="28"/>
        </w:rPr>
        <w:t>l</w:t>
      </w:r>
      <w:r w:rsidRPr="00E43B1F">
        <w:rPr>
          <w:rFonts w:asciiTheme="majorHAnsi" w:hAnsiTheme="majorHAnsi"/>
          <w:b/>
          <w:spacing w:val="1"/>
          <w:sz w:val="28"/>
          <w:szCs w:val="28"/>
        </w:rPr>
        <w:t>i</w:t>
      </w:r>
      <w:r w:rsidRPr="00E43B1F">
        <w:rPr>
          <w:rFonts w:asciiTheme="majorHAnsi" w:hAnsiTheme="majorHAnsi"/>
          <w:b/>
          <w:sz w:val="28"/>
          <w:szCs w:val="28"/>
        </w:rPr>
        <w:t>cy</w:t>
      </w:r>
      <w:r w:rsidRPr="00E43B1F">
        <w:rPr>
          <w:rFonts w:asciiTheme="majorHAnsi" w:hAnsiTheme="majorHAnsi"/>
          <w:b/>
          <w:spacing w:val="1"/>
          <w:sz w:val="28"/>
          <w:szCs w:val="28"/>
        </w:rPr>
        <w:t xml:space="preserve"> </w:t>
      </w:r>
      <w:r w:rsidRPr="00E43B1F">
        <w:rPr>
          <w:rFonts w:asciiTheme="majorHAnsi" w:hAnsiTheme="majorHAnsi"/>
          <w:b/>
          <w:spacing w:val="-1"/>
          <w:sz w:val="28"/>
          <w:szCs w:val="28"/>
        </w:rPr>
        <w:t>P</w:t>
      </w:r>
      <w:r w:rsidRPr="00E43B1F">
        <w:rPr>
          <w:rFonts w:asciiTheme="majorHAnsi" w:hAnsiTheme="majorHAnsi"/>
          <w:b/>
          <w:spacing w:val="-2"/>
          <w:sz w:val="28"/>
          <w:szCs w:val="28"/>
        </w:rPr>
        <w:t>r</w:t>
      </w:r>
      <w:r w:rsidRPr="00E43B1F">
        <w:rPr>
          <w:rFonts w:asciiTheme="majorHAnsi" w:hAnsiTheme="majorHAnsi"/>
          <w:b/>
          <w:spacing w:val="1"/>
          <w:sz w:val="28"/>
          <w:szCs w:val="28"/>
        </w:rPr>
        <w:t>og</w:t>
      </w:r>
      <w:r w:rsidRPr="00E43B1F">
        <w:rPr>
          <w:rFonts w:asciiTheme="majorHAnsi" w:hAnsiTheme="majorHAnsi"/>
          <w:b/>
          <w:spacing w:val="-2"/>
          <w:sz w:val="28"/>
          <w:szCs w:val="28"/>
        </w:rPr>
        <w:t>r</w:t>
      </w:r>
      <w:r w:rsidRPr="00E43B1F">
        <w:rPr>
          <w:rFonts w:asciiTheme="majorHAnsi" w:hAnsiTheme="majorHAnsi"/>
          <w:b/>
          <w:spacing w:val="1"/>
          <w:sz w:val="28"/>
          <w:szCs w:val="28"/>
        </w:rPr>
        <w:t>a</w:t>
      </w:r>
      <w:r w:rsidRPr="00E43B1F">
        <w:rPr>
          <w:rFonts w:asciiTheme="majorHAnsi" w:hAnsiTheme="majorHAnsi"/>
          <w:b/>
          <w:sz w:val="28"/>
          <w:szCs w:val="28"/>
        </w:rPr>
        <w:t>m</w:t>
      </w:r>
      <w:r w:rsidRPr="00E43B1F">
        <w:rPr>
          <w:rFonts w:asciiTheme="majorHAnsi" w:hAnsiTheme="majorHAnsi"/>
          <w:b/>
          <w:spacing w:val="-3"/>
          <w:sz w:val="28"/>
          <w:szCs w:val="28"/>
        </w:rPr>
        <w:t xml:space="preserve"> </w:t>
      </w:r>
      <w:r w:rsidRPr="00E43B1F">
        <w:rPr>
          <w:rFonts w:asciiTheme="majorHAnsi" w:hAnsiTheme="majorHAnsi"/>
          <w:b/>
          <w:sz w:val="28"/>
          <w:szCs w:val="28"/>
        </w:rPr>
        <w:t>H</w:t>
      </w:r>
      <w:r w:rsidRPr="00E43B1F">
        <w:rPr>
          <w:rFonts w:asciiTheme="majorHAnsi" w:hAnsiTheme="majorHAnsi"/>
          <w:b/>
          <w:spacing w:val="1"/>
          <w:sz w:val="28"/>
          <w:szCs w:val="28"/>
        </w:rPr>
        <w:t>a</w:t>
      </w:r>
      <w:r w:rsidRPr="00E43B1F">
        <w:rPr>
          <w:rFonts w:asciiTheme="majorHAnsi" w:hAnsiTheme="majorHAnsi"/>
          <w:b/>
          <w:sz w:val="28"/>
          <w:szCs w:val="28"/>
        </w:rPr>
        <w:t>ndb</w:t>
      </w:r>
      <w:r w:rsidRPr="00E43B1F">
        <w:rPr>
          <w:rFonts w:asciiTheme="majorHAnsi" w:hAnsiTheme="majorHAnsi"/>
          <w:b/>
          <w:spacing w:val="-1"/>
          <w:sz w:val="28"/>
          <w:szCs w:val="28"/>
        </w:rPr>
        <w:t>o</w:t>
      </w:r>
      <w:r w:rsidRPr="00E43B1F">
        <w:rPr>
          <w:rFonts w:asciiTheme="majorHAnsi" w:hAnsiTheme="majorHAnsi"/>
          <w:b/>
          <w:spacing w:val="1"/>
          <w:sz w:val="28"/>
          <w:szCs w:val="28"/>
        </w:rPr>
        <w:t>o</w:t>
      </w:r>
      <w:r w:rsidRPr="00E43B1F">
        <w:rPr>
          <w:rFonts w:asciiTheme="majorHAnsi" w:hAnsiTheme="majorHAnsi"/>
          <w:b/>
          <w:sz w:val="28"/>
          <w:szCs w:val="28"/>
        </w:rPr>
        <w:t>k</w:t>
      </w:r>
    </w:p>
    <w:p w14:paraId="0527A43A" w14:textId="77777777" w:rsidR="002A2F39" w:rsidRPr="00E43B1F" w:rsidRDefault="002A2F39" w:rsidP="00E43B1F">
      <w:pPr>
        <w:rPr>
          <w:rFonts w:asciiTheme="majorHAnsi" w:hAnsiTheme="majorHAnsi"/>
          <w:sz w:val="22"/>
          <w:szCs w:val="22"/>
        </w:rPr>
      </w:pPr>
    </w:p>
    <w:p w14:paraId="5CD3ED9B" w14:textId="30AB9167" w:rsidR="002A2F39" w:rsidRPr="00E43B1F" w:rsidRDefault="00E43B1F" w:rsidP="00E43B1F">
      <w:pPr>
        <w:rPr>
          <w:rFonts w:asciiTheme="majorHAnsi" w:hAnsiTheme="majorHAnsi"/>
          <w:b/>
          <w:sz w:val="24"/>
          <w:szCs w:val="24"/>
        </w:rPr>
      </w:pPr>
      <w:r w:rsidRPr="00E43B1F">
        <w:rPr>
          <w:rFonts w:asciiTheme="majorHAnsi" w:hAnsiTheme="majorHAnsi"/>
          <w:b/>
          <w:sz w:val="24"/>
          <w:szCs w:val="24"/>
        </w:rPr>
        <w:t>1 Overview of this Handbook and Lehigh’s Environmental Initiative</w:t>
      </w:r>
      <w:r w:rsidR="00DE2B44">
        <w:rPr>
          <w:rFonts w:asciiTheme="majorHAnsi" w:hAnsiTheme="majorHAnsi"/>
          <w:b/>
          <w:sz w:val="24"/>
          <w:szCs w:val="24"/>
        </w:rPr>
        <w:t xml:space="preserve"> and </w:t>
      </w:r>
      <w:r w:rsidR="00550621">
        <w:rPr>
          <w:rFonts w:asciiTheme="majorHAnsi" w:hAnsiTheme="majorHAnsi"/>
          <w:b/>
          <w:sz w:val="24"/>
          <w:szCs w:val="24"/>
        </w:rPr>
        <w:t>EP</w:t>
      </w:r>
    </w:p>
    <w:p w14:paraId="494F376A" w14:textId="77777777" w:rsidR="002A2F39" w:rsidRPr="00E43B1F" w:rsidRDefault="00774D7A" w:rsidP="00E43B1F">
      <w:pPr>
        <w:ind w:left="120"/>
        <w:rPr>
          <w:rFonts w:asciiTheme="majorHAnsi" w:hAnsiTheme="majorHAnsi"/>
          <w:sz w:val="22"/>
          <w:szCs w:val="22"/>
        </w:rPr>
      </w:pPr>
      <w:r w:rsidRPr="00E43B1F">
        <w:rPr>
          <w:rFonts w:asciiTheme="majorHAnsi" w:hAnsiTheme="majorHAnsi"/>
          <w:b/>
          <w:sz w:val="22"/>
          <w:szCs w:val="22"/>
        </w:rPr>
        <w:t>1.</w:t>
      </w:r>
      <w:r w:rsidR="00E77D4C" w:rsidRPr="00E43B1F">
        <w:rPr>
          <w:rFonts w:asciiTheme="majorHAnsi" w:hAnsiTheme="majorHAnsi"/>
          <w:b/>
          <w:sz w:val="22"/>
          <w:szCs w:val="22"/>
        </w:rPr>
        <w:t>1</w:t>
      </w:r>
      <w:r w:rsidRPr="00E43B1F">
        <w:rPr>
          <w:rFonts w:asciiTheme="majorHAnsi" w:hAnsiTheme="majorHAnsi"/>
          <w:b/>
          <w:spacing w:val="-3"/>
          <w:sz w:val="22"/>
          <w:szCs w:val="22"/>
        </w:rPr>
        <w:t xml:space="preserve"> </w:t>
      </w:r>
      <w:r w:rsidRPr="00E43B1F">
        <w:rPr>
          <w:rFonts w:asciiTheme="majorHAnsi" w:hAnsiTheme="majorHAnsi"/>
          <w:b/>
          <w:spacing w:val="1"/>
          <w:sz w:val="22"/>
          <w:szCs w:val="22"/>
        </w:rPr>
        <w:t>Th</w:t>
      </w:r>
      <w:r w:rsidRPr="00E43B1F">
        <w:rPr>
          <w:rFonts w:asciiTheme="majorHAnsi" w:hAnsiTheme="majorHAnsi"/>
          <w:b/>
          <w:sz w:val="22"/>
          <w:szCs w:val="22"/>
        </w:rPr>
        <w:t>e</w:t>
      </w:r>
      <w:r w:rsidRPr="00E43B1F">
        <w:rPr>
          <w:rFonts w:asciiTheme="majorHAnsi" w:hAnsiTheme="majorHAnsi"/>
          <w:b/>
          <w:spacing w:val="-4"/>
          <w:sz w:val="22"/>
          <w:szCs w:val="22"/>
        </w:rPr>
        <w:t xml:space="preserve"> </w:t>
      </w:r>
      <w:r w:rsidRPr="00E43B1F">
        <w:rPr>
          <w:rFonts w:asciiTheme="majorHAnsi" w:hAnsiTheme="majorHAnsi"/>
          <w:b/>
          <w:spacing w:val="1"/>
          <w:sz w:val="22"/>
          <w:szCs w:val="22"/>
        </w:rPr>
        <w:t>H</w:t>
      </w:r>
      <w:r w:rsidRPr="00E43B1F">
        <w:rPr>
          <w:rFonts w:asciiTheme="majorHAnsi" w:hAnsiTheme="majorHAnsi"/>
          <w:b/>
          <w:sz w:val="22"/>
          <w:szCs w:val="22"/>
        </w:rPr>
        <w:t>a</w:t>
      </w:r>
      <w:r w:rsidRPr="00E43B1F">
        <w:rPr>
          <w:rFonts w:asciiTheme="majorHAnsi" w:hAnsiTheme="majorHAnsi"/>
          <w:b/>
          <w:spacing w:val="1"/>
          <w:sz w:val="22"/>
          <w:szCs w:val="22"/>
        </w:rPr>
        <w:t>n</w:t>
      </w:r>
      <w:r w:rsidRPr="00E43B1F">
        <w:rPr>
          <w:rFonts w:asciiTheme="majorHAnsi" w:hAnsiTheme="majorHAnsi"/>
          <w:b/>
          <w:spacing w:val="-1"/>
          <w:sz w:val="22"/>
          <w:szCs w:val="22"/>
        </w:rPr>
        <w:t>d</w:t>
      </w:r>
      <w:r w:rsidRPr="00E43B1F">
        <w:rPr>
          <w:rFonts w:asciiTheme="majorHAnsi" w:hAnsiTheme="majorHAnsi"/>
          <w:b/>
          <w:spacing w:val="1"/>
          <w:sz w:val="22"/>
          <w:szCs w:val="22"/>
        </w:rPr>
        <w:t>b</w:t>
      </w:r>
      <w:r w:rsidRPr="00E43B1F">
        <w:rPr>
          <w:rFonts w:asciiTheme="majorHAnsi" w:hAnsiTheme="majorHAnsi"/>
          <w:b/>
          <w:sz w:val="22"/>
          <w:szCs w:val="22"/>
        </w:rPr>
        <w:t>ook</w:t>
      </w:r>
    </w:p>
    <w:p w14:paraId="7F0DAAC1" w14:textId="77777777" w:rsidR="002A2F39" w:rsidRPr="00E43B1F" w:rsidRDefault="002A2F39" w:rsidP="00E43B1F">
      <w:pPr>
        <w:rPr>
          <w:rFonts w:asciiTheme="majorHAnsi" w:hAnsiTheme="majorHAnsi"/>
          <w:sz w:val="22"/>
          <w:szCs w:val="22"/>
        </w:rPr>
      </w:pPr>
    </w:p>
    <w:p w14:paraId="4A5CB8BB" w14:textId="160E4973" w:rsidR="00E77D4C" w:rsidRPr="00E43B1F" w:rsidRDefault="00774D7A" w:rsidP="00E43B1F">
      <w:pPr>
        <w:ind w:left="120" w:right="435"/>
        <w:rPr>
          <w:rFonts w:asciiTheme="majorHAnsi" w:hAnsiTheme="majorHAnsi"/>
          <w:sz w:val="22"/>
          <w:szCs w:val="22"/>
        </w:rPr>
      </w:pPr>
      <w:r w:rsidRPr="00E43B1F">
        <w:rPr>
          <w:rFonts w:asciiTheme="majorHAnsi" w:hAnsiTheme="majorHAnsi"/>
          <w:sz w:val="22"/>
          <w:szCs w:val="22"/>
        </w:rPr>
        <w:t>Th</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ndbook</w:t>
      </w:r>
      <w:r w:rsidRPr="00E43B1F">
        <w:rPr>
          <w:rFonts w:asciiTheme="majorHAnsi" w:hAnsiTheme="majorHAnsi"/>
          <w:spacing w:val="-8"/>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nd</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a</w:t>
      </w:r>
      <w:r w:rsidRPr="00E43B1F">
        <w:rPr>
          <w:rFonts w:asciiTheme="majorHAnsi" w:hAnsiTheme="majorHAnsi"/>
          <w:spacing w:val="2"/>
          <w:sz w:val="22"/>
          <w:szCs w:val="22"/>
        </w:rPr>
        <w:t xml:space="preserve"> </w:t>
      </w:r>
      <w:r w:rsidRPr="00E43B1F">
        <w:rPr>
          <w:rFonts w:asciiTheme="majorHAnsi" w:hAnsiTheme="majorHAnsi"/>
          <w:spacing w:val="-2"/>
          <w:sz w:val="22"/>
          <w:szCs w:val="22"/>
        </w:rPr>
        <w:t>g</w:t>
      </w:r>
      <w:r w:rsidRPr="00E43B1F">
        <w:rPr>
          <w:rFonts w:asciiTheme="majorHAnsi" w:hAnsiTheme="majorHAnsi"/>
          <w:sz w:val="22"/>
          <w:szCs w:val="22"/>
        </w:rPr>
        <w:t>u</w:t>
      </w:r>
      <w:r w:rsidRPr="00E43B1F">
        <w:rPr>
          <w:rFonts w:asciiTheme="majorHAnsi" w:hAnsiTheme="majorHAnsi"/>
          <w:spacing w:val="1"/>
          <w:sz w:val="22"/>
          <w:szCs w:val="22"/>
        </w:rPr>
        <w:t>i</w:t>
      </w:r>
      <w:r w:rsidRPr="00E43B1F">
        <w:rPr>
          <w:rFonts w:asciiTheme="majorHAnsi" w:hAnsiTheme="majorHAnsi"/>
          <w:sz w:val="22"/>
          <w:szCs w:val="22"/>
        </w:rPr>
        <w:t>de</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po</w:t>
      </w:r>
      <w:r w:rsidRPr="00E43B1F">
        <w:rPr>
          <w:rFonts w:asciiTheme="majorHAnsi" w:hAnsiTheme="majorHAnsi"/>
          <w:spacing w:val="1"/>
          <w:sz w:val="22"/>
          <w:szCs w:val="22"/>
        </w:rPr>
        <w:t>li</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2"/>
          <w:sz w:val="22"/>
          <w:szCs w:val="22"/>
        </w:rPr>
        <w:t>e</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1"/>
          <w:sz w:val="22"/>
          <w:szCs w:val="22"/>
        </w:rPr>
        <w:t>ce</w:t>
      </w:r>
      <w:r w:rsidRPr="00E43B1F">
        <w:rPr>
          <w:rFonts w:asciiTheme="majorHAnsi" w:hAnsiTheme="majorHAnsi"/>
          <w:sz w:val="22"/>
          <w:szCs w:val="22"/>
        </w:rPr>
        <w:t>d</w:t>
      </w:r>
      <w:r w:rsidRPr="00E43B1F">
        <w:rPr>
          <w:rFonts w:asciiTheme="majorHAnsi" w:hAnsiTheme="majorHAnsi"/>
          <w:spacing w:val="3"/>
          <w:sz w:val="22"/>
          <w:szCs w:val="22"/>
        </w:rPr>
        <w:t>u</w:t>
      </w:r>
      <w:r w:rsidRPr="00E43B1F">
        <w:rPr>
          <w:rFonts w:asciiTheme="majorHAnsi" w:hAnsiTheme="majorHAnsi"/>
          <w:spacing w:val="-1"/>
          <w:sz w:val="22"/>
          <w:szCs w:val="22"/>
        </w:rPr>
        <w:t>re</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pacing w:val="3"/>
          <w:sz w:val="22"/>
          <w:szCs w:val="22"/>
        </w:rPr>
        <w:t>h</w:t>
      </w:r>
      <w:r w:rsidRPr="00E43B1F">
        <w:rPr>
          <w:rFonts w:asciiTheme="majorHAnsi" w:hAnsiTheme="majorHAnsi"/>
          <w:sz w:val="22"/>
          <w:szCs w:val="22"/>
        </w:rPr>
        <w:t>e</w:t>
      </w:r>
      <w:r w:rsidRPr="00E43B1F">
        <w:rPr>
          <w:rFonts w:asciiTheme="majorHAnsi" w:hAnsiTheme="majorHAnsi"/>
          <w:spacing w:val="-2"/>
          <w:sz w:val="22"/>
          <w:szCs w:val="22"/>
        </w:rPr>
        <w:t xml:space="preserve"> </w:t>
      </w:r>
      <w:r w:rsidR="00550621">
        <w:rPr>
          <w:rFonts w:asciiTheme="majorHAnsi" w:hAnsiTheme="majorHAnsi"/>
          <w:spacing w:val="-2"/>
          <w:sz w:val="22"/>
          <w:szCs w:val="22"/>
        </w:rPr>
        <w:t>Environmental Policy</w:t>
      </w:r>
      <w:r w:rsidR="00E43B1F">
        <w:rPr>
          <w:rFonts w:asciiTheme="majorHAnsi" w:hAnsiTheme="majorHAnsi"/>
          <w:spacing w:val="-2"/>
          <w:sz w:val="22"/>
          <w:szCs w:val="22"/>
        </w:rPr>
        <w:t xml:space="preserve"> (</w:t>
      </w:r>
      <w:r w:rsidR="00550621">
        <w:rPr>
          <w:rFonts w:asciiTheme="majorHAnsi" w:hAnsiTheme="majorHAnsi"/>
          <w:spacing w:val="2"/>
          <w:sz w:val="22"/>
          <w:szCs w:val="22"/>
        </w:rPr>
        <w:t>EP</w:t>
      </w:r>
      <w:r w:rsidR="00E43B1F">
        <w:rPr>
          <w:rFonts w:asciiTheme="majorHAnsi" w:hAnsiTheme="majorHAnsi"/>
          <w:sz w:val="22"/>
          <w:szCs w:val="22"/>
        </w:rPr>
        <w:t>)</w:t>
      </w:r>
      <w:r w:rsidRPr="00E43B1F">
        <w:rPr>
          <w:rFonts w:asciiTheme="majorHAnsi" w:hAnsiTheme="majorHAnsi"/>
          <w:spacing w:val="-5"/>
          <w:sz w:val="22"/>
          <w:szCs w:val="22"/>
        </w:rPr>
        <w:t xml:space="preserve"> </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z w:val="22"/>
          <w:szCs w:val="22"/>
        </w:rPr>
        <w:t>du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 p</w:t>
      </w:r>
      <w:r w:rsidRPr="00E43B1F">
        <w:rPr>
          <w:rFonts w:asciiTheme="majorHAnsi" w:hAnsiTheme="majorHAnsi"/>
          <w:spacing w:val="-1"/>
          <w:sz w:val="22"/>
          <w:szCs w:val="22"/>
        </w:rPr>
        <w:t>r</w:t>
      </w:r>
      <w:r w:rsidRPr="00E43B1F">
        <w:rPr>
          <w:rFonts w:asciiTheme="majorHAnsi" w:hAnsiTheme="majorHAnsi"/>
          <w:sz w:val="22"/>
          <w:szCs w:val="22"/>
        </w:rPr>
        <w:t>og</w:t>
      </w:r>
      <w:r w:rsidRPr="00E43B1F">
        <w:rPr>
          <w:rFonts w:asciiTheme="majorHAnsi" w:hAnsiTheme="majorHAnsi"/>
          <w:spacing w:val="-1"/>
          <w:sz w:val="22"/>
          <w:szCs w:val="22"/>
        </w:rPr>
        <w:t>ra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Env</w:t>
      </w:r>
      <w:r w:rsidRPr="00E43B1F">
        <w:rPr>
          <w:rFonts w:asciiTheme="majorHAnsi" w:hAnsiTheme="majorHAnsi"/>
          <w:spacing w:val="1"/>
          <w:sz w:val="22"/>
          <w:szCs w:val="22"/>
        </w:rPr>
        <w:t>i</w:t>
      </w:r>
      <w:r w:rsidRPr="00E43B1F">
        <w:rPr>
          <w:rFonts w:asciiTheme="majorHAnsi" w:hAnsiTheme="majorHAnsi"/>
          <w:spacing w:val="-1"/>
          <w:sz w:val="22"/>
          <w:szCs w:val="22"/>
        </w:rPr>
        <w:t>r</w:t>
      </w:r>
      <w:r w:rsidRPr="00E43B1F">
        <w:rPr>
          <w:rFonts w:asciiTheme="majorHAnsi" w:hAnsiTheme="majorHAnsi"/>
          <w:sz w:val="22"/>
          <w:szCs w:val="22"/>
        </w:rPr>
        <w:t>on</w:t>
      </w:r>
      <w:r w:rsidRPr="00E43B1F">
        <w:rPr>
          <w:rFonts w:asciiTheme="majorHAnsi" w:hAnsiTheme="majorHAnsi"/>
          <w:spacing w:val="3"/>
          <w:sz w:val="22"/>
          <w:szCs w:val="22"/>
        </w:rPr>
        <w:t>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7"/>
          <w:sz w:val="22"/>
          <w:szCs w:val="22"/>
        </w:rPr>
        <w:t xml:space="preserve"> </w:t>
      </w:r>
      <w:r w:rsidRPr="00E43B1F">
        <w:rPr>
          <w:rFonts w:asciiTheme="majorHAnsi" w:hAnsiTheme="majorHAnsi"/>
          <w:spacing w:val="-3"/>
          <w:sz w:val="22"/>
          <w:szCs w:val="22"/>
        </w:rPr>
        <w:t>I</w:t>
      </w:r>
      <w:r w:rsidRPr="00E43B1F">
        <w:rPr>
          <w:rFonts w:asciiTheme="majorHAnsi" w:hAnsiTheme="majorHAnsi"/>
          <w:sz w:val="22"/>
          <w:szCs w:val="22"/>
        </w:rPr>
        <w:t>n</w:t>
      </w:r>
      <w:r w:rsidRPr="00E43B1F">
        <w:rPr>
          <w:rFonts w:asciiTheme="majorHAnsi" w:hAnsiTheme="majorHAnsi"/>
          <w:spacing w:val="1"/>
          <w:sz w:val="22"/>
          <w:szCs w:val="22"/>
        </w:rPr>
        <w:t>iti</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ve</w:t>
      </w:r>
      <w:r w:rsidRPr="00E43B1F">
        <w:rPr>
          <w:rFonts w:asciiTheme="majorHAnsi" w:hAnsiTheme="majorHAnsi"/>
          <w:spacing w:val="-4"/>
          <w:sz w:val="22"/>
          <w:szCs w:val="22"/>
        </w:rPr>
        <w:t xml:space="preserve"> </w:t>
      </w:r>
      <w:r w:rsidRPr="00E43B1F">
        <w:rPr>
          <w:rFonts w:asciiTheme="majorHAnsi" w:hAnsiTheme="majorHAnsi"/>
          <w:spacing w:val="-1"/>
          <w:sz w:val="22"/>
          <w:szCs w:val="22"/>
        </w:rPr>
        <w:t>(</w:t>
      </w:r>
      <w:r w:rsidRPr="00E43B1F">
        <w:rPr>
          <w:rFonts w:asciiTheme="majorHAnsi" w:hAnsiTheme="majorHAnsi"/>
          <w:spacing w:val="2"/>
          <w:sz w:val="22"/>
          <w:szCs w:val="22"/>
        </w:rPr>
        <w:t>E</w:t>
      </w:r>
      <w:r w:rsidRPr="00E43B1F">
        <w:rPr>
          <w:rFonts w:asciiTheme="majorHAnsi" w:hAnsiTheme="majorHAnsi"/>
          <w:spacing w:val="-3"/>
          <w:sz w:val="22"/>
          <w:szCs w:val="22"/>
        </w:rPr>
        <w:t>I</w:t>
      </w:r>
      <w:r w:rsidRPr="00E43B1F">
        <w:rPr>
          <w:rFonts w:asciiTheme="majorHAnsi" w:hAnsiTheme="majorHAnsi"/>
          <w:spacing w:val="-1"/>
          <w:sz w:val="22"/>
          <w:szCs w:val="22"/>
        </w:rPr>
        <w:t>)</w:t>
      </w:r>
      <w:r w:rsidRPr="00E43B1F">
        <w:rPr>
          <w:rFonts w:asciiTheme="majorHAnsi" w:hAnsiTheme="majorHAnsi"/>
          <w:sz w:val="22"/>
          <w:szCs w:val="22"/>
        </w:rPr>
        <w:t>.</w:t>
      </w:r>
      <w:r w:rsidRPr="00E43B1F">
        <w:rPr>
          <w:rFonts w:asciiTheme="majorHAnsi" w:hAnsiTheme="majorHAnsi"/>
          <w:spacing w:val="1"/>
          <w:sz w:val="22"/>
          <w:szCs w:val="22"/>
        </w:rPr>
        <w:t xml:space="preserve"> </w:t>
      </w:r>
      <w:r w:rsidRPr="00E43B1F">
        <w:rPr>
          <w:rFonts w:asciiTheme="majorHAnsi" w:hAnsiTheme="majorHAnsi"/>
          <w:spacing w:val="-5"/>
          <w:sz w:val="22"/>
          <w:szCs w:val="22"/>
        </w:rPr>
        <w:t>I</w:t>
      </w:r>
      <w:r w:rsidRPr="00E43B1F">
        <w:rPr>
          <w:rFonts w:asciiTheme="majorHAnsi" w:hAnsiTheme="majorHAnsi"/>
          <w:sz w:val="22"/>
          <w:szCs w:val="22"/>
        </w:rPr>
        <w:t>t</w:t>
      </w:r>
      <w:r w:rsidRPr="00E43B1F">
        <w:rPr>
          <w:rFonts w:asciiTheme="majorHAnsi" w:hAnsiTheme="majorHAnsi"/>
          <w:spacing w:val="2"/>
          <w:sz w:val="22"/>
          <w:szCs w:val="22"/>
        </w:rPr>
        <w:t xml:space="preserve"> </w:t>
      </w:r>
      <w:r w:rsidRPr="00E43B1F">
        <w:rPr>
          <w:rFonts w:asciiTheme="majorHAnsi" w:hAnsiTheme="majorHAnsi"/>
          <w:spacing w:val="-1"/>
          <w:sz w:val="22"/>
          <w:szCs w:val="22"/>
        </w:rPr>
        <w:t>e</w:t>
      </w:r>
      <w:r w:rsidRPr="00E43B1F">
        <w:rPr>
          <w:rFonts w:asciiTheme="majorHAnsi" w:hAnsiTheme="majorHAnsi"/>
          <w:spacing w:val="3"/>
          <w:sz w:val="22"/>
          <w:szCs w:val="22"/>
        </w:rPr>
        <w:t>x</w:t>
      </w:r>
      <w:r w:rsidRPr="00E43B1F">
        <w:rPr>
          <w:rFonts w:asciiTheme="majorHAnsi" w:hAnsiTheme="majorHAnsi"/>
          <w:sz w:val="22"/>
          <w:szCs w:val="22"/>
        </w:rPr>
        <w:t>p</w:t>
      </w:r>
      <w:r w:rsidRPr="00E43B1F">
        <w:rPr>
          <w:rFonts w:asciiTheme="majorHAnsi" w:hAnsiTheme="majorHAnsi"/>
          <w:spacing w:val="1"/>
          <w:sz w:val="22"/>
          <w:szCs w:val="22"/>
        </w:rPr>
        <w:t>l</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ns</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r</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pacing w:val="-1"/>
          <w:sz w:val="22"/>
          <w:szCs w:val="22"/>
        </w:rPr>
        <w:t>c</w:t>
      </w:r>
      <w:r w:rsidRPr="00E43B1F">
        <w:rPr>
          <w:rFonts w:asciiTheme="majorHAnsi" w:hAnsiTheme="majorHAnsi"/>
          <w:spacing w:val="2"/>
          <w:sz w:val="22"/>
          <w:szCs w:val="22"/>
        </w:rPr>
        <w:t>e</w:t>
      </w:r>
      <w:r w:rsidRPr="00E43B1F">
        <w:rPr>
          <w:rFonts w:asciiTheme="majorHAnsi" w:hAnsiTheme="majorHAnsi"/>
          <w:sz w:val="22"/>
          <w:szCs w:val="22"/>
        </w:rPr>
        <w:t>du</w:t>
      </w:r>
      <w:r w:rsidRPr="00E43B1F">
        <w:rPr>
          <w:rFonts w:asciiTheme="majorHAnsi" w:hAnsiTheme="majorHAnsi"/>
          <w:spacing w:val="-1"/>
          <w:sz w:val="22"/>
          <w:szCs w:val="22"/>
        </w:rPr>
        <w:t>re</w:t>
      </w:r>
      <w:r w:rsidRPr="00E43B1F">
        <w:rPr>
          <w:rFonts w:asciiTheme="majorHAnsi" w:hAnsiTheme="majorHAnsi"/>
          <w:sz w:val="22"/>
          <w:szCs w:val="22"/>
        </w:rPr>
        <w:t>s,</w:t>
      </w:r>
      <w:r w:rsidRPr="00E43B1F">
        <w:rPr>
          <w:rFonts w:asciiTheme="majorHAnsi" w:hAnsiTheme="majorHAnsi"/>
          <w:spacing w:val="-5"/>
          <w:sz w:val="22"/>
          <w:szCs w:val="22"/>
        </w:rPr>
        <w:t xml:space="preserve"> </w:t>
      </w:r>
      <w:r w:rsidR="00E43B1F">
        <w:rPr>
          <w:rFonts w:asciiTheme="majorHAnsi" w:hAnsiTheme="majorHAnsi"/>
          <w:spacing w:val="-2"/>
          <w:sz w:val="22"/>
          <w:szCs w:val="22"/>
        </w:rPr>
        <w:t>the</w:t>
      </w:r>
      <w:r w:rsidRPr="00E43B1F">
        <w:rPr>
          <w:rFonts w:asciiTheme="majorHAnsi" w:hAnsiTheme="majorHAnsi"/>
          <w:spacing w:val="-2"/>
          <w:sz w:val="22"/>
          <w:szCs w:val="22"/>
        </w:rPr>
        <w:t xml:space="preserve"> </w:t>
      </w:r>
      <w:r w:rsidRPr="00E43B1F">
        <w:rPr>
          <w:rFonts w:asciiTheme="majorHAnsi" w:hAnsiTheme="majorHAnsi"/>
          <w:spacing w:val="2"/>
          <w:sz w:val="22"/>
          <w:szCs w:val="22"/>
        </w:rPr>
        <w:t>w</w:t>
      </w:r>
      <w:r w:rsidRPr="00E43B1F">
        <w:rPr>
          <w:rFonts w:asciiTheme="majorHAnsi" w:hAnsiTheme="majorHAnsi"/>
          <w:spacing w:val="4"/>
          <w:sz w:val="22"/>
          <w:szCs w:val="22"/>
        </w:rPr>
        <w:t>a</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2"/>
          <w:sz w:val="22"/>
          <w:szCs w:val="22"/>
        </w:rPr>
        <w:t>g</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z w:val="22"/>
          <w:szCs w:val="22"/>
        </w:rPr>
        <w:t>wo</w:t>
      </w:r>
      <w:r w:rsidRPr="00E43B1F">
        <w:rPr>
          <w:rFonts w:asciiTheme="majorHAnsi" w:hAnsiTheme="majorHAnsi"/>
          <w:spacing w:val="-1"/>
          <w:sz w:val="22"/>
          <w:szCs w:val="22"/>
        </w:rPr>
        <w:t>r</w:t>
      </w:r>
      <w:r w:rsidRPr="00E43B1F">
        <w:rPr>
          <w:rFonts w:asciiTheme="majorHAnsi" w:hAnsiTheme="majorHAnsi"/>
          <w:sz w:val="22"/>
          <w:szCs w:val="22"/>
        </w:rPr>
        <w:t>k,</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pacing w:val="3"/>
          <w:sz w:val="22"/>
          <w:szCs w:val="22"/>
        </w:rPr>
        <w:t>s</w:t>
      </w:r>
      <w:r w:rsidRPr="00E43B1F">
        <w:rPr>
          <w:rFonts w:asciiTheme="majorHAnsi" w:hAnsiTheme="majorHAnsi"/>
          <w:spacing w:val="-1"/>
          <w:sz w:val="22"/>
          <w:szCs w:val="22"/>
        </w:rPr>
        <w:t>cr</w:t>
      </w:r>
      <w:r w:rsidRPr="00E43B1F">
        <w:rPr>
          <w:rFonts w:asciiTheme="majorHAnsi" w:hAnsiTheme="majorHAnsi"/>
          <w:spacing w:val="1"/>
          <w:sz w:val="22"/>
          <w:szCs w:val="22"/>
        </w:rPr>
        <w:t>i</w:t>
      </w:r>
      <w:r w:rsidRPr="00E43B1F">
        <w:rPr>
          <w:rFonts w:asciiTheme="majorHAnsi" w:hAnsiTheme="majorHAnsi"/>
          <w:sz w:val="22"/>
          <w:szCs w:val="22"/>
        </w:rPr>
        <w:t>b</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z w:val="22"/>
          <w:szCs w:val="22"/>
        </w:rPr>
        <w:t>wh</w:t>
      </w:r>
      <w:r w:rsidRPr="00E43B1F">
        <w:rPr>
          <w:rFonts w:asciiTheme="majorHAnsi" w:hAnsiTheme="majorHAnsi"/>
          <w:spacing w:val="-1"/>
          <w:sz w:val="22"/>
          <w:szCs w:val="22"/>
        </w:rPr>
        <w:t>a</w:t>
      </w:r>
      <w:r w:rsidRPr="00E43B1F">
        <w:rPr>
          <w:rFonts w:asciiTheme="majorHAnsi" w:hAnsiTheme="majorHAnsi"/>
          <w:sz w:val="22"/>
          <w:szCs w:val="22"/>
        </w:rPr>
        <w:t>t</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e</w:t>
      </w:r>
      <w:r w:rsidRPr="00E43B1F">
        <w:rPr>
          <w:rFonts w:asciiTheme="majorHAnsi" w:hAnsiTheme="majorHAnsi"/>
          <w:spacing w:val="3"/>
          <w:sz w:val="22"/>
          <w:szCs w:val="22"/>
        </w:rPr>
        <w:t>x</w:t>
      </w:r>
      <w:r w:rsidRPr="00E43B1F">
        <w:rPr>
          <w:rFonts w:asciiTheme="majorHAnsi" w:hAnsiTheme="majorHAnsi"/>
          <w:sz w:val="22"/>
          <w:szCs w:val="22"/>
        </w:rPr>
        <w:t>p</w:t>
      </w:r>
      <w:r w:rsidRPr="00E43B1F">
        <w:rPr>
          <w:rFonts w:asciiTheme="majorHAnsi" w:hAnsiTheme="majorHAnsi"/>
          <w:spacing w:val="-1"/>
          <w:sz w:val="22"/>
          <w:szCs w:val="22"/>
        </w:rPr>
        <w:t>ec</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4"/>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5"/>
          <w:sz w:val="22"/>
          <w:szCs w:val="22"/>
        </w:rPr>
        <w:t>y</w:t>
      </w:r>
      <w:r w:rsidRPr="00E43B1F">
        <w:rPr>
          <w:rFonts w:asciiTheme="majorHAnsi" w:hAnsiTheme="majorHAnsi"/>
          <w:sz w:val="22"/>
          <w:szCs w:val="22"/>
        </w:rPr>
        <w:t>ou</w:t>
      </w:r>
      <w:r w:rsidRPr="00E43B1F">
        <w:rPr>
          <w:rFonts w:asciiTheme="majorHAnsi" w:hAnsiTheme="majorHAnsi"/>
          <w:spacing w:val="-1"/>
          <w:sz w:val="22"/>
          <w:szCs w:val="22"/>
        </w:rPr>
        <w:t xml:space="preserve"> </w:t>
      </w:r>
      <w:r w:rsidRPr="00E43B1F">
        <w:rPr>
          <w:rFonts w:asciiTheme="majorHAnsi" w:hAnsiTheme="majorHAnsi"/>
          <w:sz w:val="22"/>
          <w:szCs w:val="22"/>
        </w:rPr>
        <w:t>wh</w:t>
      </w:r>
      <w:r w:rsidRPr="00E43B1F">
        <w:rPr>
          <w:rFonts w:asciiTheme="majorHAnsi" w:hAnsiTheme="majorHAnsi"/>
          <w:spacing w:val="1"/>
          <w:sz w:val="22"/>
          <w:szCs w:val="22"/>
        </w:rPr>
        <w:t>il</w:t>
      </w:r>
      <w:r w:rsidRPr="00E43B1F">
        <w:rPr>
          <w:rFonts w:asciiTheme="majorHAnsi" w:hAnsiTheme="majorHAnsi"/>
          <w:sz w:val="22"/>
          <w:szCs w:val="22"/>
        </w:rPr>
        <w:t>e</w:t>
      </w:r>
      <w:r w:rsidRPr="00E43B1F">
        <w:rPr>
          <w:rFonts w:asciiTheme="majorHAnsi" w:hAnsiTheme="majorHAnsi"/>
          <w:spacing w:val="-1"/>
          <w:sz w:val="22"/>
          <w:szCs w:val="22"/>
        </w:rPr>
        <w:t xml:space="preserve"> </w:t>
      </w:r>
      <w:r w:rsidRPr="00E43B1F">
        <w:rPr>
          <w:rFonts w:asciiTheme="majorHAnsi" w:hAnsiTheme="majorHAnsi"/>
          <w:spacing w:val="-5"/>
          <w:sz w:val="22"/>
          <w:szCs w:val="22"/>
        </w:rPr>
        <w:t>y</w:t>
      </w:r>
      <w:r w:rsidRPr="00E43B1F">
        <w:rPr>
          <w:rFonts w:asciiTheme="majorHAnsi" w:hAnsiTheme="majorHAnsi"/>
          <w:sz w:val="22"/>
          <w:szCs w:val="22"/>
        </w:rPr>
        <w:t>ou</w:t>
      </w:r>
      <w:r w:rsidRPr="00E43B1F">
        <w:rPr>
          <w:rFonts w:asciiTheme="majorHAnsi" w:hAnsiTheme="majorHAnsi"/>
          <w:spacing w:val="-1"/>
          <w:sz w:val="22"/>
          <w:szCs w:val="22"/>
        </w:rPr>
        <w:t xml:space="preserve"> ar</w:t>
      </w:r>
      <w:r w:rsidRPr="00E43B1F">
        <w:rPr>
          <w:rFonts w:asciiTheme="majorHAnsi" w:hAnsiTheme="majorHAnsi"/>
          <w:sz w:val="22"/>
          <w:szCs w:val="22"/>
        </w:rPr>
        <w:t>e</w:t>
      </w:r>
      <w:r w:rsidRPr="00E43B1F">
        <w:rPr>
          <w:rFonts w:asciiTheme="majorHAnsi" w:hAnsiTheme="majorHAnsi"/>
          <w:spacing w:val="1"/>
          <w:sz w:val="22"/>
          <w:szCs w:val="22"/>
        </w:rPr>
        <w:t xml:space="preserve"> </w:t>
      </w:r>
      <w:r w:rsidRPr="00E43B1F">
        <w:rPr>
          <w:rFonts w:asciiTheme="majorHAnsi" w:hAnsiTheme="majorHAnsi"/>
          <w:sz w:val="22"/>
          <w:szCs w:val="22"/>
        </w:rPr>
        <w:t xml:space="preserve">a </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z w:val="22"/>
          <w:szCs w:val="22"/>
        </w:rPr>
        <w:t>du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4"/>
          <w:sz w:val="22"/>
          <w:szCs w:val="22"/>
        </w:rPr>
        <w:t xml:space="preserve"> </w:t>
      </w:r>
      <w:r w:rsidR="00E43B1F">
        <w:rPr>
          <w:rFonts w:asciiTheme="majorHAnsi" w:hAnsiTheme="majorHAnsi"/>
          <w:spacing w:val="3"/>
          <w:sz w:val="22"/>
          <w:szCs w:val="22"/>
        </w:rPr>
        <w:t>at Lehigh</w:t>
      </w:r>
      <w:r w:rsidRPr="00E43B1F">
        <w:rPr>
          <w:rFonts w:asciiTheme="majorHAnsi" w:hAnsiTheme="majorHAnsi"/>
          <w:sz w:val="22"/>
          <w:szCs w:val="22"/>
        </w:rPr>
        <w:t>.</w:t>
      </w:r>
      <w:r w:rsidRPr="00E43B1F">
        <w:rPr>
          <w:rFonts w:asciiTheme="majorHAnsi" w:hAnsiTheme="majorHAnsi"/>
          <w:spacing w:val="-3"/>
          <w:sz w:val="22"/>
          <w:szCs w:val="22"/>
        </w:rPr>
        <w:t xml:space="preserve"> </w:t>
      </w:r>
      <w:r w:rsidRPr="00E43B1F">
        <w:rPr>
          <w:rFonts w:asciiTheme="majorHAnsi" w:hAnsiTheme="majorHAnsi"/>
          <w:spacing w:val="4"/>
          <w:sz w:val="22"/>
          <w:szCs w:val="22"/>
        </w:rPr>
        <w:t>W</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z w:val="22"/>
          <w:szCs w:val="22"/>
        </w:rPr>
        <w:t>u</w:t>
      </w:r>
      <w:r w:rsidRPr="00E43B1F">
        <w:rPr>
          <w:rFonts w:asciiTheme="majorHAnsi" w:hAnsiTheme="majorHAnsi"/>
          <w:spacing w:val="2"/>
          <w:sz w:val="22"/>
          <w:szCs w:val="22"/>
        </w:rPr>
        <w:t>r</w:t>
      </w:r>
      <w:r w:rsidRPr="00E43B1F">
        <w:rPr>
          <w:rFonts w:asciiTheme="majorHAnsi" w:hAnsiTheme="majorHAnsi"/>
          <w:spacing w:val="-2"/>
          <w:sz w:val="22"/>
          <w:szCs w:val="22"/>
        </w:rPr>
        <w:t>g</w:t>
      </w:r>
      <w:r w:rsidRPr="00E43B1F">
        <w:rPr>
          <w:rFonts w:asciiTheme="majorHAnsi" w:hAnsiTheme="majorHAnsi"/>
          <w:sz w:val="22"/>
          <w:szCs w:val="22"/>
        </w:rPr>
        <w:t>e</w:t>
      </w:r>
      <w:r w:rsidRPr="00E43B1F">
        <w:rPr>
          <w:rFonts w:asciiTheme="majorHAnsi" w:hAnsiTheme="majorHAnsi"/>
          <w:spacing w:val="1"/>
          <w:sz w:val="22"/>
          <w:szCs w:val="22"/>
        </w:rPr>
        <w:t xml:space="preserve"> </w:t>
      </w:r>
      <w:r w:rsidRPr="00E43B1F">
        <w:rPr>
          <w:rFonts w:asciiTheme="majorHAnsi" w:hAnsiTheme="majorHAnsi"/>
          <w:spacing w:val="-5"/>
          <w:sz w:val="22"/>
          <w:szCs w:val="22"/>
        </w:rPr>
        <w:t>y</w:t>
      </w:r>
      <w:r w:rsidRPr="00E43B1F">
        <w:rPr>
          <w:rFonts w:asciiTheme="majorHAnsi" w:hAnsiTheme="majorHAnsi"/>
          <w:sz w:val="22"/>
          <w:szCs w:val="22"/>
        </w:rPr>
        <w:t>ou</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2"/>
          <w:sz w:val="22"/>
          <w:szCs w:val="22"/>
        </w:rPr>
        <w:t>r</w:t>
      </w:r>
      <w:r w:rsidRPr="00E43B1F">
        <w:rPr>
          <w:rFonts w:asciiTheme="majorHAnsi" w:hAnsiTheme="majorHAnsi"/>
          <w:spacing w:val="-1"/>
          <w:sz w:val="22"/>
          <w:szCs w:val="22"/>
        </w:rPr>
        <w:t>ea</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pacing w:val="-1"/>
          <w:sz w:val="22"/>
          <w:szCs w:val="22"/>
        </w:rPr>
        <w:t>e</w:t>
      </w:r>
      <w:r w:rsidRPr="00E43B1F">
        <w:rPr>
          <w:rFonts w:asciiTheme="majorHAnsi" w:hAnsiTheme="majorHAnsi"/>
          <w:spacing w:val="3"/>
          <w:sz w:val="22"/>
          <w:szCs w:val="22"/>
        </w:rPr>
        <w:t>n</w:t>
      </w:r>
      <w:r w:rsidRPr="00E43B1F">
        <w:rPr>
          <w:rFonts w:asciiTheme="majorHAnsi" w:hAnsiTheme="majorHAnsi"/>
          <w:spacing w:val="1"/>
          <w:sz w:val="22"/>
          <w:szCs w:val="22"/>
        </w:rPr>
        <w:t>ti</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ndbook</w:t>
      </w:r>
      <w:r w:rsidRPr="00E43B1F">
        <w:rPr>
          <w:rFonts w:asciiTheme="majorHAnsi" w:hAnsiTheme="majorHAnsi"/>
          <w:spacing w:val="-8"/>
          <w:sz w:val="22"/>
          <w:szCs w:val="22"/>
        </w:rPr>
        <w:t xml:space="preserve"> </w:t>
      </w:r>
      <w:r w:rsidRPr="00E43B1F">
        <w:rPr>
          <w:rFonts w:asciiTheme="majorHAnsi" w:hAnsiTheme="majorHAnsi"/>
          <w:sz w:val="22"/>
          <w:szCs w:val="22"/>
        </w:rPr>
        <w:t>b</w:t>
      </w:r>
      <w:r w:rsidRPr="00E43B1F">
        <w:rPr>
          <w:rFonts w:asciiTheme="majorHAnsi" w:hAnsiTheme="majorHAnsi"/>
          <w:spacing w:val="-1"/>
          <w:sz w:val="22"/>
          <w:szCs w:val="22"/>
        </w:rPr>
        <w:t>e</w:t>
      </w:r>
      <w:r w:rsidRPr="00E43B1F">
        <w:rPr>
          <w:rFonts w:asciiTheme="majorHAnsi" w:hAnsiTheme="majorHAnsi"/>
          <w:spacing w:val="2"/>
          <w:sz w:val="22"/>
          <w:szCs w:val="22"/>
        </w:rPr>
        <w:t>c</w:t>
      </w:r>
      <w:r w:rsidRPr="00E43B1F">
        <w:rPr>
          <w:rFonts w:asciiTheme="majorHAnsi" w:hAnsiTheme="majorHAnsi"/>
          <w:spacing w:val="-1"/>
          <w:sz w:val="22"/>
          <w:szCs w:val="22"/>
        </w:rPr>
        <w:t>a</w:t>
      </w:r>
      <w:r w:rsidRPr="00E43B1F">
        <w:rPr>
          <w:rFonts w:asciiTheme="majorHAnsi" w:hAnsiTheme="majorHAnsi"/>
          <w:sz w:val="22"/>
          <w:szCs w:val="22"/>
        </w:rPr>
        <w:t>use</w:t>
      </w:r>
      <w:r w:rsidRPr="00E43B1F">
        <w:rPr>
          <w:rFonts w:asciiTheme="majorHAnsi" w:hAnsiTheme="majorHAnsi"/>
          <w:spacing w:val="-4"/>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t</w:t>
      </w:r>
      <w:r w:rsidRPr="00E43B1F">
        <w:rPr>
          <w:rFonts w:asciiTheme="majorHAnsi" w:hAnsiTheme="majorHAnsi"/>
          <w:spacing w:val="3"/>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il</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pacing w:val="1"/>
          <w:sz w:val="22"/>
          <w:szCs w:val="22"/>
        </w:rPr>
        <w:t>l</w:t>
      </w:r>
      <w:r w:rsidRPr="00E43B1F">
        <w:rPr>
          <w:rFonts w:asciiTheme="majorHAnsi" w:hAnsiTheme="majorHAnsi"/>
          <w:sz w:val="22"/>
          <w:szCs w:val="22"/>
        </w:rPr>
        <w:t>p</w:t>
      </w:r>
      <w:r w:rsidRPr="00E43B1F">
        <w:rPr>
          <w:rFonts w:asciiTheme="majorHAnsi" w:hAnsiTheme="majorHAnsi"/>
          <w:spacing w:val="1"/>
          <w:sz w:val="22"/>
          <w:szCs w:val="22"/>
        </w:rPr>
        <w:t xml:space="preserve"> </w:t>
      </w:r>
      <w:r w:rsidRPr="00E43B1F">
        <w:rPr>
          <w:rFonts w:asciiTheme="majorHAnsi" w:hAnsiTheme="majorHAnsi"/>
          <w:spacing w:val="-5"/>
          <w:sz w:val="22"/>
          <w:szCs w:val="22"/>
        </w:rPr>
        <w:t>y</w:t>
      </w:r>
      <w:r w:rsidRPr="00E43B1F">
        <w:rPr>
          <w:rFonts w:asciiTheme="majorHAnsi" w:hAnsiTheme="majorHAnsi"/>
          <w:sz w:val="22"/>
          <w:szCs w:val="22"/>
        </w:rPr>
        <w:t>ou</w:t>
      </w:r>
      <w:r w:rsidRPr="00E43B1F">
        <w:rPr>
          <w:rFonts w:asciiTheme="majorHAnsi" w:hAnsiTheme="majorHAnsi"/>
          <w:spacing w:val="-4"/>
          <w:sz w:val="22"/>
          <w:szCs w:val="22"/>
        </w:rPr>
        <w:t xml:space="preserve"> </w:t>
      </w:r>
      <w:r w:rsidR="00E43B1F">
        <w:rPr>
          <w:rFonts w:asciiTheme="majorHAnsi" w:hAnsiTheme="majorHAnsi"/>
          <w:spacing w:val="1"/>
          <w:sz w:val="22"/>
          <w:szCs w:val="22"/>
        </w:rPr>
        <w:t>acclimate</w:t>
      </w:r>
      <w:r w:rsidRPr="00E43B1F">
        <w:rPr>
          <w:rFonts w:asciiTheme="majorHAnsi" w:hAnsiTheme="majorHAnsi"/>
          <w:spacing w:val="-6"/>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u</w:t>
      </w:r>
      <w:r w:rsidRPr="00E43B1F">
        <w:rPr>
          <w:rFonts w:asciiTheme="majorHAnsi" w:hAnsiTheme="majorHAnsi"/>
          <w:spacing w:val="1"/>
          <w:sz w:val="22"/>
          <w:szCs w:val="22"/>
        </w:rPr>
        <w:t>lt</w:t>
      </w:r>
      <w:r w:rsidRPr="00E43B1F">
        <w:rPr>
          <w:rFonts w:asciiTheme="majorHAnsi" w:hAnsiTheme="majorHAnsi"/>
          <w:spacing w:val="3"/>
          <w:sz w:val="22"/>
          <w:szCs w:val="22"/>
        </w:rPr>
        <w:t>u</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z w:val="22"/>
          <w:szCs w:val="22"/>
        </w:rPr>
        <w:t xml:space="preserve">of </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z w:val="22"/>
          <w:szCs w:val="22"/>
        </w:rPr>
        <w:t>du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3"/>
          <w:sz w:val="22"/>
          <w:szCs w:val="22"/>
        </w:rPr>
        <w:t>s</w:t>
      </w:r>
      <w:r w:rsidRPr="00E43B1F">
        <w:rPr>
          <w:rFonts w:asciiTheme="majorHAnsi" w:hAnsiTheme="majorHAnsi"/>
          <w:spacing w:val="-1"/>
          <w:sz w:val="22"/>
          <w:szCs w:val="22"/>
        </w:rPr>
        <w:t>c</w:t>
      </w:r>
      <w:r w:rsidRPr="00E43B1F">
        <w:rPr>
          <w:rFonts w:asciiTheme="majorHAnsi" w:hAnsiTheme="majorHAnsi"/>
          <w:sz w:val="22"/>
          <w:szCs w:val="22"/>
        </w:rPr>
        <w:t>hool</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1"/>
          <w:sz w:val="22"/>
          <w:szCs w:val="22"/>
        </w:rPr>
        <w:t xml:space="preserve"> </w:t>
      </w:r>
      <w:r w:rsidR="00E43B1F">
        <w:rPr>
          <w:rFonts w:asciiTheme="majorHAnsi" w:hAnsiTheme="majorHAnsi"/>
          <w:spacing w:val="1"/>
          <w:sz w:val="22"/>
          <w:szCs w:val="22"/>
        </w:rPr>
        <w:t xml:space="preserve">also help demystify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00550621">
        <w:rPr>
          <w:rFonts w:asciiTheme="majorHAnsi" w:hAnsiTheme="majorHAnsi"/>
          <w:sz w:val="22"/>
          <w:szCs w:val="22"/>
        </w:rPr>
        <w:t>EP</w:t>
      </w:r>
      <w:r w:rsidRPr="00E43B1F">
        <w:rPr>
          <w:rFonts w:asciiTheme="majorHAnsi" w:hAnsiTheme="majorHAnsi"/>
          <w:spacing w:val="-5"/>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pacing w:val="1"/>
          <w:sz w:val="22"/>
          <w:szCs w:val="22"/>
        </w:rPr>
        <w:t>m</w:t>
      </w:r>
      <w:r w:rsidRPr="00E43B1F">
        <w:rPr>
          <w:rFonts w:asciiTheme="majorHAnsi" w:hAnsiTheme="majorHAnsi"/>
          <w:sz w:val="22"/>
          <w:szCs w:val="22"/>
        </w:rPr>
        <w:t>.</w:t>
      </w:r>
      <w:r w:rsidR="00E77D4C" w:rsidRPr="00E43B1F">
        <w:rPr>
          <w:rFonts w:asciiTheme="majorHAnsi" w:hAnsiTheme="majorHAnsi"/>
          <w:sz w:val="22"/>
          <w:szCs w:val="22"/>
        </w:rPr>
        <w:t xml:space="preserve"> </w:t>
      </w:r>
      <w:r w:rsidR="00E43B1F">
        <w:rPr>
          <w:rFonts w:asciiTheme="majorHAnsi" w:hAnsiTheme="majorHAnsi"/>
          <w:sz w:val="22"/>
          <w:szCs w:val="22"/>
        </w:rPr>
        <w:t xml:space="preserve"> More information about </w:t>
      </w:r>
      <w:r w:rsidR="00550621">
        <w:rPr>
          <w:rFonts w:asciiTheme="majorHAnsi" w:hAnsiTheme="majorHAnsi"/>
          <w:sz w:val="22"/>
          <w:szCs w:val="22"/>
        </w:rPr>
        <w:t>EP</w:t>
      </w:r>
      <w:r w:rsidR="00E43B1F">
        <w:rPr>
          <w:rFonts w:asciiTheme="majorHAnsi" w:hAnsiTheme="majorHAnsi"/>
          <w:sz w:val="22"/>
          <w:szCs w:val="22"/>
        </w:rPr>
        <w:t xml:space="preserve"> can be found on the program’s website.</w:t>
      </w:r>
    </w:p>
    <w:p w14:paraId="6227B945" w14:textId="77777777" w:rsidR="002A2F39" w:rsidRPr="00E43B1F" w:rsidRDefault="002A2F39" w:rsidP="00E43B1F">
      <w:pPr>
        <w:rPr>
          <w:rFonts w:asciiTheme="majorHAnsi" w:hAnsiTheme="majorHAnsi"/>
          <w:sz w:val="22"/>
          <w:szCs w:val="22"/>
        </w:rPr>
      </w:pPr>
    </w:p>
    <w:p w14:paraId="28FB7604" w14:textId="3D559336" w:rsidR="002A2F39" w:rsidRPr="00E43B1F" w:rsidRDefault="00E43B1F" w:rsidP="00E43B1F">
      <w:pPr>
        <w:ind w:left="120" w:right="135"/>
        <w:rPr>
          <w:rFonts w:asciiTheme="majorHAnsi" w:hAnsiTheme="majorHAnsi"/>
          <w:sz w:val="22"/>
          <w:szCs w:val="22"/>
        </w:rPr>
      </w:pPr>
      <w:r>
        <w:rPr>
          <w:rFonts w:asciiTheme="majorHAnsi" w:hAnsiTheme="majorHAnsi"/>
          <w:sz w:val="22"/>
          <w:szCs w:val="22"/>
        </w:rPr>
        <w:t>Know, too, that a</w:t>
      </w:r>
      <w:r w:rsidR="00E77D4C" w:rsidRPr="00E43B1F">
        <w:rPr>
          <w:rFonts w:asciiTheme="majorHAnsi" w:hAnsiTheme="majorHAnsi"/>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z w:val="22"/>
          <w:szCs w:val="22"/>
        </w:rPr>
        <w:t>o</w:t>
      </w:r>
      <w:r w:rsidR="00774D7A" w:rsidRPr="00E43B1F">
        <w:rPr>
          <w:rFonts w:asciiTheme="majorHAnsi" w:hAnsiTheme="majorHAnsi"/>
          <w:spacing w:val="1"/>
          <w:sz w:val="22"/>
          <w:szCs w:val="22"/>
        </w:rPr>
        <w:t>m</w:t>
      </w:r>
      <w:r w:rsidR="00774D7A" w:rsidRPr="00E43B1F">
        <w:rPr>
          <w:rFonts w:asciiTheme="majorHAnsi" w:hAnsiTheme="majorHAnsi"/>
          <w:sz w:val="22"/>
          <w:szCs w:val="22"/>
        </w:rPr>
        <w:t>p</w:t>
      </w:r>
      <w:r w:rsidR="00774D7A" w:rsidRPr="00E43B1F">
        <w:rPr>
          <w:rFonts w:asciiTheme="majorHAnsi" w:hAnsiTheme="majorHAnsi"/>
          <w:spacing w:val="2"/>
          <w:sz w:val="22"/>
          <w:szCs w:val="22"/>
        </w:rPr>
        <w:t>r</w:t>
      </w:r>
      <w:r w:rsidR="00774D7A" w:rsidRPr="00E43B1F">
        <w:rPr>
          <w:rFonts w:asciiTheme="majorHAnsi" w:hAnsiTheme="majorHAnsi"/>
          <w:spacing w:val="-1"/>
          <w:sz w:val="22"/>
          <w:szCs w:val="22"/>
        </w:rPr>
        <w:t>e</w:t>
      </w:r>
      <w:r w:rsidR="00774D7A" w:rsidRPr="00E43B1F">
        <w:rPr>
          <w:rFonts w:asciiTheme="majorHAnsi" w:hAnsiTheme="majorHAnsi"/>
          <w:sz w:val="22"/>
          <w:szCs w:val="22"/>
        </w:rPr>
        <w:t>h</w:t>
      </w:r>
      <w:r w:rsidR="00774D7A" w:rsidRPr="00E43B1F">
        <w:rPr>
          <w:rFonts w:asciiTheme="majorHAnsi" w:hAnsiTheme="majorHAnsi"/>
          <w:spacing w:val="-1"/>
          <w:sz w:val="22"/>
          <w:szCs w:val="22"/>
        </w:rPr>
        <w:t>e</w:t>
      </w:r>
      <w:r w:rsidR="00774D7A" w:rsidRPr="00E43B1F">
        <w:rPr>
          <w:rFonts w:asciiTheme="majorHAnsi" w:hAnsiTheme="majorHAnsi"/>
          <w:sz w:val="22"/>
          <w:szCs w:val="22"/>
        </w:rPr>
        <w:t>ns</w:t>
      </w:r>
      <w:r w:rsidR="00774D7A" w:rsidRPr="00E43B1F">
        <w:rPr>
          <w:rFonts w:asciiTheme="majorHAnsi" w:hAnsiTheme="majorHAnsi"/>
          <w:spacing w:val="1"/>
          <w:sz w:val="22"/>
          <w:szCs w:val="22"/>
        </w:rPr>
        <w:t>i</w:t>
      </w:r>
      <w:r w:rsidR="00774D7A" w:rsidRPr="00E43B1F">
        <w:rPr>
          <w:rFonts w:asciiTheme="majorHAnsi" w:hAnsiTheme="majorHAnsi"/>
          <w:sz w:val="22"/>
          <w:szCs w:val="22"/>
        </w:rPr>
        <w:t>ve</w:t>
      </w:r>
      <w:r w:rsidR="00774D7A" w:rsidRPr="00E43B1F">
        <w:rPr>
          <w:rFonts w:asciiTheme="majorHAnsi" w:hAnsiTheme="majorHAnsi"/>
          <w:spacing w:val="-11"/>
          <w:sz w:val="22"/>
          <w:szCs w:val="22"/>
        </w:rPr>
        <w:t xml:space="preserve"> </w:t>
      </w:r>
      <w:r w:rsidR="00774D7A" w:rsidRPr="00E43B1F">
        <w:rPr>
          <w:rFonts w:asciiTheme="majorHAnsi" w:hAnsiTheme="majorHAnsi"/>
          <w:spacing w:val="2"/>
          <w:sz w:val="22"/>
          <w:szCs w:val="22"/>
        </w:rPr>
        <w:t>r</w:t>
      </w:r>
      <w:r w:rsidR="00774D7A" w:rsidRPr="00E43B1F">
        <w:rPr>
          <w:rFonts w:asciiTheme="majorHAnsi" w:hAnsiTheme="majorHAnsi"/>
          <w:spacing w:val="-1"/>
          <w:sz w:val="22"/>
          <w:szCs w:val="22"/>
        </w:rPr>
        <w:t>efe</w:t>
      </w:r>
      <w:r w:rsidR="00774D7A" w:rsidRPr="00E43B1F">
        <w:rPr>
          <w:rFonts w:asciiTheme="majorHAnsi" w:hAnsiTheme="majorHAnsi"/>
          <w:spacing w:val="2"/>
          <w:sz w:val="22"/>
          <w:szCs w:val="22"/>
        </w:rPr>
        <w:t>r</w:t>
      </w:r>
      <w:r w:rsidR="00774D7A" w:rsidRPr="00E43B1F">
        <w:rPr>
          <w:rFonts w:asciiTheme="majorHAnsi" w:hAnsiTheme="majorHAnsi"/>
          <w:spacing w:val="-1"/>
          <w:sz w:val="22"/>
          <w:szCs w:val="22"/>
        </w:rPr>
        <w:t>e</w:t>
      </w:r>
      <w:r w:rsidR="00774D7A" w:rsidRPr="00E43B1F">
        <w:rPr>
          <w:rFonts w:asciiTheme="majorHAnsi" w:hAnsiTheme="majorHAnsi"/>
          <w:sz w:val="22"/>
          <w:szCs w:val="22"/>
        </w:rPr>
        <w:t>n</w:t>
      </w:r>
      <w:r w:rsidR="00774D7A" w:rsidRPr="00E43B1F">
        <w:rPr>
          <w:rFonts w:asciiTheme="majorHAnsi" w:hAnsiTheme="majorHAnsi"/>
          <w:spacing w:val="2"/>
          <w:sz w:val="22"/>
          <w:szCs w:val="22"/>
        </w:rPr>
        <w:t>c</w:t>
      </w:r>
      <w:r w:rsidR="00774D7A" w:rsidRPr="00E43B1F">
        <w:rPr>
          <w:rFonts w:asciiTheme="majorHAnsi" w:hAnsiTheme="majorHAnsi"/>
          <w:sz w:val="22"/>
          <w:szCs w:val="22"/>
        </w:rPr>
        <w:t>e</w:t>
      </w:r>
      <w:r w:rsidR="00774D7A" w:rsidRPr="00E43B1F">
        <w:rPr>
          <w:rFonts w:asciiTheme="majorHAnsi" w:hAnsiTheme="majorHAnsi"/>
          <w:spacing w:val="-5"/>
          <w:sz w:val="22"/>
          <w:szCs w:val="22"/>
        </w:rPr>
        <w:t xml:space="preserve"> </w:t>
      </w:r>
      <w:r w:rsidR="00E77D4C" w:rsidRPr="00E43B1F">
        <w:rPr>
          <w:rFonts w:asciiTheme="majorHAnsi" w:hAnsiTheme="majorHAnsi"/>
          <w:spacing w:val="-5"/>
          <w:sz w:val="22"/>
          <w:szCs w:val="22"/>
        </w:rPr>
        <w:t xml:space="preserve">to the summary provided here </w:t>
      </w:r>
      <w:r w:rsidR="00774D7A" w:rsidRPr="00E43B1F">
        <w:rPr>
          <w:rFonts w:asciiTheme="majorHAnsi" w:hAnsiTheme="majorHAnsi"/>
          <w:spacing w:val="1"/>
          <w:sz w:val="22"/>
          <w:szCs w:val="22"/>
        </w:rPr>
        <w:t>i</w:t>
      </w:r>
      <w:r w:rsidR="00774D7A" w:rsidRPr="00E43B1F">
        <w:rPr>
          <w:rFonts w:asciiTheme="majorHAnsi" w:hAnsiTheme="majorHAnsi"/>
          <w:sz w:val="22"/>
          <w:szCs w:val="22"/>
        </w:rPr>
        <w:t>s</w:t>
      </w:r>
      <w:r w:rsidR="00774D7A" w:rsidRPr="00E43B1F">
        <w:rPr>
          <w:rFonts w:asciiTheme="majorHAnsi" w:hAnsiTheme="majorHAnsi"/>
          <w:spacing w:val="-1"/>
          <w:sz w:val="22"/>
          <w:szCs w:val="22"/>
        </w:rPr>
        <w:t xml:space="preserve"> a</w:t>
      </w:r>
      <w:r w:rsidR="00774D7A" w:rsidRPr="00E43B1F">
        <w:rPr>
          <w:rFonts w:asciiTheme="majorHAnsi" w:hAnsiTheme="majorHAnsi"/>
          <w:sz w:val="22"/>
          <w:szCs w:val="22"/>
        </w:rPr>
        <w:t>v</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il</w:t>
      </w:r>
      <w:r w:rsidR="00774D7A" w:rsidRPr="00E43B1F">
        <w:rPr>
          <w:rFonts w:asciiTheme="majorHAnsi" w:hAnsiTheme="majorHAnsi"/>
          <w:spacing w:val="-1"/>
          <w:sz w:val="22"/>
          <w:szCs w:val="22"/>
        </w:rPr>
        <w:t>a</w:t>
      </w:r>
      <w:r w:rsidR="00774D7A" w:rsidRPr="00E43B1F">
        <w:rPr>
          <w:rFonts w:asciiTheme="majorHAnsi" w:hAnsiTheme="majorHAnsi"/>
          <w:sz w:val="22"/>
          <w:szCs w:val="22"/>
        </w:rPr>
        <w:t>b</w:t>
      </w:r>
      <w:r w:rsidR="00774D7A" w:rsidRPr="00E43B1F">
        <w:rPr>
          <w:rFonts w:asciiTheme="majorHAnsi" w:hAnsiTheme="majorHAnsi"/>
          <w:spacing w:val="1"/>
          <w:sz w:val="22"/>
          <w:szCs w:val="22"/>
        </w:rPr>
        <w:t>l</w:t>
      </w:r>
      <w:r w:rsidR="00774D7A" w:rsidRPr="00E43B1F">
        <w:rPr>
          <w:rFonts w:asciiTheme="majorHAnsi" w:hAnsiTheme="majorHAnsi"/>
          <w:sz w:val="22"/>
          <w:szCs w:val="22"/>
        </w:rPr>
        <w:t>e</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o</w:t>
      </w:r>
      <w:r w:rsidR="00774D7A" w:rsidRPr="00E43B1F">
        <w:rPr>
          <w:rFonts w:asciiTheme="majorHAnsi" w:hAnsiTheme="majorHAnsi"/>
          <w:spacing w:val="1"/>
          <w:sz w:val="22"/>
          <w:szCs w:val="22"/>
        </w:rPr>
        <w:t>t</w:t>
      </w:r>
      <w:r w:rsidR="00774D7A" w:rsidRPr="00E43B1F">
        <w:rPr>
          <w:rFonts w:asciiTheme="majorHAnsi" w:hAnsiTheme="majorHAnsi"/>
          <w:sz w:val="22"/>
          <w:szCs w:val="22"/>
        </w:rPr>
        <w:t>h</w:t>
      </w:r>
      <w:r w:rsidR="00774D7A" w:rsidRPr="00E43B1F">
        <w:rPr>
          <w:rFonts w:asciiTheme="majorHAnsi" w:hAnsiTheme="majorHAnsi"/>
          <w:spacing w:val="2"/>
          <w:sz w:val="22"/>
          <w:szCs w:val="22"/>
        </w:rPr>
        <w:t>e</w:t>
      </w:r>
      <w:r w:rsidR="00774D7A" w:rsidRPr="00E43B1F">
        <w:rPr>
          <w:rFonts w:asciiTheme="majorHAnsi" w:hAnsiTheme="majorHAnsi"/>
          <w:sz w:val="22"/>
          <w:szCs w:val="22"/>
        </w:rPr>
        <w:t>r</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p</w:t>
      </w:r>
      <w:r w:rsidR="00774D7A" w:rsidRPr="00E43B1F">
        <w:rPr>
          <w:rFonts w:asciiTheme="majorHAnsi" w:hAnsiTheme="majorHAnsi"/>
          <w:spacing w:val="1"/>
          <w:sz w:val="22"/>
          <w:szCs w:val="22"/>
        </w:rPr>
        <w:t>l</w:t>
      </w:r>
      <w:r w:rsidR="00774D7A" w:rsidRPr="00E43B1F">
        <w:rPr>
          <w:rFonts w:asciiTheme="majorHAnsi" w:hAnsiTheme="majorHAnsi"/>
          <w:spacing w:val="-1"/>
          <w:sz w:val="22"/>
          <w:szCs w:val="22"/>
        </w:rPr>
        <w:t>ace</w:t>
      </w:r>
      <w:r w:rsidR="00774D7A" w:rsidRPr="00E43B1F">
        <w:rPr>
          <w:rFonts w:asciiTheme="majorHAnsi" w:hAnsiTheme="majorHAnsi"/>
          <w:sz w:val="22"/>
          <w:szCs w:val="22"/>
        </w:rPr>
        <w:t>s,</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su</w:t>
      </w:r>
      <w:r w:rsidR="00774D7A" w:rsidRPr="00E43B1F">
        <w:rPr>
          <w:rFonts w:asciiTheme="majorHAnsi" w:hAnsiTheme="majorHAnsi"/>
          <w:spacing w:val="-1"/>
          <w:sz w:val="22"/>
          <w:szCs w:val="22"/>
        </w:rPr>
        <w:t>c</w:t>
      </w:r>
      <w:r w:rsidR="00774D7A" w:rsidRPr="00E43B1F">
        <w:rPr>
          <w:rFonts w:asciiTheme="majorHAnsi" w:hAnsiTheme="majorHAnsi"/>
          <w:sz w:val="22"/>
          <w:szCs w:val="22"/>
        </w:rPr>
        <w:t xml:space="preserve">h </w:t>
      </w:r>
      <w:r w:rsidR="00774D7A" w:rsidRPr="00E43B1F">
        <w:rPr>
          <w:rFonts w:asciiTheme="majorHAnsi" w:hAnsiTheme="majorHAnsi"/>
          <w:spacing w:val="-1"/>
          <w:sz w:val="22"/>
          <w:szCs w:val="22"/>
        </w:rPr>
        <w:t>a</w:t>
      </w:r>
      <w:r w:rsidR="00774D7A" w:rsidRPr="00E43B1F">
        <w:rPr>
          <w:rFonts w:asciiTheme="majorHAnsi" w:hAnsiTheme="majorHAnsi"/>
          <w:sz w:val="22"/>
          <w:szCs w:val="22"/>
        </w:rPr>
        <w:t>s</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1"/>
          <w:sz w:val="22"/>
          <w:szCs w:val="22"/>
        </w:rPr>
        <w:t xml:space="preserve"> </w:t>
      </w:r>
      <w:hyperlink r:id="rId7" w:history="1">
        <w:r w:rsidR="00774D7A" w:rsidRPr="00E43B1F">
          <w:rPr>
            <w:rStyle w:val="Hyperlink"/>
            <w:rFonts w:asciiTheme="majorHAnsi" w:hAnsiTheme="majorHAnsi"/>
            <w:spacing w:val="1"/>
            <w:sz w:val="22"/>
            <w:szCs w:val="22"/>
            <w:u w:color="0000FF"/>
          </w:rPr>
          <w:t>C</w:t>
        </w:r>
        <w:r w:rsidR="00774D7A" w:rsidRPr="00E43B1F">
          <w:rPr>
            <w:rStyle w:val="Hyperlink"/>
            <w:rFonts w:asciiTheme="majorHAnsi" w:hAnsiTheme="majorHAnsi"/>
            <w:sz w:val="22"/>
            <w:szCs w:val="22"/>
            <w:u w:color="0000FF"/>
          </w:rPr>
          <w:t>o</w:t>
        </w:r>
        <w:r w:rsidR="00774D7A" w:rsidRPr="00E43B1F">
          <w:rPr>
            <w:rStyle w:val="Hyperlink"/>
            <w:rFonts w:asciiTheme="majorHAnsi" w:hAnsiTheme="majorHAnsi"/>
            <w:spacing w:val="1"/>
            <w:sz w:val="22"/>
            <w:szCs w:val="22"/>
            <w:u w:color="0000FF"/>
          </w:rPr>
          <w:t>ll</w:t>
        </w:r>
        <w:r w:rsidR="00774D7A" w:rsidRPr="00E43B1F">
          <w:rPr>
            <w:rStyle w:val="Hyperlink"/>
            <w:rFonts w:asciiTheme="majorHAnsi" w:hAnsiTheme="majorHAnsi"/>
            <w:spacing w:val="-1"/>
            <w:sz w:val="22"/>
            <w:szCs w:val="22"/>
            <w:u w:color="0000FF"/>
          </w:rPr>
          <w:t>e</w:t>
        </w:r>
        <w:r w:rsidR="00774D7A" w:rsidRPr="00E43B1F">
          <w:rPr>
            <w:rStyle w:val="Hyperlink"/>
            <w:rFonts w:asciiTheme="majorHAnsi" w:hAnsiTheme="majorHAnsi"/>
            <w:sz w:val="22"/>
            <w:szCs w:val="22"/>
            <w:u w:color="0000FF"/>
          </w:rPr>
          <w:t>ge</w:t>
        </w:r>
        <w:r w:rsidR="00774D7A" w:rsidRPr="00E43B1F">
          <w:rPr>
            <w:rStyle w:val="Hyperlink"/>
            <w:rFonts w:asciiTheme="majorHAnsi" w:hAnsiTheme="majorHAnsi"/>
            <w:spacing w:val="-6"/>
            <w:sz w:val="22"/>
            <w:szCs w:val="22"/>
            <w:u w:color="0000FF"/>
          </w:rPr>
          <w:t xml:space="preserve"> </w:t>
        </w:r>
        <w:r w:rsidR="00774D7A" w:rsidRPr="00E43B1F">
          <w:rPr>
            <w:rStyle w:val="Hyperlink"/>
            <w:rFonts w:asciiTheme="majorHAnsi" w:hAnsiTheme="majorHAnsi"/>
            <w:sz w:val="22"/>
            <w:szCs w:val="22"/>
            <w:u w:color="0000FF"/>
          </w:rPr>
          <w:t>of</w:t>
        </w:r>
        <w:r w:rsidR="00774D7A" w:rsidRPr="00E43B1F">
          <w:rPr>
            <w:rStyle w:val="Hyperlink"/>
            <w:rFonts w:asciiTheme="majorHAnsi" w:hAnsiTheme="majorHAnsi"/>
            <w:spacing w:val="-3"/>
            <w:sz w:val="22"/>
            <w:szCs w:val="22"/>
            <w:u w:color="0000FF"/>
          </w:rPr>
          <w:t xml:space="preserve"> </w:t>
        </w:r>
        <w:r w:rsidR="00774D7A" w:rsidRPr="00E43B1F">
          <w:rPr>
            <w:rStyle w:val="Hyperlink"/>
            <w:rFonts w:asciiTheme="majorHAnsi" w:hAnsiTheme="majorHAnsi"/>
            <w:spacing w:val="2"/>
            <w:sz w:val="22"/>
            <w:szCs w:val="22"/>
            <w:u w:color="0000FF"/>
          </w:rPr>
          <w:t>A</w:t>
        </w:r>
        <w:r w:rsidR="00774D7A" w:rsidRPr="00E43B1F">
          <w:rPr>
            <w:rStyle w:val="Hyperlink"/>
            <w:rFonts w:asciiTheme="majorHAnsi" w:hAnsiTheme="majorHAnsi"/>
            <w:spacing w:val="-1"/>
            <w:sz w:val="22"/>
            <w:szCs w:val="22"/>
            <w:u w:color="0000FF"/>
          </w:rPr>
          <w:t>r</w:t>
        </w:r>
        <w:r w:rsidR="00774D7A" w:rsidRPr="00E43B1F">
          <w:rPr>
            <w:rStyle w:val="Hyperlink"/>
            <w:rFonts w:asciiTheme="majorHAnsi" w:hAnsiTheme="majorHAnsi"/>
            <w:spacing w:val="1"/>
            <w:sz w:val="22"/>
            <w:szCs w:val="22"/>
            <w:u w:color="0000FF"/>
          </w:rPr>
          <w:t>t</w:t>
        </w:r>
        <w:r w:rsidR="00774D7A" w:rsidRPr="00E43B1F">
          <w:rPr>
            <w:rStyle w:val="Hyperlink"/>
            <w:rFonts w:asciiTheme="majorHAnsi" w:hAnsiTheme="majorHAnsi"/>
            <w:sz w:val="22"/>
            <w:szCs w:val="22"/>
            <w:u w:color="0000FF"/>
          </w:rPr>
          <w:t>s</w:t>
        </w:r>
        <w:r w:rsidR="00774D7A" w:rsidRPr="00E43B1F">
          <w:rPr>
            <w:rStyle w:val="Hyperlink"/>
            <w:rFonts w:asciiTheme="majorHAnsi" w:hAnsiTheme="majorHAnsi"/>
            <w:spacing w:val="-3"/>
            <w:sz w:val="22"/>
            <w:szCs w:val="22"/>
            <w:u w:color="0000FF"/>
          </w:rPr>
          <w:t xml:space="preserve"> </w:t>
        </w:r>
        <w:r w:rsidR="00774D7A" w:rsidRPr="00E43B1F">
          <w:rPr>
            <w:rStyle w:val="Hyperlink"/>
            <w:rFonts w:asciiTheme="majorHAnsi" w:hAnsiTheme="majorHAnsi"/>
            <w:spacing w:val="-1"/>
            <w:sz w:val="22"/>
            <w:szCs w:val="22"/>
            <w:u w:color="0000FF"/>
          </w:rPr>
          <w:t>a</w:t>
        </w:r>
        <w:r w:rsidR="00774D7A" w:rsidRPr="00E43B1F">
          <w:rPr>
            <w:rStyle w:val="Hyperlink"/>
            <w:rFonts w:asciiTheme="majorHAnsi" w:hAnsiTheme="majorHAnsi"/>
            <w:sz w:val="22"/>
            <w:szCs w:val="22"/>
            <w:u w:color="0000FF"/>
          </w:rPr>
          <w:t>nd</w:t>
        </w:r>
        <w:r w:rsidR="00774D7A" w:rsidRPr="00E43B1F">
          <w:rPr>
            <w:rStyle w:val="Hyperlink"/>
            <w:rFonts w:asciiTheme="majorHAnsi" w:hAnsiTheme="majorHAnsi"/>
            <w:sz w:val="22"/>
            <w:szCs w:val="22"/>
          </w:rPr>
          <w:t xml:space="preserve"> </w:t>
        </w:r>
        <w:r w:rsidR="00774D7A" w:rsidRPr="00E43B1F">
          <w:rPr>
            <w:rStyle w:val="Hyperlink"/>
            <w:rFonts w:asciiTheme="majorHAnsi" w:hAnsiTheme="majorHAnsi"/>
            <w:spacing w:val="1"/>
            <w:sz w:val="22"/>
            <w:szCs w:val="22"/>
            <w:u w:color="0000FF"/>
          </w:rPr>
          <w:t>S</w:t>
        </w:r>
        <w:r w:rsidR="00774D7A" w:rsidRPr="00E43B1F">
          <w:rPr>
            <w:rStyle w:val="Hyperlink"/>
            <w:rFonts w:asciiTheme="majorHAnsi" w:hAnsiTheme="majorHAnsi"/>
            <w:spacing w:val="-1"/>
            <w:sz w:val="22"/>
            <w:szCs w:val="22"/>
            <w:u w:color="0000FF"/>
          </w:rPr>
          <w:t>c</w:t>
        </w:r>
        <w:r w:rsidR="00774D7A" w:rsidRPr="00E43B1F">
          <w:rPr>
            <w:rStyle w:val="Hyperlink"/>
            <w:rFonts w:asciiTheme="majorHAnsi" w:hAnsiTheme="majorHAnsi"/>
            <w:spacing w:val="1"/>
            <w:sz w:val="22"/>
            <w:szCs w:val="22"/>
            <w:u w:color="0000FF"/>
          </w:rPr>
          <w:t>i</w:t>
        </w:r>
        <w:r w:rsidR="00774D7A" w:rsidRPr="00E43B1F">
          <w:rPr>
            <w:rStyle w:val="Hyperlink"/>
            <w:rFonts w:asciiTheme="majorHAnsi" w:hAnsiTheme="majorHAnsi"/>
            <w:spacing w:val="-1"/>
            <w:sz w:val="22"/>
            <w:szCs w:val="22"/>
            <w:u w:color="0000FF"/>
          </w:rPr>
          <w:t>e</w:t>
        </w:r>
        <w:r w:rsidR="00774D7A" w:rsidRPr="00E43B1F">
          <w:rPr>
            <w:rStyle w:val="Hyperlink"/>
            <w:rFonts w:asciiTheme="majorHAnsi" w:hAnsiTheme="majorHAnsi"/>
            <w:sz w:val="22"/>
            <w:szCs w:val="22"/>
            <w:u w:color="0000FF"/>
          </w:rPr>
          <w:t>n</w:t>
        </w:r>
        <w:r w:rsidR="00774D7A" w:rsidRPr="00E43B1F">
          <w:rPr>
            <w:rStyle w:val="Hyperlink"/>
            <w:rFonts w:asciiTheme="majorHAnsi" w:hAnsiTheme="majorHAnsi"/>
            <w:spacing w:val="-1"/>
            <w:sz w:val="22"/>
            <w:szCs w:val="22"/>
            <w:u w:color="0000FF"/>
          </w:rPr>
          <w:t>ce</w:t>
        </w:r>
        <w:r w:rsidR="00774D7A" w:rsidRPr="00E43B1F">
          <w:rPr>
            <w:rStyle w:val="Hyperlink"/>
            <w:rFonts w:asciiTheme="majorHAnsi" w:hAnsiTheme="majorHAnsi"/>
            <w:sz w:val="22"/>
            <w:szCs w:val="22"/>
            <w:u w:color="0000FF"/>
          </w:rPr>
          <w:t>s</w:t>
        </w:r>
        <w:r w:rsidR="00774D7A" w:rsidRPr="00E43B1F">
          <w:rPr>
            <w:rStyle w:val="Hyperlink"/>
            <w:rFonts w:asciiTheme="majorHAnsi" w:hAnsiTheme="majorHAnsi"/>
            <w:spacing w:val="-3"/>
            <w:sz w:val="22"/>
            <w:szCs w:val="22"/>
            <w:u w:color="0000FF"/>
          </w:rPr>
          <w:t xml:space="preserve"> </w:t>
        </w:r>
        <w:r w:rsidR="00774D7A" w:rsidRPr="00E43B1F">
          <w:rPr>
            <w:rStyle w:val="Hyperlink"/>
            <w:rFonts w:asciiTheme="majorHAnsi" w:hAnsiTheme="majorHAnsi"/>
            <w:sz w:val="22"/>
            <w:szCs w:val="22"/>
            <w:u w:color="0000FF"/>
          </w:rPr>
          <w:t>G</w:t>
        </w:r>
        <w:r w:rsidR="00774D7A" w:rsidRPr="00E43B1F">
          <w:rPr>
            <w:rStyle w:val="Hyperlink"/>
            <w:rFonts w:asciiTheme="majorHAnsi" w:hAnsiTheme="majorHAnsi"/>
            <w:spacing w:val="2"/>
            <w:sz w:val="22"/>
            <w:szCs w:val="22"/>
            <w:u w:color="0000FF"/>
          </w:rPr>
          <w:t>r</w:t>
        </w:r>
        <w:r w:rsidR="00774D7A" w:rsidRPr="00E43B1F">
          <w:rPr>
            <w:rStyle w:val="Hyperlink"/>
            <w:rFonts w:asciiTheme="majorHAnsi" w:hAnsiTheme="majorHAnsi"/>
            <w:spacing w:val="-1"/>
            <w:sz w:val="22"/>
            <w:szCs w:val="22"/>
            <w:u w:color="0000FF"/>
          </w:rPr>
          <w:t>a</w:t>
        </w:r>
        <w:r w:rsidR="00774D7A" w:rsidRPr="00E43B1F">
          <w:rPr>
            <w:rStyle w:val="Hyperlink"/>
            <w:rFonts w:asciiTheme="majorHAnsi" w:hAnsiTheme="majorHAnsi"/>
            <w:sz w:val="22"/>
            <w:szCs w:val="22"/>
            <w:u w:color="0000FF"/>
          </w:rPr>
          <w:t>du</w:t>
        </w:r>
        <w:r w:rsidR="00774D7A" w:rsidRPr="00E43B1F">
          <w:rPr>
            <w:rStyle w:val="Hyperlink"/>
            <w:rFonts w:asciiTheme="majorHAnsi" w:hAnsiTheme="majorHAnsi"/>
            <w:spacing w:val="-1"/>
            <w:sz w:val="22"/>
            <w:szCs w:val="22"/>
            <w:u w:color="0000FF"/>
          </w:rPr>
          <w:t>a</w:t>
        </w:r>
        <w:r w:rsidR="00774D7A" w:rsidRPr="00E43B1F">
          <w:rPr>
            <w:rStyle w:val="Hyperlink"/>
            <w:rFonts w:asciiTheme="majorHAnsi" w:hAnsiTheme="majorHAnsi"/>
            <w:spacing w:val="1"/>
            <w:sz w:val="22"/>
            <w:szCs w:val="22"/>
            <w:u w:color="0000FF"/>
          </w:rPr>
          <w:t>t</w:t>
        </w:r>
        <w:r w:rsidR="00774D7A" w:rsidRPr="00E43B1F">
          <w:rPr>
            <w:rStyle w:val="Hyperlink"/>
            <w:rFonts w:asciiTheme="majorHAnsi" w:hAnsiTheme="majorHAnsi"/>
            <w:sz w:val="22"/>
            <w:szCs w:val="22"/>
            <w:u w:color="0000FF"/>
          </w:rPr>
          <w:t>e</w:t>
        </w:r>
        <w:r w:rsidR="00774D7A" w:rsidRPr="00E43B1F">
          <w:rPr>
            <w:rStyle w:val="Hyperlink"/>
            <w:rFonts w:asciiTheme="majorHAnsi" w:hAnsiTheme="majorHAnsi"/>
            <w:spacing w:val="-7"/>
            <w:sz w:val="22"/>
            <w:szCs w:val="22"/>
            <w:u w:color="0000FF"/>
          </w:rPr>
          <w:t xml:space="preserve"> </w:t>
        </w:r>
        <w:r w:rsidR="00774D7A" w:rsidRPr="00E43B1F">
          <w:rPr>
            <w:rStyle w:val="Hyperlink"/>
            <w:rFonts w:asciiTheme="majorHAnsi" w:hAnsiTheme="majorHAnsi"/>
            <w:spacing w:val="1"/>
            <w:sz w:val="22"/>
            <w:szCs w:val="22"/>
            <w:u w:color="0000FF"/>
          </w:rPr>
          <w:t>St</w:t>
        </w:r>
        <w:r w:rsidR="00774D7A" w:rsidRPr="00E43B1F">
          <w:rPr>
            <w:rStyle w:val="Hyperlink"/>
            <w:rFonts w:asciiTheme="majorHAnsi" w:hAnsiTheme="majorHAnsi"/>
            <w:sz w:val="22"/>
            <w:szCs w:val="22"/>
            <w:u w:color="0000FF"/>
          </w:rPr>
          <w:t>ud</w:t>
        </w:r>
        <w:r w:rsidR="00774D7A" w:rsidRPr="00E43B1F">
          <w:rPr>
            <w:rStyle w:val="Hyperlink"/>
            <w:rFonts w:asciiTheme="majorHAnsi" w:hAnsiTheme="majorHAnsi"/>
            <w:spacing w:val="2"/>
            <w:sz w:val="22"/>
            <w:szCs w:val="22"/>
            <w:u w:color="0000FF"/>
          </w:rPr>
          <w:t>e</w:t>
        </w:r>
        <w:r w:rsidR="00774D7A" w:rsidRPr="00E43B1F">
          <w:rPr>
            <w:rStyle w:val="Hyperlink"/>
            <w:rFonts w:asciiTheme="majorHAnsi" w:hAnsiTheme="majorHAnsi"/>
            <w:sz w:val="22"/>
            <w:szCs w:val="22"/>
            <w:u w:color="0000FF"/>
          </w:rPr>
          <w:t>nt</w:t>
        </w:r>
        <w:r w:rsidR="00774D7A" w:rsidRPr="00E43B1F">
          <w:rPr>
            <w:rStyle w:val="Hyperlink"/>
            <w:rFonts w:asciiTheme="majorHAnsi" w:hAnsiTheme="majorHAnsi"/>
            <w:spacing w:val="-5"/>
            <w:sz w:val="22"/>
            <w:szCs w:val="22"/>
            <w:u w:color="0000FF"/>
          </w:rPr>
          <w:t xml:space="preserve"> </w:t>
        </w:r>
        <w:r w:rsidR="00774D7A" w:rsidRPr="00E43B1F">
          <w:rPr>
            <w:rStyle w:val="Hyperlink"/>
            <w:rFonts w:asciiTheme="majorHAnsi" w:hAnsiTheme="majorHAnsi"/>
            <w:sz w:val="22"/>
            <w:szCs w:val="22"/>
            <w:u w:color="0000FF"/>
          </w:rPr>
          <w:t>H</w:t>
        </w:r>
        <w:r w:rsidR="00774D7A" w:rsidRPr="00E43B1F">
          <w:rPr>
            <w:rStyle w:val="Hyperlink"/>
            <w:rFonts w:asciiTheme="majorHAnsi" w:hAnsiTheme="majorHAnsi"/>
            <w:spacing w:val="-1"/>
            <w:sz w:val="22"/>
            <w:szCs w:val="22"/>
            <w:u w:color="0000FF"/>
          </w:rPr>
          <w:t>a</w:t>
        </w:r>
        <w:r w:rsidR="00774D7A" w:rsidRPr="00E43B1F">
          <w:rPr>
            <w:rStyle w:val="Hyperlink"/>
            <w:rFonts w:asciiTheme="majorHAnsi" w:hAnsiTheme="majorHAnsi"/>
            <w:sz w:val="22"/>
            <w:szCs w:val="22"/>
            <w:u w:color="0000FF"/>
          </w:rPr>
          <w:t>ndbook</w:t>
        </w:r>
      </w:hyperlink>
      <w:r w:rsidR="00774D7A" w:rsidRPr="00E43B1F">
        <w:rPr>
          <w:rFonts w:asciiTheme="majorHAnsi" w:hAnsiTheme="majorHAnsi"/>
          <w:color w:val="0000FF"/>
          <w:spacing w:val="-9"/>
          <w:sz w:val="22"/>
          <w:szCs w:val="22"/>
        </w:rPr>
        <w:t xml:space="preserve"> </w:t>
      </w:r>
      <w:r w:rsidR="00774D7A" w:rsidRPr="00E43B1F">
        <w:rPr>
          <w:rFonts w:asciiTheme="majorHAnsi" w:hAnsiTheme="majorHAnsi"/>
          <w:color w:val="000000"/>
          <w:spacing w:val="-1"/>
          <w:sz w:val="22"/>
          <w:szCs w:val="22"/>
        </w:rPr>
        <w:t>a</w:t>
      </w:r>
      <w:r w:rsidR="00774D7A" w:rsidRPr="00E43B1F">
        <w:rPr>
          <w:rFonts w:asciiTheme="majorHAnsi" w:hAnsiTheme="majorHAnsi"/>
          <w:color w:val="000000"/>
          <w:sz w:val="22"/>
          <w:szCs w:val="22"/>
        </w:rPr>
        <w:t>nd</w:t>
      </w:r>
      <w:r w:rsidR="00774D7A" w:rsidRPr="00E43B1F">
        <w:rPr>
          <w:rFonts w:asciiTheme="majorHAnsi" w:hAnsiTheme="majorHAnsi"/>
          <w:color w:val="000000"/>
          <w:spacing w:val="-2"/>
          <w:sz w:val="22"/>
          <w:szCs w:val="22"/>
        </w:rPr>
        <w:t xml:space="preserve"> </w:t>
      </w:r>
      <w:r w:rsidR="00774D7A" w:rsidRPr="00E43B1F">
        <w:rPr>
          <w:rFonts w:asciiTheme="majorHAnsi" w:hAnsiTheme="majorHAnsi"/>
          <w:color w:val="000000"/>
          <w:spacing w:val="1"/>
          <w:sz w:val="22"/>
          <w:szCs w:val="22"/>
        </w:rPr>
        <w:t>t</w:t>
      </w:r>
      <w:r w:rsidR="00774D7A" w:rsidRPr="00E43B1F">
        <w:rPr>
          <w:rFonts w:asciiTheme="majorHAnsi" w:hAnsiTheme="majorHAnsi"/>
          <w:color w:val="000000"/>
          <w:sz w:val="22"/>
          <w:szCs w:val="22"/>
        </w:rPr>
        <w:t>he</w:t>
      </w:r>
      <w:r w:rsidR="00774D7A" w:rsidRPr="00E43B1F">
        <w:rPr>
          <w:rFonts w:asciiTheme="majorHAnsi" w:hAnsiTheme="majorHAnsi"/>
          <w:color w:val="000000"/>
          <w:spacing w:val="-1"/>
          <w:sz w:val="22"/>
          <w:szCs w:val="22"/>
        </w:rPr>
        <w:t xml:space="preserve"> </w:t>
      </w:r>
      <w:hyperlink r:id="rId8" w:history="1">
        <w:r w:rsidR="00774D7A" w:rsidRPr="00E43B1F">
          <w:rPr>
            <w:rStyle w:val="Hyperlink"/>
            <w:rFonts w:asciiTheme="majorHAnsi" w:hAnsiTheme="majorHAnsi"/>
            <w:spacing w:val="1"/>
            <w:sz w:val="22"/>
            <w:szCs w:val="22"/>
            <w:u w:color="0000FF"/>
          </w:rPr>
          <w:t>C</w:t>
        </w:r>
        <w:r w:rsidR="00774D7A" w:rsidRPr="00E43B1F">
          <w:rPr>
            <w:rStyle w:val="Hyperlink"/>
            <w:rFonts w:asciiTheme="majorHAnsi" w:hAnsiTheme="majorHAnsi"/>
            <w:sz w:val="22"/>
            <w:szCs w:val="22"/>
            <w:u w:color="0000FF"/>
          </w:rPr>
          <w:t>o</w:t>
        </w:r>
        <w:r w:rsidR="00774D7A" w:rsidRPr="00E43B1F">
          <w:rPr>
            <w:rStyle w:val="Hyperlink"/>
            <w:rFonts w:asciiTheme="majorHAnsi" w:hAnsiTheme="majorHAnsi"/>
            <w:spacing w:val="1"/>
            <w:sz w:val="22"/>
            <w:szCs w:val="22"/>
            <w:u w:color="0000FF"/>
          </w:rPr>
          <w:t>ll</w:t>
        </w:r>
        <w:r w:rsidR="00774D7A" w:rsidRPr="00E43B1F">
          <w:rPr>
            <w:rStyle w:val="Hyperlink"/>
            <w:rFonts w:asciiTheme="majorHAnsi" w:hAnsiTheme="majorHAnsi"/>
            <w:spacing w:val="-1"/>
            <w:sz w:val="22"/>
            <w:szCs w:val="22"/>
            <w:u w:color="0000FF"/>
          </w:rPr>
          <w:t>e</w:t>
        </w:r>
        <w:r w:rsidR="00774D7A" w:rsidRPr="00E43B1F">
          <w:rPr>
            <w:rStyle w:val="Hyperlink"/>
            <w:rFonts w:asciiTheme="majorHAnsi" w:hAnsiTheme="majorHAnsi"/>
            <w:sz w:val="22"/>
            <w:szCs w:val="22"/>
            <w:u w:color="0000FF"/>
          </w:rPr>
          <w:t>ge</w:t>
        </w:r>
        <w:r w:rsidR="00774D7A" w:rsidRPr="00E43B1F">
          <w:rPr>
            <w:rStyle w:val="Hyperlink"/>
            <w:rFonts w:asciiTheme="majorHAnsi" w:hAnsiTheme="majorHAnsi"/>
            <w:spacing w:val="-6"/>
            <w:sz w:val="22"/>
            <w:szCs w:val="22"/>
            <w:u w:color="0000FF"/>
          </w:rPr>
          <w:t xml:space="preserve"> </w:t>
        </w:r>
        <w:r w:rsidR="00774D7A" w:rsidRPr="00E43B1F">
          <w:rPr>
            <w:rStyle w:val="Hyperlink"/>
            <w:rFonts w:asciiTheme="majorHAnsi" w:hAnsiTheme="majorHAnsi"/>
            <w:sz w:val="22"/>
            <w:szCs w:val="22"/>
            <w:u w:color="0000FF"/>
          </w:rPr>
          <w:t>of</w:t>
        </w:r>
        <w:r w:rsidR="00774D7A" w:rsidRPr="00E43B1F">
          <w:rPr>
            <w:rStyle w:val="Hyperlink"/>
            <w:rFonts w:asciiTheme="majorHAnsi" w:hAnsiTheme="majorHAnsi"/>
            <w:spacing w:val="-3"/>
            <w:sz w:val="22"/>
            <w:szCs w:val="22"/>
            <w:u w:color="0000FF"/>
          </w:rPr>
          <w:t xml:space="preserve"> </w:t>
        </w:r>
        <w:r w:rsidR="00774D7A" w:rsidRPr="00E43B1F">
          <w:rPr>
            <w:rStyle w:val="Hyperlink"/>
            <w:rFonts w:asciiTheme="majorHAnsi" w:hAnsiTheme="majorHAnsi"/>
            <w:sz w:val="22"/>
            <w:szCs w:val="22"/>
            <w:u w:color="0000FF"/>
          </w:rPr>
          <w:t>A</w:t>
        </w:r>
        <w:r w:rsidR="00774D7A" w:rsidRPr="00E43B1F">
          <w:rPr>
            <w:rStyle w:val="Hyperlink"/>
            <w:rFonts w:asciiTheme="majorHAnsi" w:hAnsiTheme="majorHAnsi"/>
            <w:spacing w:val="-1"/>
            <w:sz w:val="22"/>
            <w:szCs w:val="22"/>
            <w:u w:color="0000FF"/>
          </w:rPr>
          <w:t>r</w:t>
        </w:r>
        <w:r w:rsidR="00774D7A" w:rsidRPr="00E43B1F">
          <w:rPr>
            <w:rStyle w:val="Hyperlink"/>
            <w:rFonts w:asciiTheme="majorHAnsi" w:hAnsiTheme="majorHAnsi"/>
            <w:spacing w:val="1"/>
            <w:sz w:val="22"/>
            <w:szCs w:val="22"/>
            <w:u w:color="0000FF"/>
          </w:rPr>
          <w:t>t</w:t>
        </w:r>
        <w:r w:rsidR="00774D7A" w:rsidRPr="00E43B1F">
          <w:rPr>
            <w:rStyle w:val="Hyperlink"/>
            <w:rFonts w:asciiTheme="majorHAnsi" w:hAnsiTheme="majorHAnsi"/>
            <w:sz w:val="22"/>
            <w:szCs w:val="22"/>
            <w:u w:color="0000FF"/>
          </w:rPr>
          <w:t>s</w:t>
        </w:r>
        <w:r w:rsidR="00774D7A" w:rsidRPr="00E43B1F">
          <w:rPr>
            <w:rStyle w:val="Hyperlink"/>
            <w:rFonts w:asciiTheme="majorHAnsi" w:hAnsiTheme="majorHAnsi"/>
            <w:spacing w:val="-3"/>
            <w:sz w:val="22"/>
            <w:szCs w:val="22"/>
            <w:u w:color="0000FF"/>
          </w:rPr>
          <w:t xml:space="preserve"> </w:t>
        </w:r>
        <w:r w:rsidR="00774D7A" w:rsidRPr="00E43B1F">
          <w:rPr>
            <w:rStyle w:val="Hyperlink"/>
            <w:rFonts w:asciiTheme="majorHAnsi" w:hAnsiTheme="majorHAnsi"/>
            <w:spacing w:val="2"/>
            <w:sz w:val="22"/>
            <w:szCs w:val="22"/>
            <w:u w:color="0000FF"/>
          </w:rPr>
          <w:t>a</w:t>
        </w:r>
        <w:r w:rsidR="00774D7A" w:rsidRPr="00E43B1F">
          <w:rPr>
            <w:rStyle w:val="Hyperlink"/>
            <w:rFonts w:asciiTheme="majorHAnsi" w:hAnsiTheme="majorHAnsi"/>
            <w:sz w:val="22"/>
            <w:szCs w:val="22"/>
            <w:u w:color="0000FF"/>
          </w:rPr>
          <w:t>nd</w:t>
        </w:r>
        <w:r w:rsidR="00774D7A" w:rsidRPr="00E43B1F">
          <w:rPr>
            <w:rStyle w:val="Hyperlink"/>
            <w:rFonts w:asciiTheme="majorHAnsi" w:hAnsiTheme="majorHAnsi"/>
            <w:spacing w:val="-3"/>
            <w:sz w:val="22"/>
            <w:szCs w:val="22"/>
            <w:u w:color="0000FF"/>
          </w:rPr>
          <w:t xml:space="preserve"> </w:t>
        </w:r>
        <w:r w:rsidR="00774D7A" w:rsidRPr="00E43B1F">
          <w:rPr>
            <w:rStyle w:val="Hyperlink"/>
            <w:rFonts w:asciiTheme="majorHAnsi" w:hAnsiTheme="majorHAnsi"/>
            <w:spacing w:val="1"/>
            <w:sz w:val="22"/>
            <w:szCs w:val="22"/>
            <w:u w:color="0000FF"/>
          </w:rPr>
          <w:t>S</w:t>
        </w:r>
        <w:r w:rsidR="00774D7A" w:rsidRPr="00E43B1F">
          <w:rPr>
            <w:rStyle w:val="Hyperlink"/>
            <w:rFonts w:asciiTheme="majorHAnsi" w:hAnsiTheme="majorHAnsi"/>
            <w:spacing w:val="-1"/>
            <w:sz w:val="22"/>
            <w:szCs w:val="22"/>
            <w:u w:color="0000FF"/>
          </w:rPr>
          <w:t>c</w:t>
        </w:r>
        <w:r w:rsidR="00774D7A" w:rsidRPr="00E43B1F">
          <w:rPr>
            <w:rStyle w:val="Hyperlink"/>
            <w:rFonts w:asciiTheme="majorHAnsi" w:hAnsiTheme="majorHAnsi"/>
            <w:spacing w:val="1"/>
            <w:sz w:val="22"/>
            <w:szCs w:val="22"/>
            <w:u w:color="0000FF"/>
          </w:rPr>
          <w:t>i</w:t>
        </w:r>
        <w:r w:rsidR="00774D7A" w:rsidRPr="00E43B1F">
          <w:rPr>
            <w:rStyle w:val="Hyperlink"/>
            <w:rFonts w:asciiTheme="majorHAnsi" w:hAnsiTheme="majorHAnsi"/>
            <w:spacing w:val="-1"/>
            <w:sz w:val="22"/>
            <w:szCs w:val="22"/>
            <w:u w:color="0000FF"/>
          </w:rPr>
          <w:t>e</w:t>
        </w:r>
        <w:r w:rsidR="00774D7A" w:rsidRPr="00E43B1F">
          <w:rPr>
            <w:rStyle w:val="Hyperlink"/>
            <w:rFonts w:asciiTheme="majorHAnsi" w:hAnsiTheme="majorHAnsi"/>
            <w:sz w:val="22"/>
            <w:szCs w:val="22"/>
            <w:u w:color="0000FF"/>
          </w:rPr>
          <w:t>n</w:t>
        </w:r>
        <w:r w:rsidR="00774D7A" w:rsidRPr="00E43B1F">
          <w:rPr>
            <w:rStyle w:val="Hyperlink"/>
            <w:rFonts w:asciiTheme="majorHAnsi" w:hAnsiTheme="majorHAnsi"/>
            <w:spacing w:val="-1"/>
            <w:sz w:val="22"/>
            <w:szCs w:val="22"/>
            <w:u w:color="0000FF"/>
          </w:rPr>
          <w:t>ce</w:t>
        </w:r>
        <w:r w:rsidR="00774D7A" w:rsidRPr="00E43B1F">
          <w:rPr>
            <w:rStyle w:val="Hyperlink"/>
            <w:rFonts w:asciiTheme="majorHAnsi" w:hAnsiTheme="majorHAnsi"/>
            <w:sz w:val="22"/>
            <w:szCs w:val="22"/>
            <w:u w:color="0000FF"/>
          </w:rPr>
          <w:t>s</w:t>
        </w:r>
        <w:r w:rsidR="00774D7A" w:rsidRPr="00E43B1F">
          <w:rPr>
            <w:rStyle w:val="Hyperlink"/>
            <w:rFonts w:asciiTheme="majorHAnsi" w:hAnsiTheme="majorHAnsi"/>
            <w:spacing w:val="-1"/>
            <w:sz w:val="22"/>
            <w:szCs w:val="22"/>
            <w:u w:color="0000FF"/>
          </w:rPr>
          <w:t xml:space="preserve"> </w:t>
        </w:r>
        <w:r w:rsidR="00774D7A" w:rsidRPr="00E43B1F">
          <w:rPr>
            <w:rStyle w:val="Hyperlink"/>
            <w:rFonts w:asciiTheme="majorHAnsi" w:hAnsiTheme="majorHAnsi"/>
            <w:sz w:val="22"/>
            <w:szCs w:val="22"/>
            <w:u w:color="0000FF"/>
          </w:rPr>
          <w:t>G</w:t>
        </w:r>
        <w:r w:rsidR="00774D7A" w:rsidRPr="00E43B1F">
          <w:rPr>
            <w:rStyle w:val="Hyperlink"/>
            <w:rFonts w:asciiTheme="majorHAnsi" w:hAnsiTheme="majorHAnsi"/>
            <w:spacing w:val="-1"/>
            <w:sz w:val="22"/>
            <w:szCs w:val="22"/>
            <w:u w:color="0000FF"/>
          </w:rPr>
          <w:t>ra</w:t>
        </w:r>
        <w:r w:rsidR="00774D7A" w:rsidRPr="00E43B1F">
          <w:rPr>
            <w:rStyle w:val="Hyperlink"/>
            <w:rFonts w:asciiTheme="majorHAnsi" w:hAnsiTheme="majorHAnsi"/>
            <w:sz w:val="22"/>
            <w:szCs w:val="22"/>
            <w:u w:color="0000FF"/>
          </w:rPr>
          <w:t>du</w:t>
        </w:r>
        <w:r w:rsidR="00774D7A" w:rsidRPr="00E43B1F">
          <w:rPr>
            <w:rStyle w:val="Hyperlink"/>
            <w:rFonts w:asciiTheme="majorHAnsi" w:hAnsiTheme="majorHAnsi"/>
            <w:spacing w:val="-1"/>
            <w:sz w:val="22"/>
            <w:szCs w:val="22"/>
            <w:u w:color="0000FF"/>
          </w:rPr>
          <w:t>a</w:t>
        </w:r>
        <w:r w:rsidR="00774D7A" w:rsidRPr="00E43B1F">
          <w:rPr>
            <w:rStyle w:val="Hyperlink"/>
            <w:rFonts w:asciiTheme="majorHAnsi" w:hAnsiTheme="majorHAnsi"/>
            <w:spacing w:val="1"/>
            <w:sz w:val="22"/>
            <w:szCs w:val="22"/>
            <w:u w:color="0000FF"/>
          </w:rPr>
          <w:t>t</w:t>
        </w:r>
        <w:r w:rsidR="00774D7A" w:rsidRPr="00E43B1F">
          <w:rPr>
            <w:rStyle w:val="Hyperlink"/>
            <w:rFonts w:asciiTheme="majorHAnsi" w:hAnsiTheme="majorHAnsi"/>
            <w:sz w:val="22"/>
            <w:szCs w:val="22"/>
            <w:u w:color="0000FF"/>
          </w:rPr>
          <w:t>e</w:t>
        </w:r>
        <w:r w:rsidR="00774D7A" w:rsidRPr="00E43B1F">
          <w:rPr>
            <w:rStyle w:val="Hyperlink"/>
            <w:rFonts w:asciiTheme="majorHAnsi" w:hAnsiTheme="majorHAnsi"/>
            <w:spacing w:val="-7"/>
            <w:sz w:val="22"/>
            <w:szCs w:val="22"/>
            <w:u w:color="0000FF"/>
          </w:rPr>
          <w:t xml:space="preserve"> </w:t>
        </w:r>
        <w:r w:rsidR="00774D7A" w:rsidRPr="00E43B1F">
          <w:rPr>
            <w:rStyle w:val="Hyperlink"/>
            <w:rFonts w:asciiTheme="majorHAnsi" w:hAnsiTheme="majorHAnsi"/>
            <w:spacing w:val="1"/>
            <w:sz w:val="22"/>
            <w:szCs w:val="22"/>
            <w:u w:color="0000FF"/>
          </w:rPr>
          <w:t>St</w:t>
        </w:r>
        <w:r w:rsidR="00774D7A" w:rsidRPr="00E43B1F">
          <w:rPr>
            <w:rStyle w:val="Hyperlink"/>
            <w:rFonts w:asciiTheme="majorHAnsi" w:hAnsiTheme="majorHAnsi"/>
            <w:sz w:val="22"/>
            <w:szCs w:val="22"/>
            <w:u w:color="0000FF"/>
          </w:rPr>
          <w:t>ud</w:t>
        </w:r>
        <w:r w:rsidR="00774D7A" w:rsidRPr="00E43B1F">
          <w:rPr>
            <w:rStyle w:val="Hyperlink"/>
            <w:rFonts w:asciiTheme="majorHAnsi" w:hAnsiTheme="majorHAnsi"/>
            <w:spacing w:val="-1"/>
            <w:sz w:val="22"/>
            <w:szCs w:val="22"/>
            <w:u w:color="0000FF"/>
          </w:rPr>
          <w:t>e</w:t>
        </w:r>
        <w:r w:rsidR="00774D7A" w:rsidRPr="00E43B1F">
          <w:rPr>
            <w:rStyle w:val="Hyperlink"/>
            <w:rFonts w:asciiTheme="majorHAnsi" w:hAnsiTheme="majorHAnsi"/>
            <w:sz w:val="22"/>
            <w:szCs w:val="22"/>
            <w:u w:color="0000FF"/>
          </w:rPr>
          <w:t>nt</w:t>
        </w:r>
        <w:r w:rsidR="00774D7A" w:rsidRPr="00E43B1F">
          <w:rPr>
            <w:rStyle w:val="Hyperlink"/>
            <w:rFonts w:asciiTheme="majorHAnsi" w:hAnsiTheme="majorHAnsi"/>
            <w:sz w:val="22"/>
            <w:szCs w:val="22"/>
          </w:rPr>
          <w:t xml:space="preserve"> </w:t>
        </w:r>
        <w:r w:rsidR="00774D7A" w:rsidRPr="00E43B1F">
          <w:rPr>
            <w:rStyle w:val="Hyperlink"/>
            <w:rFonts w:asciiTheme="majorHAnsi" w:hAnsiTheme="majorHAnsi"/>
            <w:spacing w:val="2"/>
            <w:sz w:val="22"/>
            <w:szCs w:val="22"/>
            <w:u w:color="0000FF"/>
          </w:rPr>
          <w:t>W</w:t>
        </w:r>
        <w:r w:rsidR="00774D7A" w:rsidRPr="00E43B1F">
          <w:rPr>
            <w:rStyle w:val="Hyperlink"/>
            <w:rFonts w:asciiTheme="majorHAnsi" w:hAnsiTheme="majorHAnsi"/>
            <w:spacing w:val="-1"/>
            <w:sz w:val="22"/>
            <w:szCs w:val="22"/>
            <w:u w:color="0000FF"/>
          </w:rPr>
          <w:t>e</w:t>
        </w:r>
        <w:r w:rsidR="00774D7A" w:rsidRPr="00E43B1F">
          <w:rPr>
            <w:rStyle w:val="Hyperlink"/>
            <w:rFonts w:asciiTheme="majorHAnsi" w:hAnsiTheme="majorHAnsi"/>
            <w:sz w:val="22"/>
            <w:szCs w:val="22"/>
            <w:u w:color="0000FF"/>
          </w:rPr>
          <w:t>b</w:t>
        </w:r>
        <w:r w:rsidR="00774D7A" w:rsidRPr="00E43B1F">
          <w:rPr>
            <w:rStyle w:val="Hyperlink"/>
            <w:rFonts w:asciiTheme="majorHAnsi" w:hAnsiTheme="majorHAnsi"/>
            <w:spacing w:val="-4"/>
            <w:sz w:val="22"/>
            <w:szCs w:val="22"/>
            <w:u w:color="0000FF"/>
          </w:rPr>
          <w:t xml:space="preserve"> </w:t>
        </w:r>
        <w:r w:rsidR="00774D7A" w:rsidRPr="00E43B1F">
          <w:rPr>
            <w:rStyle w:val="Hyperlink"/>
            <w:rFonts w:asciiTheme="majorHAnsi" w:hAnsiTheme="majorHAnsi"/>
            <w:spacing w:val="1"/>
            <w:sz w:val="22"/>
            <w:szCs w:val="22"/>
            <w:u w:color="0000FF"/>
          </w:rPr>
          <w:t>P</w:t>
        </w:r>
        <w:r w:rsidR="00774D7A" w:rsidRPr="00E43B1F">
          <w:rPr>
            <w:rStyle w:val="Hyperlink"/>
            <w:rFonts w:asciiTheme="majorHAnsi" w:hAnsiTheme="majorHAnsi"/>
            <w:spacing w:val="-1"/>
            <w:sz w:val="22"/>
            <w:szCs w:val="22"/>
            <w:u w:color="0000FF"/>
          </w:rPr>
          <w:t>a</w:t>
        </w:r>
        <w:r w:rsidR="00774D7A" w:rsidRPr="00E43B1F">
          <w:rPr>
            <w:rStyle w:val="Hyperlink"/>
            <w:rFonts w:asciiTheme="majorHAnsi" w:hAnsiTheme="majorHAnsi"/>
            <w:spacing w:val="-2"/>
            <w:sz w:val="22"/>
            <w:szCs w:val="22"/>
            <w:u w:color="0000FF"/>
          </w:rPr>
          <w:t>g</w:t>
        </w:r>
        <w:r w:rsidR="00774D7A" w:rsidRPr="00E43B1F">
          <w:rPr>
            <w:rStyle w:val="Hyperlink"/>
            <w:rFonts w:asciiTheme="majorHAnsi" w:hAnsiTheme="majorHAnsi"/>
            <w:spacing w:val="-1"/>
            <w:sz w:val="22"/>
            <w:szCs w:val="22"/>
            <w:u w:color="0000FF"/>
          </w:rPr>
          <w:t>e</w:t>
        </w:r>
      </w:hyperlink>
      <w:r w:rsidR="00774D7A" w:rsidRPr="00E43B1F">
        <w:rPr>
          <w:rFonts w:asciiTheme="majorHAnsi" w:hAnsiTheme="majorHAnsi"/>
          <w:color w:val="000000"/>
          <w:sz w:val="22"/>
          <w:szCs w:val="22"/>
        </w:rPr>
        <w:t>.</w:t>
      </w:r>
      <w:r w:rsidR="00774D7A" w:rsidRPr="00E43B1F">
        <w:rPr>
          <w:rFonts w:asciiTheme="majorHAnsi" w:hAnsiTheme="majorHAnsi"/>
          <w:color w:val="000000"/>
          <w:spacing w:val="-3"/>
          <w:sz w:val="22"/>
          <w:szCs w:val="22"/>
        </w:rPr>
        <w:t xml:space="preserve"> </w:t>
      </w:r>
      <w:r w:rsidR="00774D7A" w:rsidRPr="00E43B1F">
        <w:rPr>
          <w:rFonts w:asciiTheme="majorHAnsi" w:hAnsiTheme="majorHAnsi"/>
          <w:color w:val="000000"/>
          <w:sz w:val="22"/>
          <w:szCs w:val="22"/>
        </w:rPr>
        <w:t>H</w:t>
      </w:r>
      <w:r w:rsidR="00774D7A" w:rsidRPr="00E43B1F">
        <w:rPr>
          <w:rFonts w:asciiTheme="majorHAnsi" w:hAnsiTheme="majorHAnsi"/>
          <w:color w:val="000000"/>
          <w:spacing w:val="3"/>
          <w:sz w:val="22"/>
          <w:szCs w:val="22"/>
        </w:rPr>
        <w:t>o</w:t>
      </w:r>
      <w:r w:rsidR="00774D7A" w:rsidRPr="00E43B1F">
        <w:rPr>
          <w:rFonts w:asciiTheme="majorHAnsi" w:hAnsiTheme="majorHAnsi"/>
          <w:color w:val="000000"/>
          <w:sz w:val="22"/>
          <w:szCs w:val="22"/>
        </w:rPr>
        <w:t>w</w:t>
      </w:r>
      <w:r w:rsidR="00774D7A" w:rsidRPr="00E43B1F">
        <w:rPr>
          <w:rFonts w:asciiTheme="majorHAnsi" w:hAnsiTheme="majorHAnsi"/>
          <w:color w:val="000000"/>
          <w:spacing w:val="-1"/>
          <w:sz w:val="22"/>
          <w:szCs w:val="22"/>
        </w:rPr>
        <w:t>e</w:t>
      </w:r>
      <w:r w:rsidR="00774D7A" w:rsidRPr="00E43B1F">
        <w:rPr>
          <w:rFonts w:asciiTheme="majorHAnsi" w:hAnsiTheme="majorHAnsi"/>
          <w:color w:val="000000"/>
          <w:sz w:val="22"/>
          <w:szCs w:val="22"/>
        </w:rPr>
        <w:t>v</w:t>
      </w:r>
      <w:r w:rsidR="00774D7A" w:rsidRPr="00E43B1F">
        <w:rPr>
          <w:rFonts w:asciiTheme="majorHAnsi" w:hAnsiTheme="majorHAnsi"/>
          <w:color w:val="000000"/>
          <w:spacing w:val="2"/>
          <w:sz w:val="22"/>
          <w:szCs w:val="22"/>
        </w:rPr>
        <w:t>e</w:t>
      </w:r>
      <w:r w:rsidR="00774D7A" w:rsidRPr="00E43B1F">
        <w:rPr>
          <w:rFonts w:asciiTheme="majorHAnsi" w:hAnsiTheme="majorHAnsi"/>
          <w:color w:val="000000"/>
          <w:spacing w:val="-1"/>
          <w:sz w:val="22"/>
          <w:szCs w:val="22"/>
        </w:rPr>
        <w:t>r</w:t>
      </w:r>
      <w:r w:rsidR="00774D7A" w:rsidRPr="00E43B1F">
        <w:rPr>
          <w:rFonts w:asciiTheme="majorHAnsi" w:hAnsiTheme="majorHAnsi"/>
          <w:color w:val="000000"/>
          <w:sz w:val="22"/>
          <w:szCs w:val="22"/>
        </w:rPr>
        <w:t>,</w:t>
      </w:r>
      <w:r w:rsidR="00774D7A" w:rsidRPr="00E43B1F">
        <w:rPr>
          <w:rFonts w:asciiTheme="majorHAnsi" w:hAnsiTheme="majorHAnsi"/>
          <w:color w:val="000000"/>
          <w:spacing w:val="-7"/>
          <w:sz w:val="22"/>
          <w:szCs w:val="22"/>
        </w:rPr>
        <w:t xml:space="preserve"> </w:t>
      </w:r>
      <w:r w:rsidR="00774D7A" w:rsidRPr="00E43B1F">
        <w:rPr>
          <w:rFonts w:asciiTheme="majorHAnsi" w:hAnsiTheme="majorHAnsi"/>
          <w:color w:val="000000"/>
          <w:spacing w:val="-1"/>
          <w:sz w:val="22"/>
          <w:szCs w:val="22"/>
        </w:rPr>
        <w:t>f</w:t>
      </w:r>
      <w:r w:rsidR="00774D7A" w:rsidRPr="00E43B1F">
        <w:rPr>
          <w:rFonts w:asciiTheme="majorHAnsi" w:hAnsiTheme="majorHAnsi"/>
          <w:color w:val="000000"/>
          <w:sz w:val="22"/>
          <w:szCs w:val="22"/>
        </w:rPr>
        <w:t>or</w:t>
      </w:r>
      <w:r w:rsidR="00774D7A" w:rsidRPr="00E43B1F">
        <w:rPr>
          <w:rFonts w:asciiTheme="majorHAnsi" w:hAnsiTheme="majorHAnsi"/>
          <w:color w:val="000000"/>
          <w:spacing w:val="-1"/>
          <w:sz w:val="22"/>
          <w:szCs w:val="22"/>
        </w:rPr>
        <w:t xml:space="preserve"> </w:t>
      </w:r>
      <w:r w:rsidR="00774D7A" w:rsidRPr="00E43B1F">
        <w:rPr>
          <w:rFonts w:asciiTheme="majorHAnsi" w:hAnsiTheme="majorHAnsi"/>
          <w:color w:val="000000"/>
          <w:sz w:val="22"/>
          <w:szCs w:val="22"/>
        </w:rPr>
        <w:t>po</w:t>
      </w:r>
      <w:r w:rsidR="00774D7A" w:rsidRPr="00E43B1F">
        <w:rPr>
          <w:rFonts w:asciiTheme="majorHAnsi" w:hAnsiTheme="majorHAnsi"/>
          <w:color w:val="000000"/>
          <w:spacing w:val="1"/>
          <w:sz w:val="22"/>
          <w:szCs w:val="22"/>
        </w:rPr>
        <w:t>li</w:t>
      </w:r>
      <w:r w:rsidR="00774D7A" w:rsidRPr="00E43B1F">
        <w:rPr>
          <w:rFonts w:asciiTheme="majorHAnsi" w:hAnsiTheme="majorHAnsi"/>
          <w:color w:val="000000"/>
          <w:spacing w:val="-1"/>
          <w:sz w:val="22"/>
          <w:szCs w:val="22"/>
        </w:rPr>
        <w:t>c</w:t>
      </w:r>
      <w:r w:rsidR="00774D7A" w:rsidRPr="00E43B1F">
        <w:rPr>
          <w:rFonts w:asciiTheme="majorHAnsi" w:hAnsiTheme="majorHAnsi"/>
          <w:color w:val="000000"/>
          <w:spacing w:val="1"/>
          <w:sz w:val="22"/>
          <w:szCs w:val="22"/>
        </w:rPr>
        <w:t>i</w:t>
      </w:r>
      <w:r w:rsidR="00774D7A" w:rsidRPr="00E43B1F">
        <w:rPr>
          <w:rFonts w:asciiTheme="majorHAnsi" w:hAnsiTheme="majorHAnsi"/>
          <w:color w:val="000000"/>
          <w:spacing w:val="-1"/>
          <w:sz w:val="22"/>
          <w:szCs w:val="22"/>
        </w:rPr>
        <w:t>e</w:t>
      </w:r>
      <w:r w:rsidR="00774D7A" w:rsidRPr="00E43B1F">
        <w:rPr>
          <w:rFonts w:asciiTheme="majorHAnsi" w:hAnsiTheme="majorHAnsi"/>
          <w:color w:val="000000"/>
          <w:sz w:val="22"/>
          <w:szCs w:val="22"/>
        </w:rPr>
        <w:t>s</w:t>
      </w:r>
      <w:r w:rsidR="00774D7A" w:rsidRPr="00E43B1F">
        <w:rPr>
          <w:rFonts w:asciiTheme="majorHAnsi" w:hAnsiTheme="majorHAnsi"/>
          <w:color w:val="000000"/>
          <w:spacing w:val="-3"/>
          <w:sz w:val="22"/>
          <w:szCs w:val="22"/>
        </w:rPr>
        <w:t xml:space="preserve"> </w:t>
      </w:r>
      <w:r w:rsidR="00774D7A" w:rsidRPr="00E43B1F">
        <w:rPr>
          <w:rFonts w:asciiTheme="majorHAnsi" w:hAnsiTheme="majorHAnsi"/>
          <w:color w:val="000000"/>
          <w:spacing w:val="-1"/>
          <w:sz w:val="22"/>
          <w:szCs w:val="22"/>
        </w:rPr>
        <w:t>a</w:t>
      </w:r>
      <w:r w:rsidR="00774D7A" w:rsidRPr="00E43B1F">
        <w:rPr>
          <w:rFonts w:asciiTheme="majorHAnsi" w:hAnsiTheme="majorHAnsi"/>
          <w:color w:val="000000"/>
          <w:sz w:val="22"/>
          <w:szCs w:val="22"/>
        </w:rPr>
        <w:t>nd</w:t>
      </w:r>
      <w:r w:rsidR="00774D7A" w:rsidRPr="00E43B1F">
        <w:rPr>
          <w:rFonts w:asciiTheme="majorHAnsi" w:hAnsiTheme="majorHAnsi"/>
          <w:color w:val="000000"/>
          <w:spacing w:val="-2"/>
          <w:sz w:val="22"/>
          <w:szCs w:val="22"/>
        </w:rPr>
        <w:t xml:space="preserve"> </w:t>
      </w:r>
      <w:r w:rsidR="00774D7A" w:rsidRPr="00E43B1F">
        <w:rPr>
          <w:rFonts w:asciiTheme="majorHAnsi" w:hAnsiTheme="majorHAnsi"/>
          <w:color w:val="000000"/>
          <w:sz w:val="22"/>
          <w:szCs w:val="22"/>
        </w:rPr>
        <w:t>p</w:t>
      </w:r>
      <w:r w:rsidR="00774D7A" w:rsidRPr="00E43B1F">
        <w:rPr>
          <w:rFonts w:asciiTheme="majorHAnsi" w:hAnsiTheme="majorHAnsi"/>
          <w:color w:val="000000"/>
          <w:spacing w:val="-1"/>
          <w:sz w:val="22"/>
          <w:szCs w:val="22"/>
        </w:rPr>
        <w:t>r</w:t>
      </w:r>
      <w:r w:rsidR="00774D7A" w:rsidRPr="00E43B1F">
        <w:rPr>
          <w:rFonts w:asciiTheme="majorHAnsi" w:hAnsiTheme="majorHAnsi"/>
          <w:color w:val="000000"/>
          <w:sz w:val="22"/>
          <w:szCs w:val="22"/>
        </w:rPr>
        <w:t>o</w:t>
      </w:r>
      <w:r w:rsidR="00774D7A" w:rsidRPr="00E43B1F">
        <w:rPr>
          <w:rFonts w:asciiTheme="majorHAnsi" w:hAnsiTheme="majorHAnsi"/>
          <w:color w:val="000000"/>
          <w:spacing w:val="2"/>
          <w:sz w:val="22"/>
          <w:szCs w:val="22"/>
        </w:rPr>
        <w:t>c</w:t>
      </w:r>
      <w:r w:rsidR="00774D7A" w:rsidRPr="00E43B1F">
        <w:rPr>
          <w:rFonts w:asciiTheme="majorHAnsi" w:hAnsiTheme="majorHAnsi"/>
          <w:color w:val="000000"/>
          <w:spacing w:val="-1"/>
          <w:sz w:val="22"/>
          <w:szCs w:val="22"/>
        </w:rPr>
        <w:t>e</w:t>
      </w:r>
      <w:r w:rsidR="00774D7A" w:rsidRPr="00E43B1F">
        <w:rPr>
          <w:rFonts w:asciiTheme="majorHAnsi" w:hAnsiTheme="majorHAnsi"/>
          <w:color w:val="000000"/>
          <w:sz w:val="22"/>
          <w:szCs w:val="22"/>
        </w:rPr>
        <w:t>du</w:t>
      </w:r>
      <w:r w:rsidR="00774D7A" w:rsidRPr="00E43B1F">
        <w:rPr>
          <w:rFonts w:asciiTheme="majorHAnsi" w:hAnsiTheme="majorHAnsi"/>
          <w:color w:val="000000"/>
          <w:spacing w:val="-1"/>
          <w:sz w:val="22"/>
          <w:szCs w:val="22"/>
        </w:rPr>
        <w:t>re</w:t>
      </w:r>
      <w:r w:rsidR="00774D7A" w:rsidRPr="00E43B1F">
        <w:rPr>
          <w:rFonts w:asciiTheme="majorHAnsi" w:hAnsiTheme="majorHAnsi"/>
          <w:color w:val="000000"/>
          <w:sz w:val="22"/>
          <w:szCs w:val="22"/>
        </w:rPr>
        <w:t>s</w:t>
      </w:r>
      <w:r w:rsidR="00774D7A" w:rsidRPr="00E43B1F">
        <w:rPr>
          <w:rFonts w:asciiTheme="majorHAnsi" w:hAnsiTheme="majorHAnsi"/>
          <w:color w:val="000000"/>
          <w:spacing w:val="-7"/>
          <w:sz w:val="22"/>
          <w:szCs w:val="22"/>
        </w:rPr>
        <w:t xml:space="preserve"> </w:t>
      </w:r>
      <w:r w:rsidR="00774D7A" w:rsidRPr="00E43B1F">
        <w:rPr>
          <w:rFonts w:asciiTheme="majorHAnsi" w:hAnsiTheme="majorHAnsi"/>
          <w:color w:val="000000"/>
          <w:spacing w:val="3"/>
          <w:sz w:val="22"/>
          <w:szCs w:val="22"/>
        </w:rPr>
        <w:t>s</w:t>
      </w:r>
      <w:r w:rsidR="00774D7A" w:rsidRPr="00E43B1F">
        <w:rPr>
          <w:rFonts w:asciiTheme="majorHAnsi" w:hAnsiTheme="majorHAnsi"/>
          <w:color w:val="000000"/>
          <w:sz w:val="22"/>
          <w:szCs w:val="22"/>
        </w:rPr>
        <w:t>p</w:t>
      </w:r>
      <w:r w:rsidR="00774D7A" w:rsidRPr="00E43B1F">
        <w:rPr>
          <w:rFonts w:asciiTheme="majorHAnsi" w:hAnsiTheme="majorHAnsi"/>
          <w:color w:val="000000"/>
          <w:spacing w:val="-1"/>
          <w:sz w:val="22"/>
          <w:szCs w:val="22"/>
        </w:rPr>
        <w:t>ec</w:t>
      </w:r>
      <w:r w:rsidR="00774D7A" w:rsidRPr="00E43B1F">
        <w:rPr>
          <w:rFonts w:asciiTheme="majorHAnsi" w:hAnsiTheme="majorHAnsi"/>
          <w:color w:val="000000"/>
          <w:spacing w:val="1"/>
          <w:sz w:val="22"/>
          <w:szCs w:val="22"/>
        </w:rPr>
        <w:t>i</w:t>
      </w:r>
      <w:r w:rsidR="00774D7A" w:rsidRPr="00E43B1F">
        <w:rPr>
          <w:rFonts w:asciiTheme="majorHAnsi" w:hAnsiTheme="majorHAnsi"/>
          <w:color w:val="000000"/>
          <w:spacing w:val="-1"/>
          <w:sz w:val="22"/>
          <w:szCs w:val="22"/>
        </w:rPr>
        <w:t>f</w:t>
      </w:r>
      <w:r w:rsidR="00774D7A" w:rsidRPr="00E43B1F">
        <w:rPr>
          <w:rFonts w:asciiTheme="majorHAnsi" w:hAnsiTheme="majorHAnsi"/>
          <w:color w:val="000000"/>
          <w:spacing w:val="1"/>
          <w:sz w:val="22"/>
          <w:szCs w:val="22"/>
        </w:rPr>
        <w:t>i</w:t>
      </w:r>
      <w:r w:rsidR="00774D7A" w:rsidRPr="00E43B1F">
        <w:rPr>
          <w:rFonts w:asciiTheme="majorHAnsi" w:hAnsiTheme="majorHAnsi"/>
          <w:color w:val="000000"/>
          <w:sz w:val="22"/>
          <w:szCs w:val="22"/>
        </w:rPr>
        <w:t>c</w:t>
      </w:r>
      <w:r w:rsidR="00774D7A" w:rsidRPr="00E43B1F">
        <w:rPr>
          <w:rFonts w:asciiTheme="majorHAnsi" w:hAnsiTheme="majorHAnsi"/>
          <w:color w:val="000000"/>
          <w:spacing w:val="-4"/>
          <w:sz w:val="22"/>
          <w:szCs w:val="22"/>
        </w:rPr>
        <w:t xml:space="preserve"> </w:t>
      </w:r>
      <w:r w:rsidR="00774D7A" w:rsidRPr="00E43B1F">
        <w:rPr>
          <w:rFonts w:asciiTheme="majorHAnsi" w:hAnsiTheme="majorHAnsi"/>
          <w:color w:val="000000"/>
          <w:spacing w:val="1"/>
          <w:sz w:val="22"/>
          <w:szCs w:val="22"/>
        </w:rPr>
        <w:t>t</w:t>
      </w:r>
      <w:r w:rsidR="00774D7A" w:rsidRPr="00E43B1F">
        <w:rPr>
          <w:rFonts w:asciiTheme="majorHAnsi" w:hAnsiTheme="majorHAnsi"/>
          <w:color w:val="000000"/>
          <w:sz w:val="22"/>
          <w:szCs w:val="22"/>
        </w:rPr>
        <w:t>o</w:t>
      </w:r>
      <w:r w:rsidR="00774D7A" w:rsidRPr="00E43B1F">
        <w:rPr>
          <w:rFonts w:asciiTheme="majorHAnsi" w:hAnsiTheme="majorHAnsi"/>
          <w:color w:val="000000"/>
          <w:spacing w:val="-1"/>
          <w:sz w:val="22"/>
          <w:szCs w:val="22"/>
        </w:rPr>
        <w:t xml:space="preserve"> </w:t>
      </w:r>
      <w:r w:rsidR="00774D7A" w:rsidRPr="00E43B1F">
        <w:rPr>
          <w:rFonts w:asciiTheme="majorHAnsi" w:hAnsiTheme="majorHAnsi"/>
          <w:color w:val="000000"/>
          <w:spacing w:val="1"/>
          <w:sz w:val="22"/>
          <w:szCs w:val="22"/>
        </w:rPr>
        <w:t>t</w:t>
      </w:r>
      <w:r w:rsidR="00774D7A" w:rsidRPr="00E43B1F">
        <w:rPr>
          <w:rFonts w:asciiTheme="majorHAnsi" w:hAnsiTheme="majorHAnsi"/>
          <w:color w:val="000000"/>
          <w:sz w:val="22"/>
          <w:szCs w:val="22"/>
        </w:rPr>
        <w:t>he</w:t>
      </w:r>
      <w:r w:rsidR="00774D7A" w:rsidRPr="00E43B1F">
        <w:rPr>
          <w:rFonts w:asciiTheme="majorHAnsi" w:hAnsiTheme="majorHAnsi"/>
          <w:color w:val="000000"/>
          <w:spacing w:val="-2"/>
          <w:sz w:val="22"/>
          <w:szCs w:val="22"/>
        </w:rPr>
        <w:t xml:space="preserve"> </w:t>
      </w:r>
      <w:r w:rsidR="00550621">
        <w:rPr>
          <w:rFonts w:asciiTheme="majorHAnsi" w:hAnsiTheme="majorHAnsi"/>
          <w:color w:val="000000"/>
          <w:sz w:val="22"/>
          <w:szCs w:val="22"/>
        </w:rPr>
        <w:t>EP</w:t>
      </w:r>
      <w:r w:rsidR="00774D7A" w:rsidRPr="00E43B1F">
        <w:rPr>
          <w:rFonts w:asciiTheme="majorHAnsi" w:hAnsiTheme="majorHAnsi"/>
          <w:color w:val="000000"/>
          <w:spacing w:val="-5"/>
          <w:sz w:val="22"/>
          <w:szCs w:val="22"/>
        </w:rPr>
        <w:t xml:space="preserve"> </w:t>
      </w:r>
      <w:r w:rsidR="00774D7A" w:rsidRPr="00E43B1F">
        <w:rPr>
          <w:rFonts w:asciiTheme="majorHAnsi" w:hAnsiTheme="majorHAnsi"/>
          <w:color w:val="000000"/>
          <w:sz w:val="22"/>
          <w:szCs w:val="22"/>
        </w:rPr>
        <w:t>p</w:t>
      </w:r>
      <w:r w:rsidR="00774D7A" w:rsidRPr="00E43B1F">
        <w:rPr>
          <w:rFonts w:asciiTheme="majorHAnsi" w:hAnsiTheme="majorHAnsi"/>
          <w:color w:val="000000"/>
          <w:spacing w:val="-1"/>
          <w:sz w:val="22"/>
          <w:szCs w:val="22"/>
        </w:rPr>
        <w:t>r</w:t>
      </w:r>
      <w:r w:rsidR="00774D7A" w:rsidRPr="00E43B1F">
        <w:rPr>
          <w:rFonts w:asciiTheme="majorHAnsi" w:hAnsiTheme="majorHAnsi"/>
          <w:color w:val="000000"/>
          <w:spacing w:val="3"/>
          <w:sz w:val="22"/>
          <w:szCs w:val="22"/>
        </w:rPr>
        <w:t>o</w:t>
      </w:r>
      <w:r w:rsidR="00774D7A" w:rsidRPr="00E43B1F">
        <w:rPr>
          <w:rFonts w:asciiTheme="majorHAnsi" w:hAnsiTheme="majorHAnsi"/>
          <w:color w:val="000000"/>
          <w:sz w:val="22"/>
          <w:szCs w:val="22"/>
        </w:rPr>
        <w:t>g</w:t>
      </w:r>
      <w:r w:rsidR="00774D7A" w:rsidRPr="00E43B1F">
        <w:rPr>
          <w:rFonts w:asciiTheme="majorHAnsi" w:hAnsiTheme="majorHAnsi"/>
          <w:color w:val="000000"/>
          <w:spacing w:val="-1"/>
          <w:sz w:val="22"/>
          <w:szCs w:val="22"/>
        </w:rPr>
        <w:t>r</w:t>
      </w:r>
      <w:r w:rsidR="00774D7A" w:rsidRPr="00E43B1F">
        <w:rPr>
          <w:rFonts w:asciiTheme="majorHAnsi" w:hAnsiTheme="majorHAnsi"/>
          <w:color w:val="000000"/>
          <w:spacing w:val="2"/>
          <w:sz w:val="22"/>
          <w:szCs w:val="22"/>
        </w:rPr>
        <w:t>a</w:t>
      </w:r>
      <w:r w:rsidR="00774D7A" w:rsidRPr="00E43B1F">
        <w:rPr>
          <w:rFonts w:asciiTheme="majorHAnsi" w:hAnsiTheme="majorHAnsi"/>
          <w:color w:val="000000"/>
          <w:sz w:val="22"/>
          <w:szCs w:val="22"/>
        </w:rPr>
        <w:t>m</w:t>
      </w:r>
      <w:r w:rsidR="00774D7A" w:rsidRPr="00E43B1F">
        <w:rPr>
          <w:rFonts w:asciiTheme="majorHAnsi" w:hAnsiTheme="majorHAnsi"/>
          <w:color w:val="000000"/>
          <w:spacing w:val="-6"/>
          <w:sz w:val="22"/>
          <w:szCs w:val="22"/>
        </w:rPr>
        <w:t xml:space="preserve"> </w:t>
      </w:r>
      <w:r w:rsidR="00774D7A" w:rsidRPr="00E43B1F">
        <w:rPr>
          <w:rFonts w:asciiTheme="majorHAnsi" w:hAnsiTheme="majorHAnsi"/>
          <w:color w:val="000000"/>
          <w:spacing w:val="-1"/>
          <w:sz w:val="22"/>
          <w:szCs w:val="22"/>
        </w:rPr>
        <w:t>a</w:t>
      </w:r>
      <w:r w:rsidR="00774D7A" w:rsidRPr="00E43B1F">
        <w:rPr>
          <w:rFonts w:asciiTheme="majorHAnsi" w:hAnsiTheme="majorHAnsi"/>
          <w:color w:val="000000"/>
          <w:sz w:val="22"/>
          <w:szCs w:val="22"/>
        </w:rPr>
        <w:t>nd</w:t>
      </w:r>
      <w:r w:rsidR="00774D7A" w:rsidRPr="00E43B1F">
        <w:rPr>
          <w:rFonts w:asciiTheme="majorHAnsi" w:hAnsiTheme="majorHAnsi"/>
          <w:color w:val="000000"/>
          <w:spacing w:val="-2"/>
          <w:sz w:val="22"/>
          <w:szCs w:val="22"/>
        </w:rPr>
        <w:t xml:space="preserve"> </w:t>
      </w:r>
      <w:r w:rsidR="00774D7A" w:rsidRPr="00E43B1F">
        <w:rPr>
          <w:rFonts w:asciiTheme="majorHAnsi" w:hAnsiTheme="majorHAnsi"/>
          <w:color w:val="000000"/>
          <w:spacing w:val="1"/>
          <w:sz w:val="22"/>
          <w:szCs w:val="22"/>
        </w:rPr>
        <w:t>t</w:t>
      </w:r>
      <w:r w:rsidR="00774D7A" w:rsidRPr="00E43B1F">
        <w:rPr>
          <w:rFonts w:asciiTheme="majorHAnsi" w:hAnsiTheme="majorHAnsi"/>
          <w:color w:val="000000"/>
          <w:sz w:val="22"/>
          <w:szCs w:val="22"/>
        </w:rPr>
        <w:t>he</w:t>
      </w:r>
      <w:r w:rsidR="00774D7A" w:rsidRPr="00E43B1F">
        <w:rPr>
          <w:rFonts w:asciiTheme="majorHAnsi" w:hAnsiTheme="majorHAnsi"/>
          <w:color w:val="000000"/>
          <w:spacing w:val="-2"/>
          <w:sz w:val="22"/>
          <w:szCs w:val="22"/>
        </w:rPr>
        <w:t xml:space="preserve"> </w:t>
      </w:r>
      <w:r w:rsidR="00774D7A" w:rsidRPr="00E43B1F">
        <w:rPr>
          <w:rFonts w:asciiTheme="majorHAnsi" w:hAnsiTheme="majorHAnsi"/>
          <w:color w:val="000000"/>
          <w:spacing w:val="1"/>
          <w:sz w:val="22"/>
          <w:szCs w:val="22"/>
        </w:rPr>
        <w:t>S</w:t>
      </w:r>
      <w:r w:rsidR="00774D7A" w:rsidRPr="00E43B1F">
        <w:rPr>
          <w:rFonts w:asciiTheme="majorHAnsi" w:hAnsiTheme="majorHAnsi"/>
          <w:color w:val="000000"/>
          <w:sz w:val="22"/>
          <w:szCs w:val="22"/>
        </w:rPr>
        <w:t>TE</w:t>
      </w:r>
      <w:r w:rsidR="00774D7A" w:rsidRPr="00E43B1F">
        <w:rPr>
          <w:rFonts w:asciiTheme="majorHAnsi" w:hAnsiTheme="majorHAnsi"/>
          <w:color w:val="000000"/>
          <w:spacing w:val="1"/>
          <w:sz w:val="22"/>
          <w:szCs w:val="22"/>
        </w:rPr>
        <w:t>P</w:t>
      </w:r>
      <w:r w:rsidR="00774D7A" w:rsidRPr="00E43B1F">
        <w:rPr>
          <w:rFonts w:asciiTheme="majorHAnsi" w:hAnsiTheme="majorHAnsi"/>
          <w:color w:val="000000"/>
          <w:sz w:val="22"/>
          <w:szCs w:val="22"/>
        </w:rPr>
        <w:t>S bu</w:t>
      </w:r>
      <w:r w:rsidR="00774D7A" w:rsidRPr="00E43B1F">
        <w:rPr>
          <w:rFonts w:asciiTheme="majorHAnsi" w:hAnsiTheme="majorHAnsi"/>
          <w:color w:val="000000"/>
          <w:spacing w:val="1"/>
          <w:sz w:val="22"/>
          <w:szCs w:val="22"/>
        </w:rPr>
        <w:t>il</w:t>
      </w:r>
      <w:r w:rsidR="00774D7A" w:rsidRPr="00E43B1F">
        <w:rPr>
          <w:rFonts w:asciiTheme="majorHAnsi" w:hAnsiTheme="majorHAnsi"/>
          <w:color w:val="000000"/>
          <w:sz w:val="22"/>
          <w:szCs w:val="22"/>
        </w:rPr>
        <w:t>d</w:t>
      </w:r>
      <w:r w:rsidR="00774D7A" w:rsidRPr="00E43B1F">
        <w:rPr>
          <w:rFonts w:asciiTheme="majorHAnsi" w:hAnsiTheme="majorHAnsi"/>
          <w:color w:val="000000"/>
          <w:spacing w:val="1"/>
          <w:sz w:val="22"/>
          <w:szCs w:val="22"/>
        </w:rPr>
        <w:t>i</w:t>
      </w:r>
      <w:r w:rsidR="00774D7A" w:rsidRPr="00E43B1F">
        <w:rPr>
          <w:rFonts w:asciiTheme="majorHAnsi" w:hAnsiTheme="majorHAnsi"/>
          <w:color w:val="000000"/>
          <w:sz w:val="22"/>
          <w:szCs w:val="22"/>
        </w:rPr>
        <w:t>n</w:t>
      </w:r>
      <w:r w:rsidR="00774D7A" w:rsidRPr="00E43B1F">
        <w:rPr>
          <w:rFonts w:asciiTheme="majorHAnsi" w:hAnsiTheme="majorHAnsi"/>
          <w:color w:val="000000"/>
          <w:spacing w:val="-2"/>
          <w:sz w:val="22"/>
          <w:szCs w:val="22"/>
        </w:rPr>
        <w:t>g</w:t>
      </w:r>
      <w:r w:rsidR="00774D7A" w:rsidRPr="00E43B1F">
        <w:rPr>
          <w:rFonts w:asciiTheme="majorHAnsi" w:hAnsiTheme="majorHAnsi"/>
          <w:color w:val="000000"/>
          <w:sz w:val="22"/>
          <w:szCs w:val="22"/>
        </w:rPr>
        <w:t>,</w:t>
      </w:r>
      <w:r w:rsidR="00774D7A" w:rsidRPr="00E43B1F">
        <w:rPr>
          <w:rFonts w:asciiTheme="majorHAnsi" w:hAnsiTheme="majorHAnsi"/>
          <w:color w:val="000000"/>
          <w:spacing w:val="-7"/>
          <w:sz w:val="22"/>
          <w:szCs w:val="22"/>
        </w:rPr>
        <w:t xml:space="preserve"> </w:t>
      </w:r>
      <w:r w:rsidR="00774D7A" w:rsidRPr="00E43B1F">
        <w:rPr>
          <w:rFonts w:asciiTheme="majorHAnsi" w:hAnsiTheme="majorHAnsi"/>
          <w:color w:val="000000"/>
          <w:spacing w:val="1"/>
          <w:sz w:val="22"/>
          <w:szCs w:val="22"/>
        </w:rPr>
        <w:t>t</w:t>
      </w:r>
      <w:r w:rsidR="00774D7A" w:rsidRPr="00E43B1F">
        <w:rPr>
          <w:rFonts w:asciiTheme="majorHAnsi" w:hAnsiTheme="majorHAnsi"/>
          <w:color w:val="000000"/>
          <w:sz w:val="22"/>
          <w:szCs w:val="22"/>
        </w:rPr>
        <w:t>h</w:t>
      </w:r>
      <w:r w:rsidR="00774D7A" w:rsidRPr="00E43B1F">
        <w:rPr>
          <w:rFonts w:asciiTheme="majorHAnsi" w:hAnsiTheme="majorHAnsi"/>
          <w:color w:val="000000"/>
          <w:spacing w:val="1"/>
          <w:sz w:val="22"/>
          <w:szCs w:val="22"/>
        </w:rPr>
        <w:t>i</w:t>
      </w:r>
      <w:r w:rsidR="00774D7A" w:rsidRPr="00E43B1F">
        <w:rPr>
          <w:rFonts w:asciiTheme="majorHAnsi" w:hAnsiTheme="majorHAnsi"/>
          <w:color w:val="000000"/>
          <w:sz w:val="22"/>
          <w:szCs w:val="22"/>
        </w:rPr>
        <w:t>s</w:t>
      </w:r>
      <w:r w:rsidR="00774D7A" w:rsidRPr="00E43B1F">
        <w:rPr>
          <w:rFonts w:asciiTheme="majorHAnsi" w:hAnsiTheme="majorHAnsi"/>
          <w:color w:val="000000"/>
          <w:spacing w:val="-2"/>
          <w:sz w:val="22"/>
          <w:szCs w:val="22"/>
        </w:rPr>
        <w:t xml:space="preserve"> </w:t>
      </w:r>
      <w:r w:rsidR="00774D7A" w:rsidRPr="00E43B1F">
        <w:rPr>
          <w:rFonts w:asciiTheme="majorHAnsi" w:hAnsiTheme="majorHAnsi"/>
          <w:color w:val="000000"/>
          <w:spacing w:val="1"/>
          <w:sz w:val="22"/>
          <w:szCs w:val="22"/>
        </w:rPr>
        <w:t>i</w:t>
      </w:r>
      <w:r w:rsidR="00774D7A" w:rsidRPr="00E43B1F">
        <w:rPr>
          <w:rFonts w:asciiTheme="majorHAnsi" w:hAnsiTheme="majorHAnsi"/>
          <w:color w:val="000000"/>
          <w:sz w:val="22"/>
          <w:szCs w:val="22"/>
        </w:rPr>
        <w:t>s</w:t>
      </w:r>
      <w:r w:rsidR="00774D7A" w:rsidRPr="00E43B1F">
        <w:rPr>
          <w:rFonts w:asciiTheme="majorHAnsi" w:hAnsiTheme="majorHAnsi"/>
          <w:color w:val="000000"/>
          <w:spacing w:val="-1"/>
          <w:sz w:val="22"/>
          <w:szCs w:val="22"/>
        </w:rPr>
        <w:t xml:space="preserve"> </w:t>
      </w:r>
      <w:r w:rsidR="00774D7A" w:rsidRPr="00E43B1F">
        <w:rPr>
          <w:rFonts w:asciiTheme="majorHAnsi" w:hAnsiTheme="majorHAnsi"/>
          <w:color w:val="000000"/>
          <w:spacing w:val="1"/>
          <w:sz w:val="22"/>
          <w:szCs w:val="22"/>
        </w:rPr>
        <w:t>t</w:t>
      </w:r>
      <w:r w:rsidR="00774D7A" w:rsidRPr="00E43B1F">
        <w:rPr>
          <w:rFonts w:asciiTheme="majorHAnsi" w:hAnsiTheme="majorHAnsi"/>
          <w:color w:val="000000"/>
          <w:sz w:val="22"/>
          <w:szCs w:val="22"/>
        </w:rPr>
        <w:t>he</w:t>
      </w:r>
      <w:r w:rsidR="00774D7A" w:rsidRPr="00E43B1F">
        <w:rPr>
          <w:rFonts w:asciiTheme="majorHAnsi" w:hAnsiTheme="majorHAnsi"/>
          <w:color w:val="000000"/>
          <w:spacing w:val="-2"/>
          <w:sz w:val="22"/>
          <w:szCs w:val="22"/>
        </w:rPr>
        <w:t xml:space="preserve"> </w:t>
      </w:r>
      <w:r w:rsidR="00774D7A" w:rsidRPr="00E43B1F">
        <w:rPr>
          <w:rFonts w:asciiTheme="majorHAnsi" w:hAnsiTheme="majorHAnsi"/>
          <w:color w:val="000000"/>
          <w:sz w:val="22"/>
          <w:szCs w:val="22"/>
        </w:rPr>
        <w:t>do</w:t>
      </w:r>
      <w:r w:rsidR="00774D7A" w:rsidRPr="00E43B1F">
        <w:rPr>
          <w:rFonts w:asciiTheme="majorHAnsi" w:hAnsiTheme="majorHAnsi"/>
          <w:color w:val="000000"/>
          <w:spacing w:val="-1"/>
          <w:sz w:val="22"/>
          <w:szCs w:val="22"/>
        </w:rPr>
        <w:t>c</w:t>
      </w:r>
      <w:r w:rsidR="00774D7A" w:rsidRPr="00E43B1F">
        <w:rPr>
          <w:rFonts w:asciiTheme="majorHAnsi" w:hAnsiTheme="majorHAnsi"/>
          <w:color w:val="000000"/>
          <w:sz w:val="22"/>
          <w:szCs w:val="22"/>
        </w:rPr>
        <w:t>u</w:t>
      </w:r>
      <w:r w:rsidR="00774D7A" w:rsidRPr="00E43B1F">
        <w:rPr>
          <w:rFonts w:asciiTheme="majorHAnsi" w:hAnsiTheme="majorHAnsi"/>
          <w:color w:val="000000"/>
          <w:spacing w:val="1"/>
          <w:sz w:val="22"/>
          <w:szCs w:val="22"/>
        </w:rPr>
        <w:t>m</w:t>
      </w:r>
      <w:r w:rsidR="00774D7A" w:rsidRPr="00E43B1F">
        <w:rPr>
          <w:rFonts w:asciiTheme="majorHAnsi" w:hAnsiTheme="majorHAnsi"/>
          <w:color w:val="000000"/>
          <w:spacing w:val="-1"/>
          <w:sz w:val="22"/>
          <w:szCs w:val="22"/>
        </w:rPr>
        <w:t>e</w:t>
      </w:r>
      <w:r w:rsidR="00774D7A" w:rsidRPr="00E43B1F">
        <w:rPr>
          <w:rFonts w:asciiTheme="majorHAnsi" w:hAnsiTheme="majorHAnsi"/>
          <w:color w:val="000000"/>
          <w:sz w:val="22"/>
          <w:szCs w:val="22"/>
        </w:rPr>
        <w:t>nt</w:t>
      </w:r>
      <w:r w:rsidR="00774D7A" w:rsidRPr="00E43B1F">
        <w:rPr>
          <w:rFonts w:asciiTheme="majorHAnsi" w:hAnsiTheme="majorHAnsi"/>
          <w:color w:val="000000"/>
          <w:spacing w:val="-6"/>
          <w:sz w:val="22"/>
          <w:szCs w:val="22"/>
        </w:rPr>
        <w:t xml:space="preserve"> </w:t>
      </w:r>
      <w:r w:rsidR="00774D7A" w:rsidRPr="00E43B1F">
        <w:rPr>
          <w:rFonts w:asciiTheme="majorHAnsi" w:hAnsiTheme="majorHAnsi"/>
          <w:color w:val="000000"/>
          <w:sz w:val="22"/>
          <w:szCs w:val="22"/>
        </w:rPr>
        <w:t>of</w:t>
      </w:r>
      <w:r w:rsidR="00774D7A" w:rsidRPr="00E43B1F">
        <w:rPr>
          <w:rFonts w:asciiTheme="majorHAnsi" w:hAnsiTheme="majorHAnsi"/>
          <w:color w:val="000000"/>
          <w:spacing w:val="-2"/>
          <w:sz w:val="22"/>
          <w:szCs w:val="22"/>
        </w:rPr>
        <w:t xml:space="preserve"> </w:t>
      </w:r>
      <w:r w:rsidR="00774D7A" w:rsidRPr="00E43B1F">
        <w:rPr>
          <w:rFonts w:asciiTheme="majorHAnsi" w:hAnsiTheme="majorHAnsi"/>
          <w:color w:val="000000"/>
          <w:spacing w:val="-1"/>
          <w:sz w:val="22"/>
          <w:szCs w:val="22"/>
        </w:rPr>
        <w:t>rec</w:t>
      </w:r>
      <w:r w:rsidR="00774D7A" w:rsidRPr="00E43B1F">
        <w:rPr>
          <w:rFonts w:asciiTheme="majorHAnsi" w:hAnsiTheme="majorHAnsi"/>
          <w:color w:val="000000"/>
          <w:spacing w:val="3"/>
          <w:sz w:val="22"/>
          <w:szCs w:val="22"/>
        </w:rPr>
        <w:t>o</w:t>
      </w:r>
      <w:r w:rsidR="00774D7A" w:rsidRPr="00E43B1F">
        <w:rPr>
          <w:rFonts w:asciiTheme="majorHAnsi" w:hAnsiTheme="majorHAnsi"/>
          <w:color w:val="000000"/>
          <w:spacing w:val="-1"/>
          <w:sz w:val="22"/>
          <w:szCs w:val="22"/>
        </w:rPr>
        <w:t>r</w:t>
      </w:r>
      <w:r w:rsidR="00774D7A" w:rsidRPr="00E43B1F">
        <w:rPr>
          <w:rFonts w:asciiTheme="majorHAnsi" w:hAnsiTheme="majorHAnsi"/>
          <w:color w:val="000000"/>
          <w:sz w:val="22"/>
          <w:szCs w:val="22"/>
        </w:rPr>
        <w:t>d.</w:t>
      </w:r>
      <w:r w:rsidR="00774D7A" w:rsidRPr="00E43B1F">
        <w:rPr>
          <w:rFonts w:asciiTheme="majorHAnsi" w:hAnsiTheme="majorHAnsi"/>
          <w:color w:val="000000"/>
          <w:spacing w:val="-5"/>
          <w:sz w:val="22"/>
          <w:szCs w:val="22"/>
        </w:rPr>
        <w:t xml:space="preserve"> </w:t>
      </w:r>
      <w:r w:rsidR="00774D7A" w:rsidRPr="00E43B1F">
        <w:rPr>
          <w:rFonts w:asciiTheme="majorHAnsi" w:hAnsiTheme="majorHAnsi"/>
          <w:color w:val="000000"/>
          <w:spacing w:val="2"/>
          <w:sz w:val="22"/>
          <w:szCs w:val="22"/>
        </w:rPr>
        <w:t>W</w:t>
      </w:r>
      <w:r w:rsidR="00774D7A" w:rsidRPr="00E43B1F">
        <w:rPr>
          <w:rFonts w:asciiTheme="majorHAnsi" w:hAnsiTheme="majorHAnsi"/>
          <w:color w:val="000000"/>
          <w:sz w:val="22"/>
          <w:szCs w:val="22"/>
        </w:rPr>
        <w:t>e</w:t>
      </w:r>
      <w:r w:rsidR="00774D7A" w:rsidRPr="00E43B1F">
        <w:rPr>
          <w:rFonts w:asciiTheme="majorHAnsi" w:hAnsiTheme="majorHAnsi"/>
          <w:color w:val="000000"/>
          <w:spacing w:val="-3"/>
          <w:sz w:val="22"/>
          <w:szCs w:val="22"/>
        </w:rPr>
        <w:t xml:space="preserve"> </w:t>
      </w:r>
      <w:r w:rsidR="00774D7A" w:rsidRPr="00E43B1F">
        <w:rPr>
          <w:rFonts w:asciiTheme="majorHAnsi" w:hAnsiTheme="majorHAnsi"/>
          <w:color w:val="000000"/>
          <w:sz w:val="22"/>
          <w:szCs w:val="22"/>
        </w:rPr>
        <w:t>hope</w:t>
      </w:r>
      <w:r w:rsidR="00774D7A" w:rsidRPr="00E43B1F">
        <w:rPr>
          <w:rFonts w:asciiTheme="majorHAnsi" w:hAnsiTheme="majorHAnsi"/>
          <w:color w:val="000000"/>
          <w:spacing w:val="-2"/>
          <w:sz w:val="22"/>
          <w:szCs w:val="22"/>
        </w:rPr>
        <w:t xml:space="preserve"> </w:t>
      </w:r>
      <w:r w:rsidR="00774D7A" w:rsidRPr="00E43B1F">
        <w:rPr>
          <w:rFonts w:asciiTheme="majorHAnsi" w:hAnsiTheme="majorHAnsi"/>
          <w:color w:val="000000"/>
          <w:spacing w:val="1"/>
          <w:sz w:val="22"/>
          <w:szCs w:val="22"/>
        </w:rPr>
        <w:t>t</w:t>
      </w:r>
      <w:r w:rsidR="00774D7A" w:rsidRPr="00E43B1F">
        <w:rPr>
          <w:rFonts w:asciiTheme="majorHAnsi" w:hAnsiTheme="majorHAnsi"/>
          <w:color w:val="000000"/>
          <w:sz w:val="22"/>
          <w:szCs w:val="22"/>
        </w:rPr>
        <w:t>h</w:t>
      </w:r>
      <w:r w:rsidR="00774D7A" w:rsidRPr="00E43B1F">
        <w:rPr>
          <w:rFonts w:asciiTheme="majorHAnsi" w:hAnsiTheme="majorHAnsi"/>
          <w:color w:val="000000"/>
          <w:spacing w:val="-1"/>
          <w:sz w:val="22"/>
          <w:szCs w:val="22"/>
        </w:rPr>
        <w:t>a</w:t>
      </w:r>
      <w:r w:rsidR="00774D7A" w:rsidRPr="00E43B1F">
        <w:rPr>
          <w:rFonts w:asciiTheme="majorHAnsi" w:hAnsiTheme="majorHAnsi"/>
          <w:color w:val="000000"/>
          <w:sz w:val="22"/>
          <w:szCs w:val="22"/>
        </w:rPr>
        <w:t>t h</w:t>
      </w:r>
      <w:r w:rsidR="00774D7A" w:rsidRPr="00E43B1F">
        <w:rPr>
          <w:rFonts w:asciiTheme="majorHAnsi" w:hAnsiTheme="majorHAnsi"/>
          <w:color w:val="000000"/>
          <w:spacing w:val="-1"/>
          <w:sz w:val="22"/>
          <w:szCs w:val="22"/>
        </w:rPr>
        <w:t>a</w:t>
      </w:r>
      <w:r w:rsidR="00774D7A" w:rsidRPr="00E43B1F">
        <w:rPr>
          <w:rFonts w:asciiTheme="majorHAnsi" w:hAnsiTheme="majorHAnsi"/>
          <w:color w:val="000000"/>
          <w:sz w:val="22"/>
          <w:szCs w:val="22"/>
        </w:rPr>
        <w:t>v</w:t>
      </w:r>
      <w:r w:rsidR="00774D7A" w:rsidRPr="00E43B1F">
        <w:rPr>
          <w:rFonts w:asciiTheme="majorHAnsi" w:hAnsiTheme="majorHAnsi"/>
          <w:color w:val="000000"/>
          <w:spacing w:val="1"/>
          <w:sz w:val="22"/>
          <w:szCs w:val="22"/>
        </w:rPr>
        <w:t>i</w:t>
      </w:r>
      <w:r w:rsidR="00774D7A" w:rsidRPr="00E43B1F">
        <w:rPr>
          <w:rFonts w:asciiTheme="majorHAnsi" w:hAnsiTheme="majorHAnsi"/>
          <w:color w:val="000000"/>
          <w:sz w:val="22"/>
          <w:szCs w:val="22"/>
        </w:rPr>
        <w:t>ng</w:t>
      </w:r>
      <w:r w:rsidR="00774D7A" w:rsidRPr="00E43B1F">
        <w:rPr>
          <w:rFonts w:asciiTheme="majorHAnsi" w:hAnsiTheme="majorHAnsi"/>
          <w:color w:val="000000"/>
          <w:spacing w:val="-7"/>
          <w:sz w:val="22"/>
          <w:szCs w:val="22"/>
        </w:rPr>
        <w:t xml:space="preserve"> </w:t>
      </w:r>
      <w:r w:rsidR="00774D7A" w:rsidRPr="00E43B1F">
        <w:rPr>
          <w:rFonts w:asciiTheme="majorHAnsi" w:hAnsiTheme="majorHAnsi"/>
          <w:color w:val="000000"/>
          <w:spacing w:val="1"/>
          <w:sz w:val="22"/>
          <w:szCs w:val="22"/>
        </w:rPr>
        <w:t>t</w:t>
      </w:r>
      <w:r w:rsidR="00774D7A" w:rsidRPr="00E43B1F">
        <w:rPr>
          <w:rFonts w:asciiTheme="majorHAnsi" w:hAnsiTheme="majorHAnsi"/>
          <w:color w:val="000000"/>
          <w:sz w:val="22"/>
          <w:szCs w:val="22"/>
        </w:rPr>
        <w:t>h</w:t>
      </w:r>
      <w:r w:rsidR="00774D7A" w:rsidRPr="00E43B1F">
        <w:rPr>
          <w:rFonts w:asciiTheme="majorHAnsi" w:hAnsiTheme="majorHAnsi"/>
          <w:color w:val="000000"/>
          <w:spacing w:val="1"/>
          <w:sz w:val="22"/>
          <w:szCs w:val="22"/>
        </w:rPr>
        <w:t>i</w:t>
      </w:r>
      <w:r w:rsidR="00774D7A" w:rsidRPr="00E43B1F">
        <w:rPr>
          <w:rFonts w:asciiTheme="majorHAnsi" w:hAnsiTheme="majorHAnsi"/>
          <w:color w:val="000000"/>
          <w:sz w:val="22"/>
          <w:szCs w:val="22"/>
        </w:rPr>
        <w:t>s</w:t>
      </w:r>
      <w:r w:rsidR="00774D7A" w:rsidRPr="00E43B1F">
        <w:rPr>
          <w:rFonts w:asciiTheme="majorHAnsi" w:hAnsiTheme="majorHAnsi"/>
          <w:color w:val="000000"/>
          <w:spacing w:val="-2"/>
          <w:sz w:val="22"/>
          <w:szCs w:val="22"/>
        </w:rPr>
        <w:t xml:space="preserve"> </w:t>
      </w:r>
      <w:r w:rsidR="00774D7A" w:rsidRPr="00E43B1F">
        <w:rPr>
          <w:rFonts w:asciiTheme="majorHAnsi" w:hAnsiTheme="majorHAnsi"/>
          <w:color w:val="000000"/>
          <w:spacing w:val="1"/>
          <w:sz w:val="22"/>
          <w:szCs w:val="22"/>
        </w:rPr>
        <w:t>i</w:t>
      </w:r>
      <w:r w:rsidR="00774D7A" w:rsidRPr="00E43B1F">
        <w:rPr>
          <w:rFonts w:asciiTheme="majorHAnsi" w:hAnsiTheme="majorHAnsi"/>
          <w:color w:val="000000"/>
          <w:sz w:val="22"/>
          <w:szCs w:val="22"/>
        </w:rPr>
        <w:t>n</w:t>
      </w:r>
      <w:r w:rsidR="00774D7A" w:rsidRPr="00E43B1F">
        <w:rPr>
          <w:rFonts w:asciiTheme="majorHAnsi" w:hAnsiTheme="majorHAnsi"/>
          <w:color w:val="000000"/>
          <w:spacing w:val="-1"/>
          <w:sz w:val="22"/>
          <w:szCs w:val="22"/>
        </w:rPr>
        <w:t>f</w:t>
      </w:r>
      <w:r w:rsidR="00774D7A" w:rsidRPr="00E43B1F">
        <w:rPr>
          <w:rFonts w:asciiTheme="majorHAnsi" w:hAnsiTheme="majorHAnsi"/>
          <w:color w:val="000000"/>
          <w:sz w:val="22"/>
          <w:szCs w:val="22"/>
        </w:rPr>
        <w:t>o</w:t>
      </w:r>
      <w:r w:rsidR="00774D7A" w:rsidRPr="00E43B1F">
        <w:rPr>
          <w:rFonts w:asciiTheme="majorHAnsi" w:hAnsiTheme="majorHAnsi"/>
          <w:color w:val="000000"/>
          <w:spacing w:val="-1"/>
          <w:sz w:val="22"/>
          <w:szCs w:val="22"/>
        </w:rPr>
        <w:t>r</w:t>
      </w:r>
      <w:r w:rsidR="00774D7A" w:rsidRPr="00E43B1F">
        <w:rPr>
          <w:rFonts w:asciiTheme="majorHAnsi" w:hAnsiTheme="majorHAnsi"/>
          <w:color w:val="000000"/>
          <w:spacing w:val="1"/>
          <w:sz w:val="22"/>
          <w:szCs w:val="22"/>
        </w:rPr>
        <w:t>m</w:t>
      </w:r>
      <w:r w:rsidR="00774D7A" w:rsidRPr="00E43B1F">
        <w:rPr>
          <w:rFonts w:asciiTheme="majorHAnsi" w:hAnsiTheme="majorHAnsi"/>
          <w:color w:val="000000"/>
          <w:spacing w:val="-1"/>
          <w:sz w:val="22"/>
          <w:szCs w:val="22"/>
        </w:rPr>
        <w:t>a</w:t>
      </w:r>
      <w:r w:rsidR="00774D7A" w:rsidRPr="00E43B1F">
        <w:rPr>
          <w:rFonts w:asciiTheme="majorHAnsi" w:hAnsiTheme="majorHAnsi"/>
          <w:color w:val="000000"/>
          <w:spacing w:val="1"/>
          <w:sz w:val="22"/>
          <w:szCs w:val="22"/>
        </w:rPr>
        <w:t>t</w:t>
      </w:r>
      <w:r w:rsidR="00774D7A" w:rsidRPr="00E43B1F">
        <w:rPr>
          <w:rFonts w:asciiTheme="majorHAnsi" w:hAnsiTheme="majorHAnsi"/>
          <w:color w:val="000000"/>
          <w:spacing w:val="3"/>
          <w:sz w:val="22"/>
          <w:szCs w:val="22"/>
        </w:rPr>
        <w:t>i</w:t>
      </w:r>
      <w:r w:rsidR="00774D7A" w:rsidRPr="00E43B1F">
        <w:rPr>
          <w:rFonts w:asciiTheme="majorHAnsi" w:hAnsiTheme="majorHAnsi"/>
          <w:color w:val="000000"/>
          <w:sz w:val="22"/>
          <w:szCs w:val="22"/>
        </w:rPr>
        <w:t>on</w:t>
      </w:r>
      <w:r w:rsidR="00774D7A" w:rsidRPr="00E43B1F">
        <w:rPr>
          <w:rFonts w:asciiTheme="majorHAnsi" w:hAnsiTheme="majorHAnsi"/>
          <w:color w:val="000000"/>
          <w:spacing w:val="-8"/>
          <w:sz w:val="22"/>
          <w:szCs w:val="22"/>
        </w:rPr>
        <w:t xml:space="preserve"> </w:t>
      </w:r>
      <w:r w:rsidR="00774D7A" w:rsidRPr="00E43B1F">
        <w:rPr>
          <w:rFonts w:asciiTheme="majorHAnsi" w:hAnsiTheme="majorHAnsi"/>
          <w:color w:val="000000"/>
          <w:spacing w:val="1"/>
          <w:sz w:val="22"/>
          <w:szCs w:val="22"/>
        </w:rPr>
        <w:t>i</w:t>
      </w:r>
      <w:r w:rsidR="00774D7A" w:rsidRPr="00E43B1F">
        <w:rPr>
          <w:rFonts w:asciiTheme="majorHAnsi" w:hAnsiTheme="majorHAnsi"/>
          <w:color w:val="000000"/>
          <w:sz w:val="22"/>
          <w:szCs w:val="22"/>
        </w:rPr>
        <w:t>n</w:t>
      </w:r>
      <w:r w:rsidR="00774D7A" w:rsidRPr="00E43B1F">
        <w:rPr>
          <w:rFonts w:asciiTheme="majorHAnsi" w:hAnsiTheme="majorHAnsi"/>
          <w:color w:val="000000"/>
          <w:spacing w:val="-1"/>
          <w:sz w:val="22"/>
          <w:szCs w:val="22"/>
        </w:rPr>
        <w:t xml:space="preserve"> </w:t>
      </w:r>
      <w:r w:rsidR="00774D7A" w:rsidRPr="00E43B1F">
        <w:rPr>
          <w:rFonts w:asciiTheme="majorHAnsi" w:hAnsiTheme="majorHAnsi"/>
          <w:color w:val="000000"/>
          <w:sz w:val="22"/>
          <w:szCs w:val="22"/>
        </w:rPr>
        <w:t>one</w:t>
      </w:r>
      <w:r w:rsidR="00774D7A" w:rsidRPr="00E43B1F">
        <w:rPr>
          <w:rFonts w:asciiTheme="majorHAnsi" w:hAnsiTheme="majorHAnsi"/>
          <w:color w:val="000000"/>
          <w:spacing w:val="-3"/>
          <w:sz w:val="22"/>
          <w:szCs w:val="22"/>
        </w:rPr>
        <w:t xml:space="preserve"> </w:t>
      </w:r>
      <w:r w:rsidR="00774D7A" w:rsidRPr="00E43B1F">
        <w:rPr>
          <w:rFonts w:asciiTheme="majorHAnsi" w:hAnsiTheme="majorHAnsi"/>
          <w:color w:val="000000"/>
          <w:sz w:val="22"/>
          <w:szCs w:val="22"/>
        </w:rPr>
        <w:t>p</w:t>
      </w:r>
      <w:r w:rsidR="00774D7A" w:rsidRPr="00E43B1F">
        <w:rPr>
          <w:rFonts w:asciiTheme="majorHAnsi" w:hAnsiTheme="majorHAnsi"/>
          <w:color w:val="000000"/>
          <w:spacing w:val="1"/>
          <w:sz w:val="22"/>
          <w:szCs w:val="22"/>
        </w:rPr>
        <w:t>l</w:t>
      </w:r>
      <w:r w:rsidR="00774D7A" w:rsidRPr="00E43B1F">
        <w:rPr>
          <w:rFonts w:asciiTheme="majorHAnsi" w:hAnsiTheme="majorHAnsi"/>
          <w:color w:val="000000"/>
          <w:spacing w:val="-1"/>
          <w:sz w:val="22"/>
          <w:szCs w:val="22"/>
        </w:rPr>
        <w:t>ac</w:t>
      </w:r>
      <w:r w:rsidR="00774D7A" w:rsidRPr="00E43B1F">
        <w:rPr>
          <w:rFonts w:asciiTheme="majorHAnsi" w:hAnsiTheme="majorHAnsi"/>
          <w:color w:val="000000"/>
          <w:sz w:val="22"/>
          <w:szCs w:val="22"/>
        </w:rPr>
        <w:t>e</w:t>
      </w:r>
      <w:r w:rsidR="00774D7A" w:rsidRPr="00E43B1F">
        <w:rPr>
          <w:rFonts w:asciiTheme="majorHAnsi" w:hAnsiTheme="majorHAnsi"/>
          <w:color w:val="000000"/>
          <w:spacing w:val="-2"/>
          <w:sz w:val="22"/>
          <w:szCs w:val="22"/>
        </w:rPr>
        <w:t xml:space="preserve"> </w:t>
      </w:r>
      <w:r w:rsidR="00774D7A" w:rsidRPr="00E43B1F">
        <w:rPr>
          <w:rFonts w:asciiTheme="majorHAnsi" w:hAnsiTheme="majorHAnsi"/>
          <w:color w:val="000000"/>
          <w:sz w:val="22"/>
          <w:szCs w:val="22"/>
        </w:rPr>
        <w:t>w</w:t>
      </w:r>
      <w:r w:rsidR="00774D7A" w:rsidRPr="00E43B1F">
        <w:rPr>
          <w:rFonts w:asciiTheme="majorHAnsi" w:hAnsiTheme="majorHAnsi"/>
          <w:color w:val="000000"/>
          <w:spacing w:val="1"/>
          <w:sz w:val="22"/>
          <w:szCs w:val="22"/>
        </w:rPr>
        <w:t>il</w:t>
      </w:r>
      <w:r w:rsidR="00774D7A" w:rsidRPr="00E43B1F">
        <w:rPr>
          <w:rFonts w:asciiTheme="majorHAnsi" w:hAnsiTheme="majorHAnsi"/>
          <w:color w:val="000000"/>
          <w:sz w:val="22"/>
          <w:szCs w:val="22"/>
        </w:rPr>
        <w:t>l p</w:t>
      </w:r>
      <w:r w:rsidR="00774D7A" w:rsidRPr="00E43B1F">
        <w:rPr>
          <w:rFonts w:asciiTheme="majorHAnsi" w:hAnsiTheme="majorHAnsi"/>
          <w:color w:val="000000"/>
          <w:spacing w:val="-1"/>
          <w:sz w:val="22"/>
          <w:szCs w:val="22"/>
        </w:rPr>
        <w:t>r</w:t>
      </w:r>
      <w:r w:rsidR="00774D7A" w:rsidRPr="00E43B1F">
        <w:rPr>
          <w:rFonts w:asciiTheme="majorHAnsi" w:hAnsiTheme="majorHAnsi"/>
          <w:color w:val="000000"/>
          <w:sz w:val="22"/>
          <w:szCs w:val="22"/>
        </w:rPr>
        <w:t>ov</w:t>
      </w:r>
      <w:r w:rsidR="00774D7A" w:rsidRPr="00E43B1F">
        <w:rPr>
          <w:rFonts w:asciiTheme="majorHAnsi" w:hAnsiTheme="majorHAnsi"/>
          <w:color w:val="000000"/>
          <w:spacing w:val="1"/>
          <w:sz w:val="22"/>
          <w:szCs w:val="22"/>
        </w:rPr>
        <w:t>i</w:t>
      </w:r>
      <w:r w:rsidR="00774D7A" w:rsidRPr="00E43B1F">
        <w:rPr>
          <w:rFonts w:asciiTheme="majorHAnsi" w:hAnsiTheme="majorHAnsi"/>
          <w:color w:val="000000"/>
          <w:sz w:val="22"/>
          <w:szCs w:val="22"/>
        </w:rPr>
        <w:t>de</w:t>
      </w:r>
      <w:r w:rsidR="00774D7A" w:rsidRPr="00E43B1F">
        <w:rPr>
          <w:rFonts w:asciiTheme="majorHAnsi" w:hAnsiTheme="majorHAnsi"/>
          <w:color w:val="000000"/>
          <w:spacing w:val="-7"/>
          <w:sz w:val="22"/>
          <w:szCs w:val="22"/>
        </w:rPr>
        <w:t xml:space="preserve"> </w:t>
      </w:r>
      <w:r w:rsidR="00774D7A" w:rsidRPr="00E43B1F">
        <w:rPr>
          <w:rFonts w:asciiTheme="majorHAnsi" w:hAnsiTheme="majorHAnsi"/>
          <w:color w:val="000000"/>
          <w:sz w:val="22"/>
          <w:szCs w:val="22"/>
        </w:rPr>
        <w:t>a</w:t>
      </w:r>
      <w:r w:rsidR="00774D7A" w:rsidRPr="00E43B1F">
        <w:rPr>
          <w:rFonts w:asciiTheme="majorHAnsi" w:hAnsiTheme="majorHAnsi"/>
          <w:color w:val="000000"/>
          <w:spacing w:val="-1"/>
          <w:sz w:val="22"/>
          <w:szCs w:val="22"/>
        </w:rPr>
        <w:t xml:space="preserve"> </w:t>
      </w:r>
      <w:r w:rsidR="00774D7A" w:rsidRPr="00E43B1F">
        <w:rPr>
          <w:rFonts w:asciiTheme="majorHAnsi" w:hAnsiTheme="majorHAnsi"/>
          <w:color w:val="000000"/>
          <w:sz w:val="22"/>
          <w:szCs w:val="22"/>
        </w:rPr>
        <w:t>qu</w:t>
      </w:r>
      <w:r w:rsidR="00774D7A" w:rsidRPr="00E43B1F">
        <w:rPr>
          <w:rFonts w:asciiTheme="majorHAnsi" w:hAnsiTheme="majorHAnsi"/>
          <w:color w:val="000000"/>
          <w:spacing w:val="1"/>
          <w:sz w:val="22"/>
          <w:szCs w:val="22"/>
        </w:rPr>
        <w:t>i</w:t>
      </w:r>
      <w:r w:rsidR="00774D7A" w:rsidRPr="00E43B1F">
        <w:rPr>
          <w:rFonts w:asciiTheme="majorHAnsi" w:hAnsiTheme="majorHAnsi"/>
          <w:color w:val="000000"/>
          <w:spacing w:val="-1"/>
          <w:sz w:val="22"/>
          <w:szCs w:val="22"/>
        </w:rPr>
        <w:t>c</w:t>
      </w:r>
      <w:r w:rsidR="00774D7A" w:rsidRPr="00E43B1F">
        <w:rPr>
          <w:rFonts w:asciiTheme="majorHAnsi" w:hAnsiTheme="majorHAnsi"/>
          <w:color w:val="000000"/>
          <w:sz w:val="22"/>
          <w:szCs w:val="22"/>
        </w:rPr>
        <w:t>k</w:t>
      </w:r>
      <w:r w:rsidR="00774D7A" w:rsidRPr="00E43B1F">
        <w:rPr>
          <w:rFonts w:asciiTheme="majorHAnsi" w:hAnsiTheme="majorHAnsi"/>
          <w:color w:val="000000"/>
          <w:spacing w:val="-4"/>
          <w:sz w:val="22"/>
          <w:szCs w:val="22"/>
        </w:rPr>
        <w:t xml:space="preserve"> </w:t>
      </w:r>
      <w:r w:rsidR="00774D7A" w:rsidRPr="00E43B1F">
        <w:rPr>
          <w:rFonts w:asciiTheme="majorHAnsi" w:hAnsiTheme="majorHAnsi"/>
          <w:color w:val="000000"/>
          <w:sz w:val="22"/>
          <w:szCs w:val="22"/>
        </w:rPr>
        <w:t>s</w:t>
      </w:r>
      <w:r w:rsidR="00774D7A" w:rsidRPr="00E43B1F">
        <w:rPr>
          <w:rFonts w:asciiTheme="majorHAnsi" w:hAnsiTheme="majorHAnsi"/>
          <w:color w:val="000000"/>
          <w:spacing w:val="1"/>
          <w:sz w:val="22"/>
          <w:szCs w:val="22"/>
        </w:rPr>
        <w:t>t</w:t>
      </w:r>
      <w:r w:rsidR="00774D7A" w:rsidRPr="00E43B1F">
        <w:rPr>
          <w:rFonts w:asciiTheme="majorHAnsi" w:hAnsiTheme="majorHAnsi"/>
          <w:color w:val="000000"/>
          <w:spacing w:val="-1"/>
          <w:sz w:val="22"/>
          <w:szCs w:val="22"/>
        </w:rPr>
        <w:t>ar</w:t>
      </w:r>
      <w:r w:rsidR="00774D7A" w:rsidRPr="00E43B1F">
        <w:rPr>
          <w:rFonts w:asciiTheme="majorHAnsi" w:hAnsiTheme="majorHAnsi"/>
          <w:color w:val="000000"/>
          <w:sz w:val="22"/>
          <w:szCs w:val="22"/>
        </w:rPr>
        <w:t>t</w:t>
      </w:r>
      <w:r w:rsidR="00774D7A" w:rsidRPr="00E43B1F">
        <w:rPr>
          <w:rFonts w:asciiTheme="majorHAnsi" w:hAnsiTheme="majorHAnsi"/>
          <w:color w:val="000000"/>
          <w:spacing w:val="1"/>
          <w:sz w:val="22"/>
          <w:szCs w:val="22"/>
        </w:rPr>
        <w:t xml:space="preserve"> </w:t>
      </w:r>
      <w:r w:rsidR="00774D7A" w:rsidRPr="00E43B1F">
        <w:rPr>
          <w:rFonts w:asciiTheme="majorHAnsi" w:hAnsiTheme="majorHAnsi"/>
          <w:color w:val="000000"/>
          <w:spacing w:val="-1"/>
          <w:sz w:val="22"/>
          <w:szCs w:val="22"/>
        </w:rPr>
        <w:t>a</w:t>
      </w:r>
      <w:r w:rsidR="00774D7A" w:rsidRPr="00E43B1F">
        <w:rPr>
          <w:rFonts w:asciiTheme="majorHAnsi" w:hAnsiTheme="majorHAnsi"/>
          <w:color w:val="000000"/>
          <w:sz w:val="22"/>
          <w:szCs w:val="22"/>
        </w:rPr>
        <w:t>nd</w:t>
      </w:r>
      <w:r w:rsidR="00774D7A" w:rsidRPr="00E43B1F">
        <w:rPr>
          <w:rFonts w:asciiTheme="majorHAnsi" w:hAnsiTheme="majorHAnsi"/>
          <w:color w:val="000000"/>
          <w:spacing w:val="1"/>
          <w:sz w:val="22"/>
          <w:szCs w:val="22"/>
        </w:rPr>
        <w:t xml:space="preserve"> </w:t>
      </w:r>
      <w:r w:rsidR="00774D7A" w:rsidRPr="00E43B1F">
        <w:rPr>
          <w:rFonts w:asciiTheme="majorHAnsi" w:hAnsiTheme="majorHAnsi"/>
          <w:color w:val="000000"/>
          <w:sz w:val="22"/>
          <w:szCs w:val="22"/>
        </w:rPr>
        <w:t>s</w:t>
      </w:r>
      <w:r w:rsidR="00774D7A" w:rsidRPr="00E43B1F">
        <w:rPr>
          <w:rFonts w:asciiTheme="majorHAnsi" w:hAnsiTheme="majorHAnsi"/>
          <w:color w:val="000000"/>
          <w:spacing w:val="-1"/>
          <w:sz w:val="22"/>
          <w:szCs w:val="22"/>
        </w:rPr>
        <w:t>er</w:t>
      </w:r>
      <w:r w:rsidR="00774D7A" w:rsidRPr="00E43B1F">
        <w:rPr>
          <w:rFonts w:asciiTheme="majorHAnsi" w:hAnsiTheme="majorHAnsi"/>
          <w:color w:val="000000"/>
          <w:sz w:val="22"/>
          <w:szCs w:val="22"/>
        </w:rPr>
        <w:t>ve</w:t>
      </w:r>
      <w:r w:rsidR="00774D7A" w:rsidRPr="00E43B1F">
        <w:rPr>
          <w:rFonts w:asciiTheme="majorHAnsi" w:hAnsiTheme="majorHAnsi"/>
          <w:color w:val="000000"/>
          <w:spacing w:val="-4"/>
          <w:sz w:val="22"/>
          <w:szCs w:val="22"/>
        </w:rPr>
        <w:t xml:space="preserve"> </w:t>
      </w:r>
      <w:r w:rsidR="00774D7A" w:rsidRPr="00E43B1F">
        <w:rPr>
          <w:rFonts w:asciiTheme="majorHAnsi" w:hAnsiTheme="majorHAnsi"/>
          <w:color w:val="000000"/>
          <w:spacing w:val="-1"/>
          <w:sz w:val="22"/>
          <w:szCs w:val="22"/>
        </w:rPr>
        <w:t>a</w:t>
      </w:r>
      <w:r w:rsidR="00774D7A" w:rsidRPr="00E43B1F">
        <w:rPr>
          <w:rFonts w:asciiTheme="majorHAnsi" w:hAnsiTheme="majorHAnsi"/>
          <w:color w:val="000000"/>
          <w:sz w:val="22"/>
          <w:szCs w:val="22"/>
        </w:rPr>
        <w:t>s</w:t>
      </w:r>
      <w:r w:rsidR="00774D7A" w:rsidRPr="00E43B1F">
        <w:rPr>
          <w:rFonts w:asciiTheme="majorHAnsi" w:hAnsiTheme="majorHAnsi"/>
          <w:color w:val="000000"/>
          <w:spacing w:val="2"/>
          <w:sz w:val="22"/>
          <w:szCs w:val="22"/>
        </w:rPr>
        <w:t xml:space="preserve"> </w:t>
      </w:r>
      <w:r w:rsidR="00774D7A" w:rsidRPr="00E43B1F">
        <w:rPr>
          <w:rFonts w:asciiTheme="majorHAnsi" w:hAnsiTheme="majorHAnsi"/>
          <w:color w:val="000000"/>
          <w:sz w:val="22"/>
          <w:szCs w:val="22"/>
        </w:rPr>
        <w:t>a</w:t>
      </w:r>
      <w:r w:rsidR="00774D7A" w:rsidRPr="00E43B1F">
        <w:rPr>
          <w:rFonts w:asciiTheme="majorHAnsi" w:hAnsiTheme="majorHAnsi"/>
          <w:color w:val="000000"/>
          <w:spacing w:val="-1"/>
          <w:sz w:val="22"/>
          <w:szCs w:val="22"/>
        </w:rPr>
        <w:t xml:space="preserve"> c</w:t>
      </w:r>
      <w:r w:rsidR="00774D7A" w:rsidRPr="00E43B1F">
        <w:rPr>
          <w:rFonts w:asciiTheme="majorHAnsi" w:hAnsiTheme="majorHAnsi"/>
          <w:color w:val="000000"/>
          <w:sz w:val="22"/>
          <w:szCs w:val="22"/>
        </w:rPr>
        <w:t>onv</w:t>
      </w:r>
      <w:r w:rsidR="00774D7A" w:rsidRPr="00E43B1F">
        <w:rPr>
          <w:rFonts w:asciiTheme="majorHAnsi" w:hAnsiTheme="majorHAnsi"/>
          <w:color w:val="000000"/>
          <w:spacing w:val="-1"/>
          <w:sz w:val="22"/>
          <w:szCs w:val="22"/>
        </w:rPr>
        <w:t>e</w:t>
      </w:r>
      <w:r w:rsidR="00774D7A" w:rsidRPr="00E43B1F">
        <w:rPr>
          <w:rFonts w:asciiTheme="majorHAnsi" w:hAnsiTheme="majorHAnsi"/>
          <w:color w:val="000000"/>
          <w:sz w:val="22"/>
          <w:szCs w:val="22"/>
        </w:rPr>
        <w:t>n</w:t>
      </w:r>
      <w:r w:rsidR="00774D7A" w:rsidRPr="00E43B1F">
        <w:rPr>
          <w:rFonts w:asciiTheme="majorHAnsi" w:hAnsiTheme="majorHAnsi"/>
          <w:color w:val="000000"/>
          <w:spacing w:val="3"/>
          <w:sz w:val="22"/>
          <w:szCs w:val="22"/>
        </w:rPr>
        <w:t>i</w:t>
      </w:r>
      <w:r w:rsidR="00774D7A" w:rsidRPr="00E43B1F">
        <w:rPr>
          <w:rFonts w:asciiTheme="majorHAnsi" w:hAnsiTheme="majorHAnsi"/>
          <w:color w:val="000000"/>
          <w:spacing w:val="-1"/>
          <w:sz w:val="22"/>
          <w:szCs w:val="22"/>
        </w:rPr>
        <w:t>e</w:t>
      </w:r>
      <w:r w:rsidR="00774D7A" w:rsidRPr="00E43B1F">
        <w:rPr>
          <w:rFonts w:asciiTheme="majorHAnsi" w:hAnsiTheme="majorHAnsi"/>
          <w:color w:val="000000"/>
          <w:sz w:val="22"/>
          <w:szCs w:val="22"/>
        </w:rPr>
        <w:t>nt</w:t>
      </w:r>
      <w:r w:rsidR="00774D7A" w:rsidRPr="00E43B1F">
        <w:rPr>
          <w:rFonts w:asciiTheme="majorHAnsi" w:hAnsiTheme="majorHAnsi"/>
          <w:color w:val="000000"/>
          <w:spacing w:val="-5"/>
          <w:sz w:val="22"/>
          <w:szCs w:val="22"/>
        </w:rPr>
        <w:t xml:space="preserve"> </w:t>
      </w:r>
      <w:r w:rsidR="00774D7A" w:rsidRPr="00E43B1F">
        <w:rPr>
          <w:rFonts w:asciiTheme="majorHAnsi" w:hAnsiTheme="majorHAnsi"/>
          <w:color w:val="000000"/>
          <w:spacing w:val="-1"/>
          <w:sz w:val="22"/>
          <w:szCs w:val="22"/>
        </w:rPr>
        <w:t>re</w:t>
      </w:r>
      <w:r w:rsidR="00774D7A" w:rsidRPr="00E43B1F">
        <w:rPr>
          <w:rFonts w:asciiTheme="majorHAnsi" w:hAnsiTheme="majorHAnsi"/>
          <w:color w:val="000000"/>
          <w:spacing w:val="2"/>
          <w:sz w:val="22"/>
          <w:szCs w:val="22"/>
        </w:rPr>
        <w:t>f</w:t>
      </w:r>
      <w:r w:rsidR="00774D7A" w:rsidRPr="00E43B1F">
        <w:rPr>
          <w:rFonts w:asciiTheme="majorHAnsi" w:hAnsiTheme="majorHAnsi"/>
          <w:color w:val="000000"/>
          <w:spacing w:val="-1"/>
          <w:sz w:val="22"/>
          <w:szCs w:val="22"/>
        </w:rPr>
        <w:t>ere</w:t>
      </w:r>
      <w:r w:rsidR="00774D7A" w:rsidRPr="00E43B1F">
        <w:rPr>
          <w:rFonts w:asciiTheme="majorHAnsi" w:hAnsiTheme="majorHAnsi"/>
          <w:color w:val="000000"/>
          <w:sz w:val="22"/>
          <w:szCs w:val="22"/>
        </w:rPr>
        <w:t>n</w:t>
      </w:r>
      <w:r w:rsidR="00774D7A" w:rsidRPr="00E43B1F">
        <w:rPr>
          <w:rFonts w:asciiTheme="majorHAnsi" w:hAnsiTheme="majorHAnsi"/>
          <w:color w:val="000000"/>
          <w:spacing w:val="2"/>
          <w:sz w:val="22"/>
          <w:szCs w:val="22"/>
        </w:rPr>
        <w:t>c</w:t>
      </w:r>
      <w:r w:rsidR="00774D7A" w:rsidRPr="00E43B1F">
        <w:rPr>
          <w:rFonts w:asciiTheme="majorHAnsi" w:hAnsiTheme="majorHAnsi"/>
          <w:color w:val="000000"/>
          <w:spacing w:val="-1"/>
          <w:sz w:val="22"/>
          <w:szCs w:val="22"/>
        </w:rPr>
        <w:t>e</w:t>
      </w:r>
      <w:r w:rsidR="00774D7A" w:rsidRPr="00E43B1F">
        <w:rPr>
          <w:rFonts w:asciiTheme="majorHAnsi" w:hAnsiTheme="majorHAnsi"/>
          <w:color w:val="000000"/>
          <w:sz w:val="22"/>
          <w:szCs w:val="22"/>
        </w:rPr>
        <w:t>.</w:t>
      </w:r>
    </w:p>
    <w:p w14:paraId="51EB4B26" w14:textId="77777777" w:rsidR="002A2F39" w:rsidRPr="00E43B1F" w:rsidRDefault="002A2F39" w:rsidP="00E43B1F">
      <w:pPr>
        <w:rPr>
          <w:rFonts w:asciiTheme="majorHAnsi" w:hAnsiTheme="majorHAnsi"/>
          <w:sz w:val="22"/>
          <w:szCs w:val="22"/>
        </w:rPr>
      </w:pPr>
    </w:p>
    <w:p w14:paraId="4AAEC686" w14:textId="1236FB29" w:rsidR="002A2F39" w:rsidRPr="00E43B1F" w:rsidRDefault="00E43B1F" w:rsidP="00E43B1F">
      <w:pPr>
        <w:ind w:left="120" w:right="70"/>
        <w:rPr>
          <w:rFonts w:asciiTheme="majorHAnsi" w:hAnsiTheme="majorHAnsi"/>
          <w:sz w:val="22"/>
          <w:szCs w:val="22"/>
        </w:rPr>
      </w:pPr>
      <w:r>
        <w:rPr>
          <w:rFonts w:asciiTheme="majorHAnsi" w:hAnsiTheme="majorHAnsi"/>
          <w:spacing w:val="-2"/>
          <w:sz w:val="22"/>
          <w:szCs w:val="22"/>
        </w:rPr>
        <w:t xml:space="preserve">Please note that </w:t>
      </w:r>
      <w:r w:rsidR="00774D7A" w:rsidRPr="00E43B1F">
        <w:rPr>
          <w:rFonts w:asciiTheme="majorHAnsi" w:hAnsiTheme="majorHAnsi"/>
          <w:spacing w:val="-2"/>
          <w:sz w:val="22"/>
          <w:szCs w:val="22"/>
        </w:rPr>
        <w:t>L</w:t>
      </w:r>
      <w:r w:rsidR="00774D7A" w:rsidRPr="00E43B1F">
        <w:rPr>
          <w:rFonts w:asciiTheme="majorHAnsi" w:hAnsiTheme="majorHAnsi"/>
          <w:spacing w:val="-1"/>
          <w:sz w:val="22"/>
          <w:szCs w:val="22"/>
        </w:rPr>
        <w:t>e</w:t>
      </w:r>
      <w:r w:rsidR="00774D7A" w:rsidRPr="00E43B1F">
        <w:rPr>
          <w:rFonts w:asciiTheme="majorHAnsi" w:hAnsiTheme="majorHAnsi"/>
          <w:sz w:val="22"/>
          <w:szCs w:val="22"/>
        </w:rPr>
        <w:t>h</w:t>
      </w:r>
      <w:r w:rsidR="00774D7A" w:rsidRPr="00E43B1F">
        <w:rPr>
          <w:rFonts w:asciiTheme="majorHAnsi" w:hAnsiTheme="majorHAnsi"/>
          <w:spacing w:val="3"/>
          <w:sz w:val="22"/>
          <w:szCs w:val="22"/>
        </w:rPr>
        <w:t>i</w:t>
      </w:r>
      <w:r w:rsidR="00774D7A" w:rsidRPr="00E43B1F">
        <w:rPr>
          <w:rFonts w:asciiTheme="majorHAnsi" w:hAnsiTheme="majorHAnsi"/>
          <w:spacing w:val="-2"/>
          <w:sz w:val="22"/>
          <w:szCs w:val="22"/>
        </w:rPr>
        <w:t>g</w:t>
      </w:r>
      <w:r w:rsidR="00774D7A" w:rsidRPr="00E43B1F">
        <w:rPr>
          <w:rFonts w:asciiTheme="majorHAnsi" w:hAnsiTheme="majorHAnsi"/>
          <w:sz w:val="22"/>
          <w:szCs w:val="22"/>
        </w:rPr>
        <w:t>h</w:t>
      </w:r>
      <w:r w:rsidR="00774D7A" w:rsidRPr="00E43B1F">
        <w:rPr>
          <w:rFonts w:asciiTheme="majorHAnsi" w:hAnsiTheme="majorHAnsi"/>
          <w:spacing w:val="-5"/>
          <w:sz w:val="22"/>
          <w:szCs w:val="22"/>
        </w:rPr>
        <w:t xml:space="preserve"> </w:t>
      </w:r>
      <w:r w:rsidR="00774D7A" w:rsidRPr="00E43B1F">
        <w:rPr>
          <w:rFonts w:asciiTheme="majorHAnsi" w:hAnsiTheme="majorHAnsi"/>
          <w:spacing w:val="2"/>
          <w:sz w:val="22"/>
          <w:szCs w:val="22"/>
        </w:rPr>
        <w:t>U</w:t>
      </w:r>
      <w:r w:rsidR="00774D7A" w:rsidRPr="00E43B1F">
        <w:rPr>
          <w:rFonts w:asciiTheme="majorHAnsi" w:hAnsiTheme="majorHAnsi"/>
          <w:sz w:val="22"/>
          <w:szCs w:val="22"/>
        </w:rPr>
        <w:t>n</w:t>
      </w:r>
      <w:r w:rsidR="00774D7A" w:rsidRPr="00E43B1F">
        <w:rPr>
          <w:rFonts w:asciiTheme="majorHAnsi" w:hAnsiTheme="majorHAnsi"/>
          <w:spacing w:val="1"/>
          <w:sz w:val="22"/>
          <w:szCs w:val="22"/>
        </w:rPr>
        <w:t>i</w:t>
      </w:r>
      <w:r w:rsidR="00774D7A" w:rsidRPr="00E43B1F">
        <w:rPr>
          <w:rFonts w:asciiTheme="majorHAnsi" w:hAnsiTheme="majorHAnsi"/>
          <w:sz w:val="22"/>
          <w:szCs w:val="22"/>
        </w:rPr>
        <w:t>v</w:t>
      </w:r>
      <w:r w:rsidR="00774D7A" w:rsidRPr="00E43B1F">
        <w:rPr>
          <w:rFonts w:asciiTheme="majorHAnsi" w:hAnsiTheme="majorHAnsi"/>
          <w:spacing w:val="-1"/>
          <w:sz w:val="22"/>
          <w:szCs w:val="22"/>
        </w:rPr>
        <w:t>er</w:t>
      </w:r>
      <w:r w:rsidR="00774D7A" w:rsidRPr="00E43B1F">
        <w:rPr>
          <w:rFonts w:asciiTheme="majorHAnsi" w:hAnsiTheme="majorHAnsi"/>
          <w:sz w:val="22"/>
          <w:szCs w:val="22"/>
        </w:rPr>
        <w:t>s</w:t>
      </w:r>
      <w:r w:rsidR="00774D7A" w:rsidRPr="00E43B1F">
        <w:rPr>
          <w:rFonts w:asciiTheme="majorHAnsi" w:hAnsiTheme="majorHAnsi"/>
          <w:spacing w:val="1"/>
          <w:sz w:val="22"/>
          <w:szCs w:val="22"/>
        </w:rPr>
        <w:t>i</w:t>
      </w:r>
      <w:r w:rsidR="00774D7A" w:rsidRPr="00E43B1F">
        <w:rPr>
          <w:rFonts w:asciiTheme="majorHAnsi" w:hAnsiTheme="majorHAnsi"/>
          <w:spacing w:val="3"/>
          <w:sz w:val="22"/>
          <w:szCs w:val="22"/>
        </w:rPr>
        <w:t>t</w:t>
      </w:r>
      <w:r w:rsidR="00774D7A" w:rsidRPr="00E43B1F">
        <w:rPr>
          <w:rFonts w:asciiTheme="majorHAnsi" w:hAnsiTheme="majorHAnsi"/>
          <w:spacing w:val="-5"/>
          <w:sz w:val="22"/>
          <w:szCs w:val="22"/>
        </w:rPr>
        <w:t>y</w:t>
      </w:r>
      <w:r w:rsidR="00774D7A" w:rsidRPr="00E43B1F">
        <w:rPr>
          <w:rFonts w:asciiTheme="majorHAnsi" w:hAnsiTheme="majorHAnsi"/>
          <w:sz w:val="22"/>
          <w:szCs w:val="22"/>
        </w:rPr>
        <w:t>,</w:t>
      </w:r>
      <w:r w:rsidR="00774D7A" w:rsidRPr="00E43B1F">
        <w:rPr>
          <w:rFonts w:asciiTheme="majorHAnsi" w:hAnsiTheme="majorHAnsi"/>
          <w:spacing w:val="-8"/>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pacing w:val="3"/>
          <w:sz w:val="22"/>
          <w:szCs w:val="22"/>
        </w:rPr>
        <w:t>h</w:t>
      </w:r>
      <w:r w:rsidR="00774D7A" w:rsidRPr="00E43B1F">
        <w:rPr>
          <w:rFonts w:asciiTheme="majorHAnsi" w:hAnsiTheme="majorHAnsi"/>
          <w:sz w:val="22"/>
          <w:szCs w:val="22"/>
        </w:rPr>
        <w:t>e</w:t>
      </w:r>
      <w:r w:rsidR="00774D7A" w:rsidRPr="00E43B1F">
        <w:rPr>
          <w:rFonts w:asciiTheme="majorHAnsi" w:hAnsiTheme="majorHAnsi"/>
          <w:spacing w:val="-2"/>
          <w:sz w:val="22"/>
          <w:szCs w:val="22"/>
        </w:rPr>
        <w:t xml:space="preserve"> </w:t>
      </w:r>
      <w:r w:rsidR="00774D7A" w:rsidRPr="00E43B1F">
        <w:rPr>
          <w:rFonts w:asciiTheme="majorHAnsi" w:hAnsiTheme="majorHAnsi"/>
          <w:spacing w:val="2"/>
          <w:sz w:val="22"/>
          <w:szCs w:val="22"/>
        </w:rPr>
        <w:t>E</w:t>
      </w:r>
      <w:r w:rsidR="00774D7A" w:rsidRPr="00E43B1F">
        <w:rPr>
          <w:rFonts w:asciiTheme="majorHAnsi" w:hAnsiTheme="majorHAnsi"/>
          <w:sz w:val="22"/>
          <w:szCs w:val="22"/>
        </w:rPr>
        <w:t>nv</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r</w:t>
      </w:r>
      <w:r w:rsidR="00774D7A" w:rsidRPr="00E43B1F">
        <w:rPr>
          <w:rFonts w:asciiTheme="majorHAnsi" w:hAnsiTheme="majorHAnsi"/>
          <w:sz w:val="22"/>
          <w:szCs w:val="22"/>
        </w:rPr>
        <w:t>on</w:t>
      </w:r>
      <w:r w:rsidR="00774D7A" w:rsidRPr="00E43B1F">
        <w:rPr>
          <w:rFonts w:asciiTheme="majorHAnsi" w:hAnsiTheme="majorHAnsi"/>
          <w:spacing w:val="1"/>
          <w:sz w:val="22"/>
          <w:szCs w:val="22"/>
        </w:rPr>
        <w:t>m</w:t>
      </w:r>
      <w:r w:rsidR="00774D7A" w:rsidRPr="00E43B1F">
        <w:rPr>
          <w:rFonts w:asciiTheme="majorHAnsi" w:hAnsiTheme="majorHAnsi"/>
          <w:spacing w:val="-1"/>
          <w:sz w:val="22"/>
          <w:szCs w:val="22"/>
        </w:rPr>
        <w:t>e</w:t>
      </w:r>
      <w:r w:rsidR="00774D7A" w:rsidRPr="00E43B1F">
        <w:rPr>
          <w:rFonts w:asciiTheme="majorHAnsi" w:hAnsiTheme="majorHAnsi"/>
          <w:sz w:val="22"/>
          <w:szCs w:val="22"/>
        </w:rPr>
        <w:t>n</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a</w:t>
      </w:r>
      <w:r w:rsidR="00774D7A" w:rsidRPr="00E43B1F">
        <w:rPr>
          <w:rFonts w:asciiTheme="majorHAnsi" w:hAnsiTheme="majorHAnsi"/>
          <w:sz w:val="22"/>
          <w:szCs w:val="22"/>
        </w:rPr>
        <w:t>l</w:t>
      </w:r>
      <w:r w:rsidR="00774D7A" w:rsidRPr="00E43B1F">
        <w:rPr>
          <w:rFonts w:asciiTheme="majorHAnsi" w:hAnsiTheme="majorHAnsi"/>
          <w:spacing w:val="-7"/>
          <w:sz w:val="22"/>
          <w:szCs w:val="22"/>
        </w:rPr>
        <w:t xml:space="preserve"> </w:t>
      </w:r>
      <w:r w:rsidR="00774D7A" w:rsidRPr="00E43B1F">
        <w:rPr>
          <w:rFonts w:asciiTheme="majorHAnsi" w:hAnsiTheme="majorHAnsi"/>
          <w:spacing w:val="-3"/>
          <w:sz w:val="22"/>
          <w:szCs w:val="22"/>
        </w:rPr>
        <w:t>I</w:t>
      </w:r>
      <w:r w:rsidR="00774D7A" w:rsidRPr="00E43B1F">
        <w:rPr>
          <w:rFonts w:asciiTheme="majorHAnsi" w:hAnsiTheme="majorHAnsi"/>
          <w:sz w:val="22"/>
          <w:szCs w:val="22"/>
        </w:rPr>
        <w:t>n</w:t>
      </w:r>
      <w:r w:rsidR="00774D7A" w:rsidRPr="00E43B1F">
        <w:rPr>
          <w:rFonts w:asciiTheme="majorHAnsi" w:hAnsiTheme="majorHAnsi"/>
          <w:spacing w:val="1"/>
          <w:sz w:val="22"/>
          <w:szCs w:val="22"/>
        </w:rPr>
        <w:t>iti</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ti</w:t>
      </w:r>
      <w:r w:rsidR="00774D7A" w:rsidRPr="00E43B1F">
        <w:rPr>
          <w:rFonts w:asciiTheme="majorHAnsi" w:hAnsiTheme="majorHAnsi"/>
          <w:sz w:val="22"/>
          <w:szCs w:val="22"/>
        </w:rPr>
        <w:t>v</w:t>
      </w:r>
      <w:r w:rsidR="00774D7A" w:rsidRPr="00E43B1F">
        <w:rPr>
          <w:rFonts w:asciiTheme="majorHAnsi" w:hAnsiTheme="majorHAnsi"/>
          <w:spacing w:val="-1"/>
          <w:sz w:val="22"/>
          <w:szCs w:val="22"/>
        </w:rPr>
        <w:t>e</w:t>
      </w:r>
      <w:r w:rsidR="00774D7A" w:rsidRPr="00E43B1F">
        <w:rPr>
          <w:rFonts w:asciiTheme="majorHAnsi" w:hAnsiTheme="majorHAnsi"/>
          <w:sz w:val="22"/>
          <w:szCs w:val="22"/>
        </w:rPr>
        <w:t>,</w:t>
      </w:r>
      <w:r w:rsidR="00774D7A" w:rsidRPr="00E43B1F">
        <w:rPr>
          <w:rFonts w:asciiTheme="majorHAnsi" w:hAnsiTheme="majorHAnsi"/>
          <w:spacing w:val="-4"/>
          <w:sz w:val="22"/>
          <w:szCs w:val="22"/>
        </w:rPr>
        <w:t xml:space="preserve"> </w:t>
      </w:r>
      <w:r w:rsidR="00774D7A" w:rsidRPr="00E43B1F">
        <w:rPr>
          <w:rFonts w:asciiTheme="majorHAnsi" w:hAnsiTheme="majorHAnsi"/>
          <w:spacing w:val="2"/>
          <w:sz w:val="22"/>
          <w:szCs w:val="22"/>
        </w:rPr>
        <w:t>a</w:t>
      </w:r>
      <w:r w:rsidR="00774D7A" w:rsidRPr="00E43B1F">
        <w:rPr>
          <w:rFonts w:asciiTheme="majorHAnsi" w:hAnsiTheme="majorHAnsi"/>
          <w:sz w:val="22"/>
          <w:szCs w:val="22"/>
        </w:rPr>
        <w:t>nd</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550621">
        <w:rPr>
          <w:rFonts w:asciiTheme="majorHAnsi" w:hAnsiTheme="majorHAnsi"/>
          <w:sz w:val="22"/>
          <w:szCs w:val="22"/>
        </w:rPr>
        <w:t>EP</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P</w:t>
      </w:r>
      <w:r w:rsidR="00774D7A" w:rsidRPr="00E43B1F">
        <w:rPr>
          <w:rFonts w:asciiTheme="majorHAnsi" w:hAnsiTheme="majorHAnsi"/>
          <w:spacing w:val="-1"/>
          <w:sz w:val="22"/>
          <w:szCs w:val="22"/>
        </w:rPr>
        <w:t>r</w:t>
      </w:r>
      <w:r w:rsidR="00774D7A" w:rsidRPr="00E43B1F">
        <w:rPr>
          <w:rFonts w:asciiTheme="majorHAnsi" w:hAnsiTheme="majorHAnsi"/>
          <w:sz w:val="22"/>
          <w:szCs w:val="22"/>
        </w:rPr>
        <w:t>o</w:t>
      </w:r>
      <w:r w:rsidR="00774D7A" w:rsidRPr="00E43B1F">
        <w:rPr>
          <w:rFonts w:asciiTheme="majorHAnsi" w:hAnsiTheme="majorHAnsi"/>
          <w:spacing w:val="-2"/>
          <w:sz w:val="22"/>
          <w:szCs w:val="22"/>
        </w:rPr>
        <w:t>g</w:t>
      </w:r>
      <w:r w:rsidR="00774D7A" w:rsidRPr="00E43B1F">
        <w:rPr>
          <w:rFonts w:asciiTheme="majorHAnsi" w:hAnsiTheme="majorHAnsi"/>
          <w:spacing w:val="2"/>
          <w:sz w:val="22"/>
          <w:szCs w:val="22"/>
        </w:rPr>
        <w:t>r</w:t>
      </w:r>
      <w:r w:rsidR="00774D7A" w:rsidRPr="00E43B1F">
        <w:rPr>
          <w:rFonts w:asciiTheme="majorHAnsi" w:hAnsiTheme="majorHAnsi"/>
          <w:spacing w:val="-1"/>
          <w:sz w:val="22"/>
          <w:szCs w:val="22"/>
        </w:rPr>
        <w:t>a</w:t>
      </w:r>
      <w:r w:rsidR="00774D7A" w:rsidRPr="00E43B1F">
        <w:rPr>
          <w:rFonts w:asciiTheme="majorHAnsi" w:hAnsiTheme="majorHAnsi"/>
          <w:sz w:val="22"/>
          <w:szCs w:val="22"/>
        </w:rPr>
        <w:t>m</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re</w:t>
      </w:r>
      <w:r w:rsidR="00774D7A" w:rsidRPr="00E43B1F">
        <w:rPr>
          <w:rFonts w:asciiTheme="majorHAnsi" w:hAnsiTheme="majorHAnsi"/>
          <w:spacing w:val="3"/>
          <w:sz w:val="22"/>
          <w:szCs w:val="22"/>
        </w:rPr>
        <w:t>s</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r</w:t>
      </w:r>
      <w:r w:rsidR="00774D7A" w:rsidRPr="00E43B1F">
        <w:rPr>
          <w:rFonts w:asciiTheme="majorHAnsi" w:hAnsiTheme="majorHAnsi"/>
          <w:sz w:val="22"/>
          <w:szCs w:val="22"/>
        </w:rPr>
        <w:t>ve</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r</w:t>
      </w:r>
      <w:r w:rsidR="00774D7A" w:rsidRPr="00E43B1F">
        <w:rPr>
          <w:rFonts w:asciiTheme="majorHAnsi" w:hAnsiTheme="majorHAnsi"/>
          <w:spacing w:val="3"/>
          <w:sz w:val="22"/>
          <w:szCs w:val="22"/>
        </w:rPr>
        <w:t>i</w:t>
      </w:r>
      <w:r w:rsidR="00774D7A" w:rsidRPr="00E43B1F">
        <w:rPr>
          <w:rFonts w:asciiTheme="majorHAnsi" w:hAnsiTheme="majorHAnsi"/>
          <w:spacing w:val="-2"/>
          <w:sz w:val="22"/>
          <w:szCs w:val="22"/>
        </w:rPr>
        <w:t>g</w:t>
      </w:r>
      <w:r w:rsidR="00774D7A" w:rsidRPr="00E43B1F">
        <w:rPr>
          <w:rFonts w:asciiTheme="majorHAnsi" w:hAnsiTheme="majorHAnsi"/>
          <w:sz w:val="22"/>
          <w:szCs w:val="22"/>
        </w:rPr>
        <w:t>ht</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 xml:space="preserve">o </w:t>
      </w:r>
      <w:r w:rsidR="00774D7A" w:rsidRPr="00E43B1F">
        <w:rPr>
          <w:rFonts w:asciiTheme="majorHAnsi" w:hAnsiTheme="majorHAnsi"/>
          <w:spacing w:val="-1"/>
          <w:sz w:val="22"/>
          <w:szCs w:val="22"/>
        </w:rPr>
        <w:t>c</w:t>
      </w:r>
      <w:r w:rsidR="00774D7A" w:rsidRPr="00E43B1F">
        <w:rPr>
          <w:rFonts w:asciiTheme="majorHAnsi" w:hAnsiTheme="majorHAnsi"/>
          <w:sz w:val="22"/>
          <w:szCs w:val="22"/>
        </w:rPr>
        <w:t>h</w:t>
      </w:r>
      <w:r w:rsidR="00774D7A" w:rsidRPr="00E43B1F">
        <w:rPr>
          <w:rFonts w:asciiTheme="majorHAnsi" w:hAnsiTheme="majorHAnsi"/>
          <w:spacing w:val="-1"/>
          <w:sz w:val="22"/>
          <w:szCs w:val="22"/>
        </w:rPr>
        <w:t>a</w:t>
      </w:r>
      <w:r w:rsidR="00774D7A" w:rsidRPr="00E43B1F">
        <w:rPr>
          <w:rFonts w:asciiTheme="majorHAnsi" w:hAnsiTheme="majorHAnsi"/>
          <w:spacing w:val="3"/>
          <w:sz w:val="22"/>
          <w:szCs w:val="22"/>
        </w:rPr>
        <w:t>n</w:t>
      </w:r>
      <w:r w:rsidR="00774D7A" w:rsidRPr="00E43B1F">
        <w:rPr>
          <w:rFonts w:asciiTheme="majorHAnsi" w:hAnsiTheme="majorHAnsi"/>
          <w:spacing w:val="-2"/>
          <w:sz w:val="22"/>
          <w:szCs w:val="22"/>
        </w:rPr>
        <w:t>g</w:t>
      </w:r>
      <w:r w:rsidR="00774D7A" w:rsidRPr="00E43B1F">
        <w:rPr>
          <w:rFonts w:asciiTheme="majorHAnsi" w:hAnsiTheme="majorHAnsi"/>
          <w:sz w:val="22"/>
          <w:szCs w:val="22"/>
        </w:rPr>
        <w:t>e</w:t>
      </w:r>
      <w:r>
        <w:rPr>
          <w:rFonts w:asciiTheme="majorHAnsi" w:hAnsiTheme="majorHAnsi"/>
          <w:sz w:val="22"/>
          <w:szCs w:val="22"/>
        </w:rPr>
        <w:t>,</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t</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pacing w:val="5"/>
          <w:sz w:val="22"/>
          <w:szCs w:val="22"/>
        </w:rPr>
        <w:t>n</w:t>
      </w:r>
      <w:r w:rsidR="00774D7A" w:rsidRPr="00E43B1F">
        <w:rPr>
          <w:rFonts w:asciiTheme="majorHAnsi" w:hAnsiTheme="majorHAnsi"/>
          <w:sz w:val="22"/>
          <w:szCs w:val="22"/>
        </w:rPr>
        <w:t>y</w:t>
      </w:r>
      <w:r w:rsidR="00774D7A" w:rsidRPr="00E43B1F">
        <w:rPr>
          <w:rFonts w:asciiTheme="majorHAnsi" w:hAnsiTheme="majorHAnsi"/>
          <w:spacing w:val="-7"/>
          <w:sz w:val="22"/>
          <w:szCs w:val="22"/>
        </w:rPr>
        <w:t xml:space="preserve"> </w:t>
      </w:r>
      <w:r w:rsidR="00774D7A" w:rsidRPr="00E43B1F">
        <w:rPr>
          <w:rFonts w:asciiTheme="majorHAnsi" w:hAnsiTheme="majorHAnsi"/>
          <w:spacing w:val="1"/>
          <w:sz w:val="22"/>
          <w:szCs w:val="22"/>
        </w:rPr>
        <w:t>tim</w:t>
      </w:r>
      <w:r w:rsidR="00774D7A" w:rsidRPr="00E43B1F">
        <w:rPr>
          <w:rFonts w:asciiTheme="majorHAnsi" w:hAnsiTheme="majorHAnsi"/>
          <w:sz w:val="22"/>
          <w:szCs w:val="22"/>
        </w:rPr>
        <w:t>e</w:t>
      </w:r>
      <w:r>
        <w:rPr>
          <w:rFonts w:asciiTheme="majorHAnsi" w:hAnsiTheme="majorHAnsi"/>
          <w:sz w:val="22"/>
          <w:szCs w:val="22"/>
        </w:rPr>
        <w:t>,</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r</w:t>
      </w:r>
      <w:r w:rsidR="00774D7A" w:rsidRPr="00E43B1F">
        <w:rPr>
          <w:rFonts w:asciiTheme="majorHAnsi" w:hAnsiTheme="majorHAnsi"/>
          <w:spacing w:val="3"/>
          <w:sz w:val="22"/>
          <w:szCs w:val="22"/>
        </w:rPr>
        <w:t>u</w:t>
      </w:r>
      <w:r w:rsidR="00774D7A" w:rsidRPr="00E43B1F">
        <w:rPr>
          <w:rFonts w:asciiTheme="majorHAnsi" w:hAnsiTheme="majorHAnsi"/>
          <w:spacing w:val="1"/>
          <w:sz w:val="22"/>
          <w:szCs w:val="22"/>
        </w:rPr>
        <w:t>l</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r</w:t>
      </w:r>
      <w:r w:rsidR="00774D7A" w:rsidRPr="00E43B1F">
        <w:rPr>
          <w:rFonts w:asciiTheme="majorHAnsi" w:hAnsiTheme="majorHAnsi"/>
          <w:spacing w:val="2"/>
          <w:sz w:val="22"/>
          <w:szCs w:val="22"/>
        </w:rPr>
        <w:t>e</w:t>
      </w:r>
      <w:r w:rsidR="00774D7A" w:rsidRPr="00E43B1F">
        <w:rPr>
          <w:rFonts w:asciiTheme="majorHAnsi" w:hAnsiTheme="majorHAnsi"/>
          <w:spacing w:val="-2"/>
          <w:sz w:val="22"/>
          <w:szCs w:val="22"/>
        </w:rPr>
        <w:t>g</w:t>
      </w:r>
      <w:r w:rsidR="00774D7A" w:rsidRPr="00E43B1F">
        <w:rPr>
          <w:rFonts w:asciiTheme="majorHAnsi" w:hAnsiTheme="majorHAnsi"/>
          <w:sz w:val="22"/>
          <w:szCs w:val="22"/>
        </w:rPr>
        <w:t>u</w:t>
      </w:r>
      <w:r w:rsidR="00774D7A" w:rsidRPr="00E43B1F">
        <w:rPr>
          <w:rFonts w:asciiTheme="majorHAnsi" w:hAnsiTheme="majorHAnsi"/>
          <w:spacing w:val="1"/>
          <w:sz w:val="22"/>
          <w:szCs w:val="22"/>
        </w:rPr>
        <w:t>l</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ti</w:t>
      </w:r>
      <w:r w:rsidR="00774D7A" w:rsidRPr="00E43B1F">
        <w:rPr>
          <w:rFonts w:asciiTheme="majorHAnsi" w:hAnsiTheme="majorHAnsi"/>
          <w:sz w:val="22"/>
          <w:szCs w:val="22"/>
        </w:rPr>
        <w:t>ons</w:t>
      </w:r>
      <w:r w:rsidR="00774D7A" w:rsidRPr="00E43B1F">
        <w:rPr>
          <w:rFonts w:asciiTheme="majorHAnsi" w:hAnsiTheme="majorHAnsi"/>
          <w:spacing w:val="-4"/>
          <w:sz w:val="22"/>
          <w:szCs w:val="22"/>
        </w:rPr>
        <w:t xml:space="preserve"> </w:t>
      </w:r>
      <w:r w:rsidR="00774D7A" w:rsidRPr="00E43B1F">
        <w:rPr>
          <w:rFonts w:asciiTheme="majorHAnsi" w:hAnsiTheme="majorHAnsi"/>
          <w:spacing w:val="-2"/>
          <w:sz w:val="22"/>
          <w:szCs w:val="22"/>
        </w:rPr>
        <w:t>g</w:t>
      </w:r>
      <w:r w:rsidR="00774D7A" w:rsidRPr="00E43B1F">
        <w:rPr>
          <w:rFonts w:asciiTheme="majorHAnsi" w:hAnsiTheme="majorHAnsi"/>
          <w:sz w:val="22"/>
          <w:szCs w:val="22"/>
        </w:rPr>
        <w:t>ov</w:t>
      </w:r>
      <w:r w:rsidR="00774D7A" w:rsidRPr="00E43B1F">
        <w:rPr>
          <w:rFonts w:asciiTheme="majorHAnsi" w:hAnsiTheme="majorHAnsi"/>
          <w:spacing w:val="2"/>
          <w:sz w:val="22"/>
          <w:szCs w:val="22"/>
        </w:rPr>
        <w:t>er</w:t>
      </w:r>
      <w:r w:rsidR="00774D7A" w:rsidRPr="00E43B1F">
        <w:rPr>
          <w:rFonts w:asciiTheme="majorHAnsi" w:hAnsiTheme="majorHAnsi"/>
          <w:sz w:val="22"/>
          <w:szCs w:val="22"/>
        </w:rPr>
        <w:t>n</w:t>
      </w:r>
      <w:r w:rsidR="00774D7A" w:rsidRPr="00E43B1F">
        <w:rPr>
          <w:rFonts w:asciiTheme="majorHAnsi" w:hAnsiTheme="majorHAnsi"/>
          <w:spacing w:val="1"/>
          <w:sz w:val="22"/>
          <w:szCs w:val="22"/>
        </w:rPr>
        <w:t>i</w:t>
      </w:r>
      <w:r w:rsidR="00774D7A" w:rsidRPr="00E43B1F">
        <w:rPr>
          <w:rFonts w:asciiTheme="majorHAnsi" w:hAnsiTheme="majorHAnsi"/>
          <w:sz w:val="22"/>
          <w:szCs w:val="22"/>
        </w:rPr>
        <w:t>ng</w:t>
      </w:r>
      <w:r w:rsidR="00774D7A" w:rsidRPr="00E43B1F">
        <w:rPr>
          <w:rFonts w:asciiTheme="majorHAnsi" w:hAnsiTheme="majorHAnsi"/>
          <w:spacing w:val="-10"/>
          <w:sz w:val="22"/>
          <w:szCs w:val="22"/>
        </w:rPr>
        <w:t xml:space="preserve"> </w:t>
      </w:r>
      <w:r w:rsidR="00774D7A" w:rsidRPr="00E43B1F">
        <w:rPr>
          <w:rFonts w:asciiTheme="majorHAnsi" w:hAnsiTheme="majorHAnsi"/>
          <w:sz w:val="22"/>
          <w:szCs w:val="22"/>
        </w:rPr>
        <w:t>or</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o</w:t>
      </w:r>
      <w:r w:rsidR="00774D7A" w:rsidRPr="00E43B1F">
        <w:rPr>
          <w:rFonts w:asciiTheme="majorHAnsi" w:hAnsiTheme="majorHAnsi"/>
          <w:spacing w:val="1"/>
          <w:sz w:val="22"/>
          <w:szCs w:val="22"/>
        </w:rPr>
        <w:t>t</w:t>
      </w:r>
      <w:r w:rsidR="00774D7A" w:rsidRPr="00E43B1F">
        <w:rPr>
          <w:rFonts w:asciiTheme="majorHAnsi" w:hAnsiTheme="majorHAnsi"/>
          <w:sz w:val="22"/>
          <w:szCs w:val="22"/>
        </w:rPr>
        <w:t>h</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r</w:t>
      </w:r>
      <w:r w:rsidR="00774D7A" w:rsidRPr="00E43B1F">
        <w:rPr>
          <w:rFonts w:asciiTheme="majorHAnsi" w:hAnsiTheme="majorHAnsi"/>
          <w:sz w:val="22"/>
          <w:szCs w:val="22"/>
        </w:rPr>
        <w:t>w</w:t>
      </w:r>
      <w:r w:rsidR="00774D7A" w:rsidRPr="00E43B1F">
        <w:rPr>
          <w:rFonts w:asciiTheme="majorHAnsi" w:hAnsiTheme="majorHAnsi"/>
          <w:spacing w:val="1"/>
          <w:sz w:val="22"/>
          <w:szCs w:val="22"/>
        </w:rPr>
        <w:t>i</w:t>
      </w:r>
      <w:r w:rsidR="00774D7A" w:rsidRPr="00E43B1F">
        <w:rPr>
          <w:rFonts w:asciiTheme="majorHAnsi" w:hAnsiTheme="majorHAnsi"/>
          <w:sz w:val="22"/>
          <w:szCs w:val="22"/>
        </w:rPr>
        <w:t>se</w:t>
      </w:r>
      <w:r w:rsidR="00774D7A" w:rsidRPr="00E43B1F">
        <w:rPr>
          <w:rFonts w:asciiTheme="majorHAnsi" w:hAnsiTheme="majorHAnsi"/>
          <w:spacing w:val="-7"/>
          <w:sz w:val="22"/>
          <w:szCs w:val="22"/>
        </w:rPr>
        <w:t xml:space="preserve"> </w:t>
      </w:r>
      <w:r w:rsidR="00774D7A" w:rsidRPr="00E43B1F">
        <w:rPr>
          <w:rFonts w:asciiTheme="majorHAnsi" w:hAnsiTheme="majorHAnsi"/>
          <w:spacing w:val="2"/>
          <w:sz w:val="22"/>
          <w:szCs w:val="22"/>
        </w:rPr>
        <w:t>a</w:t>
      </w:r>
      <w:r w:rsidR="00774D7A" w:rsidRPr="00E43B1F">
        <w:rPr>
          <w:rFonts w:asciiTheme="majorHAnsi" w:hAnsiTheme="majorHAnsi"/>
          <w:spacing w:val="-1"/>
          <w:sz w:val="22"/>
          <w:szCs w:val="22"/>
        </w:rPr>
        <w:t>ff</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c</w:t>
      </w:r>
      <w:r w:rsidR="00774D7A" w:rsidRPr="00E43B1F">
        <w:rPr>
          <w:rFonts w:asciiTheme="majorHAnsi" w:hAnsiTheme="majorHAnsi"/>
          <w:spacing w:val="1"/>
          <w:sz w:val="22"/>
          <w:szCs w:val="22"/>
        </w:rPr>
        <w:t>ti</w:t>
      </w:r>
      <w:r w:rsidR="00774D7A" w:rsidRPr="00E43B1F">
        <w:rPr>
          <w:rFonts w:asciiTheme="majorHAnsi" w:hAnsiTheme="majorHAnsi"/>
          <w:sz w:val="22"/>
          <w:szCs w:val="22"/>
        </w:rPr>
        <w:t>ng</w:t>
      </w:r>
      <w:r w:rsidR="00774D7A" w:rsidRPr="00E43B1F">
        <w:rPr>
          <w:rFonts w:asciiTheme="majorHAnsi" w:hAnsiTheme="majorHAnsi"/>
          <w:spacing w:val="-4"/>
          <w:sz w:val="22"/>
          <w:szCs w:val="22"/>
        </w:rPr>
        <w:t xml:space="preserve"> </w:t>
      </w:r>
      <w:r w:rsidR="00774D7A" w:rsidRPr="00E43B1F">
        <w:rPr>
          <w:rFonts w:asciiTheme="majorHAnsi" w:hAnsiTheme="majorHAnsi"/>
          <w:spacing w:val="-2"/>
          <w:sz w:val="22"/>
          <w:szCs w:val="22"/>
        </w:rPr>
        <w:t>g</w:t>
      </w:r>
      <w:r w:rsidR="00774D7A" w:rsidRPr="00E43B1F">
        <w:rPr>
          <w:rFonts w:asciiTheme="majorHAnsi" w:hAnsiTheme="majorHAnsi"/>
          <w:spacing w:val="2"/>
          <w:sz w:val="22"/>
          <w:szCs w:val="22"/>
        </w:rPr>
        <w:t>r</w:t>
      </w:r>
      <w:r w:rsidR="00774D7A" w:rsidRPr="00E43B1F">
        <w:rPr>
          <w:rFonts w:asciiTheme="majorHAnsi" w:hAnsiTheme="majorHAnsi"/>
          <w:spacing w:val="-1"/>
          <w:sz w:val="22"/>
          <w:szCs w:val="22"/>
        </w:rPr>
        <w:t>a</w:t>
      </w:r>
      <w:r w:rsidR="00774D7A" w:rsidRPr="00E43B1F">
        <w:rPr>
          <w:rFonts w:asciiTheme="majorHAnsi" w:hAnsiTheme="majorHAnsi"/>
          <w:sz w:val="22"/>
          <w:szCs w:val="22"/>
        </w:rPr>
        <w:t>du</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w:t>
      </w:r>
      <w:r w:rsidR="00774D7A" w:rsidRPr="00E43B1F">
        <w:rPr>
          <w:rFonts w:asciiTheme="majorHAnsi" w:hAnsiTheme="majorHAnsi"/>
          <w:sz w:val="22"/>
          <w:szCs w:val="22"/>
        </w:rPr>
        <w:t>e</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z w:val="22"/>
          <w:szCs w:val="22"/>
        </w:rPr>
        <w:t>ud</w:t>
      </w:r>
      <w:r w:rsidR="00774D7A" w:rsidRPr="00E43B1F">
        <w:rPr>
          <w:rFonts w:asciiTheme="majorHAnsi" w:hAnsiTheme="majorHAnsi"/>
          <w:spacing w:val="-1"/>
          <w:sz w:val="22"/>
          <w:szCs w:val="22"/>
        </w:rPr>
        <w:t>e</w:t>
      </w:r>
      <w:r w:rsidR="00774D7A" w:rsidRPr="00E43B1F">
        <w:rPr>
          <w:rFonts w:asciiTheme="majorHAnsi" w:hAnsiTheme="majorHAnsi"/>
          <w:sz w:val="22"/>
          <w:szCs w:val="22"/>
        </w:rPr>
        <w:t>n</w:t>
      </w:r>
      <w:r w:rsidR="00774D7A" w:rsidRPr="00E43B1F">
        <w:rPr>
          <w:rFonts w:asciiTheme="majorHAnsi" w:hAnsiTheme="majorHAnsi"/>
          <w:spacing w:val="1"/>
          <w:sz w:val="22"/>
          <w:szCs w:val="22"/>
        </w:rPr>
        <w:t>t</w:t>
      </w:r>
      <w:r w:rsidR="00774D7A" w:rsidRPr="00E43B1F">
        <w:rPr>
          <w:rFonts w:asciiTheme="majorHAnsi" w:hAnsiTheme="majorHAnsi"/>
          <w:sz w:val="22"/>
          <w:szCs w:val="22"/>
        </w:rPr>
        <w:t xml:space="preserve">s. </w:t>
      </w:r>
      <w:r w:rsidR="00774D7A" w:rsidRPr="00E43B1F">
        <w:rPr>
          <w:rFonts w:asciiTheme="majorHAnsi" w:hAnsiTheme="majorHAnsi"/>
          <w:spacing w:val="-3"/>
          <w:sz w:val="22"/>
          <w:szCs w:val="22"/>
        </w:rPr>
        <w:t>I</w:t>
      </w:r>
      <w:r w:rsidR="00774D7A" w:rsidRPr="00E43B1F">
        <w:rPr>
          <w:rFonts w:asciiTheme="majorHAnsi" w:hAnsiTheme="majorHAnsi"/>
          <w:sz w:val="22"/>
          <w:szCs w:val="22"/>
        </w:rPr>
        <w:t>n</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e</w:t>
      </w:r>
      <w:r w:rsidR="00774D7A" w:rsidRPr="00E43B1F">
        <w:rPr>
          <w:rFonts w:asciiTheme="majorHAnsi" w:hAnsiTheme="majorHAnsi"/>
          <w:sz w:val="22"/>
          <w:szCs w:val="22"/>
        </w:rPr>
        <w:t>v</w:t>
      </w:r>
      <w:r w:rsidR="00774D7A" w:rsidRPr="00E43B1F">
        <w:rPr>
          <w:rFonts w:asciiTheme="majorHAnsi" w:hAnsiTheme="majorHAnsi"/>
          <w:spacing w:val="-1"/>
          <w:sz w:val="22"/>
          <w:szCs w:val="22"/>
        </w:rPr>
        <w:t>e</w:t>
      </w:r>
      <w:r w:rsidR="00774D7A" w:rsidRPr="00E43B1F">
        <w:rPr>
          <w:rFonts w:asciiTheme="majorHAnsi" w:hAnsiTheme="majorHAnsi"/>
          <w:sz w:val="22"/>
          <w:szCs w:val="22"/>
        </w:rPr>
        <w:t>nt</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of</w:t>
      </w:r>
      <w:r w:rsidR="00774D7A" w:rsidRPr="00E43B1F">
        <w:rPr>
          <w:rFonts w:asciiTheme="majorHAnsi" w:hAnsiTheme="majorHAnsi"/>
          <w:spacing w:val="-2"/>
          <w:sz w:val="22"/>
          <w:szCs w:val="22"/>
        </w:rPr>
        <w:t xml:space="preserve"> </w:t>
      </w:r>
      <w:r w:rsidR="00774D7A" w:rsidRPr="00E43B1F">
        <w:rPr>
          <w:rFonts w:asciiTheme="majorHAnsi" w:hAnsiTheme="majorHAnsi"/>
          <w:spacing w:val="3"/>
          <w:sz w:val="22"/>
          <w:szCs w:val="22"/>
        </w:rPr>
        <w:t>p</w:t>
      </w:r>
      <w:r w:rsidR="00774D7A" w:rsidRPr="00E43B1F">
        <w:rPr>
          <w:rFonts w:asciiTheme="majorHAnsi" w:hAnsiTheme="majorHAnsi"/>
          <w:spacing w:val="-1"/>
          <w:sz w:val="22"/>
          <w:szCs w:val="22"/>
        </w:rPr>
        <w:t>r</w:t>
      </w:r>
      <w:r w:rsidR="00774D7A" w:rsidRPr="00E43B1F">
        <w:rPr>
          <w:rFonts w:asciiTheme="majorHAnsi" w:hAnsiTheme="majorHAnsi"/>
          <w:spacing w:val="3"/>
          <w:sz w:val="22"/>
          <w:szCs w:val="22"/>
        </w:rPr>
        <w:t>o</w:t>
      </w:r>
      <w:r w:rsidR="00774D7A" w:rsidRPr="00E43B1F">
        <w:rPr>
          <w:rFonts w:asciiTheme="majorHAnsi" w:hAnsiTheme="majorHAnsi"/>
          <w:spacing w:val="-2"/>
          <w:sz w:val="22"/>
          <w:szCs w:val="22"/>
        </w:rPr>
        <w:t>g</w:t>
      </w:r>
      <w:r w:rsidR="00774D7A" w:rsidRPr="00E43B1F">
        <w:rPr>
          <w:rFonts w:asciiTheme="majorHAnsi" w:hAnsiTheme="majorHAnsi"/>
          <w:spacing w:val="-1"/>
          <w:sz w:val="22"/>
          <w:szCs w:val="22"/>
        </w:rPr>
        <w:t>ra</w:t>
      </w:r>
      <w:r w:rsidR="00774D7A" w:rsidRPr="00E43B1F">
        <w:rPr>
          <w:rFonts w:asciiTheme="majorHAnsi" w:hAnsiTheme="majorHAnsi"/>
          <w:spacing w:val="1"/>
          <w:sz w:val="22"/>
          <w:szCs w:val="22"/>
        </w:rPr>
        <w:t>m</w:t>
      </w:r>
      <w:r w:rsidR="00774D7A" w:rsidRPr="00E43B1F">
        <w:rPr>
          <w:rFonts w:asciiTheme="majorHAnsi" w:hAnsiTheme="majorHAnsi"/>
          <w:spacing w:val="3"/>
          <w:sz w:val="22"/>
          <w:szCs w:val="22"/>
        </w:rPr>
        <w:t>m</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ti</w:t>
      </w:r>
      <w:r w:rsidR="00774D7A" w:rsidRPr="00E43B1F">
        <w:rPr>
          <w:rFonts w:asciiTheme="majorHAnsi" w:hAnsiTheme="majorHAnsi"/>
          <w:sz w:val="22"/>
          <w:szCs w:val="22"/>
        </w:rPr>
        <w:t>c</w:t>
      </w:r>
      <w:r w:rsidR="00774D7A" w:rsidRPr="00E43B1F">
        <w:rPr>
          <w:rFonts w:asciiTheme="majorHAnsi" w:hAnsiTheme="majorHAnsi"/>
          <w:spacing w:val="-10"/>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z w:val="22"/>
          <w:szCs w:val="22"/>
        </w:rPr>
        <w:t>h</w:t>
      </w:r>
      <w:r w:rsidR="00774D7A" w:rsidRPr="00E43B1F">
        <w:rPr>
          <w:rFonts w:asciiTheme="majorHAnsi" w:hAnsiTheme="majorHAnsi"/>
          <w:spacing w:val="-1"/>
          <w:sz w:val="22"/>
          <w:szCs w:val="22"/>
        </w:rPr>
        <w:t>a</w:t>
      </w:r>
      <w:r w:rsidR="00774D7A" w:rsidRPr="00E43B1F">
        <w:rPr>
          <w:rFonts w:asciiTheme="majorHAnsi" w:hAnsiTheme="majorHAnsi"/>
          <w:spacing w:val="3"/>
          <w:sz w:val="22"/>
          <w:szCs w:val="22"/>
        </w:rPr>
        <w:t>n</w:t>
      </w:r>
      <w:r w:rsidR="00774D7A" w:rsidRPr="00E43B1F">
        <w:rPr>
          <w:rFonts w:asciiTheme="majorHAnsi" w:hAnsiTheme="majorHAnsi"/>
          <w:sz w:val="22"/>
          <w:szCs w:val="22"/>
        </w:rPr>
        <w:t>g</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2"/>
          <w:sz w:val="22"/>
          <w:szCs w:val="22"/>
        </w:rPr>
        <w:t xml:space="preserve"> </w:t>
      </w:r>
      <w:r w:rsidR="00774D7A" w:rsidRPr="00E43B1F">
        <w:rPr>
          <w:rFonts w:asciiTheme="majorHAnsi" w:hAnsiTheme="majorHAnsi"/>
          <w:spacing w:val="-5"/>
          <w:sz w:val="22"/>
          <w:szCs w:val="22"/>
        </w:rPr>
        <w:t>y</w:t>
      </w:r>
      <w:r w:rsidR="00774D7A" w:rsidRPr="00E43B1F">
        <w:rPr>
          <w:rFonts w:asciiTheme="majorHAnsi" w:hAnsiTheme="majorHAnsi"/>
          <w:sz w:val="22"/>
          <w:szCs w:val="22"/>
        </w:rPr>
        <w:t>ou</w:t>
      </w:r>
      <w:r w:rsidR="00774D7A" w:rsidRPr="00E43B1F">
        <w:rPr>
          <w:rFonts w:asciiTheme="majorHAnsi" w:hAnsiTheme="majorHAnsi"/>
          <w:spacing w:val="-4"/>
          <w:sz w:val="22"/>
          <w:szCs w:val="22"/>
        </w:rPr>
        <w:t xml:space="preserve"> </w:t>
      </w:r>
      <w:r w:rsidR="00774D7A" w:rsidRPr="00E43B1F">
        <w:rPr>
          <w:rFonts w:asciiTheme="majorHAnsi" w:hAnsiTheme="majorHAnsi"/>
          <w:spacing w:val="3"/>
          <w:sz w:val="22"/>
          <w:szCs w:val="22"/>
        </w:rPr>
        <w:t>m</w:t>
      </w:r>
      <w:r w:rsidR="00774D7A" w:rsidRPr="00E43B1F">
        <w:rPr>
          <w:rFonts w:asciiTheme="majorHAnsi" w:hAnsiTheme="majorHAnsi"/>
          <w:spacing w:val="4"/>
          <w:sz w:val="22"/>
          <w:szCs w:val="22"/>
        </w:rPr>
        <w:t>a</w:t>
      </w:r>
      <w:r w:rsidR="00774D7A" w:rsidRPr="00E43B1F">
        <w:rPr>
          <w:rFonts w:asciiTheme="majorHAnsi" w:hAnsiTheme="majorHAnsi"/>
          <w:sz w:val="22"/>
          <w:szCs w:val="22"/>
        </w:rPr>
        <w:t>y</w:t>
      </w:r>
      <w:r w:rsidR="00774D7A" w:rsidRPr="00E43B1F">
        <w:rPr>
          <w:rFonts w:asciiTheme="majorHAnsi" w:hAnsiTheme="majorHAnsi"/>
          <w:spacing w:val="-8"/>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pacing w:val="3"/>
          <w:sz w:val="22"/>
          <w:szCs w:val="22"/>
        </w:rPr>
        <w:t>d</w:t>
      </w:r>
      <w:r w:rsidR="00774D7A" w:rsidRPr="00E43B1F">
        <w:rPr>
          <w:rFonts w:asciiTheme="majorHAnsi" w:hAnsiTheme="majorHAnsi"/>
          <w:sz w:val="22"/>
          <w:szCs w:val="22"/>
        </w:rPr>
        <w:t>opt</w:t>
      </w:r>
      <w:r w:rsidR="00774D7A" w:rsidRPr="00E43B1F">
        <w:rPr>
          <w:rFonts w:asciiTheme="majorHAnsi" w:hAnsiTheme="majorHAnsi"/>
          <w:spacing w:val="-3"/>
          <w:sz w:val="22"/>
          <w:szCs w:val="22"/>
        </w:rPr>
        <w:t xml:space="preserve"> </w:t>
      </w:r>
      <w:r>
        <w:rPr>
          <w:rFonts w:asciiTheme="majorHAnsi" w:hAnsiTheme="majorHAnsi"/>
          <w:spacing w:val="1"/>
          <w:sz w:val="22"/>
          <w:szCs w:val="22"/>
        </w:rPr>
        <w:t>to follow the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re</w:t>
      </w:r>
      <w:r w:rsidR="00774D7A" w:rsidRPr="00E43B1F">
        <w:rPr>
          <w:rFonts w:asciiTheme="majorHAnsi" w:hAnsiTheme="majorHAnsi"/>
          <w:sz w:val="22"/>
          <w:szCs w:val="22"/>
        </w:rPr>
        <w:t>v</w:t>
      </w:r>
      <w:r w:rsidR="00774D7A" w:rsidRPr="00E43B1F">
        <w:rPr>
          <w:rFonts w:asciiTheme="majorHAnsi" w:hAnsiTheme="majorHAnsi"/>
          <w:spacing w:val="1"/>
          <w:sz w:val="22"/>
          <w:szCs w:val="22"/>
        </w:rPr>
        <w:t>i</w:t>
      </w:r>
      <w:r w:rsidR="00774D7A" w:rsidRPr="00E43B1F">
        <w:rPr>
          <w:rFonts w:asciiTheme="majorHAnsi" w:hAnsiTheme="majorHAnsi"/>
          <w:sz w:val="22"/>
          <w:szCs w:val="22"/>
        </w:rPr>
        <w:t>s</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z w:val="22"/>
          <w:szCs w:val="22"/>
        </w:rPr>
        <w:t>u</w:t>
      </w:r>
      <w:r w:rsidR="00774D7A" w:rsidRPr="00E43B1F">
        <w:rPr>
          <w:rFonts w:asciiTheme="majorHAnsi" w:hAnsiTheme="majorHAnsi"/>
          <w:spacing w:val="2"/>
          <w:sz w:val="22"/>
          <w:szCs w:val="22"/>
        </w:rPr>
        <w:t>r</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c</w:t>
      </w:r>
      <w:r w:rsidR="00774D7A" w:rsidRPr="00E43B1F">
        <w:rPr>
          <w:rFonts w:asciiTheme="majorHAnsi" w:hAnsiTheme="majorHAnsi"/>
          <w:sz w:val="22"/>
          <w:szCs w:val="22"/>
        </w:rPr>
        <w:t>u</w:t>
      </w:r>
      <w:r w:rsidR="00774D7A" w:rsidRPr="00E43B1F">
        <w:rPr>
          <w:rFonts w:asciiTheme="majorHAnsi" w:hAnsiTheme="majorHAnsi"/>
          <w:spacing w:val="1"/>
          <w:sz w:val="22"/>
          <w:szCs w:val="22"/>
        </w:rPr>
        <w:t>l</w:t>
      </w:r>
      <w:r w:rsidR="00774D7A" w:rsidRPr="00E43B1F">
        <w:rPr>
          <w:rFonts w:asciiTheme="majorHAnsi" w:hAnsiTheme="majorHAnsi"/>
          <w:spacing w:val="3"/>
          <w:sz w:val="22"/>
          <w:szCs w:val="22"/>
        </w:rPr>
        <w:t>u</w:t>
      </w:r>
      <w:r w:rsidR="00774D7A" w:rsidRPr="00E43B1F">
        <w:rPr>
          <w:rFonts w:asciiTheme="majorHAnsi" w:hAnsiTheme="majorHAnsi"/>
          <w:sz w:val="22"/>
          <w:szCs w:val="22"/>
        </w:rPr>
        <w:t>m</w:t>
      </w:r>
      <w:r w:rsidR="00774D7A" w:rsidRPr="00E43B1F">
        <w:rPr>
          <w:rFonts w:asciiTheme="majorHAnsi" w:hAnsiTheme="majorHAnsi"/>
          <w:spacing w:val="-6"/>
          <w:sz w:val="22"/>
          <w:szCs w:val="22"/>
        </w:rPr>
        <w:t xml:space="preserve"> </w:t>
      </w:r>
      <w:r w:rsidR="00774D7A" w:rsidRPr="00E43B1F">
        <w:rPr>
          <w:rFonts w:asciiTheme="majorHAnsi" w:hAnsiTheme="majorHAnsi"/>
          <w:sz w:val="22"/>
          <w:szCs w:val="22"/>
        </w:rPr>
        <w:t>o</w:t>
      </w:r>
      <w:r w:rsidR="00774D7A" w:rsidRPr="00E43B1F">
        <w:rPr>
          <w:rFonts w:asciiTheme="majorHAnsi" w:hAnsiTheme="majorHAnsi"/>
          <w:spacing w:val="-1"/>
          <w:sz w:val="22"/>
          <w:szCs w:val="22"/>
        </w:rPr>
        <w:t>r</w:t>
      </w:r>
      <w:r w:rsidR="00774D7A" w:rsidRPr="00E43B1F">
        <w:rPr>
          <w:rFonts w:asciiTheme="majorHAnsi" w:hAnsiTheme="majorHAnsi"/>
          <w:sz w:val="22"/>
          <w:szCs w:val="22"/>
        </w:rPr>
        <w:t>,</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o</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e</w:t>
      </w:r>
      <w:r w:rsidR="00774D7A" w:rsidRPr="00E43B1F">
        <w:rPr>
          <w:rFonts w:asciiTheme="majorHAnsi" w:hAnsiTheme="majorHAnsi"/>
          <w:spacing w:val="3"/>
          <w:sz w:val="22"/>
          <w:szCs w:val="22"/>
        </w:rPr>
        <w:t>x</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w:t>
      </w:r>
      <w:r w:rsidR="00774D7A" w:rsidRPr="00E43B1F">
        <w:rPr>
          <w:rFonts w:asciiTheme="majorHAnsi" w:hAnsiTheme="majorHAnsi"/>
          <w:sz w:val="22"/>
          <w:szCs w:val="22"/>
        </w:rPr>
        <w:t>nt</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 xml:space="preserve">t </w:t>
      </w:r>
      <w:r w:rsidR="00774D7A" w:rsidRPr="00E43B1F">
        <w:rPr>
          <w:rFonts w:asciiTheme="majorHAnsi" w:hAnsiTheme="majorHAnsi"/>
          <w:spacing w:val="-1"/>
          <w:sz w:val="22"/>
          <w:szCs w:val="22"/>
        </w:rPr>
        <w:t>re</w:t>
      </w:r>
      <w:r w:rsidR="00774D7A" w:rsidRPr="00E43B1F">
        <w:rPr>
          <w:rFonts w:asciiTheme="majorHAnsi" w:hAnsiTheme="majorHAnsi"/>
          <w:spacing w:val="1"/>
          <w:sz w:val="22"/>
          <w:szCs w:val="22"/>
        </w:rPr>
        <w:t>m</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i</w:t>
      </w:r>
      <w:r w:rsidR="00774D7A" w:rsidRPr="00E43B1F">
        <w:rPr>
          <w:rFonts w:asciiTheme="majorHAnsi" w:hAnsiTheme="majorHAnsi"/>
          <w:sz w:val="22"/>
          <w:szCs w:val="22"/>
        </w:rPr>
        <w:t>ns</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poss</w:t>
      </w:r>
      <w:r w:rsidR="00774D7A" w:rsidRPr="00E43B1F">
        <w:rPr>
          <w:rFonts w:asciiTheme="majorHAnsi" w:hAnsiTheme="majorHAnsi"/>
          <w:spacing w:val="1"/>
          <w:sz w:val="22"/>
          <w:szCs w:val="22"/>
        </w:rPr>
        <w:t>i</w:t>
      </w:r>
      <w:r w:rsidR="00774D7A" w:rsidRPr="00E43B1F">
        <w:rPr>
          <w:rFonts w:asciiTheme="majorHAnsi" w:hAnsiTheme="majorHAnsi"/>
          <w:sz w:val="22"/>
          <w:szCs w:val="22"/>
        </w:rPr>
        <w:t>b</w:t>
      </w:r>
      <w:r w:rsidR="00774D7A" w:rsidRPr="00E43B1F">
        <w:rPr>
          <w:rFonts w:asciiTheme="majorHAnsi" w:hAnsiTheme="majorHAnsi"/>
          <w:spacing w:val="1"/>
          <w:sz w:val="22"/>
          <w:szCs w:val="22"/>
        </w:rPr>
        <w:t>l</w:t>
      </w:r>
      <w:r w:rsidR="00774D7A" w:rsidRPr="00E43B1F">
        <w:rPr>
          <w:rFonts w:asciiTheme="majorHAnsi" w:hAnsiTheme="majorHAnsi"/>
          <w:spacing w:val="-1"/>
          <w:sz w:val="22"/>
          <w:szCs w:val="22"/>
        </w:rPr>
        <w:t>e</w:t>
      </w:r>
      <w:r w:rsidR="00774D7A" w:rsidRPr="00E43B1F">
        <w:rPr>
          <w:rFonts w:asciiTheme="majorHAnsi" w:hAnsiTheme="majorHAnsi"/>
          <w:sz w:val="22"/>
          <w:szCs w:val="22"/>
        </w:rPr>
        <w:t>,</w:t>
      </w:r>
      <w:r w:rsidR="00774D7A" w:rsidRPr="00E43B1F">
        <w:rPr>
          <w:rFonts w:asciiTheme="majorHAnsi" w:hAnsiTheme="majorHAnsi"/>
          <w:spacing w:val="-6"/>
          <w:sz w:val="22"/>
          <w:szCs w:val="22"/>
        </w:rPr>
        <w:t xml:space="preserve"> </w:t>
      </w:r>
      <w:r>
        <w:rPr>
          <w:rFonts w:asciiTheme="majorHAnsi" w:hAnsiTheme="majorHAnsi"/>
          <w:spacing w:val="-1"/>
          <w:sz w:val="22"/>
          <w:szCs w:val="22"/>
        </w:rPr>
        <w:t>pursue</w:t>
      </w:r>
      <w:r w:rsidR="00774D7A" w:rsidRPr="00E43B1F">
        <w:rPr>
          <w:rFonts w:asciiTheme="majorHAnsi" w:hAnsiTheme="majorHAnsi"/>
          <w:spacing w:val="-2"/>
          <w:sz w:val="22"/>
          <w:szCs w:val="22"/>
        </w:rPr>
        <w:t xml:space="preserve"> </w:t>
      </w:r>
      <w:r w:rsidR="00774D7A" w:rsidRPr="00E43B1F">
        <w:rPr>
          <w:rFonts w:asciiTheme="majorHAnsi" w:hAnsiTheme="majorHAnsi"/>
          <w:spacing w:val="3"/>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p</w:t>
      </w:r>
      <w:r w:rsidR="00774D7A" w:rsidRPr="00E43B1F">
        <w:rPr>
          <w:rFonts w:asciiTheme="majorHAnsi" w:hAnsiTheme="majorHAnsi"/>
          <w:spacing w:val="-1"/>
          <w:sz w:val="22"/>
          <w:szCs w:val="22"/>
        </w:rPr>
        <w:t>r</w:t>
      </w:r>
      <w:r w:rsidR="00774D7A" w:rsidRPr="00E43B1F">
        <w:rPr>
          <w:rFonts w:asciiTheme="majorHAnsi" w:hAnsiTheme="majorHAnsi"/>
          <w:spacing w:val="3"/>
          <w:sz w:val="22"/>
          <w:szCs w:val="22"/>
        </w:rPr>
        <w:t>o</w:t>
      </w:r>
      <w:r w:rsidR="00774D7A" w:rsidRPr="00E43B1F">
        <w:rPr>
          <w:rFonts w:asciiTheme="majorHAnsi" w:hAnsiTheme="majorHAnsi"/>
          <w:spacing w:val="-2"/>
          <w:sz w:val="22"/>
          <w:szCs w:val="22"/>
        </w:rPr>
        <w:t>g</w:t>
      </w:r>
      <w:r w:rsidR="00774D7A" w:rsidRPr="00E43B1F">
        <w:rPr>
          <w:rFonts w:asciiTheme="majorHAnsi" w:hAnsiTheme="majorHAnsi"/>
          <w:spacing w:val="-1"/>
          <w:sz w:val="22"/>
          <w:szCs w:val="22"/>
        </w:rPr>
        <w:t>ra</w:t>
      </w:r>
      <w:r w:rsidR="00774D7A" w:rsidRPr="00E43B1F">
        <w:rPr>
          <w:rFonts w:asciiTheme="majorHAnsi" w:hAnsiTheme="majorHAnsi"/>
          <w:sz w:val="22"/>
          <w:szCs w:val="22"/>
        </w:rPr>
        <w:t>m</w:t>
      </w:r>
      <w:r w:rsidR="00774D7A" w:rsidRPr="00E43B1F">
        <w:rPr>
          <w:rFonts w:asciiTheme="majorHAnsi" w:hAnsiTheme="majorHAnsi"/>
          <w:spacing w:val="-6"/>
          <w:sz w:val="22"/>
          <w:szCs w:val="22"/>
        </w:rPr>
        <w:t xml:space="preserve"> </w:t>
      </w:r>
      <w:r>
        <w:rPr>
          <w:rFonts w:asciiTheme="majorHAnsi" w:hAnsiTheme="majorHAnsi"/>
          <w:spacing w:val="1"/>
          <w:sz w:val="22"/>
          <w:szCs w:val="22"/>
        </w:rPr>
        <w:t>in the form it was when you</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m</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c</w:t>
      </w:r>
      <w:r w:rsidR="00774D7A" w:rsidRPr="00E43B1F">
        <w:rPr>
          <w:rFonts w:asciiTheme="majorHAnsi" w:hAnsiTheme="majorHAnsi"/>
          <w:sz w:val="22"/>
          <w:szCs w:val="22"/>
        </w:rPr>
        <w:t>u</w:t>
      </w:r>
      <w:r w:rsidR="00774D7A" w:rsidRPr="00E43B1F">
        <w:rPr>
          <w:rFonts w:asciiTheme="majorHAnsi" w:hAnsiTheme="majorHAnsi"/>
          <w:spacing w:val="3"/>
          <w:sz w:val="22"/>
          <w:szCs w:val="22"/>
        </w:rPr>
        <w:t>l</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p>
    <w:p w14:paraId="2E02D4BA" w14:textId="77777777" w:rsidR="002A2F39" w:rsidRPr="00E43B1F" w:rsidRDefault="002A2F39" w:rsidP="00E43B1F">
      <w:pPr>
        <w:rPr>
          <w:rFonts w:asciiTheme="majorHAnsi" w:hAnsiTheme="majorHAnsi"/>
          <w:sz w:val="22"/>
          <w:szCs w:val="22"/>
        </w:rPr>
      </w:pPr>
    </w:p>
    <w:p w14:paraId="3DA7B970" w14:textId="77777777" w:rsidR="002A2F39" w:rsidRPr="00E43B1F" w:rsidRDefault="00774D7A" w:rsidP="00E43B1F">
      <w:pPr>
        <w:ind w:left="120"/>
        <w:rPr>
          <w:rFonts w:asciiTheme="majorHAnsi" w:hAnsiTheme="majorHAnsi"/>
          <w:sz w:val="22"/>
          <w:szCs w:val="22"/>
        </w:rPr>
      </w:pPr>
      <w:r w:rsidRPr="00E43B1F">
        <w:rPr>
          <w:rFonts w:asciiTheme="majorHAnsi" w:hAnsiTheme="majorHAnsi"/>
          <w:b/>
          <w:sz w:val="22"/>
          <w:szCs w:val="22"/>
        </w:rPr>
        <w:t>1.2</w:t>
      </w:r>
      <w:r w:rsidRPr="00E43B1F">
        <w:rPr>
          <w:rFonts w:asciiTheme="majorHAnsi" w:hAnsiTheme="majorHAnsi"/>
          <w:b/>
          <w:spacing w:val="-3"/>
          <w:sz w:val="22"/>
          <w:szCs w:val="22"/>
        </w:rPr>
        <w:t xml:space="preserve"> </w:t>
      </w:r>
      <w:r w:rsidRPr="00E43B1F">
        <w:rPr>
          <w:rFonts w:asciiTheme="majorHAnsi" w:hAnsiTheme="majorHAnsi"/>
          <w:b/>
          <w:spacing w:val="1"/>
          <w:sz w:val="22"/>
          <w:szCs w:val="22"/>
        </w:rPr>
        <w:t>L</w:t>
      </w:r>
      <w:r w:rsidRPr="00E43B1F">
        <w:rPr>
          <w:rFonts w:asciiTheme="majorHAnsi" w:hAnsiTheme="majorHAnsi"/>
          <w:b/>
          <w:spacing w:val="-1"/>
          <w:sz w:val="22"/>
          <w:szCs w:val="22"/>
        </w:rPr>
        <w:t>e</w:t>
      </w:r>
      <w:r w:rsidRPr="00E43B1F">
        <w:rPr>
          <w:rFonts w:asciiTheme="majorHAnsi" w:hAnsiTheme="majorHAnsi"/>
          <w:b/>
          <w:spacing w:val="1"/>
          <w:sz w:val="22"/>
          <w:szCs w:val="22"/>
        </w:rPr>
        <w:t>hi</w:t>
      </w:r>
      <w:r w:rsidRPr="00E43B1F">
        <w:rPr>
          <w:rFonts w:asciiTheme="majorHAnsi" w:hAnsiTheme="majorHAnsi"/>
          <w:b/>
          <w:sz w:val="22"/>
          <w:szCs w:val="22"/>
        </w:rPr>
        <w:t>g</w:t>
      </w:r>
      <w:r w:rsidRPr="00E43B1F">
        <w:rPr>
          <w:rFonts w:asciiTheme="majorHAnsi" w:hAnsiTheme="majorHAnsi"/>
          <w:b/>
          <w:spacing w:val="1"/>
          <w:sz w:val="22"/>
          <w:szCs w:val="22"/>
        </w:rPr>
        <w:t>h</w:t>
      </w:r>
      <w:r w:rsidRPr="00E43B1F">
        <w:rPr>
          <w:rFonts w:asciiTheme="majorHAnsi" w:hAnsiTheme="majorHAnsi"/>
          <w:b/>
          <w:spacing w:val="-1"/>
          <w:sz w:val="22"/>
          <w:szCs w:val="22"/>
        </w:rPr>
        <w:t>’</w:t>
      </w:r>
      <w:r w:rsidRPr="00E43B1F">
        <w:rPr>
          <w:rFonts w:asciiTheme="majorHAnsi" w:hAnsiTheme="majorHAnsi"/>
          <w:b/>
          <w:sz w:val="22"/>
          <w:szCs w:val="22"/>
        </w:rPr>
        <w:t>s</w:t>
      </w:r>
      <w:r w:rsidRPr="00E43B1F">
        <w:rPr>
          <w:rFonts w:asciiTheme="majorHAnsi" w:hAnsiTheme="majorHAnsi"/>
          <w:b/>
          <w:spacing w:val="-7"/>
          <w:sz w:val="22"/>
          <w:szCs w:val="22"/>
        </w:rPr>
        <w:t xml:space="preserve"> </w:t>
      </w:r>
      <w:r w:rsidRPr="00E43B1F">
        <w:rPr>
          <w:rFonts w:asciiTheme="majorHAnsi" w:hAnsiTheme="majorHAnsi"/>
          <w:b/>
          <w:spacing w:val="1"/>
          <w:sz w:val="22"/>
          <w:szCs w:val="22"/>
        </w:rPr>
        <w:t>En</w:t>
      </w:r>
      <w:r w:rsidRPr="00E43B1F">
        <w:rPr>
          <w:rFonts w:asciiTheme="majorHAnsi" w:hAnsiTheme="majorHAnsi"/>
          <w:b/>
          <w:spacing w:val="-2"/>
          <w:sz w:val="22"/>
          <w:szCs w:val="22"/>
        </w:rPr>
        <w:t>v</w:t>
      </w:r>
      <w:r w:rsidRPr="00E43B1F">
        <w:rPr>
          <w:rFonts w:asciiTheme="majorHAnsi" w:hAnsiTheme="majorHAnsi"/>
          <w:b/>
          <w:spacing w:val="1"/>
          <w:sz w:val="22"/>
          <w:szCs w:val="22"/>
        </w:rPr>
        <w:t>i</w:t>
      </w:r>
      <w:r w:rsidRPr="00E43B1F">
        <w:rPr>
          <w:rFonts w:asciiTheme="majorHAnsi" w:hAnsiTheme="majorHAnsi"/>
          <w:b/>
          <w:spacing w:val="-1"/>
          <w:sz w:val="22"/>
          <w:szCs w:val="22"/>
        </w:rPr>
        <w:t>r</w:t>
      </w:r>
      <w:r w:rsidRPr="00E43B1F">
        <w:rPr>
          <w:rFonts w:asciiTheme="majorHAnsi" w:hAnsiTheme="majorHAnsi"/>
          <w:b/>
          <w:sz w:val="22"/>
          <w:szCs w:val="22"/>
        </w:rPr>
        <w:t>o</w:t>
      </w:r>
      <w:r w:rsidRPr="00E43B1F">
        <w:rPr>
          <w:rFonts w:asciiTheme="majorHAnsi" w:hAnsiTheme="majorHAnsi"/>
          <w:b/>
          <w:spacing w:val="1"/>
          <w:sz w:val="22"/>
          <w:szCs w:val="22"/>
        </w:rPr>
        <w:t>n</w:t>
      </w:r>
      <w:r w:rsidRPr="00E43B1F">
        <w:rPr>
          <w:rFonts w:asciiTheme="majorHAnsi" w:hAnsiTheme="majorHAnsi"/>
          <w:b/>
          <w:sz w:val="22"/>
          <w:szCs w:val="22"/>
        </w:rPr>
        <w:t>m</w:t>
      </w:r>
      <w:r w:rsidRPr="00E43B1F">
        <w:rPr>
          <w:rFonts w:asciiTheme="majorHAnsi" w:hAnsiTheme="majorHAnsi"/>
          <w:b/>
          <w:spacing w:val="-1"/>
          <w:sz w:val="22"/>
          <w:szCs w:val="22"/>
        </w:rPr>
        <w:t>e</w:t>
      </w:r>
      <w:r w:rsidRPr="00E43B1F">
        <w:rPr>
          <w:rFonts w:asciiTheme="majorHAnsi" w:hAnsiTheme="majorHAnsi"/>
          <w:b/>
          <w:spacing w:val="1"/>
          <w:sz w:val="22"/>
          <w:szCs w:val="22"/>
        </w:rPr>
        <w:t>n</w:t>
      </w:r>
      <w:r w:rsidRPr="00E43B1F">
        <w:rPr>
          <w:rFonts w:asciiTheme="majorHAnsi" w:hAnsiTheme="majorHAnsi"/>
          <w:b/>
          <w:spacing w:val="-1"/>
          <w:sz w:val="22"/>
          <w:szCs w:val="22"/>
        </w:rPr>
        <w:t>t</w:t>
      </w:r>
      <w:r w:rsidRPr="00E43B1F">
        <w:rPr>
          <w:rFonts w:asciiTheme="majorHAnsi" w:hAnsiTheme="majorHAnsi"/>
          <w:b/>
          <w:sz w:val="22"/>
          <w:szCs w:val="22"/>
        </w:rPr>
        <w:t>al</w:t>
      </w:r>
      <w:r w:rsidRPr="00E43B1F">
        <w:rPr>
          <w:rFonts w:asciiTheme="majorHAnsi" w:hAnsiTheme="majorHAnsi"/>
          <w:b/>
          <w:spacing w:val="-11"/>
          <w:sz w:val="22"/>
          <w:szCs w:val="22"/>
        </w:rPr>
        <w:t xml:space="preserve"> </w:t>
      </w:r>
      <w:r w:rsidRPr="00E43B1F">
        <w:rPr>
          <w:rFonts w:asciiTheme="majorHAnsi" w:hAnsiTheme="majorHAnsi"/>
          <w:b/>
          <w:sz w:val="22"/>
          <w:szCs w:val="22"/>
        </w:rPr>
        <w:t>I</w:t>
      </w:r>
      <w:r w:rsidRPr="00E43B1F">
        <w:rPr>
          <w:rFonts w:asciiTheme="majorHAnsi" w:hAnsiTheme="majorHAnsi"/>
          <w:b/>
          <w:spacing w:val="1"/>
          <w:sz w:val="22"/>
          <w:szCs w:val="22"/>
        </w:rPr>
        <w:t>ni</w:t>
      </w:r>
      <w:r w:rsidRPr="00E43B1F">
        <w:rPr>
          <w:rFonts w:asciiTheme="majorHAnsi" w:hAnsiTheme="majorHAnsi"/>
          <w:b/>
          <w:spacing w:val="-1"/>
          <w:sz w:val="22"/>
          <w:szCs w:val="22"/>
        </w:rPr>
        <w:t>t</w:t>
      </w:r>
      <w:r w:rsidRPr="00E43B1F">
        <w:rPr>
          <w:rFonts w:asciiTheme="majorHAnsi" w:hAnsiTheme="majorHAnsi"/>
          <w:b/>
          <w:spacing w:val="1"/>
          <w:sz w:val="22"/>
          <w:szCs w:val="22"/>
        </w:rPr>
        <w:t>i</w:t>
      </w:r>
      <w:r w:rsidRPr="00E43B1F">
        <w:rPr>
          <w:rFonts w:asciiTheme="majorHAnsi" w:hAnsiTheme="majorHAnsi"/>
          <w:b/>
          <w:sz w:val="22"/>
          <w:szCs w:val="22"/>
        </w:rPr>
        <w:t>a</w:t>
      </w:r>
      <w:r w:rsidRPr="00E43B1F">
        <w:rPr>
          <w:rFonts w:asciiTheme="majorHAnsi" w:hAnsiTheme="majorHAnsi"/>
          <w:b/>
          <w:spacing w:val="-1"/>
          <w:sz w:val="22"/>
          <w:szCs w:val="22"/>
        </w:rPr>
        <w:t>t</w:t>
      </w:r>
      <w:r w:rsidRPr="00E43B1F">
        <w:rPr>
          <w:rFonts w:asciiTheme="majorHAnsi" w:hAnsiTheme="majorHAnsi"/>
          <w:b/>
          <w:spacing w:val="1"/>
          <w:sz w:val="22"/>
          <w:szCs w:val="22"/>
        </w:rPr>
        <w:t>i</w:t>
      </w:r>
      <w:r w:rsidRPr="00E43B1F">
        <w:rPr>
          <w:rFonts w:asciiTheme="majorHAnsi" w:hAnsiTheme="majorHAnsi"/>
          <w:b/>
          <w:sz w:val="22"/>
          <w:szCs w:val="22"/>
        </w:rPr>
        <w:t>ve</w:t>
      </w:r>
    </w:p>
    <w:p w14:paraId="6681DDAB" w14:textId="77777777" w:rsidR="002A2F39" w:rsidRPr="00E43B1F" w:rsidRDefault="002A2F39" w:rsidP="00E43B1F">
      <w:pPr>
        <w:rPr>
          <w:rFonts w:asciiTheme="majorHAnsi" w:hAnsiTheme="majorHAnsi"/>
          <w:sz w:val="22"/>
          <w:szCs w:val="22"/>
        </w:rPr>
      </w:pPr>
    </w:p>
    <w:p w14:paraId="1F21DD1D" w14:textId="77777777" w:rsidR="002A2F39" w:rsidRPr="00E43B1F" w:rsidRDefault="00774D7A" w:rsidP="00E43B1F">
      <w:pPr>
        <w:ind w:left="120" w:right="185"/>
        <w:rPr>
          <w:rFonts w:asciiTheme="majorHAnsi" w:hAnsiTheme="majorHAnsi"/>
          <w:sz w:val="22"/>
          <w:szCs w:val="22"/>
        </w:rPr>
      </w:pP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z w:val="22"/>
          <w:szCs w:val="22"/>
        </w:rPr>
        <w:t>Env</w:t>
      </w:r>
      <w:r w:rsidRPr="00E43B1F">
        <w:rPr>
          <w:rFonts w:asciiTheme="majorHAnsi" w:hAnsiTheme="majorHAnsi"/>
          <w:spacing w:val="1"/>
          <w:sz w:val="22"/>
          <w:szCs w:val="22"/>
        </w:rPr>
        <w:t>i</w:t>
      </w:r>
      <w:r w:rsidRPr="00E43B1F">
        <w:rPr>
          <w:rFonts w:asciiTheme="majorHAnsi" w:hAnsiTheme="majorHAnsi"/>
          <w:spacing w:val="-1"/>
          <w:sz w:val="22"/>
          <w:szCs w:val="22"/>
        </w:rPr>
        <w:t>r</w:t>
      </w:r>
      <w:r w:rsidRPr="00E43B1F">
        <w:rPr>
          <w:rFonts w:asciiTheme="majorHAnsi" w:hAnsiTheme="majorHAnsi"/>
          <w:sz w:val="22"/>
          <w:szCs w:val="22"/>
        </w:rPr>
        <w:t>on</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7"/>
          <w:sz w:val="22"/>
          <w:szCs w:val="22"/>
        </w:rPr>
        <w:t xml:space="preserve"> </w:t>
      </w:r>
      <w:r w:rsidRPr="00E43B1F">
        <w:rPr>
          <w:rFonts w:asciiTheme="majorHAnsi" w:hAnsiTheme="majorHAnsi"/>
          <w:spacing w:val="-3"/>
          <w:sz w:val="22"/>
          <w:szCs w:val="22"/>
        </w:rPr>
        <w:t>I</w:t>
      </w:r>
      <w:r w:rsidRPr="00E43B1F">
        <w:rPr>
          <w:rFonts w:asciiTheme="majorHAnsi" w:hAnsiTheme="majorHAnsi"/>
          <w:sz w:val="22"/>
          <w:szCs w:val="22"/>
        </w:rPr>
        <w:t>n</w:t>
      </w:r>
      <w:r w:rsidRPr="00E43B1F">
        <w:rPr>
          <w:rFonts w:asciiTheme="majorHAnsi" w:hAnsiTheme="majorHAnsi"/>
          <w:spacing w:val="1"/>
          <w:sz w:val="22"/>
          <w:szCs w:val="22"/>
        </w:rPr>
        <w:t>iti</w:t>
      </w:r>
      <w:r w:rsidRPr="00E43B1F">
        <w:rPr>
          <w:rFonts w:asciiTheme="majorHAnsi" w:hAnsiTheme="majorHAnsi"/>
          <w:spacing w:val="2"/>
          <w:sz w:val="22"/>
          <w:szCs w:val="22"/>
        </w:rPr>
        <w:t>a</w:t>
      </w:r>
      <w:r w:rsidRPr="00E43B1F">
        <w:rPr>
          <w:rFonts w:asciiTheme="majorHAnsi" w:hAnsiTheme="majorHAnsi"/>
          <w:spacing w:val="1"/>
          <w:sz w:val="22"/>
          <w:szCs w:val="22"/>
        </w:rPr>
        <w:t>ti</w:t>
      </w:r>
      <w:r w:rsidRPr="00E43B1F">
        <w:rPr>
          <w:rFonts w:asciiTheme="majorHAnsi" w:hAnsiTheme="majorHAnsi"/>
          <w:sz w:val="22"/>
          <w:szCs w:val="22"/>
        </w:rPr>
        <w:t>ve</w:t>
      </w:r>
      <w:r w:rsidRPr="00E43B1F">
        <w:rPr>
          <w:rFonts w:asciiTheme="majorHAnsi" w:hAnsiTheme="majorHAnsi"/>
          <w:spacing w:val="-4"/>
          <w:sz w:val="22"/>
          <w:szCs w:val="22"/>
        </w:rPr>
        <w:t xml:space="preserve"> </w:t>
      </w:r>
      <w:r w:rsidRPr="00E43B1F">
        <w:rPr>
          <w:rFonts w:asciiTheme="majorHAnsi" w:hAnsiTheme="majorHAnsi"/>
          <w:spacing w:val="-1"/>
          <w:sz w:val="22"/>
          <w:szCs w:val="22"/>
        </w:rPr>
        <w:t>(</w:t>
      </w:r>
      <w:r w:rsidRPr="00E43B1F">
        <w:rPr>
          <w:rFonts w:asciiTheme="majorHAnsi" w:hAnsiTheme="majorHAnsi"/>
          <w:spacing w:val="2"/>
          <w:sz w:val="22"/>
          <w:szCs w:val="22"/>
        </w:rPr>
        <w:t>E</w:t>
      </w:r>
      <w:r w:rsidRPr="00E43B1F">
        <w:rPr>
          <w:rFonts w:asciiTheme="majorHAnsi" w:hAnsiTheme="majorHAnsi"/>
          <w:spacing w:val="-3"/>
          <w:sz w:val="22"/>
          <w:szCs w:val="22"/>
        </w:rPr>
        <w:t>I</w:t>
      </w:r>
      <w:r w:rsidRPr="00E43B1F">
        <w:rPr>
          <w:rFonts w:asciiTheme="majorHAnsi" w:hAnsiTheme="majorHAnsi"/>
          <w:sz w:val="22"/>
          <w:szCs w:val="22"/>
        </w:rPr>
        <w:t>)</w:t>
      </w:r>
      <w:r w:rsidRPr="00E43B1F">
        <w:rPr>
          <w:rFonts w:asciiTheme="majorHAnsi" w:hAnsiTheme="majorHAnsi"/>
          <w:spacing w:val="-4"/>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er</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z w:val="22"/>
          <w:szCs w:val="22"/>
        </w:rPr>
        <w:t>p</w:t>
      </w:r>
      <w:r w:rsidRPr="00E43B1F">
        <w:rPr>
          <w:rFonts w:asciiTheme="majorHAnsi" w:hAnsiTheme="majorHAnsi"/>
          <w:spacing w:val="3"/>
          <w:sz w:val="22"/>
          <w:szCs w:val="22"/>
        </w:rPr>
        <w:t>l</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pacing w:val="2"/>
          <w:sz w:val="22"/>
          <w:szCs w:val="22"/>
        </w:rPr>
        <w:t>r</w:t>
      </w:r>
      <w:r w:rsidRPr="00E43B1F">
        <w:rPr>
          <w:rFonts w:asciiTheme="majorHAnsi" w:hAnsiTheme="majorHAnsi"/>
          <w:sz w:val="22"/>
          <w:szCs w:val="22"/>
        </w:rPr>
        <w:t>y</w:t>
      </w:r>
      <w:r w:rsidRPr="00E43B1F">
        <w:rPr>
          <w:rFonts w:asciiTheme="majorHAnsi" w:hAnsiTheme="majorHAnsi"/>
          <w:spacing w:val="-14"/>
          <w:sz w:val="22"/>
          <w:szCs w:val="22"/>
        </w:rPr>
        <w:t xml:space="preserve"> </w:t>
      </w:r>
      <w:r w:rsidRPr="00E43B1F">
        <w:rPr>
          <w:rFonts w:asciiTheme="majorHAnsi" w:hAnsiTheme="majorHAnsi"/>
          <w:spacing w:val="3"/>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pacing w:val="-2"/>
          <w:sz w:val="22"/>
          <w:szCs w:val="22"/>
        </w:rPr>
        <w:t>g</w:t>
      </w:r>
      <w:r w:rsidRPr="00E43B1F">
        <w:rPr>
          <w:rFonts w:asciiTheme="majorHAnsi" w:hAnsiTheme="majorHAnsi"/>
          <w:spacing w:val="-1"/>
          <w:sz w:val="22"/>
          <w:szCs w:val="22"/>
        </w:rPr>
        <w:t>ra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pacing w:val="3"/>
          <w:sz w:val="22"/>
          <w:szCs w:val="22"/>
        </w:rPr>
        <w:t>o</w:t>
      </w:r>
      <w:r w:rsidRPr="00E43B1F">
        <w:rPr>
          <w:rFonts w:asciiTheme="majorHAnsi" w:hAnsiTheme="majorHAnsi"/>
          <w:sz w:val="22"/>
          <w:szCs w:val="22"/>
        </w:rPr>
        <w:t>f</w:t>
      </w:r>
      <w:r w:rsidRPr="00E43B1F">
        <w:rPr>
          <w:rFonts w:asciiTheme="majorHAnsi" w:hAnsiTheme="majorHAnsi"/>
          <w:spacing w:val="-2"/>
          <w:sz w:val="22"/>
          <w:szCs w:val="22"/>
        </w:rPr>
        <w:t xml:space="preserve"> </w:t>
      </w:r>
      <w:r w:rsidRPr="00E43B1F">
        <w:rPr>
          <w:rFonts w:asciiTheme="majorHAnsi" w:hAnsiTheme="majorHAnsi"/>
          <w:sz w:val="22"/>
          <w:szCs w:val="22"/>
        </w:rPr>
        <w:t>who</w:t>
      </w:r>
      <w:r w:rsidRPr="00E43B1F">
        <w:rPr>
          <w:rFonts w:asciiTheme="majorHAnsi" w:hAnsiTheme="majorHAnsi"/>
          <w:spacing w:val="3"/>
          <w:sz w:val="22"/>
          <w:szCs w:val="22"/>
        </w:rPr>
        <w:t>s</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z w:val="22"/>
          <w:szCs w:val="22"/>
        </w:rPr>
        <w:t>ov</w:t>
      </w:r>
      <w:r w:rsidRPr="00E43B1F">
        <w:rPr>
          <w:rFonts w:asciiTheme="majorHAnsi" w:hAnsiTheme="majorHAnsi"/>
          <w:spacing w:val="2"/>
          <w:sz w:val="22"/>
          <w:szCs w:val="22"/>
        </w:rPr>
        <w:t>e</w:t>
      </w:r>
      <w:r w:rsidRPr="00E43B1F">
        <w:rPr>
          <w:rFonts w:asciiTheme="majorHAnsi" w:hAnsiTheme="majorHAnsi"/>
          <w:spacing w:val="-1"/>
          <w:sz w:val="22"/>
          <w:szCs w:val="22"/>
        </w:rPr>
        <w:t>ra</w:t>
      </w:r>
      <w:r w:rsidRPr="00E43B1F">
        <w:rPr>
          <w:rFonts w:asciiTheme="majorHAnsi" w:hAnsiTheme="majorHAnsi"/>
          <w:spacing w:val="1"/>
          <w:sz w:val="22"/>
          <w:szCs w:val="22"/>
        </w:rPr>
        <w:t>l</w:t>
      </w:r>
      <w:r w:rsidRPr="00E43B1F">
        <w:rPr>
          <w:rFonts w:asciiTheme="majorHAnsi" w:hAnsiTheme="majorHAnsi"/>
          <w:sz w:val="22"/>
          <w:szCs w:val="22"/>
        </w:rPr>
        <w:t>l</w:t>
      </w:r>
      <w:r w:rsidRPr="00E43B1F">
        <w:rPr>
          <w:rFonts w:asciiTheme="majorHAnsi" w:hAnsiTheme="majorHAnsi"/>
          <w:spacing w:val="-2"/>
          <w:sz w:val="22"/>
          <w:szCs w:val="22"/>
        </w:rPr>
        <w:t xml:space="preserve"> </w:t>
      </w:r>
      <w:r w:rsidRPr="00E43B1F">
        <w:rPr>
          <w:rFonts w:asciiTheme="majorHAnsi" w:hAnsiTheme="majorHAnsi"/>
          <w:spacing w:val="1"/>
          <w:sz w:val="22"/>
          <w:szCs w:val="22"/>
        </w:rPr>
        <w:t>mi</w:t>
      </w:r>
      <w:r w:rsidRPr="00E43B1F">
        <w:rPr>
          <w:rFonts w:asciiTheme="majorHAnsi" w:hAnsiTheme="majorHAnsi"/>
          <w:sz w:val="22"/>
          <w:szCs w:val="22"/>
        </w:rPr>
        <w:t>ss</w:t>
      </w:r>
      <w:r w:rsidRPr="00E43B1F">
        <w:rPr>
          <w:rFonts w:asciiTheme="majorHAnsi" w:hAnsiTheme="majorHAnsi"/>
          <w:spacing w:val="1"/>
          <w:sz w:val="22"/>
          <w:szCs w:val="22"/>
        </w:rPr>
        <w:t>i</w:t>
      </w:r>
      <w:r w:rsidRPr="00E43B1F">
        <w:rPr>
          <w:rFonts w:asciiTheme="majorHAnsi" w:hAnsiTheme="majorHAnsi"/>
          <w:sz w:val="22"/>
          <w:szCs w:val="22"/>
        </w:rPr>
        <w:t>on</w:t>
      </w:r>
      <w:r w:rsidRPr="00E43B1F">
        <w:rPr>
          <w:rFonts w:asciiTheme="majorHAnsi" w:hAnsiTheme="majorHAnsi"/>
          <w:spacing w:val="-6"/>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a</w:t>
      </w:r>
      <w:r w:rsidRPr="00E43B1F">
        <w:rPr>
          <w:rFonts w:asciiTheme="majorHAnsi" w:hAnsiTheme="majorHAnsi"/>
          <w:sz w:val="22"/>
          <w:szCs w:val="22"/>
        </w:rPr>
        <w:t>dv</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c</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z w:val="22"/>
          <w:szCs w:val="22"/>
        </w:rPr>
        <w:t>hu</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i</w:t>
      </w:r>
      <w:r w:rsidRPr="00E43B1F">
        <w:rPr>
          <w:rFonts w:asciiTheme="majorHAnsi" w:hAnsiTheme="majorHAnsi"/>
          <w:spacing w:val="3"/>
          <w:sz w:val="22"/>
          <w:szCs w:val="22"/>
        </w:rPr>
        <w:t>t</w:t>
      </w:r>
      <w:r w:rsidRPr="00E43B1F">
        <w:rPr>
          <w:rFonts w:asciiTheme="majorHAnsi" w:hAnsiTheme="majorHAnsi"/>
          <w:spacing w:val="-5"/>
          <w:sz w:val="22"/>
          <w:szCs w:val="22"/>
        </w:rPr>
        <w:t>y</w:t>
      </w:r>
      <w:r w:rsidRPr="00E43B1F">
        <w:rPr>
          <w:rFonts w:asciiTheme="majorHAnsi" w:hAnsiTheme="majorHAnsi"/>
          <w:sz w:val="22"/>
          <w:szCs w:val="22"/>
        </w:rPr>
        <w:t>'s</w:t>
      </w:r>
      <w:r w:rsidRPr="00E43B1F">
        <w:rPr>
          <w:rFonts w:asciiTheme="majorHAnsi" w:hAnsiTheme="majorHAnsi"/>
          <w:spacing w:val="-8"/>
          <w:sz w:val="22"/>
          <w:szCs w:val="22"/>
        </w:rPr>
        <w:t xml:space="preserve"> </w:t>
      </w:r>
      <w:r w:rsidRPr="00E43B1F">
        <w:rPr>
          <w:rFonts w:asciiTheme="majorHAnsi" w:hAnsiTheme="majorHAnsi"/>
          <w:sz w:val="22"/>
          <w:szCs w:val="22"/>
        </w:rPr>
        <w:t>und</w:t>
      </w:r>
      <w:r w:rsidRPr="00E43B1F">
        <w:rPr>
          <w:rFonts w:asciiTheme="majorHAnsi" w:hAnsiTheme="majorHAnsi"/>
          <w:spacing w:val="-1"/>
          <w:sz w:val="22"/>
          <w:szCs w:val="22"/>
        </w:rPr>
        <w:t>er</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10"/>
          <w:sz w:val="22"/>
          <w:szCs w:val="22"/>
        </w:rPr>
        <w:t xml:space="preserve"> </w:t>
      </w:r>
      <w:r w:rsidRPr="00E43B1F">
        <w:rPr>
          <w:rFonts w:asciiTheme="majorHAnsi" w:hAnsiTheme="majorHAnsi"/>
          <w:spacing w:val="2"/>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w</w:t>
      </w:r>
      <w:r w:rsidRPr="00E43B1F">
        <w:rPr>
          <w:rFonts w:asciiTheme="majorHAnsi" w:hAnsiTheme="majorHAnsi"/>
          <w:spacing w:val="-1"/>
          <w:sz w:val="22"/>
          <w:szCs w:val="22"/>
        </w:rPr>
        <w:t>a</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z w:val="22"/>
          <w:szCs w:val="22"/>
        </w:rPr>
        <w:t>ss</w:t>
      </w:r>
      <w:r w:rsidRPr="00E43B1F">
        <w:rPr>
          <w:rFonts w:asciiTheme="majorHAnsi" w:hAnsiTheme="majorHAnsi"/>
          <w:spacing w:val="-6"/>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z w:val="22"/>
          <w:szCs w:val="22"/>
        </w:rPr>
        <w:t>o</w:t>
      </w:r>
      <w:r w:rsidRPr="00E43B1F">
        <w:rPr>
          <w:rFonts w:asciiTheme="majorHAnsi" w:hAnsiTheme="majorHAnsi"/>
          <w:spacing w:val="3"/>
          <w:sz w:val="22"/>
          <w:szCs w:val="22"/>
        </w:rPr>
        <w:t>u</w:t>
      </w:r>
      <w:r w:rsidRPr="00E43B1F">
        <w:rPr>
          <w:rFonts w:asciiTheme="majorHAnsi" w:hAnsiTheme="majorHAnsi"/>
          <w:sz w:val="22"/>
          <w:szCs w:val="22"/>
        </w:rPr>
        <w:t xml:space="preserve">r </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1"/>
          <w:sz w:val="22"/>
          <w:szCs w:val="22"/>
        </w:rPr>
        <w:t>l</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er</w:t>
      </w:r>
      <w:r w:rsidRPr="00E43B1F">
        <w:rPr>
          <w:rFonts w:asciiTheme="majorHAnsi" w:hAnsiTheme="majorHAnsi"/>
          <w:spacing w:val="2"/>
          <w:sz w:val="22"/>
          <w:szCs w:val="22"/>
        </w:rPr>
        <w:t>a</w:t>
      </w:r>
      <w:r w:rsidRPr="00E43B1F">
        <w:rPr>
          <w:rFonts w:asciiTheme="majorHAnsi" w:hAnsiTheme="majorHAnsi"/>
          <w:spacing w:val="-1"/>
          <w:sz w:val="22"/>
          <w:szCs w:val="22"/>
        </w:rPr>
        <w:t>c</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4"/>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it</w:t>
      </w:r>
      <w:r w:rsidRPr="00E43B1F">
        <w:rPr>
          <w:rFonts w:asciiTheme="majorHAnsi" w:hAnsiTheme="majorHAnsi"/>
          <w:sz w:val="22"/>
          <w:szCs w:val="22"/>
        </w:rPr>
        <w:t>h</w:t>
      </w:r>
      <w:r w:rsidRPr="00E43B1F">
        <w:rPr>
          <w:rFonts w:asciiTheme="majorHAnsi" w:hAnsiTheme="majorHAnsi"/>
          <w:spacing w:val="-3"/>
          <w:sz w:val="22"/>
          <w:szCs w:val="22"/>
        </w:rPr>
        <w:t xml:space="preserve"> </w:t>
      </w:r>
      <w:r w:rsidRPr="00E43B1F">
        <w:rPr>
          <w:rFonts w:asciiTheme="majorHAnsi" w:hAnsiTheme="majorHAnsi"/>
          <w:sz w:val="22"/>
          <w:szCs w:val="22"/>
        </w:rPr>
        <w:t>our</w:t>
      </w:r>
      <w:r w:rsidRPr="00E43B1F">
        <w:rPr>
          <w:rFonts w:asciiTheme="majorHAnsi" w:hAnsiTheme="majorHAnsi"/>
          <w:spacing w:val="-3"/>
          <w:sz w:val="22"/>
          <w:szCs w:val="22"/>
        </w:rPr>
        <w:t xml:space="preserve"> </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u</w:t>
      </w:r>
      <w:r w:rsidRPr="00E43B1F">
        <w:rPr>
          <w:rFonts w:asciiTheme="majorHAnsi" w:hAnsiTheme="majorHAnsi"/>
          <w:spacing w:val="-1"/>
          <w:sz w:val="22"/>
          <w:szCs w:val="22"/>
        </w:rPr>
        <w:t>ra</w:t>
      </w:r>
      <w:r w:rsidRPr="00E43B1F">
        <w:rPr>
          <w:rFonts w:asciiTheme="majorHAnsi" w:hAnsiTheme="majorHAnsi"/>
          <w:sz w:val="22"/>
          <w:szCs w:val="22"/>
        </w:rPr>
        <w:t>l</w:t>
      </w:r>
      <w:r w:rsidRPr="00E43B1F">
        <w:rPr>
          <w:rFonts w:asciiTheme="majorHAnsi" w:hAnsiTheme="majorHAnsi"/>
          <w:spacing w:val="-2"/>
          <w:sz w:val="22"/>
          <w:szCs w:val="22"/>
        </w:rPr>
        <w:t xml:space="preserve"> </w:t>
      </w:r>
      <w:r w:rsidRPr="00E43B1F">
        <w:rPr>
          <w:rFonts w:asciiTheme="majorHAnsi" w:hAnsiTheme="majorHAnsi"/>
          <w:spacing w:val="-1"/>
          <w:sz w:val="22"/>
          <w:szCs w:val="22"/>
        </w:rPr>
        <w:t>e</w:t>
      </w:r>
      <w:r w:rsidRPr="00E43B1F">
        <w:rPr>
          <w:rFonts w:asciiTheme="majorHAnsi" w:hAnsiTheme="majorHAnsi"/>
          <w:sz w:val="22"/>
          <w:szCs w:val="22"/>
        </w:rPr>
        <w:t>nv</w:t>
      </w:r>
      <w:r w:rsidRPr="00E43B1F">
        <w:rPr>
          <w:rFonts w:asciiTheme="majorHAnsi" w:hAnsiTheme="majorHAnsi"/>
          <w:spacing w:val="1"/>
          <w:sz w:val="22"/>
          <w:szCs w:val="22"/>
        </w:rPr>
        <w:t>i</w:t>
      </w:r>
      <w:r w:rsidRPr="00E43B1F">
        <w:rPr>
          <w:rFonts w:asciiTheme="majorHAnsi" w:hAnsiTheme="majorHAnsi"/>
          <w:spacing w:val="-1"/>
          <w:sz w:val="22"/>
          <w:szCs w:val="22"/>
        </w:rPr>
        <w:t>r</w:t>
      </w:r>
      <w:r w:rsidRPr="00E43B1F">
        <w:rPr>
          <w:rFonts w:asciiTheme="majorHAnsi" w:hAnsiTheme="majorHAnsi"/>
          <w:sz w:val="22"/>
          <w:szCs w:val="22"/>
        </w:rPr>
        <w:t>on</w:t>
      </w:r>
      <w:r w:rsidRPr="00E43B1F">
        <w:rPr>
          <w:rFonts w:asciiTheme="majorHAnsi" w:hAnsiTheme="majorHAnsi"/>
          <w:spacing w:val="1"/>
          <w:sz w:val="22"/>
          <w:szCs w:val="22"/>
        </w:rPr>
        <w:t>m</w:t>
      </w:r>
      <w:r w:rsidRPr="00E43B1F">
        <w:rPr>
          <w:rFonts w:asciiTheme="majorHAnsi" w:hAnsiTheme="majorHAnsi"/>
          <w:spacing w:val="2"/>
          <w:sz w:val="22"/>
          <w:szCs w:val="22"/>
        </w:rPr>
        <w:t>e</w:t>
      </w:r>
      <w:r w:rsidRPr="00E43B1F">
        <w:rPr>
          <w:rFonts w:asciiTheme="majorHAnsi" w:hAnsiTheme="majorHAnsi"/>
          <w:sz w:val="22"/>
          <w:szCs w:val="22"/>
        </w:rPr>
        <w:t>nt</w:t>
      </w:r>
      <w:r w:rsidRPr="00E43B1F">
        <w:rPr>
          <w:rFonts w:asciiTheme="majorHAnsi" w:hAnsiTheme="majorHAnsi"/>
          <w:spacing w:val="-8"/>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r</w:t>
      </w:r>
      <w:r w:rsidRPr="00E43B1F">
        <w:rPr>
          <w:rFonts w:asciiTheme="majorHAnsi" w:hAnsiTheme="majorHAnsi"/>
          <w:sz w:val="22"/>
          <w:szCs w:val="22"/>
        </w:rPr>
        <w:t>ou</w:t>
      </w:r>
      <w:r w:rsidRPr="00E43B1F">
        <w:rPr>
          <w:rFonts w:asciiTheme="majorHAnsi" w:hAnsiTheme="majorHAnsi"/>
          <w:spacing w:val="-2"/>
          <w:sz w:val="22"/>
          <w:szCs w:val="22"/>
        </w:rPr>
        <w:t>g</w:t>
      </w:r>
      <w:r w:rsidRPr="00E43B1F">
        <w:rPr>
          <w:rFonts w:asciiTheme="majorHAnsi" w:hAnsiTheme="majorHAnsi"/>
          <w:sz w:val="22"/>
          <w:szCs w:val="22"/>
        </w:rPr>
        <w:t>h</w:t>
      </w:r>
      <w:r w:rsidRPr="00E43B1F">
        <w:rPr>
          <w:rFonts w:asciiTheme="majorHAnsi" w:hAnsiTheme="majorHAnsi"/>
          <w:spacing w:val="-7"/>
          <w:sz w:val="22"/>
          <w:szCs w:val="22"/>
        </w:rPr>
        <w:t xml:space="preserve"> </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pacing w:val="2"/>
          <w:sz w:val="22"/>
          <w:szCs w:val="22"/>
        </w:rPr>
        <w:t>a</w:t>
      </w:r>
      <w:r w:rsidRPr="00E43B1F">
        <w:rPr>
          <w:rFonts w:asciiTheme="majorHAnsi" w:hAnsiTheme="majorHAnsi"/>
          <w:spacing w:val="-1"/>
          <w:sz w:val="22"/>
          <w:szCs w:val="22"/>
        </w:rPr>
        <w:t>rc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pacing w:val="2"/>
          <w:sz w:val="22"/>
          <w:szCs w:val="22"/>
        </w:rPr>
        <w:t>e</w:t>
      </w:r>
      <w:r w:rsidRPr="00E43B1F">
        <w:rPr>
          <w:rFonts w:asciiTheme="majorHAnsi" w:hAnsiTheme="majorHAnsi"/>
          <w:spacing w:val="-1"/>
          <w:sz w:val="22"/>
          <w:szCs w:val="22"/>
        </w:rPr>
        <w:t>a</w:t>
      </w:r>
      <w:r w:rsidRPr="00E43B1F">
        <w:rPr>
          <w:rFonts w:asciiTheme="majorHAnsi" w:hAnsiTheme="majorHAnsi"/>
          <w:spacing w:val="2"/>
          <w:sz w:val="22"/>
          <w:szCs w:val="22"/>
        </w:rPr>
        <w:t>c</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2"/>
          <w:sz w:val="22"/>
          <w:szCs w:val="22"/>
        </w:rPr>
        <w:t>g</w:t>
      </w:r>
      <w:r w:rsidRPr="00E43B1F">
        <w:rPr>
          <w:rFonts w:asciiTheme="majorHAnsi" w:hAnsiTheme="majorHAnsi"/>
          <w:sz w:val="22"/>
          <w:szCs w:val="22"/>
        </w:rPr>
        <w:t>,</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ou</w:t>
      </w:r>
      <w:r w:rsidRPr="00E43B1F">
        <w:rPr>
          <w:rFonts w:asciiTheme="majorHAnsi" w:hAnsiTheme="majorHAnsi"/>
          <w:spacing w:val="1"/>
          <w:sz w:val="22"/>
          <w:szCs w:val="22"/>
        </w:rPr>
        <w:t>t</w:t>
      </w:r>
      <w:r w:rsidRPr="00E43B1F">
        <w:rPr>
          <w:rFonts w:asciiTheme="majorHAnsi" w:hAnsiTheme="majorHAnsi"/>
          <w:spacing w:val="2"/>
          <w:sz w:val="22"/>
          <w:szCs w:val="22"/>
        </w:rPr>
        <w:t>r</w:t>
      </w:r>
      <w:r w:rsidRPr="00E43B1F">
        <w:rPr>
          <w:rFonts w:asciiTheme="majorHAnsi" w:hAnsiTheme="majorHAnsi"/>
          <w:spacing w:val="-1"/>
          <w:sz w:val="22"/>
          <w:szCs w:val="22"/>
        </w:rPr>
        <w:t>eac</w:t>
      </w:r>
      <w:r w:rsidRPr="00E43B1F">
        <w:rPr>
          <w:rFonts w:asciiTheme="majorHAnsi" w:hAnsiTheme="majorHAnsi"/>
          <w:sz w:val="22"/>
          <w:szCs w:val="22"/>
        </w:rPr>
        <w:t>h. The</w:t>
      </w:r>
      <w:r w:rsidRPr="00E43B1F">
        <w:rPr>
          <w:rFonts w:asciiTheme="majorHAnsi" w:hAnsiTheme="majorHAnsi"/>
          <w:spacing w:val="-4"/>
          <w:sz w:val="22"/>
          <w:szCs w:val="22"/>
        </w:rPr>
        <w:t xml:space="preserve"> </w:t>
      </w:r>
      <w:r w:rsidRPr="00E43B1F">
        <w:rPr>
          <w:rFonts w:asciiTheme="majorHAnsi" w:hAnsiTheme="majorHAnsi"/>
          <w:spacing w:val="2"/>
          <w:sz w:val="22"/>
          <w:szCs w:val="22"/>
        </w:rPr>
        <w:t>E</w:t>
      </w:r>
      <w:r w:rsidRPr="00E43B1F">
        <w:rPr>
          <w:rFonts w:asciiTheme="majorHAnsi" w:hAnsiTheme="majorHAnsi"/>
          <w:sz w:val="22"/>
          <w:szCs w:val="22"/>
        </w:rPr>
        <w:t>I</w:t>
      </w:r>
      <w:r w:rsidRPr="00E43B1F">
        <w:rPr>
          <w:rFonts w:asciiTheme="majorHAnsi" w:hAnsiTheme="majorHAnsi"/>
          <w:spacing w:val="-5"/>
          <w:sz w:val="22"/>
          <w:szCs w:val="22"/>
        </w:rPr>
        <w:t xml:space="preserve"> </w:t>
      </w:r>
      <w:r w:rsidRPr="00E43B1F">
        <w:rPr>
          <w:rFonts w:asciiTheme="majorHAnsi" w:hAnsiTheme="majorHAnsi"/>
          <w:spacing w:val="-1"/>
          <w:sz w:val="22"/>
          <w:szCs w:val="22"/>
        </w:rPr>
        <w:t>e</w:t>
      </w:r>
      <w:r w:rsidRPr="00E43B1F">
        <w:rPr>
          <w:rFonts w:asciiTheme="majorHAnsi" w:hAnsiTheme="majorHAnsi"/>
          <w:spacing w:val="3"/>
          <w:sz w:val="22"/>
          <w:szCs w:val="22"/>
        </w:rPr>
        <w:t>n</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er</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pacing w:val="3"/>
          <w:sz w:val="22"/>
          <w:szCs w:val="22"/>
        </w:rPr>
        <w:t>i</w:t>
      </w:r>
      <w:r w:rsidRPr="00E43B1F">
        <w:rPr>
          <w:rFonts w:asciiTheme="majorHAnsi" w:hAnsiTheme="majorHAnsi"/>
          <w:sz w:val="22"/>
          <w:szCs w:val="22"/>
        </w:rPr>
        <w:t>p</w:t>
      </w:r>
      <w:r w:rsidRPr="00E43B1F">
        <w:rPr>
          <w:rFonts w:asciiTheme="majorHAnsi" w:hAnsiTheme="majorHAnsi"/>
          <w:spacing w:val="1"/>
          <w:sz w:val="22"/>
          <w:szCs w:val="22"/>
        </w:rPr>
        <w:t>li</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pacing w:val="2"/>
          <w:sz w:val="22"/>
          <w:szCs w:val="22"/>
        </w:rPr>
        <w:t>r</w:t>
      </w:r>
      <w:r w:rsidRPr="00E43B1F">
        <w:rPr>
          <w:rFonts w:asciiTheme="majorHAnsi" w:hAnsiTheme="majorHAnsi"/>
          <w:sz w:val="22"/>
          <w:szCs w:val="22"/>
        </w:rPr>
        <w:t>y</w:t>
      </w:r>
      <w:r w:rsidRPr="00E43B1F">
        <w:rPr>
          <w:rFonts w:asciiTheme="majorHAnsi" w:hAnsiTheme="majorHAnsi"/>
          <w:spacing w:val="-11"/>
          <w:sz w:val="22"/>
          <w:szCs w:val="22"/>
        </w:rPr>
        <w:t xml:space="preserve"> </w:t>
      </w:r>
      <w:r w:rsidRPr="00E43B1F">
        <w:rPr>
          <w:rFonts w:asciiTheme="majorHAnsi" w:hAnsiTheme="majorHAnsi"/>
          <w:spacing w:val="-1"/>
          <w:sz w:val="22"/>
          <w:szCs w:val="22"/>
        </w:rPr>
        <w:t>eff</w:t>
      </w:r>
      <w:r w:rsidRPr="00E43B1F">
        <w:rPr>
          <w:rFonts w:asciiTheme="majorHAnsi" w:hAnsiTheme="majorHAnsi"/>
          <w:spacing w:val="3"/>
          <w:sz w:val="22"/>
          <w:szCs w:val="22"/>
        </w:rPr>
        <w:t>o</w:t>
      </w:r>
      <w:r w:rsidRPr="00E43B1F">
        <w:rPr>
          <w:rFonts w:asciiTheme="majorHAnsi" w:hAnsiTheme="majorHAnsi"/>
          <w:spacing w:val="-1"/>
          <w:sz w:val="22"/>
          <w:szCs w:val="22"/>
        </w:rPr>
        <w:t>r</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 xml:space="preserve">t </w:t>
      </w:r>
      <w:r w:rsidRPr="00E43B1F">
        <w:rPr>
          <w:rFonts w:asciiTheme="majorHAnsi" w:hAnsiTheme="majorHAnsi"/>
          <w:spacing w:val="1"/>
          <w:sz w:val="22"/>
          <w:szCs w:val="22"/>
        </w:rPr>
        <w:t>t</w:t>
      </w:r>
      <w:r w:rsidRPr="00E43B1F">
        <w:rPr>
          <w:rFonts w:asciiTheme="majorHAnsi" w:hAnsiTheme="majorHAnsi"/>
          <w:spacing w:val="-1"/>
          <w:sz w:val="22"/>
          <w:szCs w:val="22"/>
        </w:rPr>
        <w:t>ra</w:t>
      </w:r>
      <w:r w:rsidRPr="00E43B1F">
        <w:rPr>
          <w:rFonts w:asciiTheme="majorHAnsi" w:hAnsiTheme="majorHAnsi"/>
          <w:sz w:val="22"/>
          <w:szCs w:val="22"/>
        </w:rPr>
        <w:t>ns</w:t>
      </w:r>
      <w:r w:rsidRPr="00E43B1F">
        <w:rPr>
          <w:rFonts w:asciiTheme="majorHAnsi" w:hAnsiTheme="majorHAnsi"/>
          <w:spacing w:val="2"/>
          <w:sz w:val="22"/>
          <w:szCs w:val="22"/>
        </w:rPr>
        <w:t>c</w:t>
      </w:r>
      <w:r w:rsidRPr="00E43B1F">
        <w:rPr>
          <w:rFonts w:asciiTheme="majorHAnsi" w:hAnsiTheme="majorHAnsi"/>
          <w:spacing w:val="-1"/>
          <w:sz w:val="22"/>
          <w:szCs w:val="22"/>
        </w:rPr>
        <w:t>e</w:t>
      </w:r>
      <w:r w:rsidRPr="00E43B1F">
        <w:rPr>
          <w:rFonts w:asciiTheme="majorHAnsi" w:hAnsiTheme="majorHAnsi"/>
          <w:sz w:val="22"/>
          <w:szCs w:val="22"/>
        </w:rPr>
        <w:t>nd</w:t>
      </w:r>
      <w:r w:rsidRPr="00E43B1F">
        <w:rPr>
          <w:rFonts w:asciiTheme="majorHAnsi" w:hAnsiTheme="majorHAnsi"/>
          <w:spacing w:val="-5"/>
          <w:sz w:val="22"/>
          <w:szCs w:val="22"/>
        </w:rPr>
        <w:t xml:space="preserve"> </w:t>
      </w:r>
      <w:r w:rsidRPr="00E43B1F">
        <w:rPr>
          <w:rFonts w:asciiTheme="majorHAnsi" w:hAnsiTheme="majorHAnsi"/>
          <w:spacing w:val="3"/>
          <w:sz w:val="22"/>
          <w:szCs w:val="22"/>
        </w:rPr>
        <w:t>t</w:t>
      </w:r>
      <w:r w:rsidRPr="00E43B1F">
        <w:rPr>
          <w:rFonts w:asciiTheme="majorHAnsi" w:hAnsiTheme="majorHAnsi"/>
          <w:spacing w:val="-5"/>
          <w:sz w:val="22"/>
          <w:szCs w:val="22"/>
        </w:rPr>
        <w:t>y</w:t>
      </w:r>
      <w:r w:rsidRPr="00E43B1F">
        <w:rPr>
          <w:rFonts w:asciiTheme="majorHAnsi" w:hAnsiTheme="majorHAnsi"/>
          <w:sz w:val="22"/>
          <w:szCs w:val="22"/>
        </w:rPr>
        <w:t>p</w:t>
      </w:r>
      <w:r w:rsidRPr="00E43B1F">
        <w:rPr>
          <w:rFonts w:asciiTheme="majorHAnsi" w:hAnsiTheme="majorHAnsi"/>
          <w:spacing w:val="1"/>
          <w:sz w:val="22"/>
          <w:szCs w:val="22"/>
        </w:rPr>
        <w:t>i</w:t>
      </w:r>
      <w:r w:rsidRPr="00E43B1F">
        <w:rPr>
          <w:rFonts w:asciiTheme="majorHAnsi" w:hAnsiTheme="majorHAnsi"/>
          <w:spacing w:val="2"/>
          <w:sz w:val="22"/>
          <w:szCs w:val="22"/>
        </w:rPr>
        <w:t>c</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z w:val="22"/>
          <w:szCs w:val="22"/>
        </w:rPr>
        <w:t>p</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pacing w:val="1"/>
          <w:sz w:val="22"/>
          <w:szCs w:val="22"/>
        </w:rPr>
        <w:t>tm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ll</w:t>
      </w:r>
      <w:r w:rsidRPr="00E43B1F">
        <w:rPr>
          <w:rFonts w:asciiTheme="majorHAnsi" w:hAnsiTheme="majorHAnsi"/>
          <w:spacing w:val="2"/>
          <w:sz w:val="22"/>
          <w:szCs w:val="22"/>
        </w:rPr>
        <w:t>e</w:t>
      </w:r>
      <w:r w:rsidRPr="00E43B1F">
        <w:rPr>
          <w:rFonts w:asciiTheme="majorHAnsi" w:hAnsiTheme="majorHAnsi"/>
          <w:spacing w:val="-2"/>
          <w:sz w:val="22"/>
          <w:szCs w:val="22"/>
        </w:rPr>
        <w:t>g</w:t>
      </w:r>
      <w:r w:rsidRPr="00E43B1F">
        <w:rPr>
          <w:rFonts w:asciiTheme="majorHAnsi" w:hAnsiTheme="majorHAnsi"/>
          <w:sz w:val="22"/>
          <w:szCs w:val="22"/>
        </w:rPr>
        <w:t>e bound</w:t>
      </w:r>
      <w:r w:rsidRPr="00E43B1F">
        <w:rPr>
          <w:rFonts w:asciiTheme="majorHAnsi" w:hAnsiTheme="majorHAnsi"/>
          <w:spacing w:val="-1"/>
          <w:sz w:val="22"/>
          <w:szCs w:val="22"/>
        </w:rPr>
        <w:t>ar</w:t>
      </w:r>
      <w:r w:rsidRPr="00E43B1F">
        <w:rPr>
          <w:rFonts w:asciiTheme="majorHAnsi" w:hAnsiTheme="majorHAnsi"/>
          <w:spacing w:val="1"/>
          <w:sz w:val="22"/>
          <w:szCs w:val="22"/>
        </w:rPr>
        <w:t>i</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8"/>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z w:val="22"/>
          <w:szCs w:val="22"/>
        </w:rPr>
        <w:t>d</w:t>
      </w:r>
      <w:r w:rsidRPr="00E43B1F">
        <w:rPr>
          <w:rFonts w:asciiTheme="majorHAnsi" w:hAnsiTheme="majorHAnsi"/>
          <w:spacing w:val="2"/>
          <w:sz w:val="22"/>
          <w:szCs w:val="22"/>
        </w:rPr>
        <w:t>e</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pacing w:val="1"/>
          <w:sz w:val="22"/>
          <w:szCs w:val="22"/>
        </w:rPr>
        <w:t>m</w:t>
      </w:r>
      <w:r w:rsidRPr="00E43B1F">
        <w:rPr>
          <w:rFonts w:asciiTheme="majorHAnsi" w:hAnsiTheme="majorHAnsi"/>
          <w:sz w:val="22"/>
          <w:szCs w:val="22"/>
        </w:rPr>
        <w:t>s,</w:t>
      </w:r>
      <w:r w:rsidRPr="00E43B1F">
        <w:rPr>
          <w:rFonts w:asciiTheme="majorHAnsi" w:hAnsiTheme="majorHAnsi"/>
          <w:spacing w:val="-9"/>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z w:val="22"/>
          <w:szCs w:val="22"/>
        </w:rPr>
        <w:t>ob</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pacing w:val="1"/>
          <w:sz w:val="22"/>
          <w:szCs w:val="22"/>
        </w:rPr>
        <w:t>m</w:t>
      </w:r>
      <w:r w:rsidRPr="00E43B1F">
        <w:rPr>
          <w:rFonts w:asciiTheme="majorHAnsi" w:hAnsiTheme="majorHAnsi"/>
          <w:spacing w:val="-1"/>
          <w:sz w:val="22"/>
          <w:szCs w:val="22"/>
        </w:rPr>
        <w:t>-</w:t>
      </w:r>
      <w:r w:rsidRPr="00E43B1F">
        <w:rPr>
          <w:rFonts w:asciiTheme="majorHAnsi" w:hAnsiTheme="majorHAnsi"/>
          <w:sz w:val="22"/>
          <w:szCs w:val="22"/>
        </w:rPr>
        <w:t>b</w:t>
      </w:r>
      <w:r w:rsidRPr="00E43B1F">
        <w:rPr>
          <w:rFonts w:asciiTheme="majorHAnsi" w:hAnsiTheme="majorHAnsi"/>
          <w:spacing w:val="-1"/>
          <w:sz w:val="22"/>
          <w:szCs w:val="22"/>
        </w:rPr>
        <w:t>a</w:t>
      </w:r>
      <w:r w:rsidRPr="00E43B1F">
        <w:rPr>
          <w:rFonts w:asciiTheme="majorHAnsi" w:hAnsiTheme="majorHAnsi"/>
          <w:spacing w:val="3"/>
          <w:sz w:val="22"/>
          <w:szCs w:val="22"/>
        </w:rPr>
        <w:t>s</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10"/>
          <w:sz w:val="22"/>
          <w:szCs w:val="22"/>
        </w:rPr>
        <w:t xml:space="preserve"> </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z w:val="22"/>
          <w:szCs w:val="22"/>
        </w:rPr>
        <w:t>s</w:t>
      </w:r>
      <w:r w:rsidRPr="00E43B1F">
        <w:rPr>
          <w:rFonts w:asciiTheme="majorHAnsi" w:hAnsiTheme="majorHAnsi"/>
          <w:spacing w:val="-1"/>
          <w:sz w:val="22"/>
          <w:szCs w:val="22"/>
        </w:rPr>
        <w:t>earc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pacing w:val="3"/>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1"/>
          <w:sz w:val="22"/>
          <w:szCs w:val="22"/>
        </w:rPr>
        <w:t>j</w:t>
      </w:r>
      <w:r w:rsidRPr="00E43B1F">
        <w:rPr>
          <w:rFonts w:asciiTheme="majorHAnsi" w:hAnsiTheme="majorHAnsi"/>
          <w:spacing w:val="-1"/>
          <w:sz w:val="22"/>
          <w:szCs w:val="22"/>
        </w:rPr>
        <w:t>ec</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1"/>
          <w:sz w:val="22"/>
          <w:szCs w:val="22"/>
        </w:rPr>
        <w:t xml:space="preserve"> </w:t>
      </w:r>
      <w:r w:rsidRPr="00E43B1F">
        <w:rPr>
          <w:rFonts w:asciiTheme="majorHAnsi" w:hAnsiTheme="majorHAnsi"/>
          <w:spacing w:val="-1"/>
          <w:sz w:val="22"/>
          <w:szCs w:val="22"/>
        </w:rPr>
        <w:t>e</w:t>
      </w:r>
      <w:r w:rsidRPr="00E43B1F">
        <w:rPr>
          <w:rFonts w:asciiTheme="majorHAnsi" w:hAnsiTheme="majorHAnsi"/>
          <w:sz w:val="22"/>
          <w:szCs w:val="22"/>
        </w:rPr>
        <w:t>nv</w:t>
      </w:r>
      <w:r w:rsidRPr="00E43B1F">
        <w:rPr>
          <w:rFonts w:asciiTheme="majorHAnsi" w:hAnsiTheme="majorHAnsi"/>
          <w:spacing w:val="1"/>
          <w:sz w:val="22"/>
          <w:szCs w:val="22"/>
        </w:rPr>
        <w:t>i</w:t>
      </w:r>
      <w:r w:rsidRPr="00E43B1F">
        <w:rPr>
          <w:rFonts w:asciiTheme="majorHAnsi" w:hAnsiTheme="majorHAnsi"/>
          <w:spacing w:val="2"/>
          <w:sz w:val="22"/>
          <w:szCs w:val="22"/>
        </w:rPr>
        <w:t>r</w:t>
      </w:r>
      <w:r w:rsidRPr="00E43B1F">
        <w:rPr>
          <w:rFonts w:asciiTheme="majorHAnsi" w:hAnsiTheme="majorHAnsi"/>
          <w:sz w:val="22"/>
          <w:szCs w:val="22"/>
        </w:rPr>
        <w:t>on</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8"/>
          <w:sz w:val="22"/>
          <w:szCs w:val="22"/>
        </w:rPr>
        <w:t xml:space="preserve"> </w:t>
      </w:r>
      <w:r w:rsidRPr="00E43B1F">
        <w:rPr>
          <w:rFonts w:asciiTheme="majorHAnsi" w:hAnsiTheme="majorHAnsi"/>
          <w:spacing w:val="-1"/>
          <w:sz w:val="22"/>
          <w:szCs w:val="22"/>
        </w:rPr>
        <w:t>e</w:t>
      </w:r>
      <w:r w:rsidRPr="00E43B1F">
        <w:rPr>
          <w:rFonts w:asciiTheme="majorHAnsi" w:hAnsiTheme="majorHAnsi"/>
          <w:sz w:val="22"/>
          <w:szCs w:val="22"/>
        </w:rPr>
        <w:t>du</w:t>
      </w:r>
      <w:r w:rsidRPr="00E43B1F">
        <w:rPr>
          <w:rFonts w:asciiTheme="majorHAnsi" w:hAnsiTheme="majorHAnsi"/>
          <w:spacing w:val="-1"/>
          <w:sz w:val="22"/>
          <w:szCs w:val="22"/>
        </w:rPr>
        <w:t>ca</w:t>
      </w:r>
      <w:r w:rsidRPr="00E43B1F">
        <w:rPr>
          <w:rFonts w:asciiTheme="majorHAnsi" w:hAnsiTheme="majorHAnsi"/>
          <w:spacing w:val="1"/>
          <w:sz w:val="22"/>
          <w:szCs w:val="22"/>
        </w:rPr>
        <w:t>ti</w:t>
      </w:r>
      <w:r w:rsidRPr="00E43B1F">
        <w:rPr>
          <w:rFonts w:asciiTheme="majorHAnsi" w:hAnsiTheme="majorHAnsi"/>
          <w:sz w:val="22"/>
          <w:szCs w:val="22"/>
        </w:rPr>
        <w:t xml:space="preserve">on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hool</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il</w:t>
      </w:r>
      <w:r w:rsidRPr="00E43B1F">
        <w:rPr>
          <w:rFonts w:asciiTheme="majorHAnsi" w:hAnsiTheme="majorHAnsi"/>
          <w:sz w:val="22"/>
          <w:szCs w:val="22"/>
        </w:rPr>
        <w:t>d</w:t>
      </w:r>
      <w:r w:rsidRPr="00E43B1F">
        <w:rPr>
          <w:rFonts w:asciiTheme="majorHAnsi" w:hAnsiTheme="majorHAnsi"/>
          <w:spacing w:val="-1"/>
          <w:sz w:val="22"/>
          <w:szCs w:val="22"/>
        </w:rPr>
        <w:t>re</w:t>
      </w:r>
      <w:r w:rsidRPr="00E43B1F">
        <w:rPr>
          <w:rFonts w:asciiTheme="majorHAnsi" w:hAnsiTheme="majorHAnsi"/>
          <w:sz w:val="22"/>
          <w:szCs w:val="22"/>
        </w:rPr>
        <w:t>n,</w:t>
      </w:r>
      <w:r w:rsidRPr="00E43B1F">
        <w:rPr>
          <w:rFonts w:asciiTheme="majorHAnsi" w:hAnsiTheme="majorHAnsi"/>
          <w:spacing w:val="-5"/>
          <w:sz w:val="22"/>
          <w:szCs w:val="22"/>
        </w:rPr>
        <w:t xml:space="preserve"> </w:t>
      </w:r>
      <w:r w:rsidRPr="00E43B1F">
        <w:rPr>
          <w:rFonts w:asciiTheme="majorHAnsi" w:hAnsiTheme="majorHAnsi"/>
          <w:sz w:val="22"/>
          <w:szCs w:val="22"/>
        </w:rPr>
        <w:t>po</w:t>
      </w:r>
      <w:r w:rsidRPr="00E43B1F">
        <w:rPr>
          <w:rFonts w:asciiTheme="majorHAnsi" w:hAnsiTheme="majorHAnsi"/>
          <w:spacing w:val="1"/>
          <w:sz w:val="22"/>
          <w:szCs w:val="22"/>
        </w:rPr>
        <w:t>li</w:t>
      </w:r>
      <w:r w:rsidRPr="00E43B1F">
        <w:rPr>
          <w:rFonts w:asciiTheme="majorHAnsi" w:hAnsiTheme="majorHAnsi"/>
          <w:spacing w:val="2"/>
          <w:sz w:val="22"/>
          <w:szCs w:val="22"/>
        </w:rPr>
        <w:t>c</w:t>
      </w:r>
      <w:r w:rsidRPr="00E43B1F">
        <w:rPr>
          <w:rFonts w:asciiTheme="majorHAnsi" w:hAnsiTheme="majorHAnsi"/>
          <w:spacing w:val="-5"/>
          <w:sz w:val="22"/>
          <w:szCs w:val="22"/>
        </w:rPr>
        <w:t>y</w:t>
      </w:r>
      <w:r w:rsidRPr="00E43B1F">
        <w:rPr>
          <w:rFonts w:asciiTheme="majorHAnsi" w:hAnsiTheme="majorHAnsi"/>
          <w:spacing w:val="2"/>
          <w:sz w:val="22"/>
          <w:szCs w:val="22"/>
        </w:rPr>
        <w:t>-</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pacing w:val="3"/>
          <w:sz w:val="22"/>
          <w:szCs w:val="22"/>
        </w:rPr>
        <w:t>k</w:t>
      </w:r>
      <w:r w:rsidRPr="00E43B1F">
        <w:rPr>
          <w:rFonts w:asciiTheme="majorHAnsi" w:hAnsiTheme="majorHAnsi"/>
          <w:spacing w:val="-1"/>
          <w:sz w:val="22"/>
          <w:szCs w:val="22"/>
        </w:rPr>
        <w:t>er</w:t>
      </w:r>
      <w:r w:rsidRPr="00E43B1F">
        <w:rPr>
          <w:rFonts w:asciiTheme="majorHAnsi" w:hAnsiTheme="majorHAnsi"/>
          <w:sz w:val="22"/>
          <w:szCs w:val="22"/>
        </w:rPr>
        <w:t>s,</w:t>
      </w:r>
      <w:r w:rsidRPr="00E43B1F">
        <w:rPr>
          <w:rFonts w:asciiTheme="majorHAnsi" w:hAnsiTheme="majorHAnsi"/>
          <w:spacing w:val="-10"/>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1"/>
          <w:sz w:val="22"/>
          <w:szCs w:val="22"/>
        </w:rPr>
        <w:t xml:space="preserve"> t</w:t>
      </w:r>
      <w:r w:rsidRPr="00E43B1F">
        <w:rPr>
          <w:rFonts w:asciiTheme="majorHAnsi" w:hAnsiTheme="majorHAnsi"/>
          <w:sz w:val="22"/>
          <w:szCs w:val="22"/>
        </w:rPr>
        <w:t>he</w:t>
      </w:r>
      <w:r w:rsidRPr="00E43B1F">
        <w:rPr>
          <w:rFonts w:asciiTheme="majorHAnsi" w:hAnsiTheme="majorHAnsi"/>
          <w:spacing w:val="1"/>
          <w:sz w:val="22"/>
          <w:szCs w:val="22"/>
        </w:rPr>
        <w:t xml:space="preserve"> </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2"/>
          <w:sz w:val="22"/>
          <w:szCs w:val="22"/>
        </w:rPr>
        <w:t>e</w:t>
      </w:r>
      <w:r w:rsidRPr="00E43B1F">
        <w:rPr>
          <w:rFonts w:asciiTheme="majorHAnsi" w:hAnsiTheme="majorHAnsi"/>
          <w:spacing w:val="-1"/>
          <w:sz w:val="22"/>
          <w:szCs w:val="22"/>
        </w:rPr>
        <w:t>r</w:t>
      </w:r>
      <w:r w:rsidRPr="00E43B1F">
        <w:rPr>
          <w:rFonts w:asciiTheme="majorHAnsi" w:hAnsiTheme="majorHAnsi"/>
          <w:spacing w:val="2"/>
          <w:sz w:val="22"/>
          <w:szCs w:val="22"/>
        </w:rPr>
        <w:t>a</w:t>
      </w:r>
      <w:r w:rsidRPr="00E43B1F">
        <w:rPr>
          <w:rFonts w:asciiTheme="majorHAnsi" w:hAnsiTheme="majorHAnsi"/>
          <w:sz w:val="22"/>
          <w:szCs w:val="22"/>
        </w:rPr>
        <w:t>l</w:t>
      </w:r>
      <w:r w:rsidRPr="00E43B1F">
        <w:rPr>
          <w:rFonts w:asciiTheme="majorHAnsi" w:hAnsiTheme="majorHAnsi"/>
          <w:spacing w:val="-2"/>
          <w:sz w:val="22"/>
          <w:szCs w:val="22"/>
        </w:rPr>
        <w:t xml:space="preserve"> </w:t>
      </w:r>
      <w:r w:rsidRPr="00E43B1F">
        <w:rPr>
          <w:rFonts w:asciiTheme="majorHAnsi" w:hAnsiTheme="majorHAnsi"/>
          <w:sz w:val="22"/>
          <w:szCs w:val="22"/>
        </w:rPr>
        <w:t>pub</w:t>
      </w:r>
      <w:r w:rsidRPr="00E43B1F">
        <w:rPr>
          <w:rFonts w:asciiTheme="majorHAnsi" w:hAnsiTheme="majorHAnsi"/>
          <w:spacing w:val="1"/>
          <w:sz w:val="22"/>
          <w:szCs w:val="22"/>
        </w:rPr>
        <w:t>li</w:t>
      </w:r>
      <w:r w:rsidRPr="00E43B1F">
        <w:rPr>
          <w:rFonts w:asciiTheme="majorHAnsi" w:hAnsiTheme="majorHAnsi"/>
          <w:spacing w:val="-1"/>
          <w:sz w:val="22"/>
          <w:szCs w:val="22"/>
        </w:rPr>
        <w:t>c</w:t>
      </w:r>
      <w:r w:rsidRPr="00E43B1F">
        <w:rPr>
          <w:rFonts w:asciiTheme="majorHAnsi" w:hAnsiTheme="majorHAnsi"/>
          <w:sz w:val="22"/>
          <w:szCs w:val="22"/>
        </w:rPr>
        <w:t>.</w:t>
      </w:r>
      <w:r w:rsidRPr="00E43B1F">
        <w:rPr>
          <w:rFonts w:asciiTheme="majorHAnsi" w:hAnsiTheme="majorHAnsi"/>
          <w:spacing w:val="-4"/>
          <w:sz w:val="22"/>
          <w:szCs w:val="22"/>
        </w:rPr>
        <w:t xml:space="preserve"> </w:t>
      </w: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pacing w:val="2"/>
          <w:sz w:val="22"/>
          <w:szCs w:val="22"/>
        </w:rPr>
        <w:t>E</w:t>
      </w:r>
      <w:r w:rsidRPr="00E43B1F">
        <w:rPr>
          <w:rFonts w:asciiTheme="majorHAnsi" w:hAnsiTheme="majorHAnsi"/>
          <w:sz w:val="22"/>
          <w:szCs w:val="22"/>
        </w:rPr>
        <w:t>I</w:t>
      </w:r>
      <w:r w:rsidRPr="00E43B1F">
        <w:rPr>
          <w:rFonts w:asciiTheme="majorHAnsi" w:hAnsiTheme="majorHAnsi"/>
          <w:spacing w:val="-5"/>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ons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1"/>
          <w:sz w:val="22"/>
          <w:szCs w:val="22"/>
        </w:rPr>
        <w:t>fac</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pacing w:val="5"/>
          <w:sz w:val="22"/>
          <w:szCs w:val="22"/>
        </w:rPr>
        <w:t>t</w:t>
      </w:r>
      <w:r w:rsidRPr="00E43B1F">
        <w:rPr>
          <w:rFonts w:asciiTheme="majorHAnsi" w:hAnsiTheme="majorHAnsi"/>
          <w:spacing w:val="-5"/>
          <w:sz w:val="22"/>
          <w:szCs w:val="22"/>
        </w:rPr>
        <w:t>y</w:t>
      </w:r>
      <w:r w:rsidRPr="00E43B1F">
        <w:rPr>
          <w:rFonts w:asciiTheme="majorHAnsi" w:hAnsiTheme="majorHAnsi"/>
          <w:sz w:val="22"/>
          <w:szCs w:val="22"/>
        </w:rPr>
        <w:t>,</w:t>
      </w:r>
      <w:r w:rsidRPr="00E43B1F">
        <w:rPr>
          <w:rFonts w:asciiTheme="majorHAnsi" w:hAnsiTheme="majorHAnsi"/>
          <w:spacing w:val="-4"/>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2"/>
          <w:sz w:val="22"/>
          <w:szCs w:val="22"/>
        </w:rPr>
        <w:t>f</w:t>
      </w:r>
      <w:r w:rsidRPr="00E43B1F">
        <w:rPr>
          <w:rFonts w:asciiTheme="majorHAnsi" w:hAnsiTheme="majorHAnsi"/>
          <w:sz w:val="22"/>
          <w:szCs w:val="22"/>
        </w:rPr>
        <w:t>f</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 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fr</w:t>
      </w:r>
      <w:r w:rsidRPr="00E43B1F">
        <w:rPr>
          <w:rFonts w:asciiTheme="majorHAnsi" w:hAnsiTheme="majorHAnsi"/>
          <w:sz w:val="22"/>
          <w:szCs w:val="22"/>
        </w:rPr>
        <w:t>om</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our</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3"/>
          <w:sz w:val="22"/>
          <w:szCs w:val="22"/>
        </w:rPr>
        <w:t>l</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z w:val="22"/>
          <w:szCs w:val="22"/>
        </w:rPr>
        <w:t>g</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z w:val="22"/>
          <w:szCs w:val="22"/>
        </w:rPr>
        <w:t xml:space="preserve">of </w:t>
      </w:r>
      <w:r w:rsidRPr="00E43B1F">
        <w:rPr>
          <w:rFonts w:asciiTheme="majorHAnsi" w:hAnsiTheme="majorHAnsi"/>
          <w:spacing w:val="-2"/>
          <w:sz w:val="22"/>
          <w:szCs w:val="22"/>
        </w:rPr>
        <w:t>L</w:t>
      </w:r>
      <w:r w:rsidRPr="00E43B1F">
        <w:rPr>
          <w:rFonts w:asciiTheme="majorHAnsi" w:hAnsiTheme="majorHAnsi"/>
          <w:spacing w:val="-1"/>
          <w:sz w:val="22"/>
          <w:szCs w:val="22"/>
        </w:rPr>
        <w:t>e</w:t>
      </w:r>
      <w:r w:rsidRPr="00E43B1F">
        <w:rPr>
          <w:rFonts w:asciiTheme="majorHAnsi" w:hAnsiTheme="majorHAnsi"/>
          <w:sz w:val="22"/>
          <w:szCs w:val="22"/>
        </w:rPr>
        <w:t>h</w:t>
      </w:r>
      <w:r w:rsidRPr="00E43B1F">
        <w:rPr>
          <w:rFonts w:asciiTheme="majorHAnsi" w:hAnsiTheme="majorHAnsi"/>
          <w:spacing w:val="3"/>
          <w:sz w:val="22"/>
          <w:szCs w:val="22"/>
        </w:rPr>
        <w:t>i</w:t>
      </w:r>
      <w:r w:rsidRPr="00E43B1F">
        <w:rPr>
          <w:rFonts w:asciiTheme="majorHAnsi" w:hAnsiTheme="majorHAnsi"/>
          <w:spacing w:val="-2"/>
          <w:sz w:val="22"/>
          <w:szCs w:val="22"/>
        </w:rPr>
        <w:t>g</w:t>
      </w:r>
      <w:r w:rsidRPr="00E43B1F">
        <w:rPr>
          <w:rFonts w:asciiTheme="majorHAnsi" w:hAnsiTheme="majorHAnsi"/>
          <w:sz w:val="22"/>
          <w:szCs w:val="22"/>
        </w:rPr>
        <w:t>h,</w:t>
      </w:r>
      <w:r w:rsidRPr="00E43B1F">
        <w:rPr>
          <w:rFonts w:asciiTheme="majorHAnsi" w:hAnsiTheme="majorHAnsi"/>
          <w:spacing w:val="-6"/>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c</w:t>
      </w:r>
      <w:r w:rsidRPr="00E43B1F">
        <w:rPr>
          <w:rFonts w:asciiTheme="majorHAnsi" w:hAnsiTheme="majorHAnsi"/>
          <w:spacing w:val="1"/>
          <w:sz w:val="22"/>
          <w:szCs w:val="22"/>
        </w:rPr>
        <w:t>l</w:t>
      </w:r>
      <w:r w:rsidRPr="00E43B1F">
        <w:rPr>
          <w:rFonts w:asciiTheme="majorHAnsi" w:hAnsiTheme="majorHAnsi"/>
          <w:sz w:val="22"/>
          <w:szCs w:val="22"/>
        </w:rPr>
        <w:t>ud</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8"/>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wo</w:t>
      </w:r>
      <w:r w:rsidRPr="00E43B1F">
        <w:rPr>
          <w:rFonts w:asciiTheme="majorHAnsi" w:hAnsiTheme="majorHAnsi"/>
          <w:spacing w:val="-3"/>
          <w:sz w:val="22"/>
          <w:szCs w:val="22"/>
        </w:rPr>
        <w:t xml:space="preserve"> </w:t>
      </w:r>
      <w:r w:rsidRPr="00E43B1F">
        <w:rPr>
          <w:rFonts w:asciiTheme="majorHAnsi" w:hAnsiTheme="majorHAnsi"/>
          <w:spacing w:val="-1"/>
          <w:sz w:val="22"/>
          <w:szCs w:val="22"/>
        </w:rPr>
        <w:t>c</w:t>
      </w:r>
      <w:r w:rsidRPr="00E43B1F">
        <w:rPr>
          <w:rFonts w:asciiTheme="majorHAnsi" w:hAnsiTheme="majorHAnsi"/>
          <w:spacing w:val="3"/>
          <w:sz w:val="22"/>
          <w:szCs w:val="22"/>
        </w:rPr>
        <w:t>o</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z w:val="22"/>
          <w:szCs w:val="22"/>
        </w:rPr>
        <w:t>d</w:t>
      </w:r>
      <w:r w:rsidRPr="00E43B1F">
        <w:rPr>
          <w:rFonts w:asciiTheme="majorHAnsi" w:hAnsiTheme="majorHAnsi"/>
          <w:spacing w:val="2"/>
          <w:sz w:val="22"/>
          <w:szCs w:val="22"/>
        </w:rPr>
        <w:t>e</w:t>
      </w:r>
      <w:r w:rsidRPr="00E43B1F">
        <w:rPr>
          <w:rFonts w:asciiTheme="majorHAnsi" w:hAnsiTheme="majorHAnsi"/>
          <w:sz w:val="22"/>
          <w:szCs w:val="22"/>
        </w:rPr>
        <w:t>p</w:t>
      </w:r>
      <w:r w:rsidRPr="00E43B1F">
        <w:rPr>
          <w:rFonts w:asciiTheme="majorHAnsi" w:hAnsiTheme="majorHAnsi"/>
          <w:spacing w:val="-1"/>
          <w:sz w:val="22"/>
          <w:szCs w:val="22"/>
        </w:rPr>
        <w:t>ar</w:t>
      </w:r>
      <w:r w:rsidRPr="00E43B1F">
        <w:rPr>
          <w:rFonts w:asciiTheme="majorHAnsi" w:hAnsiTheme="majorHAnsi"/>
          <w:spacing w:val="1"/>
          <w:sz w:val="22"/>
          <w:szCs w:val="22"/>
        </w:rPr>
        <w:t>tm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z w:val="22"/>
          <w:szCs w:val="22"/>
        </w:rPr>
        <w:t>E</w:t>
      </w:r>
      <w:r w:rsidRPr="00E43B1F">
        <w:rPr>
          <w:rFonts w:asciiTheme="majorHAnsi" w:hAnsiTheme="majorHAnsi"/>
          <w:spacing w:val="-1"/>
          <w:sz w:val="22"/>
          <w:szCs w:val="22"/>
        </w:rPr>
        <w:t>ar</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3"/>
          <w:sz w:val="22"/>
          <w:szCs w:val="22"/>
        </w:rPr>
        <w:t xml:space="preserve"> </w:t>
      </w:r>
      <w:r w:rsidRPr="00E43B1F">
        <w:rPr>
          <w:rFonts w:asciiTheme="majorHAnsi" w:hAnsiTheme="majorHAnsi"/>
          <w:sz w:val="22"/>
          <w:szCs w:val="22"/>
        </w:rPr>
        <w:t>&amp; Env</w:t>
      </w:r>
      <w:r w:rsidRPr="00E43B1F">
        <w:rPr>
          <w:rFonts w:asciiTheme="majorHAnsi" w:hAnsiTheme="majorHAnsi"/>
          <w:spacing w:val="1"/>
          <w:sz w:val="22"/>
          <w:szCs w:val="22"/>
        </w:rPr>
        <w:t>i</w:t>
      </w:r>
      <w:r w:rsidRPr="00E43B1F">
        <w:rPr>
          <w:rFonts w:asciiTheme="majorHAnsi" w:hAnsiTheme="majorHAnsi"/>
          <w:spacing w:val="-1"/>
          <w:sz w:val="22"/>
          <w:szCs w:val="22"/>
        </w:rPr>
        <w:t>r</w:t>
      </w:r>
      <w:r w:rsidRPr="00E43B1F">
        <w:rPr>
          <w:rFonts w:asciiTheme="majorHAnsi" w:hAnsiTheme="majorHAnsi"/>
          <w:sz w:val="22"/>
          <w:szCs w:val="22"/>
        </w:rPr>
        <w:t>on</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9"/>
          <w:sz w:val="22"/>
          <w:szCs w:val="22"/>
        </w:rPr>
        <w:t xml:space="preserve"> </w:t>
      </w:r>
      <w:r w:rsidRPr="00E43B1F">
        <w:rPr>
          <w:rFonts w:asciiTheme="majorHAnsi" w:hAnsiTheme="majorHAnsi"/>
          <w:spacing w:val="1"/>
          <w:sz w:val="22"/>
          <w:szCs w:val="22"/>
        </w:rPr>
        <w:t>S</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ce</w:t>
      </w:r>
      <w:r w:rsidRPr="00E43B1F">
        <w:rPr>
          <w:rFonts w:asciiTheme="majorHAnsi" w:hAnsiTheme="majorHAnsi"/>
          <w:sz w:val="22"/>
          <w:szCs w:val="22"/>
        </w:rPr>
        <w:t xml:space="preserve">s </w:t>
      </w:r>
      <w:r w:rsidRPr="00E43B1F">
        <w:rPr>
          <w:rFonts w:asciiTheme="majorHAnsi" w:hAnsiTheme="majorHAnsi"/>
          <w:spacing w:val="-1"/>
          <w:sz w:val="22"/>
          <w:szCs w:val="22"/>
        </w:rPr>
        <w:t>(</w:t>
      </w:r>
      <w:r w:rsidRPr="00E43B1F">
        <w:rPr>
          <w:rFonts w:asciiTheme="majorHAnsi" w:hAnsiTheme="majorHAnsi"/>
          <w:sz w:val="22"/>
          <w:szCs w:val="22"/>
        </w:rPr>
        <w:t>EE</w:t>
      </w:r>
      <w:r w:rsidRPr="00E43B1F">
        <w:rPr>
          <w:rFonts w:asciiTheme="majorHAnsi" w:hAnsiTheme="majorHAnsi"/>
          <w:spacing w:val="1"/>
          <w:sz w:val="22"/>
          <w:szCs w:val="22"/>
        </w:rPr>
        <w:t>S</w:t>
      </w:r>
      <w:r w:rsidRPr="00E43B1F">
        <w:rPr>
          <w:rFonts w:asciiTheme="majorHAnsi" w:hAnsiTheme="majorHAnsi"/>
          <w:spacing w:val="-1"/>
          <w:sz w:val="22"/>
          <w:szCs w:val="22"/>
        </w:rPr>
        <w:t>)</w:t>
      </w:r>
      <w:r w:rsidRPr="00E43B1F">
        <w:rPr>
          <w:rFonts w:asciiTheme="majorHAnsi" w:hAnsiTheme="majorHAnsi"/>
          <w:sz w:val="22"/>
          <w:szCs w:val="22"/>
        </w:rPr>
        <w:t>,</w:t>
      </w:r>
      <w:r w:rsidRPr="00E43B1F">
        <w:rPr>
          <w:rFonts w:asciiTheme="majorHAnsi" w:hAnsiTheme="majorHAnsi"/>
          <w:spacing w:val="-6"/>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Ci</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z w:val="22"/>
          <w:szCs w:val="22"/>
        </w:rPr>
        <w:t>l</w:t>
      </w:r>
      <w:r w:rsidRPr="00E43B1F">
        <w:rPr>
          <w:rFonts w:asciiTheme="majorHAnsi" w:hAnsiTheme="majorHAnsi"/>
          <w:spacing w:val="-2"/>
          <w:sz w:val="22"/>
          <w:szCs w:val="22"/>
        </w:rPr>
        <w:t xml:space="preserve"> </w:t>
      </w:r>
      <w:r w:rsidRPr="00E43B1F">
        <w:rPr>
          <w:rFonts w:asciiTheme="majorHAnsi" w:hAnsiTheme="majorHAnsi"/>
          <w:sz w:val="22"/>
          <w:szCs w:val="22"/>
        </w:rPr>
        <w:t>&amp;</w:t>
      </w:r>
      <w:r w:rsidRPr="00E43B1F">
        <w:rPr>
          <w:rFonts w:asciiTheme="majorHAnsi" w:hAnsiTheme="majorHAnsi"/>
          <w:spacing w:val="-4"/>
          <w:sz w:val="22"/>
          <w:szCs w:val="22"/>
        </w:rPr>
        <w:t xml:space="preserve"> </w:t>
      </w:r>
      <w:r w:rsidRPr="00E43B1F">
        <w:rPr>
          <w:rFonts w:asciiTheme="majorHAnsi" w:hAnsiTheme="majorHAnsi"/>
          <w:sz w:val="22"/>
          <w:szCs w:val="22"/>
        </w:rPr>
        <w:t>Env</w:t>
      </w:r>
      <w:r w:rsidRPr="00E43B1F">
        <w:rPr>
          <w:rFonts w:asciiTheme="majorHAnsi" w:hAnsiTheme="majorHAnsi"/>
          <w:spacing w:val="1"/>
          <w:sz w:val="22"/>
          <w:szCs w:val="22"/>
        </w:rPr>
        <w:t>i</w:t>
      </w:r>
      <w:r w:rsidRPr="00E43B1F">
        <w:rPr>
          <w:rFonts w:asciiTheme="majorHAnsi" w:hAnsiTheme="majorHAnsi"/>
          <w:spacing w:val="2"/>
          <w:sz w:val="22"/>
          <w:szCs w:val="22"/>
        </w:rPr>
        <w:t>r</w:t>
      </w:r>
      <w:r w:rsidRPr="00E43B1F">
        <w:rPr>
          <w:rFonts w:asciiTheme="majorHAnsi" w:hAnsiTheme="majorHAnsi"/>
          <w:sz w:val="22"/>
          <w:szCs w:val="22"/>
        </w:rPr>
        <w:t>on</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9"/>
          <w:sz w:val="22"/>
          <w:szCs w:val="22"/>
        </w:rPr>
        <w:t xml:space="preserve"> </w:t>
      </w:r>
      <w:r w:rsidRPr="00E43B1F">
        <w:rPr>
          <w:rFonts w:asciiTheme="majorHAnsi" w:hAnsiTheme="majorHAnsi"/>
          <w:sz w:val="22"/>
          <w:szCs w:val="22"/>
        </w:rPr>
        <w:t>En</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2"/>
          <w:sz w:val="22"/>
          <w:szCs w:val="22"/>
        </w:rPr>
        <w:t>e</w:t>
      </w:r>
      <w:r w:rsidRPr="00E43B1F">
        <w:rPr>
          <w:rFonts w:asciiTheme="majorHAnsi" w:hAnsiTheme="majorHAnsi"/>
          <w:spacing w:val="-1"/>
          <w:sz w:val="22"/>
          <w:szCs w:val="22"/>
        </w:rPr>
        <w:t>er</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10"/>
          <w:sz w:val="22"/>
          <w:szCs w:val="22"/>
        </w:rPr>
        <w:t xml:space="preserve"> </w:t>
      </w:r>
      <w:r w:rsidRPr="00E43B1F">
        <w:rPr>
          <w:rFonts w:asciiTheme="majorHAnsi" w:hAnsiTheme="majorHAnsi"/>
          <w:spacing w:val="-1"/>
          <w:sz w:val="22"/>
          <w:szCs w:val="22"/>
        </w:rPr>
        <w:t>(</w:t>
      </w:r>
      <w:r w:rsidRPr="00E43B1F">
        <w:rPr>
          <w:rFonts w:asciiTheme="majorHAnsi" w:hAnsiTheme="majorHAnsi"/>
          <w:spacing w:val="3"/>
          <w:sz w:val="22"/>
          <w:szCs w:val="22"/>
        </w:rPr>
        <w:t>C</w:t>
      </w:r>
      <w:r w:rsidRPr="00E43B1F">
        <w:rPr>
          <w:rFonts w:asciiTheme="majorHAnsi" w:hAnsiTheme="majorHAnsi"/>
          <w:sz w:val="22"/>
          <w:szCs w:val="22"/>
        </w:rPr>
        <w:t>EE</w:t>
      </w:r>
      <w:r w:rsidRPr="00E43B1F">
        <w:rPr>
          <w:rFonts w:asciiTheme="majorHAnsi" w:hAnsiTheme="majorHAnsi"/>
          <w:spacing w:val="-1"/>
          <w:sz w:val="22"/>
          <w:szCs w:val="22"/>
        </w:rPr>
        <w:t>)</w:t>
      </w:r>
      <w:r w:rsidRPr="00E43B1F">
        <w:rPr>
          <w:rFonts w:asciiTheme="majorHAnsi" w:hAnsiTheme="majorHAnsi"/>
          <w:sz w:val="22"/>
          <w:szCs w:val="22"/>
        </w:rPr>
        <w:t>.</w:t>
      </w:r>
    </w:p>
    <w:p w14:paraId="712C5BE7" w14:textId="77777777" w:rsidR="002A2F39" w:rsidRDefault="002A2F39" w:rsidP="00E43B1F">
      <w:pPr>
        <w:rPr>
          <w:rFonts w:asciiTheme="majorHAnsi" w:hAnsiTheme="majorHAnsi"/>
          <w:sz w:val="22"/>
          <w:szCs w:val="22"/>
        </w:rPr>
      </w:pPr>
    </w:p>
    <w:p w14:paraId="4DCE99DD" w14:textId="4C2469A6" w:rsidR="00DE2B44" w:rsidRPr="00E43B1F" w:rsidRDefault="00DE2B44" w:rsidP="00DE2B44">
      <w:pPr>
        <w:ind w:left="120"/>
        <w:rPr>
          <w:rFonts w:asciiTheme="majorHAnsi" w:hAnsiTheme="majorHAnsi"/>
          <w:sz w:val="22"/>
          <w:szCs w:val="22"/>
        </w:rPr>
      </w:pPr>
      <w:r>
        <w:rPr>
          <w:rFonts w:asciiTheme="majorHAnsi" w:hAnsiTheme="majorHAnsi"/>
          <w:b/>
          <w:sz w:val="22"/>
          <w:szCs w:val="22"/>
        </w:rPr>
        <w:t>1.3</w:t>
      </w:r>
      <w:r w:rsidRPr="00E43B1F">
        <w:rPr>
          <w:rFonts w:asciiTheme="majorHAnsi" w:hAnsiTheme="majorHAnsi"/>
          <w:b/>
          <w:spacing w:val="-3"/>
          <w:sz w:val="22"/>
          <w:szCs w:val="22"/>
        </w:rPr>
        <w:t xml:space="preserve"> </w:t>
      </w:r>
      <w:r w:rsidR="00550621">
        <w:rPr>
          <w:rFonts w:asciiTheme="majorHAnsi" w:hAnsiTheme="majorHAnsi"/>
          <w:b/>
          <w:spacing w:val="1"/>
          <w:sz w:val="22"/>
          <w:szCs w:val="22"/>
        </w:rPr>
        <w:t>Environmental Policy</w:t>
      </w:r>
    </w:p>
    <w:p w14:paraId="09F19153" w14:textId="77777777" w:rsidR="00DE2B44" w:rsidRPr="00E43B1F" w:rsidRDefault="00DE2B44" w:rsidP="00DE2B44">
      <w:pPr>
        <w:rPr>
          <w:rFonts w:asciiTheme="majorHAnsi" w:hAnsiTheme="majorHAnsi"/>
          <w:sz w:val="22"/>
          <w:szCs w:val="22"/>
        </w:rPr>
      </w:pPr>
    </w:p>
    <w:p w14:paraId="1360CF0F" w14:textId="65BA21FA" w:rsidR="00DE2B44" w:rsidRDefault="00DE2B44" w:rsidP="00DE2B44">
      <w:pPr>
        <w:ind w:left="120" w:right="185"/>
        <w:rPr>
          <w:rFonts w:asciiTheme="majorHAnsi" w:hAnsiTheme="majorHAnsi"/>
          <w:sz w:val="22"/>
          <w:szCs w:val="22"/>
        </w:rPr>
      </w:pPr>
      <w:r w:rsidRPr="00DE2B44">
        <w:rPr>
          <w:rFonts w:asciiTheme="majorHAnsi" w:hAnsiTheme="majorHAnsi"/>
          <w:sz w:val="22"/>
          <w:szCs w:val="22"/>
        </w:rPr>
        <w:t xml:space="preserve">Lehigh’s </w:t>
      </w:r>
      <w:r>
        <w:rPr>
          <w:rFonts w:asciiTheme="majorHAnsi" w:hAnsiTheme="majorHAnsi"/>
          <w:sz w:val="22"/>
          <w:szCs w:val="22"/>
        </w:rPr>
        <w:t xml:space="preserve">M.A. in </w:t>
      </w:r>
      <w:r w:rsidR="00550621">
        <w:rPr>
          <w:rFonts w:asciiTheme="majorHAnsi" w:hAnsiTheme="majorHAnsi"/>
          <w:sz w:val="22"/>
          <w:szCs w:val="22"/>
        </w:rPr>
        <w:t>Environmental Policy</w:t>
      </w:r>
      <w:r w:rsidRPr="00DE2B44">
        <w:rPr>
          <w:rFonts w:asciiTheme="majorHAnsi" w:hAnsiTheme="majorHAnsi"/>
          <w:sz w:val="22"/>
          <w:szCs w:val="22"/>
        </w:rPr>
        <w:t xml:space="preserve"> lets students explore a wide range of environmental issues and gives students the tools to craft policy and programmatic responses to them. </w:t>
      </w:r>
      <w:r>
        <w:rPr>
          <w:rFonts w:asciiTheme="majorHAnsi" w:hAnsiTheme="majorHAnsi"/>
          <w:sz w:val="22"/>
          <w:szCs w:val="22"/>
        </w:rPr>
        <w:t xml:space="preserve"> </w:t>
      </w:r>
      <w:r w:rsidR="00550621">
        <w:rPr>
          <w:rFonts w:asciiTheme="majorHAnsi" w:hAnsiTheme="majorHAnsi"/>
          <w:sz w:val="22"/>
          <w:szCs w:val="22"/>
        </w:rPr>
        <w:t>EP</w:t>
      </w:r>
      <w:r w:rsidRPr="00DE2B44">
        <w:rPr>
          <w:rFonts w:asciiTheme="majorHAnsi" w:hAnsiTheme="majorHAnsi"/>
          <w:sz w:val="22"/>
          <w:szCs w:val="22"/>
        </w:rPr>
        <w:t xml:space="preserve"> considers “the environment” in its broadest terms</w:t>
      </w:r>
      <w:r>
        <w:rPr>
          <w:rFonts w:asciiTheme="majorHAnsi" w:hAnsiTheme="majorHAnsi"/>
          <w:sz w:val="22"/>
          <w:szCs w:val="22"/>
        </w:rPr>
        <w:t>, including everything</w:t>
      </w:r>
      <w:r w:rsidRPr="00DE2B44">
        <w:rPr>
          <w:rFonts w:asciiTheme="majorHAnsi" w:hAnsiTheme="majorHAnsi"/>
          <w:sz w:val="22"/>
          <w:szCs w:val="22"/>
        </w:rPr>
        <w:t xml:space="preserve"> from environmental </w:t>
      </w:r>
      <w:r w:rsidRPr="00DE2B44">
        <w:rPr>
          <w:rFonts w:asciiTheme="majorHAnsi" w:hAnsiTheme="majorHAnsi"/>
          <w:b/>
          <w:sz w:val="22"/>
          <w:szCs w:val="22"/>
        </w:rPr>
        <w:t xml:space="preserve">conservation </w:t>
      </w:r>
      <w:r w:rsidRPr="00DE2B44">
        <w:rPr>
          <w:rFonts w:asciiTheme="majorHAnsi" w:hAnsiTheme="majorHAnsi"/>
          <w:sz w:val="22"/>
          <w:szCs w:val="22"/>
        </w:rPr>
        <w:t xml:space="preserve">to environmental </w:t>
      </w:r>
      <w:r w:rsidRPr="00DE2B44">
        <w:rPr>
          <w:rFonts w:asciiTheme="majorHAnsi" w:hAnsiTheme="majorHAnsi"/>
          <w:b/>
          <w:sz w:val="22"/>
          <w:szCs w:val="22"/>
        </w:rPr>
        <w:t>justice</w:t>
      </w:r>
      <w:r w:rsidRPr="00DE2B44">
        <w:rPr>
          <w:rFonts w:asciiTheme="majorHAnsi" w:hAnsiTheme="majorHAnsi"/>
          <w:sz w:val="22"/>
          <w:szCs w:val="22"/>
        </w:rPr>
        <w:t xml:space="preserve"> to environmental </w:t>
      </w:r>
      <w:r w:rsidRPr="00DE2B44">
        <w:rPr>
          <w:rFonts w:asciiTheme="majorHAnsi" w:hAnsiTheme="majorHAnsi"/>
          <w:b/>
          <w:sz w:val="22"/>
          <w:szCs w:val="22"/>
        </w:rPr>
        <w:t>health</w:t>
      </w:r>
      <w:r>
        <w:rPr>
          <w:rFonts w:asciiTheme="majorHAnsi" w:hAnsiTheme="majorHAnsi"/>
          <w:sz w:val="22"/>
          <w:szCs w:val="22"/>
        </w:rPr>
        <w:t xml:space="preserve"> </w:t>
      </w:r>
      <w:r w:rsidRPr="00DE2B44">
        <w:rPr>
          <w:rFonts w:asciiTheme="majorHAnsi" w:hAnsiTheme="majorHAnsi"/>
          <w:sz w:val="22"/>
          <w:szCs w:val="22"/>
        </w:rPr>
        <w:t xml:space="preserve">to environmental </w:t>
      </w:r>
      <w:r w:rsidRPr="00DE2B44">
        <w:rPr>
          <w:rFonts w:asciiTheme="majorHAnsi" w:hAnsiTheme="majorHAnsi"/>
          <w:b/>
          <w:sz w:val="22"/>
          <w:szCs w:val="22"/>
        </w:rPr>
        <w:t>planning</w:t>
      </w:r>
      <w:r w:rsidRPr="00DE2B44">
        <w:rPr>
          <w:rFonts w:asciiTheme="majorHAnsi" w:hAnsiTheme="majorHAnsi"/>
          <w:sz w:val="22"/>
          <w:szCs w:val="22"/>
        </w:rPr>
        <w:t xml:space="preserve">.  Students </w:t>
      </w:r>
      <w:r>
        <w:rPr>
          <w:rFonts w:asciiTheme="majorHAnsi" w:hAnsiTheme="majorHAnsi"/>
          <w:sz w:val="22"/>
          <w:szCs w:val="22"/>
        </w:rPr>
        <w:t>not only learn in the classroom but in the community as well, through</w:t>
      </w:r>
      <w:r w:rsidRPr="00DE2B44">
        <w:rPr>
          <w:rFonts w:asciiTheme="majorHAnsi" w:hAnsiTheme="majorHAnsi"/>
          <w:sz w:val="22"/>
          <w:szCs w:val="22"/>
        </w:rPr>
        <w:t xml:space="preserve"> </w:t>
      </w:r>
      <w:r>
        <w:rPr>
          <w:rFonts w:asciiTheme="majorHAnsi" w:hAnsiTheme="majorHAnsi"/>
          <w:sz w:val="22"/>
          <w:szCs w:val="22"/>
        </w:rPr>
        <w:t>collaborations with</w:t>
      </w:r>
      <w:r w:rsidRPr="00DE2B44">
        <w:rPr>
          <w:rFonts w:asciiTheme="majorHAnsi" w:hAnsiTheme="majorHAnsi"/>
          <w:sz w:val="22"/>
          <w:szCs w:val="22"/>
        </w:rPr>
        <w:t xml:space="preserve"> local, regional, national, and international partners.  Whether focused down the street or across the globe, students gain hands-on experience in creating environmental policies that orient society toward a more sustainable future.</w:t>
      </w:r>
    </w:p>
    <w:p w14:paraId="1FC8A10F" w14:textId="77777777" w:rsidR="009D26CE" w:rsidRDefault="009D26CE" w:rsidP="00DE2B44">
      <w:pPr>
        <w:ind w:left="120" w:right="185"/>
        <w:rPr>
          <w:rFonts w:asciiTheme="majorHAnsi" w:hAnsiTheme="majorHAnsi"/>
          <w:sz w:val="22"/>
          <w:szCs w:val="22"/>
        </w:rPr>
      </w:pPr>
    </w:p>
    <w:p w14:paraId="59F92840" w14:textId="77777777" w:rsidR="009D26CE" w:rsidRPr="00E43B1F" w:rsidRDefault="009D26CE" w:rsidP="009D26CE">
      <w:pPr>
        <w:ind w:left="120" w:right="498"/>
        <w:rPr>
          <w:rFonts w:asciiTheme="majorHAnsi" w:hAnsiTheme="majorHAnsi"/>
          <w:sz w:val="22"/>
          <w:szCs w:val="22"/>
        </w:rPr>
      </w:pP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w:t>
      </w:r>
      <w:r w:rsidRPr="00E43B1F">
        <w:rPr>
          <w:rFonts w:asciiTheme="majorHAnsi" w:hAnsiTheme="majorHAnsi"/>
          <w:sz w:val="22"/>
          <w:szCs w:val="22"/>
        </w:rPr>
        <w:t>p</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8"/>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z w:val="22"/>
          <w:szCs w:val="22"/>
        </w:rPr>
        <w:t>not</w:t>
      </w:r>
      <w:r w:rsidRPr="00E43B1F">
        <w:rPr>
          <w:rFonts w:asciiTheme="majorHAnsi" w:hAnsiTheme="majorHAnsi"/>
          <w:spacing w:val="-1"/>
          <w:sz w:val="22"/>
          <w:szCs w:val="22"/>
        </w:rPr>
        <w:t xml:space="preserve"> re</w:t>
      </w:r>
      <w:r w:rsidRPr="00E43B1F">
        <w:rPr>
          <w:rFonts w:asciiTheme="majorHAnsi" w:hAnsiTheme="majorHAnsi"/>
          <w:sz w:val="22"/>
          <w:szCs w:val="22"/>
        </w:rPr>
        <w:t>qu</w:t>
      </w:r>
      <w:r w:rsidRPr="00E43B1F">
        <w:rPr>
          <w:rFonts w:asciiTheme="majorHAnsi" w:hAnsiTheme="majorHAnsi"/>
          <w:spacing w:val="1"/>
          <w:sz w:val="22"/>
          <w:szCs w:val="22"/>
        </w:rPr>
        <w:t>i</w:t>
      </w:r>
      <w:r w:rsidRPr="00E43B1F">
        <w:rPr>
          <w:rFonts w:asciiTheme="majorHAnsi" w:hAnsiTheme="majorHAnsi"/>
          <w:spacing w:val="-1"/>
          <w:sz w:val="22"/>
          <w:szCs w:val="22"/>
        </w:rPr>
        <w:t>re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pacing w:val="-1"/>
          <w:sz w:val="22"/>
          <w:szCs w:val="22"/>
        </w:rPr>
        <w:t>f</w:t>
      </w:r>
      <w:r w:rsidRPr="00E43B1F">
        <w:rPr>
          <w:rFonts w:asciiTheme="majorHAnsi" w:hAnsiTheme="majorHAnsi"/>
          <w:spacing w:val="3"/>
          <w:sz w:val="22"/>
          <w:szCs w:val="22"/>
        </w:rPr>
        <w:t>o</w:t>
      </w:r>
      <w:r w:rsidRPr="00E43B1F">
        <w:rPr>
          <w:rFonts w:asciiTheme="majorHAnsi" w:hAnsiTheme="majorHAnsi"/>
          <w:sz w:val="22"/>
          <w:szCs w:val="22"/>
        </w:rPr>
        <w:t>r</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Pr>
          <w:rFonts w:asciiTheme="majorHAnsi" w:hAnsiTheme="majorHAnsi"/>
          <w:sz w:val="22"/>
          <w:szCs w:val="22"/>
        </w:rPr>
        <w:t>EP</w:t>
      </w:r>
      <w:r w:rsidRPr="00E43B1F">
        <w:rPr>
          <w:rFonts w:asciiTheme="majorHAnsi" w:hAnsiTheme="majorHAnsi"/>
          <w:spacing w:val="-3"/>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z w:val="22"/>
          <w:szCs w:val="22"/>
        </w:rPr>
        <w:t>og</w:t>
      </w:r>
      <w:r w:rsidRPr="00E43B1F">
        <w:rPr>
          <w:rFonts w:asciiTheme="majorHAnsi" w:hAnsiTheme="majorHAnsi"/>
          <w:spacing w:val="-1"/>
          <w:sz w:val="22"/>
          <w:szCs w:val="22"/>
        </w:rPr>
        <w:t>ra</w:t>
      </w:r>
      <w:r w:rsidRPr="00E43B1F">
        <w:rPr>
          <w:rFonts w:asciiTheme="majorHAnsi" w:hAnsiTheme="majorHAnsi"/>
          <w:spacing w:val="1"/>
          <w:sz w:val="22"/>
          <w:szCs w:val="22"/>
        </w:rPr>
        <w:t xml:space="preserve">m as students may follow either the “Internship” or “Community Fellows” track. </w:t>
      </w:r>
      <w:r w:rsidRPr="00E43B1F">
        <w:rPr>
          <w:rFonts w:asciiTheme="majorHAnsi" w:hAnsiTheme="majorHAnsi"/>
          <w:spacing w:val="-5"/>
          <w:sz w:val="22"/>
          <w:szCs w:val="22"/>
        </w:rPr>
        <w:t xml:space="preserve"> </w:t>
      </w:r>
      <w:r w:rsidRPr="00E43B1F">
        <w:rPr>
          <w:rFonts w:asciiTheme="majorHAnsi" w:hAnsiTheme="majorHAnsi"/>
          <w:spacing w:val="-3"/>
          <w:sz w:val="22"/>
          <w:szCs w:val="22"/>
        </w:rPr>
        <w:t>I</w:t>
      </w:r>
      <w:r w:rsidRPr="00E43B1F">
        <w:rPr>
          <w:rFonts w:asciiTheme="majorHAnsi" w:hAnsiTheme="majorHAnsi"/>
          <w:sz w:val="22"/>
          <w:szCs w:val="22"/>
        </w:rPr>
        <w:t>n</w:t>
      </w:r>
      <w:r w:rsidRPr="00E43B1F">
        <w:rPr>
          <w:rFonts w:asciiTheme="majorHAnsi" w:hAnsiTheme="majorHAnsi"/>
          <w:spacing w:val="-2"/>
          <w:sz w:val="22"/>
          <w:szCs w:val="22"/>
        </w:rPr>
        <w:t xml:space="preserve"> </w:t>
      </w:r>
      <w:r w:rsidRPr="00E43B1F">
        <w:rPr>
          <w:rFonts w:asciiTheme="majorHAnsi" w:hAnsiTheme="majorHAnsi"/>
          <w:spacing w:val="1"/>
          <w:sz w:val="22"/>
          <w:szCs w:val="22"/>
        </w:rPr>
        <w:t>li</w:t>
      </w:r>
      <w:r w:rsidRPr="00E43B1F">
        <w:rPr>
          <w:rFonts w:asciiTheme="majorHAnsi" w:hAnsiTheme="majorHAnsi"/>
          <w:spacing w:val="-1"/>
          <w:sz w:val="22"/>
          <w:szCs w:val="22"/>
        </w:rPr>
        <w:t>e</w:t>
      </w:r>
      <w:r w:rsidRPr="00E43B1F">
        <w:rPr>
          <w:rFonts w:asciiTheme="majorHAnsi" w:hAnsiTheme="majorHAnsi"/>
          <w:sz w:val="22"/>
          <w:szCs w:val="22"/>
        </w:rPr>
        <w:t>u</w:t>
      </w:r>
      <w:r w:rsidRPr="00E43B1F">
        <w:rPr>
          <w:rFonts w:asciiTheme="majorHAnsi" w:hAnsiTheme="majorHAnsi"/>
          <w:spacing w:val="-1"/>
          <w:sz w:val="22"/>
          <w:szCs w:val="22"/>
        </w:rPr>
        <w:t xml:space="preserve"> </w:t>
      </w:r>
      <w:r w:rsidRPr="00E43B1F">
        <w:rPr>
          <w:rFonts w:asciiTheme="majorHAnsi" w:hAnsiTheme="majorHAnsi"/>
          <w:sz w:val="22"/>
          <w:szCs w:val="22"/>
        </w:rPr>
        <w:t>of a</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pacing w:val="3"/>
          <w:sz w:val="22"/>
          <w:szCs w:val="22"/>
        </w:rPr>
        <w:t>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z w:val="22"/>
          <w:szCs w:val="22"/>
        </w:rPr>
        <w:t>s</w:t>
      </w:r>
      <w:r w:rsidRPr="00E43B1F">
        <w:rPr>
          <w:rFonts w:asciiTheme="majorHAnsi" w:hAnsiTheme="majorHAnsi"/>
          <w:spacing w:val="-2"/>
          <w:sz w:val="22"/>
          <w:szCs w:val="22"/>
        </w:rPr>
        <w:t>i</w:t>
      </w:r>
      <w:r w:rsidRPr="00E43B1F">
        <w:rPr>
          <w:rFonts w:asciiTheme="majorHAnsi" w:hAnsiTheme="majorHAnsi"/>
          <w:sz w:val="22"/>
          <w:szCs w:val="22"/>
        </w:rPr>
        <w:t>x</w:t>
      </w:r>
      <w:r w:rsidRPr="00E43B1F">
        <w:rPr>
          <w:rFonts w:asciiTheme="majorHAnsi" w:hAnsiTheme="majorHAnsi"/>
          <w:spacing w:val="1"/>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dd</w:t>
      </w:r>
      <w:r w:rsidRPr="00E43B1F">
        <w:rPr>
          <w:rFonts w:asciiTheme="majorHAnsi" w:hAnsiTheme="majorHAnsi"/>
          <w:spacing w:val="1"/>
          <w:sz w:val="22"/>
          <w:szCs w:val="22"/>
        </w:rPr>
        <w:t>iti</w:t>
      </w:r>
      <w:r w:rsidRPr="00E43B1F">
        <w:rPr>
          <w:rFonts w:asciiTheme="majorHAnsi" w:hAnsiTheme="majorHAnsi"/>
          <w:sz w:val="22"/>
          <w:szCs w:val="22"/>
        </w:rPr>
        <w:t>on</w:t>
      </w:r>
      <w:r w:rsidRPr="00E43B1F">
        <w:rPr>
          <w:rFonts w:asciiTheme="majorHAnsi" w:hAnsiTheme="majorHAnsi"/>
          <w:spacing w:val="-1"/>
          <w:sz w:val="22"/>
          <w:szCs w:val="22"/>
        </w:rPr>
        <w:t>a</w:t>
      </w:r>
      <w:r w:rsidRPr="00E43B1F">
        <w:rPr>
          <w:rFonts w:asciiTheme="majorHAnsi" w:hAnsiTheme="majorHAnsi"/>
          <w:sz w:val="22"/>
          <w:szCs w:val="22"/>
        </w:rPr>
        <w:t xml:space="preserve">l </w:t>
      </w:r>
      <w:r w:rsidRPr="00E43B1F">
        <w:rPr>
          <w:rFonts w:asciiTheme="majorHAnsi" w:hAnsiTheme="majorHAnsi"/>
          <w:spacing w:val="-1"/>
          <w:sz w:val="22"/>
          <w:szCs w:val="22"/>
        </w:rPr>
        <w:t>cre</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t</w:t>
      </w:r>
      <w:r w:rsidRPr="00E43B1F">
        <w:rPr>
          <w:rFonts w:asciiTheme="majorHAnsi" w:hAnsiTheme="majorHAnsi"/>
          <w:spacing w:val="-1"/>
          <w:sz w:val="22"/>
          <w:szCs w:val="22"/>
        </w:rPr>
        <w:t xml:space="preserve"> </w:t>
      </w:r>
      <w:r w:rsidRPr="00E43B1F">
        <w:rPr>
          <w:rFonts w:asciiTheme="majorHAnsi" w:hAnsiTheme="majorHAnsi"/>
          <w:sz w:val="22"/>
          <w:szCs w:val="22"/>
        </w:rPr>
        <w:t>hou</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z w:val="22"/>
          <w:szCs w:val="22"/>
        </w:rPr>
        <w:t xml:space="preserve">of electives </w:t>
      </w:r>
      <w:r w:rsidRPr="00E43B1F">
        <w:rPr>
          <w:rFonts w:asciiTheme="majorHAnsi" w:hAnsiTheme="majorHAnsi"/>
          <w:spacing w:val="-1"/>
          <w:sz w:val="22"/>
          <w:szCs w:val="22"/>
        </w:rPr>
        <w:t>ca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z w:val="22"/>
          <w:szCs w:val="22"/>
        </w:rPr>
        <w:t>subs</w:t>
      </w:r>
      <w:r w:rsidRPr="00E43B1F">
        <w:rPr>
          <w:rFonts w:asciiTheme="majorHAnsi" w:hAnsiTheme="majorHAnsi"/>
          <w:spacing w:val="1"/>
          <w:sz w:val="22"/>
          <w:szCs w:val="22"/>
        </w:rPr>
        <w:t>tit</w:t>
      </w:r>
      <w:r w:rsidRPr="00E43B1F">
        <w:rPr>
          <w:rFonts w:asciiTheme="majorHAnsi" w:hAnsiTheme="majorHAnsi"/>
          <w:sz w:val="22"/>
          <w:szCs w:val="22"/>
        </w:rPr>
        <w:t>u</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d (see the program for details).</w:t>
      </w:r>
      <w:r w:rsidRPr="00E43B1F">
        <w:rPr>
          <w:rFonts w:asciiTheme="majorHAnsi" w:hAnsiTheme="majorHAnsi"/>
          <w:spacing w:val="-7"/>
          <w:sz w:val="22"/>
          <w:szCs w:val="22"/>
        </w:rPr>
        <w:t xml:space="preserve">  </w:t>
      </w:r>
      <w:r w:rsidRPr="00E43B1F">
        <w:rPr>
          <w:rFonts w:asciiTheme="majorHAnsi" w:hAnsiTheme="majorHAnsi"/>
          <w:sz w:val="22"/>
          <w:szCs w:val="22"/>
        </w:rPr>
        <w:t>A</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2"/>
          <w:sz w:val="22"/>
          <w:szCs w:val="22"/>
        </w:rPr>
        <w:t>e</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z w:val="22"/>
          <w:szCs w:val="22"/>
        </w:rPr>
        <w:t xml:space="preserve">not </w:t>
      </w:r>
      <w:r w:rsidRPr="00E43B1F">
        <w:rPr>
          <w:rFonts w:asciiTheme="majorHAnsi" w:hAnsiTheme="majorHAnsi"/>
          <w:sz w:val="22"/>
          <w:szCs w:val="22"/>
        </w:rPr>
        <w:lastRenderedPageBreak/>
        <w:t>und</w:t>
      </w:r>
      <w:r w:rsidRPr="00E43B1F">
        <w:rPr>
          <w:rFonts w:asciiTheme="majorHAnsi" w:hAnsiTheme="majorHAnsi"/>
          <w:spacing w:val="-1"/>
          <w:sz w:val="22"/>
          <w:szCs w:val="22"/>
        </w:rPr>
        <w:t>er</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k</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7"/>
          <w:sz w:val="22"/>
          <w:szCs w:val="22"/>
        </w:rPr>
        <w:t xml:space="preserve"> </w:t>
      </w:r>
      <w:r w:rsidRPr="00E43B1F">
        <w:rPr>
          <w:rFonts w:asciiTheme="majorHAnsi" w:hAnsiTheme="majorHAnsi"/>
          <w:spacing w:val="5"/>
          <w:sz w:val="22"/>
          <w:szCs w:val="22"/>
        </w:rPr>
        <w:t>b</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z w:val="22"/>
          <w:szCs w:val="22"/>
        </w:rPr>
        <w:t>so</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o</w:t>
      </w:r>
      <w:r w:rsidRPr="00E43B1F">
        <w:rPr>
          <w:rFonts w:asciiTheme="majorHAnsi" w:hAnsiTheme="majorHAnsi"/>
          <w:spacing w:val="3"/>
          <w:sz w:val="22"/>
          <w:szCs w:val="22"/>
        </w:rPr>
        <w:t>n</w:t>
      </w:r>
      <w:r w:rsidRPr="00E43B1F">
        <w:rPr>
          <w:rFonts w:asciiTheme="majorHAnsi" w:hAnsiTheme="majorHAnsi"/>
          <w:sz w:val="22"/>
          <w:szCs w:val="22"/>
        </w:rPr>
        <w:t>e</w:t>
      </w:r>
      <w:r w:rsidRPr="00E43B1F">
        <w:rPr>
          <w:rFonts w:asciiTheme="majorHAnsi" w:hAnsiTheme="majorHAnsi"/>
          <w:spacing w:val="-7"/>
          <w:sz w:val="22"/>
          <w:szCs w:val="22"/>
        </w:rPr>
        <w:t xml:space="preserve"> </w:t>
      </w:r>
      <w:r w:rsidRPr="00E43B1F">
        <w:rPr>
          <w:rFonts w:asciiTheme="majorHAnsi" w:hAnsiTheme="majorHAnsi"/>
          <w:spacing w:val="2"/>
          <w:sz w:val="22"/>
          <w:szCs w:val="22"/>
        </w:rPr>
        <w:t>a</w:t>
      </w:r>
      <w:r w:rsidRPr="00E43B1F">
        <w:rPr>
          <w:rFonts w:asciiTheme="majorHAnsi" w:hAnsiTheme="majorHAnsi"/>
          <w:spacing w:val="1"/>
          <w:sz w:val="22"/>
          <w:szCs w:val="22"/>
        </w:rPr>
        <w:t>tt</w:t>
      </w:r>
      <w:r w:rsidRPr="00E43B1F">
        <w:rPr>
          <w:rFonts w:asciiTheme="majorHAnsi" w:hAnsiTheme="majorHAnsi"/>
          <w:spacing w:val="-1"/>
          <w:sz w:val="22"/>
          <w:szCs w:val="22"/>
        </w:rPr>
        <w:t>e</w:t>
      </w:r>
      <w:r w:rsidRPr="00E43B1F">
        <w:rPr>
          <w:rFonts w:asciiTheme="majorHAnsi" w:hAnsiTheme="majorHAnsi"/>
          <w:spacing w:val="1"/>
          <w:sz w:val="22"/>
          <w:szCs w:val="22"/>
        </w:rPr>
        <w:t>m</w:t>
      </w:r>
      <w:r w:rsidRPr="00E43B1F">
        <w:rPr>
          <w:rFonts w:asciiTheme="majorHAnsi" w:hAnsiTheme="majorHAnsi"/>
          <w:sz w:val="22"/>
          <w:szCs w:val="22"/>
        </w:rPr>
        <w:t>p</w:t>
      </w:r>
      <w:r w:rsidRPr="00E43B1F">
        <w:rPr>
          <w:rFonts w:asciiTheme="majorHAnsi" w:hAnsiTheme="majorHAnsi"/>
          <w:spacing w:val="1"/>
          <w:sz w:val="22"/>
          <w:szCs w:val="22"/>
        </w:rPr>
        <w:t>ti</w:t>
      </w:r>
      <w:r w:rsidRPr="00E43B1F">
        <w:rPr>
          <w:rFonts w:asciiTheme="majorHAnsi" w:hAnsiTheme="majorHAnsi"/>
          <w:sz w:val="22"/>
          <w:szCs w:val="22"/>
        </w:rPr>
        <w:t>ng</w:t>
      </w:r>
      <w:r w:rsidRPr="00E43B1F">
        <w:rPr>
          <w:rFonts w:asciiTheme="majorHAnsi" w:hAnsiTheme="majorHAnsi"/>
          <w:spacing w:val="-7"/>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c</w:t>
      </w:r>
      <w:r w:rsidRPr="00E43B1F">
        <w:rPr>
          <w:rFonts w:asciiTheme="majorHAnsi" w:hAnsiTheme="majorHAnsi"/>
          <w:sz w:val="22"/>
          <w:szCs w:val="22"/>
        </w:rPr>
        <w:t>o</w:t>
      </w:r>
      <w:r w:rsidRPr="00E43B1F">
        <w:rPr>
          <w:rFonts w:asciiTheme="majorHAnsi" w:hAnsiTheme="majorHAnsi"/>
          <w:spacing w:val="1"/>
          <w:sz w:val="22"/>
          <w:szCs w:val="22"/>
        </w:rPr>
        <w:t>m</w:t>
      </w:r>
      <w:r w:rsidRPr="00E43B1F">
        <w:rPr>
          <w:rFonts w:asciiTheme="majorHAnsi" w:hAnsiTheme="majorHAnsi"/>
          <w:sz w:val="22"/>
          <w:szCs w:val="22"/>
        </w:rPr>
        <w:t>p</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A</w:t>
      </w:r>
      <w:r w:rsidRPr="00E43B1F">
        <w:rPr>
          <w:rFonts w:asciiTheme="majorHAnsi" w:hAnsiTheme="majorHAnsi"/>
          <w:spacing w:val="-4"/>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z w:val="22"/>
          <w:szCs w:val="22"/>
        </w:rPr>
        <w:t>12</w:t>
      </w:r>
      <w:r w:rsidRPr="00E43B1F">
        <w:rPr>
          <w:rFonts w:asciiTheme="majorHAnsi" w:hAnsiTheme="majorHAnsi"/>
          <w:spacing w:val="-2"/>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on</w:t>
      </w:r>
      <w:r w:rsidRPr="00E43B1F">
        <w:rPr>
          <w:rFonts w:asciiTheme="majorHAnsi" w:hAnsiTheme="majorHAnsi"/>
          <w:spacing w:val="1"/>
          <w:sz w:val="22"/>
          <w:szCs w:val="22"/>
        </w:rPr>
        <w:t>t</w:t>
      </w:r>
      <w:r w:rsidRPr="00E43B1F">
        <w:rPr>
          <w:rFonts w:asciiTheme="majorHAnsi" w:hAnsiTheme="majorHAnsi"/>
          <w:sz w:val="22"/>
          <w:szCs w:val="22"/>
        </w:rPr>
        <w:t>hs</w:t>
      </w:r>
      <w:r w:rsidRPr="00E43B1F">
        <w:rPr>
          <w:rFonts w:asciiTheme="majorHAnsi" w:hAnsiTheme="majorHAnsi"/>
          <w:spacing w:val="-6"/>
          <w:sz w:val="22"/>
          <w:szCs w:val="22"/>
        </w:rPr>
        <w:t xml:space="preserve"> </w:t>
      </w:r>
      <w:r w:rsidRPr="00E43B1F">
        <w:rPr>
          <w:rFonts w:asciiTheme="majorHAnsi" w:hAnsiTheme="majorHAnsi"/>
          <w:sz w:val="22"/>
          <w:szCs w:val="22"/>
        </w:rPr>
        <w:t>or</w:t>
      </w:r>
      <w:r w:rsidRPr="00E43B1F">
        <w:rPr>
          <w:rFonts w:asciiTheme="majorHAnsi" w:hAnsiTheme="majorHAnsi"/>
          <w:spacing w:val="-2"/>
          <w:sz w:val="22"/>
          <w:szCs w:val="22"/>
        </w:rPr>
        <w:t xml:space="preserve"> </w:t>
      </w:r>
      <w:r w:rsidRPr="00E43B1F">
        <w:rPr>
          <w:rFonts w:asciiTheme="majorHAnsi" w:hAnsiTheme="majorHAnsi"/>
          <w:sz w:val="22"/>
          <w:szCs w:val="22"/>
        </w:rPr>
        <w:t>who</w:t>
      </w:r>
      <w:r w:rsidRPr="00E43B1F">
        <w:rPr>
          <w:rFonts w:asciiTheme="majorHAnsi" w:hAnsiTheme="majorHAnsi"/>
          <w:spacing w:val="-4"/>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 suppo</w:t>
      </w:r>
      <w:r w:rsidRPr="00E43B1F">
        <w:rPr>
          <w:rFonts w:asciiTheme="majorHAnsi" w:hAnsiTheme="majorHAnsi"/>
          <w:spacing w:val="-1"/>
          <w:sz w:val="22"/>
          <w:szCs w:val="22"/>
        </w:rPr>
        <w:t>r</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8"/>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3"/>
          <w:sz w:val="22"/>
          <w:szCs w:val="22"/>
        </w:rPr>
        <w:t>u</w:t>
      </w:r>
      <w:r w:rsidRPr="00E43B1F">
        <w:rPr>
          <w:rFonts w:asciiTheme="majorHAnsi" w:hAnsiTheme="majorHAnsi"/>
          <w:spacing w:val="-2"/>
          <w:sz w:val="22"/>
          <w:szCs w:val="22"/>
        </w:rPr>
        <w:t>g</w:t>
      </w:r>
      <w:r w:rsidRPr="00E43B1F">
        <w:rPr>
          <w:rFonts w:asciiTheme="majorHAnsi" w:hAnsiTheme="majorHAnsi"/>
          <w:sz w:val="22"/>
          <w:szCs w:val="22"/>
        </w:rPr>
        <w:t>h</w:t>
      </w:r>
      <w:r w:rsidRPr="00E43B1F">
        <w:rPr>
          <w:rFonts w:asciiTheme="majorHAnsi" w:hAnsiTheme="majorHAnsi"/>
          <w:spacing w:val="-7"/>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mm</w:t>
      </w:r>
      <w:r w:rsidRPr="00E43B1F">
        <w:rPr>
          <w:rFonts w:asciiTheme="majorHAnsi" w:hAnsiTheme="majorHAnsi"/>
          <w:sz w:val="22"/>
          <w:szCs w:val="22"/>
        </w:rPr>
        <w:t>un</w:t>
      </w:r>
      <w:r w:rsidRPr="00E43B1F">
        <w:rPr>
          <w:rFonts w:asciiTheme="majorHAnsi" w:hAnsiTheme="majorHAnsi"/>
          <w:spacing w:val="1"/>
          <w:sz w:val="22"/>
          <w:szCs w:val="22"/>
        </w:rPr>
        <w:t>i</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15"/>
          <w:sz w:val="22"/>
          <w:szCs w:val="22"/>
        </w:rPr>
        <w:t xml:space="preserve"> </w:t>
      </w:r>
      <w:r w:rsidRPr="00E43B1F">
        <w:rPr>
          <w:rFonts w:asciiTheme="majorHAnsi" w:hAnsiTheme="majorHAnsi"/>
          <w:spacing w:val="-1"/>
          <w:sz w:val="22"/>
          <w:szCs w:val="22"/>
        </w:rPr>
        <w:t>Fe</w:t>
      </w:r>
      <w:r w:rsidRPr="00E43B1F">
        <w:rPr>
          <w:rFonts w:asciiTheme="majorHAnsi" w:hAnsiTheme="majorHAnsi"/>
          <w:spacing w:val="1"/>
          <w:sz w:val="22"/>
          <w:szCs w:val="22"/>
        </w:rPr>
        <w:t>ll</w:t>
      </w:r>
      <w:r w:rsidRPr="00E43B1F">
        <w:rPr>
          <w:rFonts w:asciiTheme="majorHAnsi" w:hAnsiTheme="majorHAnsi"/>
          <w:sz w:val="22"/>
          <w:szCs w:val="22"/>
        </w:rPr>
        <w:t>ows</w:t>
      </w:r>
      <w:r w:rsidRPr="00E43B1F">
        <w:rPr>
          <w:rFonts w:asciiTheme="majorHAnsi" w:hAnsiTheme="majorHAnsi"/>
          <w:spacing w:val="-5"/>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pacing w:val="-2"/>
          <w:sz w:val="22"/>
          <w:szCs w:val="22"/>
        </w:rPr>
        <w:t>g</w:t>
      </w:r>
      <w:r w:rsidRPr="00E43B1F">
        <w:rPr>
          <w:rFonts w:asciiTheme="majorHAnsi" w:hAnsiTheme="majorHAnsi"/>
          <w:spacing w:val="2"/>
          <w:sz w:val="22"/>
          <w:szCs w:val="22"/>
        </w:rPr>
        <w:t>ra</w:t>
      </w:r>
      <w:r w:rsidRPr="00E43B1F">
        <w:rPr>
          <w:rFonts w:asciiTheme="majorHAnsi" w:hAnsiTheme="majorHAnsi"/>
          <w:spacing w:val="1"/>
          <w:sz w:val="22"/>
          <w:szCs w:val="22"/>
        </w:rPr>
        <w:t>m</w:t>
      </w:r>
      <w:r w:rsidRPr="00E43B1F">
        <w:rPr>
          <w:rFonts w:asciiTheme="majorHAnsi" w:hAnsiTheme="majorHAnsi"/>
          <w:sz w:val="22"/>
          <w:szCs w:val="22"/>
        </w:rPr>
        <w:t>.</w:t>
      </w:r>
    </w:p>
    <w:p w14:paraId="468A0EAB" w14:textId="77777777" w:rsidR="009D26CE" w:rsidRPr="00E43B1F" w:rsidRDefault="009D26CE" w:rsidP="009D26CE">
      <w:pPr>
        <w:rPr>
          <w:rFonts w:asciiTheme="majorHAnsi" w:hAnsiTheme="majorHAnsi"/>
          <w:sz w:val="22"/>
          <w:szCs w:val="22"/>
        </w:rPr>
      </w:pPr>
    </w:p>
    <w:p w14:paraId="396193C8" w14:textId="77777777" w:rsidR="009D26CE" w:rsidRPr="00E43B1F" w:rsidRDefault="009D26CE" w:rsidP="009D26CE">
      <w:pPr>
        <w:ind w:left="120" w:right="467"/>
        <w:rPr>
          <w:rFonts w:asciiTheme="majorHAnsi" w:hAnsiTheme="majorHAnsi"/>
          <w:sz w:val="22"/>
          <w:szCs w:val="22"/>
        </w:rPr>
      </w:pPr>
      <w:r>
        <w:rPr>
          <w:rFonts w:asciiTheme="majorHAnsi" w:hAnsiTheme="majorHAnsi"/>
          <w:sz w:val="22"/>
          <w:szCs w:val="22"/>
        </w:rPr>
        <w:t>Students not enrolled as Community Fellows should give serious thought e</w:t>
      </w:r>
      <w:r w:rsidRPr="00E43B1F">
        <w:rPr>
          <w:rFonts w:asciiTheme="majorHAnsi" w:hAnsiTheme="majorHAnsi"/>
          <w:spacing w:val="-1"/>
          <w:sz w:val="22"/>
          <w:szCs w:val="22"/>
        </w:rPr>
        <w:t>ar</w:t>
      </w:r>
      <w:r w:rsidRPr="00E43B1F">
        <w:rPr>
          <w:rFonts w:asciiTheme="majorHAnsi" w:hAnsiTheme="majorHAnsi"/>
          <w:spacing w:val="5"/>
          <w:sz w:val="22"/>
          <w:szCs w:val="22"/>
        </w:rPr>
        <w:t>l</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pacing w:val="1"/>
          <w:sz w:val="22"/>
          <w:szCs w:val="22"/>
        </w:rPr>
        <w:t>m</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wh</w:t>
      </w:r>
      <w:r w:rsidRPr="00E43B1F">
        <w:rPr>
          <w:rFonts w:asciiTheme="majorHAnsi" w:hAnsiTheme="majorHAnsi"/>
          <w:spacing w:val="-1"/>
          <w:sz w:val="22"/>
          <w:szCs w:val="22"/>
        </w:rPr>
        <w:t>e</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2"/>
          <w:sz w:val="22"/>
          <w:szCs w:val="22"/>
        </w:rPr>
        <w:t>e</w:t>
      </w:r>
      <w:r w:rsidRPr="00E43B1F">
        <w:rPr>
          <w:rFonts w:asciiTheme="majorHAnsi" w:hAnsiTheme="majorHAnsi"/>
          <w:sz w:val="22"/>
          <w:szCs w:val="22"/>
        </w:rPr>
        <w:t>r</w:t>
      </w:r>
      <w:r w:rsidRPr="00E43B1F">
        <w:rPr>
          <w:rFonts w:asciiTheme="majorHAnsi" w:hAnsiTheme="majorHAnsi"/>
          <w:spacing w:val="-5"/>
          <w:sz w:val="22"/>
          <w:szCs w:val="22"/>
        </w:rPr>
        <w:t xml:space="preserve"> </w:t>
      </w:r>
      <w:r>
        <w:rPr>
          <w:rFonts w:asciiTheme="majorHAnsi" w:hAnsiTheme="majorHAnsi"/>
          <w:spacing w:val="-5"/>
          <w:sz w:val="22"/>
          <w:szCs w:val="22"/>
        </w:rPr>
        <w:t xml:space="preserve">you plan to write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 xml:space="preserve">s </w:t>
      </w:r>
      <w:r>
        <w:rPr>
          <w:rFonts w:asciiTheme="majorHAnsi" w:hAnsiTheme="majorHAnsi"/>
          <w:sz w:val="22"/>
          <w:szCs w:val="22"/>
        </w:rPr>
        <w:t>or instead complete an internship</w:t>
      </w:r>
      <w:r w:rsidRPr="00E43B1F">
        <w:rPr>
          <w:rFonts w:asciiTheme="majorHAnsi" w:hAnsiTheme="majorHAnsi"/>
          <w:sz w:val="22"/>
          <w:szCs w:val="22"/>
        </w:rPr>
        <w:t>.</w:t>
      </w:r>
      <w:r w:rsidRPr="00E43B1F">
        <w:rPr>
          <w:rFonts w:asciiTheme="majorHAnsi" w:hAnsiTheme="majorHAnsi"/>
          <w:spacing w:val="-7"/>
          <w:sz w:val="22"/>
          <w:szCs w:val="22"/>
        </w:rPr>
        <w:t xml:space="preserve"> </w:t>
      </w:r>
      <w:r>
        <w:rPr>
          <w:rFonts w:asciiTheme="majorHAnsi" w:hAnsiTheme="majorHAnsi"/>
          <w:spacing w:val="-7"/>
          <w:sz w:val="22"/>
          <w:szCs w:val="22"/>
        </w:rPr>
        <w:t>In the EP program, a</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3"/>
          <w:sz w:val="22"/>
          <w:szCs w:val="22"/>
        </w:rPr>
        <w:t xml:space="preserve"> </w:t>
      </w:r>
      <w:r>
        <w:rPr>
          <w:rFonts w:asciiTheme="majorHAnsi" w:hAnsiTheme="majorHAnsi"/>
          <w:sz w:val="22"/>
          <w:szCs w:val="22"/>
        </w:rPr>
        <w:t xml:space="preserve">is </w:t>
      </w:r>
      <w:r w:rsidRPr="00E43B1F">
        <w:rPr>
          <w:rFonts w:asciiTheme="majorHAnsi" w:hAnsiTheme="majorHAnsi"/>
          <w:sz w:val="22"/>
          <w:szCs w:val="22"/>
        </w:rPr>
        <w:t>d</w:t>
      </w:r>
      <w:r w:rsidRPr="00E43B1F">
        <w:rPr>
          <w:rFonts w:asciiTheme="majorHAnsi" w:hAnsiTheme="majorHAnsi"/>
          <w:spacing w:val="-1"/>
          <w:sz w:val="22"/>
          <w:szCs w:val="22"/>
        </w:rPr>
        <w:t>ef</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1"/>
          <w:sz w:val="22"/>
          <w:szCs w:val="22"/>
        </w:rPr>
        <w:t xml:space="preserve"> a</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c</w:t>
      </w:r>
      <w:r w:rsidRPr="00E43B1F">
        <w:rPr>
          <w:rFonts w:asciiTheme="majorHAnsi" w:hAnsiTheme="majorHAnsi"/>
          <w:sz w:val="22"/>
          <w:szCs w:val="22"/>
        </w:rPr>
        <w:t>o</w:t>
      </w:r>
      <w:r w:rsidRPr="00E43B1F">
        <w:rPr>
          <w:rFonts w:asciiTheme="majorHAnsi" w:hAnsiTheme="majorHAnsi"/>
          <w:spacing w:val="1"/>
          <w:sz w:val="22"/>
          <w:szCs w:val="22"/>
        </w:rPr>
        <w:t>m</w:t>
      </w:r>
      <w:r w:rsidRPr="00E43B1F">
        <w:rPr>
          <w:rFonts w:asciiTheme="majorHAnsi" w:hAnsiTheme="majorHAnsi"/>
          <w:sz w:val="22"/>
          <w:szCs w:val="22"/>
        </w:rPr>
        <w:t>p</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pacing w:val="3"/>
          <w:sz w:val="22"/>
          <w:szCs w:val="22"/>
        </w:rPr>
        <w:t>h</w:t>
      </w:r>
      <w:r w:rsidRPr="00E43B1F">
        <w:rPr>
          <w:rFonts w:asciiTheme="majorHAnsi" w:hAnsiTheme="majorHAnsi"/>
          <w:spacing w:val="-1"/>
          <w:sz w:val="22"/>
          <w:szCs w:val="22"/>
        </w:rPr>
        <w:t>e</w:t>
      </w:r>
      <w:r w:rsidRPr="00E43B1F">
        <w:rPr>
          <w:rFonts w:asciiTheme="majorHAnsi" w:hAnsiTheme="majorHAnsi"/>
          <w:sz w:val="22"/>
          <w:szCs w:val="22"/>
        </w:rPr>
        <w:t>ns</w:t>
      </w:r>
      <w:r w:rsidRPr="00E43B1F">
        <w:rPr>
          <w:rFonts w:asciiTheme="majorHAnsi" w:hAnsiTheme="majorHAnsi"/>
          <w:spacing w:val="1"/>
          <w:sz w:val="22"/>
          <w:szCs w:val="22"/>
        </w:rPr>
        <w:t>i</w:t>
      </w:r>
      <w:r w:rsidRPr="00E43B1F">
        <w:rPr>
          <w:rFonts w:asciiTheme="majorHAnsi" w:hAnsiTheme="majorHAnsi"/>
          <w:sz w:val="22"/>
          <w:szCs w:val="22"/>
        </w:rPr>
        <w:t>v</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10"/>
          <w:sz w:val="22"/>
          <w:szCs w:val="22"/>
        </w:rPr>
        <w:t xml:space="preserve"> </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pub</w:t>
      </w:r>
      <w:r w:rsidRPr="00E43B1F">
        <w:rPr>
          <w:rFonts w:asciiTheme="majorHAnsi" w:hAnsiTheme="majorHAnsi"/>
          <w:spacing w:val="1"/>
          <w:sz w:val="22"/>
          <w:szCs w:val="22"/>
        </w:rPr>
        <w:t>li</w:t>
      </w:r>
      <w:r w:rsidRPr="00E43B1F">
        <w:rPr>
          <w:rFonts w:asciiTheme="majorHAnsi" w:hAnsiTheme="majorHAnsi"/>
          <w:spacing w:val="-1"/>
          <w:sz w:val="22"/>
          <w:szCs w:val="22"/>
        </w:rPr>
        <w:t>ca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6"/>
          <w:sz w:val="22"/>
          <w:szCs w:val="22"/>
        </w:rPr>
        <w:t xml:space="preserve"> </w:t>
      </w:r>
      <w:r w:rsidRPr="00E43B1F">
        <w:rPr>
          <w:rFonts w:asciiTheme="majorHAnsi" w:hAnsiTheme="majorHAnsi"/>
          <w:sz w:val="22"/>
          <w:szCs w:val="22"/>
        </w:rPr>
        <w:t>qu</w:t>
      </w:r>
      <w:r w:rsidRPr="00E43B1F">
        <w:rPr>
          <w:rFonts w:asciiTheme="majorHAnsi" w:hAnsiTheme="majorHAnsi"/>
          <w:spacing w:val="-1"/>
          <w:sz w:val="22"/>
          <w:szCs w:val="22"/>
        </w:rPr>
        <w:t>a</w:t>
      </w:r>
      <w:r w:rsidRPr="00E43B1F">
        <w:rPr>
          <w:rFonts w:asciiTheme="majorHAnsi" w:hAnsiTheme="majorHAnsi"/>
          <w:spacing w:val="1"/>
          <w:sz w:val="22"/>
          <w:szCs w:val="22"/>
        </w:rPr>
        <w:t>li</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z w:val="22"/>
          <w:szCs w:val="22"/>
        </w:rPr>
        <w:t>nus</w:t>
      </w:r>
      <w:r w:rsidRPr="00E43B1F">
        <w:rPr>
          <w:rFonts w:asciiTheme="majorHAnsi" w:hAnsiTheme="majorHAnsi"/>
          <w:spacing w:val="2"/>
          <w:sz w:val="22"/>
          <w:szCs w:val="22"/>
        </w:rPr>
        <w:t>c</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z w:val="22"/>
          <w:szCs w:val="22"/>
        </w:rPr>
        <w:t>pt</w:t>
      </w:r>
      <w:r>
        <w:rPr>
          <w:rFonts w:asciiTheme="majorHAnsi" w:hAnsiTheme="majorHAnsi"/>
          <w:sz w:val="22"/>
          <w:szCs w:val="22"/>
        </w:rPr>
        <w:t xml:space="preserve"> </w:t>
      </w:r>
      <w:r w:rsidRPr="00E43B1F">
        <w:rPr>
          <w:rFonts w:asciiTheme="majorHAnsi" w:hAnsiTheme="majorHAnsi"/>
          <w:spacing w:val="1"/>
          <w:sz w:val="22"/>
          <w:szCs w:val="22"/>
        </w:rPr>
        <w:t>that</w:t>
      </w:r>
      <w:r w:rsidRPr="00E43B1F">
        <w:rPr>
          <w:rFonts w:asciiTheme="majorHAnsi" w:hAnsiTheme="majorHAnsi"/>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b</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3"/>
          <w:sz w:val="22"/>
          <w:szCs w:val="22"/>
        </w:rPr>
        <w:t xml:space="preserve"> </w:t>
      </w:r>
      <w:r w:rsidRPr="00E43B1F">
        <w:rPr>
          <w:rFonts w:asciiTheme="majorHAnsi" w:hAnsiTheme="majorHAnsi"/>
          <w:sz w:val="22"/>
          <w:szCs w:val="22"/>
        </w:rPr>
        <w:t>on</w:t>
      </w:r>
      <w:r w:rsidRPr="00E43B1F">
        <w:rPr>
          <w:rFonts w:asciiTheme="majorHAnsi" w:hAnsiTheme="majorHAnsi"/>
          <w:spacing w:val="-2"/>
          <w:sz w:val="22"/>
          <w:szCs w:val="22"/>
        </w:rPr>
        <w:t xml:space="preserve"> </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3"/>
          <w:sz w:val="22"/>
          <w:szCs w:val="22"/>
        </w:rPr>
        <w:t xml:space="preserve"> </w:t>
      </w:r>
      <w:r w:rsidRPr="00E43B1F">
        <w:rPr>
          <w:rFonts w:asciiTheme="majorHAnsi" w:hAnsiTheme="majorHAnsi"/>
          <w:spacing w:val="-1"/>
          <w:sz w:val="22"/>
          <w:szCs w:val="22"/>
        </w:rPr>
        <w:t>e</w:t>
      </w:r>
      <w:r w:rsidRPr="00E43B1F">
        <w:rPr>
          <w:rFonts w:asciiTheme="majorHAnsi" w:hAnsiTheme="majorHAnsi"/>
          <w:spacing w:val="1"/>
          <w:sz w:val="22"/>
          <w:szCs w:val="22"/>
        </w:rPr>
        <w:t>m</w:t>
      </w:r>
      <w:r w:rsidRPr="00E43B1F">
        <w:rPr>
          <w:rFonts w:asciiTheme="majorHAnsi" w:hAnsiTheme="majorHAnsi"/>
          <w:sz w:val="22"/>
          <w:szCs w:val="22"/>
        </w:rPr>
        <w:t>p</w:t>
      </w:r>
      <w:r w:rsidRPr="00E43B1F">
        <w:rPr>
          <w:rFonts w:asciiTheme="majorHAnsi" w:hAnsiTheme="majorHAnsi"/>
          <w:spacing w:val="1"/>
          <w:sz w:val="22"/>
          <w:szCs w:val="22"/>
        </w:rPr>
        <w:t>i</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pacing w:val="-1"/>
          <w:sz w:val="22"/>
          <w:szCs w:val="22"/>
        </w:rPr>
        <w:t>ca</w:t>
      </w:r>
      <w:r w:rsidRPr="00E43B1F">
        <w:rPr>
          <w:rFonts w:asciiTheme="majorHAnsi" w:hAnsiTheme="majorHAnsi"/>
          <w:spacing w:val="1"/>
          <w:sz w:val="22"/>
          <w:szCs w:val="22"/>
        </w:rPr>
        <w:t>l</w:t>
      </w:r>
      <w:r w:rsidRPr="00E43B1F">
        <w:rPr>
          <w:rFonts w:asciiTheme="majorHAnsi" w:hAnsiTheme="majorHAnsi"/>
          <w:sz w:val="22"/>
          <w:szCs w:val="22"/>
        </w:rPr>
        <w:t>,</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pacing w:val="2"/>
          <w:sz w:val="22"/>
          <w:szCs w:val="22"/>
        </w:rPr>
        <w:t>r</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z w:val="22"/>
          <w:szCs w:val="22"/>
        </w:rPr>
        <w:t>v</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z w:val="22"/>
          <w:szCs w:val="22"/>
        </w:rPr>
        <w:t>,</w:t>
      </w:r>
      <w:r w:rsidRPr="00E43B1F">
        <w:rPr>
          <w:rFonts w:asciiTheme="majorHAnsi" w:hAnsiTheme="majorHAnsi"/>
          <w:spacing w:val="-4"/>
          <w:sz w:val="22"/>
          <w:szCs w:val="22"/>
        </w:rPr>
        <w:t xml:space="preserve"> </w:t>
      </w:r>
      <w:r w:rsidRPr="00E43B1F">
        <w:rPr>
          <w:rFonts w:asciiTheme="majorHAnsi" w:hAnsiTheme="majorHAnsi"/>
          <w:sz w:val="22"/>
          <w:szCs w:val="22"/>
        </w:rPr>
        <w:t>or</w:t>
      </w:r>
      <w:r w:rsidRPr="00E43B1F">
        <w:rPr>
          <w:rFonts w:asciiTheme="majorHAnsi" w:hAnsiTheme="majorHAnsi"/>
          <w:spacing w:val="-2"/>
          <w:sz w:val="22"/>
          <w:szCs w:val="22"/>
        </w:rPr>
        <w:t xml:space="preserve"> </w:t>
      </w:r>
      <w:r w:rsidRPr="00E43B1F">
        <w:rPr>
          <w:rFonts w:asciiTheme="majorHAnsi" w:hAnsiTheme="majorHAnsi"/>
          <w:spacing w:val="1"/>
          <w:sz w:val="22"/>
          <w:szCs w:val="22"/>
        </w:rPr>
        <w:t>lit</w:t>
      </w:r>
      <w:r w:rsidRPr="00E43B1F">
        <w:rPr>
          <w:rFonts w:asciiTheme="majorHAnsi" w:hAnsiTheme="majorHAnsi"/>
          <w:spacing w:val="-1"/>
          <w:sz w:val="22"/>
          <w:szCs w:val="22"/>
        </w:rPr>
        <w:t>era</w:t>
      </w:r>
      <w:r w:rsidRPr="00E43B1F">
        <w:rPr>
          <w:rFonts w:asciiTheme="majorHAnsi" w:hAnsiTheme="majorHAnsi"/>
          <w:spacing w:val="1"/>
          <w:sz w:val="22"/>
          <w:szCs w:val="22"/>
        </w:rPr>
        <w:t>t</w:t>
      </w:r>
      <w:r w:rsidRPr="00E43B1F">
        <w:rPr>
          <w:rFonts w:asciiTheme="majorHAnsi" w:hAnsiTheme="majorHAnsi"/>
          <w:sz w:val="22"/>
          <w:szCs w:val="22"/>
        </w:rPr>
        <w:t>u</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b</w:t>
      </w:r>
      <w:r w:rsidRPr="00E43B1F">
        <w:rPr>
          <w:rFonts w:asciiTheme="majorHAnsi" w:hAnsiTheme="majorHAnsi"/>
          <w:spacing w:val="-1"/>
          <w:sz w:val="22"/>
          <w:szCs w:val="22"/>
        </w:rPr>
        <w:t>a</w:t>
      </w:r>
      <w:r w:rsidRPr="00E43B1F">
        <w:rPr>
          <w:rFonts w:asciiTheme="majorHAnsi" w:hAnsiTheme="majorHAnsi"/>
          <w:spacing w:val="3"/>
          <w:sz w:val="22"/>
          <w:szCs w:val="22"/>
        </w:rPr>
        <w:t>s</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7"/>
          <w:sz w:val="22"/>
          <w:szCs w:val="22"/>
        </w:rPr>
        <w:t xml:space="preserve"> </w:t>
      </w:r>
      <w:r w:rsidRPr="00E43B1F">
        <w:rPr>
          <w:rFonts w:asciiTheme="majorHAnsi" w:hAnsiTheme="majorHAnsi"/>
          <w:spacing w:val="-1"/>
          <w:sz w:val="22"/>
          <w:szCs w:val="22"/>
        </w:rPr>
        <w:t>re</w:t>
      </w:r>
      <w:r w:rsidRPr="00E43B1F">
        <w:rPr>
          <w:rFonts w:asciiTheme="majorHAnsi" w:hAnsiTheme="majorHAnsi"/>
          <w:spacing w:val="3"/>
          <w:sz w:val="22"/>
          <w:szCs w:val="22"/>
        </w:rPr>
        <w:t>s</w:t>
      </w:r>
      <w:r w:rsidRPr="00E43B1F">
        <w:rPr>
          <w:rFonts w:asciiTheme="majorHAnsi" w:hAnsiTheme="majorHAnsi"/>
          <w:spacing w:val="-1"/>
          <w:sz w:val="22"/>
          <w:szCs w:val="22"/>
        </w:rPr>
        <w:t>ea</w:t>
      </w:r>
      <w:r w:rsidRPr="00E43B1F">
        <w:rPr>
          <w:rFonts w:asciiTheme="majorHAnsi" w:hAnsiTheme="majorHAnsi"/>
          <w:spacing w:val="2"/>
          <w:sz w:val="22"/>
          <w:szCs w:val="22"/>
        </w:rPr>
        <w:t>r</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pacing w:val="3"/>
          <w:sz w:val="22"/>
          <w:szCs w:val="22"/>
        </w:rPr>
        <w:t>n</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pacing w:val="5"/>
          <w:sz w:val="22"/>
          <w:szCs w:val="22"/>
        </w:rPr>
        <w:t>l</w:t>
      </w:r>
      <w:r w:rsidRPr="00E43B1F">
        <w:rPr>
          <w:rFonts w:asciiTheme="majorHAnsi" w:hAnsiTheme="majorHAnsi"/>
          <w:spacing w:val="-7"/>
          <w:sz w:val="22"/>
          <w:szCs w:val="22"/>
        </w:rPr>
        <w:t>y</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pacing w:val="3"/>
          <w:sz w:val="22"/>
          <w:szCs w:val="22"/>
        </w:rPr>
        <w:t>b</w:t>
      </w:r>
      <w:r w:rsidRPr="00E43B1F">
        <w:rPr>
          <w:rFonts w:asciiTheme="majorHAnsi" w:hAnsiTheme="majorHAnsi"/>
          <w:spacing w:val="4"/>
          <w:sz w:val="22"/>
          <w:szCs w:val="22"/>
        </w:rPr>
        <w:t>e</w:t>
      </w:r>
      <w:r w:rsidRPr="00E43B1F">
        <w:rPr>
          <w:rFonts w:asciiTheme="majorHAnsi" w:hAnsiTheme="majorHAnsi"/>
          <w:spacing w:val="-5"/>
          <w:sz w:val="22"/>
          <w:szCs w:val="22"/>
        </w:rPr>
        <w:t>y</w:t>
      </w:r>
      <w:r w:rsidRPr="00E43B1F">
        <w:rPr>
          <w:rFonts w:asciiTheme="majorHAnsi" w:hAnsiTheme="majorHAnsi"/>
          <w:sz w:val="22"/>
          <w:szCs w:val="22"/>
        </w:rPr>
        <w:t>ond</w:t>
      </w:r>
      <w:r w:rsidRPr="00E43B1F">
        <w:rPr>
          <w:rFonts w:asciiTheme="majorHAnsi" w:hAnsiTheme="majorHAnsi"/>
          <w:spacing w:val="-6"/>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t wh</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ou</w:t>
      </w:r>
      <w:r w:rsidRPr="00E43B1F">
        <w:rPr>
          <w:rFonts w:asciiTheme="majorHAnsi" w:hAnsiTheme="majorHAnsi"/>
          <w:spacing w:val="1"/>
          <w:sz w:val="22"/>
          <w:szCs w:val="22"/>
        </w:rPr>
        <w:t>l</w:t>
      </w:r>
      <w:r w:rsidRPr="00E43B1F">
        <w:rPr>
          <w:rFonts w:asciiTheme="majorHAnsi" w:hAnsiTheme="majorHAnsi"/>
          <w:sz w:val="22"/>
          <w:szCs w:val="22"/>
        </w:rPr>
        <w:t>d</w:t>
      </w:r>
      <w:r w:rsidRPr="00E43B1F">
        <w:rPr>
          <w:rFonts w:asciiTheme="majorHAnsi" w:hAnsiTheme="majorHAnsi"/>
          <w:spacing w:val="-4"/>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pacing w:val="2"/>
          <w:sz w:val="22"/>
          <w:szCs w:val="22"/>
        </w:rPr>
        <w:t>a</w:t>
      </w:r>
      <w:r w:rsidRPr="00E43B1F">
        <w:rPr>
          <w:rFonts w:asciiTheme="majorHAnsi" w:hAnsiTheme="majorHAnsi"/>
          <w:spacing w:val="-1"/>
          <w:sz w:val="22"/>
          <w:szCs w:val="22"/>
        </w:rPr>
        <w:t>cc</w:t>
      </w:r>
      <w:r w:rsidRPr="00E43B1F">
        <w:rPr>
          <w:rFonts w:asciiTheme="majorHAnsi" w:hAnsiTheme="majorHAnsi"/>
          <w:sz w:val="22"/>
          <w:szCs w:val="22"/>
        </w:rPr>
        <w:t>o</w:t>
      </w:r>
      <w:r w:rsidRPr="00E43B1F">
        <w:rPr>
          <w:rFonts w:asciiTheme="majorHAnsi" w:hAnsiTheme="majorHAnsi"/>
          <w:spacing w:val="1"/>
          <w:sz w:val="22"/>
          <w:szCs w:val="22"/>
        </w:rPr>
        <w:t>m</w:t>
      </w:r>
      <w:r w:rsidRPr="00E43B1F">
        <w:rPr>
          <w:rFonts w:asciiTheme="majorHAnsi" w:hAnsiTheme="majorHAnsi"/>
          <w:sz w:val="22"/>
          <w:szCs w:val="22"/>
        </w:rPr>
        <w:t>p</w:t>
      </w:r>
      <w:r w:rsidRPr="00E43B1F">
        <w:rPr>
          <w:rFonts w:asciiTheme="majorHAnsi" w:hAnsiTheme="majorHAnsi"/>
          <w:spacing w:val="1"/>
          <w:sz w:val="22"/>
          <w:szCs w:val="22"/>
        </w:rPr>
        <w:t>l</w:t>
      </w:r>
      <w:r w:rsidRPr="00E43B1F">
        <w:rPr>
          <w:rFonts w:asciiTheme="majorHAnsi" w:hAnsiTheme="majorHAnsi"/>
          <w:spacing w:val="3"/>
          <w:sz w:val="22"/>
          <w:szCs w:val="22"/>
        </w:rPr>
        <w:t>i</w:t>
      </w:r>
      <w:r w:rsidRPr="00E43B1F">
        <w:rPr>
          <w:rFonts w:asciiTheme="majorHAnsi" w:hAnsiTheme="majorHAnsi"/>
          <w:sz w:val="22"/>
          <w:szCs w:val="22"/>
        </w:rPr>
        <w:t>sh</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8"/>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3</w:t>
      </w:r>
      <w:r w:rsidRPr="00E43B1F">
        <w:rPr>
          <w:rFonts w:asciiTheme="majorHAnsi" w:hAnsiTheme="majorHAnsi"/>
          <w:spacing w:val="-1"/>
          <w:sz w:val="22"/>
          <w:szCs w:val="22"/>
        </w:rPr>
        <w:t xml:space="preserve"> c</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t</w:t>
      </w:r>
      <w:r w:rsidRPr="00E43B1F">
        <w:rPr>
          <w:rFonts w:asciiTheme="majorHAnsi" w:hAnsiTheme="majorHAnsi"/>
          <w:spacing w:val="-1"/>
          <w:sz w:val="22"/>
          <w:szCs w:val="22"/>
        </w:rPr>
        <w:t xml:space="preserve"> c</w:t>
      </w:r>
      <w:r w:rsidRPr="00E43B1F">
        <w:rPr>
          <w:rFonts w:asciiTheme="majorHAnsi" w:hAnsiTheme="majorHAnsi"/>
          <w:sz w:val="22"/>
          <w:szCs w:val="22"/>
        </w:rPr>
        <w:t>ou</w:t>
      </w:r>
      <w:r w:rsidRPr="00E43B1F">
        <w:rPr>
          <w:rFonts w:asciiTheme="majorHAnsi" w:hAnsiTheme="majorHAnsi"/>
          <w:spacing w:val="-1"/>
          <w:sz w:val="22"/>
          <w:szCs w:val="22"/>
        </w:rPr>
        <w:t>r</w:t>
      </w:r>
      <w:r w:rsidRPr="00E43B1F">
        <w:rPr>
          <w:rFonts w:asciiTheme="majorHAnsi" w:hAnsiTheme="majorHAnsi"/>
          <w:sz w:val="22"/>
          <w:szCs w:val="22"/>
        </w:rPr>
        <w:t>se</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wh</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z w:val="22"/>
          <w:szCs w:val="22"/>
        </w:rPr>
        <w:t>k</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c</w:t>
      </w:r>
      <w:r w:rsidRPr="00E43B1F">
        <w:rPr>
          <w:rFonts w:asciiTheme="majorHAnsi" w:hAnsiTheme="majorHAnsi"/>
          <w:spacing w:val="1"/>
          <w:sz w:val="22"/>
          <w:szCs w:val="22"/>
        </w:rPr>
        <w:t>l</w:t>
      </w:r>
      <w:r w:rsidRPr="00E43B1F">
        <w:rPr>
          <w:rFonts w:asciiTheme="majorHAnsi" w:hAnsiTheme="majorHAnsi"/>
          <w:spacing w:val="2"/>
          <w:sz w:val="22"/>
          <w:szCs w:val="22"/>
        </w:rPr>
        <w:t>e</w:t>
      </w:r>
      <w:r w:rsidRPr="00E43B1F">
        <w:rPr>
          <w:rFonts w:asciiTheme="majorHAnsi" w:hAnsiTheme="majorHAnsi"/>
          <w:spacing w:val="-1"/>
          <w:sz w:val="22"/>
          <w:szCs w:val="22"/>
        </w:rPr>
        <w:t>a</w:t>
      </w:r>
      <w:r w:rsidRPr="00E43B1F">
        <w:rPr>
          <w:rFonts w:asciiTheme="majorHAnsi" w:hAnsiTheme="majorHAnsi"/>
          <w:sz w:val="22"/>
          <w:szCs w:val="22"/>
        </w:rPr>
        <w:t>r</w:t>
      </w:r>
      <w:r w:rsidRPr="00E43B1F">
        <w:rPr>
          <w:rFonts w:asciiTheme="majorHAnsi" w:hAnsiTheme="majorHAnsi"/>
          <w:spacing w:val="1"/>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on</w:t>
      </w:r>
      <w:r w:rsidRPr="00E43B1F">
        <w:rPr>
          <w:rFonts w:asciiTheme="majorHAnsi" w:hAnsiTheme="majorHAnsi"/>
          <w:spacing w:val="1"/>
          <w:sz w:val="22"/>
          <w:szCs w:val="22"/>
        </w:rPr>
        <w:t>t</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z w:val="22"/>
          <w:szCs w:val="22"/>
        </w:rPr>
        <w:t>bu</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8"/>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 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1"/>
          <w:sz w:val="22"/>
          <w:szCs w:val="22"/>
        </w:rPr>
        <w:t>fe</w:t>
      </w:r>
      <w:r w:rsidRPr="00E43B1F">
        <w:rPr>
          <w:rFonts w:asciiTheme="majorHAnsi" w:hAnsiTheme="majorHAnsi"/>
          <w:sz w:val="22"/>
          <w:szCs w:val="22"/>
        </w:rPr>
        <w:t>ss</w:t>
      </w:r>
      <w:r w:rsidRPr="00E43B1F">
        <w:rPr>
          <w:rFonts w:asciiTheme="majorHAnsi" w:hAnsiTheme="majorHAnsi"/>
          <w:spacing w:val="1"/>
          <w:sz w:val="22"/>
          <w:szCs w:val="22"/>
        </w:rPr>
        <w:t>i</w:t>
      </w:r>
      <w:r w:rsidRPr="00E43B1F">
        <w:rPr>
          <w:rFonts w:asciiTheme="majorHAnsi" w:hAnsiTheme="majorHAnsi"/>
          <w:sz w:val="22"/>
          <w:szCs w:val="22"/>
        </w:rPr>
        <w:t>on</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7"/>
          <w:sz w:val="22"/>
          <w:szCs w:val="22"/>
        </w:rPr>
        <w:t xml:space="preserve"> </w:t>
      </w:r>
      <w:r w:rsidRPr="00E43B1F">
        <w:rPr>
          <w:rFonts w:asciiTheme="majorHAnsi" w:hAnsiTheme="majorHAnsi"/>
          <w:sz w:val="22"/>
          <w:szCs w:val="22"/>
        </w:rPr>
        <w:t>p</w:t>
      </w:r>
      <w:r w:rsidRPr="00E43B1F">
        <w:rPr>
          <w:rFonts w:asciiTheme="majorHAnsi" w:hAnsiTheme="majorHAnsi"/>
          <w:spacing w:val="2"/>
          <w:sz w:val="22"/>
          <w:szCs w:val="22"/>
        </w:rPr>
        <w:t>r</w:t>
      </w:r>
      <w:r w:rsidRPr="00E43B1F">
        <w:rPr>
          <w:rFonts w:asciiTheme="majorHAnsi" w:hAnsiTheme="majorHAnsi"/>
          <w:spacing w:val="-1"/>
          <w:sz w:val="22"/>
          <w:szCs w:val="22"/>
        </w:rPr>
        <w:t>ac</w:t>
      </w:r>
      <w:r w:rsidRPr="00E43B1F">
        <w:rPr>
          <w:rFonts w:asciiTheme="majorHAnsi" w:hAnsiTheme="majorHAnsi"/>
          <w:spacing w:val="1"/>
          <w:sz w:val="22"/>
          <w:szCs w:val="22"/>
        </w:rPr>
        <w:t>ti</w:t>
      </w:r>
      <w:r w:rsidRPr="00E43B1F">
        <w:rPr>
          <w:rFonts w:asciiTheme="majorHAnsi" w:hAnsiTheme="majorHAnsi"/>
          <w:spacing w:val="-1"/>
          <w:sz w:val="22"/>
          <w:szCs w:val="22"/>
        </w:rPr>
        <w:t>c</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3"/>
          <w:sz w:val="22"/>
          <w:szCs w:val="22"/>
        </w:rPr>
        <w:t>o</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ho</w:t>
      </w:r>
      <w:r w:rsidRPr="00E43B1F">
        <w:rPr>
          <w:rFonts w:asciiTheme="majorHAnsi" w:hAnsiTheme="majorHAnsi"/>
          <w:spacing w:val="1"/>
          <w:sz w:val="22"/>
          <w:szCs w:val="22"/>
        </w:rPr>
        <w:t>l</w:t>
      </w:r>
      <w:r w:rsidRPr="00E43B1F">
        <w:rPr>
          <w:rFonts w:asciiTheme="majorHAnsi" w:hAnsiTheme="majorHAnsi"/>
          <w:spacing w:val="-1"/>
          <w:sz w:val="22"/>
          <w:szCs w:val="22"/>
        </w:rPr>
        <w:t>ar</w:t>
      </w:r>
      <w:r w:rsidRPr="00E43B1F">
        <w:rPr>
          <w:rFonts w:asciiTheme="majorHAnsi" w:hAnsiTheme="majorHAnsi"/>
          <w:sz w:val="22"/>
          <w:szCs w:val="22"/>
        </w:rPr>
        <w:t>sh</w:t>
      </w:r>
      <w:r w:rsidRPr="00E43B1F">
        <w:rPr>
          <w:rFonts w:asciiTheme="majorHAnsi" w:hAnsiTheme="majorHAnsi"/>
          <w:spacing w:val="1"/>
          <w:sz w:val="22"/>
          <w:szCs w:val="22"/>
        </w:rPr>
        <w:t>i</w:t>
      </w:r>
      <w:r w:rsidRPr="00E43B1F">
        <w:rPr>
          <w:rFonts w:asciiTheme="majorHAnsi" w:hAnsiTheme="majorHAnsi"/>
          <w:sz w:val="22"/>
          <w:szCs w:val="22"/>
        </w:rPr>
        <w:t>p</w:t>
      </w:r>
      <w:r w:rsidRPr="00E43B1F">
        <w:rPr>
          <w:rFonts w:asciiTheme="majorHAnsi" w:hAnsiTheme="majorHAnsi"/>
          <w:spacing w:val="-7"/>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1"/>
          <w:sz w:val="22"/>
          <w:szCs w:val="22"/>
        </w:rPr>
        <w:t xml:space="preserve"> </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2"/>
          <w:sz w:val="22"/>
          <w:szCs w:val="22"/>
        </w:rPr>
        <w:t>e</w:t>
      </w:r>
      <w:r w:rsidRPr="00E43B1F">
        <w:rPr>
          <w:rFonts w:asciiTheme="majorHAnsi" w:hAnsiTheme="majorHAnsi"/>
          <w:spacing w:val="-1"/>
          <w:sz w:val="22"/>
          <w:szCs w:val="22"/>
        </w:rPr>
        <w:t>ra</w:t>
      </w:r>
      <w:r w:rsidRPr="00E43B1F">
        <w:rPr>
          <w:rFonts w:asciiTheme="majorHAnsi" w:hAnsiTheme="majorHAnsi"/>
          <w:sz w:val="22"/>
          <w:szCs w:val="22"/>
        </w:rPr>
        <w:t xml:space="preserve">l </w:t>
      </w:r>
      <w:r w:rsidRPr="00E43B1F">
        <w:rPr>
          <w:rFonts w:asciiTheme="majorHAnsi" w:hAnsiTheme="majorHAnsi"/>
          <w:spacing w:val="-1"/>
          <w:sz w:val="22"/>
          <w:szCs w:val="22"/>
        </w:rPr>
        <w:t>are</w:t>
      </w:r>
      <w:r w:rsidRPr="00E43B1F">
        <w:rPr>
          <w:rFonts w:asciiTheme="majorHAnsi" w:hAnsiTheme="majorHAnsi"/>
          <w:sz w:val="22"/>
          <w:szCs w:val="22"/>
        </w:rPr>
        <w:t>a</w:t>
      </w:r>
      <w:r w:rsidRPr="00E43B1F">
        <w:rPr>
          <w:rFonts w:asciiTheme="majorHAnsi" w:hAnsiTheme="majorHAnsi"/>
          <w:spacing w:val="-2"/>
          <w:sz w:val="22"/>
          <w:szCs w:val="22"/>
        </w:rPr>
        <w:t xml:space="preserve"> </w:t>
      </w:r>
      <w:r w:rsidRPr="00E43B1F">
        <w:rPr>
          <w:rFonts w:asciiTheme="majorHAnsi" w:hAnsiTheme="majorHAnsi"/>
          <w:spacing w:val="3"/>
          <w:sz w:val="22"/>
          <w:szCs w:val="22"/>
        </w:rPr>
        <w:t>o</w:t>
      </w:r>
      <w:r w:rsidRPr="00E43B1F">
        <w:rPr>
          <w:rFonts w:asciiTheme="majorHAnsi" w:hAnsiTheme="majorHAnsi"/>
          <w:sz w:val="22"/>
          <w:szCs w:val="22"/>
        </w:rPr>
        <w:t>f</w:t>
      </w:r>
      <w:r w:rsidRPr="00E43B1F">
        <w:rPr>
          <w:rFonts w:asciiTheme="majorHAnsi" w:hAnsiTheme="majorHAnsi"/>
          <w:spacing w:val="-2"/>
          <w:sz w:val="22"/>
          <w:szCs w:val="22"/>
        </w:rPr>
        <w:t xml:space="preserve"> </w:t>
      </w:r>
      <w:r w:rsidRPr="00E43B1F">
        <w:rPr>
          <w:rFonts w:asciiTheme="majorHAnsi" w:hAnsiTheme="majorHAnsi"/>
          <w:spacing w:val="-1"/>
          <w:sz w:val="22"/>
          <w:szCs w:val="22"/>
        </w:rPr>
        <w:t>e</w:t>
      </w:r>
      <w:r w:rsidRPr="00E43B1F">
        <w:rPr>
          <w:rFonts w:asciiTheme="majorHAnsi" w:hAnsiTheme="majorHAnsi"/>
          <w:sz w:val="22"/>
          <w:szCs w:val="22"/>
        </w:rPr>
        <w:t>nv</w:t>
      </w:r>
      <w:r w:rsidRPr="00E43B1F">
        <w:rPr>
          <w:rFonts w:asciiTheme="majorHAnsi" w:hAnsiTheme="majorHAnsi"/>
          <w:spacing w:val="1"/>
          <w:sz w:val="22"/>
          <w:szCs w:val="22"/>
        </w:rPr>
        <w:t>i</w:t>
      </w:r>
      <w:r w:rsidRPr="00E43B1F">
        <w:rPr>
          <w:rFonts w:asciiTheme="majorHAnsi" w:hAnsiTheme="majorHAnsi"/>
          <w:spacing w:val="-1"/>
          <w:sz w:val="22"/>
          <w:szCs w:val="22"/>
        </w:rPr>
        <w:t>r</w:t>
      </w:r>
      <w:r w:rsidRPr="00E43B1F">
        <w:rPr>
          <w:rFonts w:asciiTheme="majorHAnsi" w:hAnsiTheme="majorHAnsi"/>
          <w:sz w:val="22"/>
          <w:szCs w:val="22"/>
        </w:rPr>
        <w:t>on</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3"/>
          <w:sz w:val="22"/>
          <w:szCs w:val="22"/>
        </w:rPr>
        <w:t>t</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8"/>
          <w:sz w:val="22"/>
          <w:szCs w:val="22"/>
        </w:rPr>
        <w:t xml:space="preserve"> </w:t>
      </w:r>
      <w:r w:rsidRPr="00E43B1F">
        <w:rPr>
          <w:rFonts w:asciiTheme="majorHAnsi" w:hAnsiTheme="majorHAnsi"/>
          <w:sz w:val="22"/>
          <w:szCs w:val="22"/>
        </w:rPr>
        <w:t>po</w:t>
      </w:r>
      <w:r w:rsidRPr="00E43B1F">
        <w:rPr>
          <w:rFonts w:asciiTheme="majorHAnsi" w:hAnsiTheme="majorHAnsi"/>
          <w:spacing w:val="1"/>
          <w:sz w:val="22"/>
          <w:szCs w:val="22"/>
        </w:rPr>
        <w:t>li</w:t>
      </w:r>
      <w:r w:rsidRPr="00E43B1F">
        <w:rPr>
          <w:rFonts w:asciiTheme="majorHAnsi" w:hAnsiTheme="majorHAnsi"/>
          <w:spacing w:val="2"/>
          <w:sz w:val="22"/>
          <w:szCs w:val="22"/>
        </w:rPr>
        <w:t>c</w:t>
      </w:r>
      <w:r w:rsidRPr="00E43B1F">
        <w:rPr>
          <w:rFonts w:asciiTheme="majorHAnsi" w:hAnsiTheme="majorHAnsi"/>
          <w:sz w:val="22"/>
          <w:szCs w:val="22"/>
        </w:rPr>
        <w:t>y.</w:t>
      </w:r>
    </w:p>
    <w:p w14:paraId="6ED77039" w14:textId="77777777" w:rsidR="009D26CE" w:rsidRDefault="009D26CE" w:rsidP="00DE2B44">
      <w:pPr>
        <w:ind w:left="120" w:right="185"/>
        <w:rPr>
          <w:rFonts w:asciiTheme="majorHAnsi" w:hAnsiTheme="majorHAnsi"/>
          <w:sz w:val="22"/>
          <w:szCs w:val="22"/>
        </w:rPr>
      </w:pPr>
    </w:p>
    <w:p w14:paraId="48378894" w14:textId="5E7D4AAA" w:rsidR="00E43B1F" w:rsidRPr="00E43B1F" w:rsidRDefault="00CE0D7A" w:rsidP="00E43B1F">
      <w:pPr>
        <w:rPr>
          <w:rFonts w:asciiTheme="majorHAnsi" w:hAnsiTheme="majorHAnsi"/>
          <w:b/>
          <w:sz w:val="24"/>
          <w:szCs w:val="24"/>
        </w:rPr>
      </w:pPr>
      <w:r w:rsidRPr="00CE0D7A">
        <w:rPr>
          <w:rFonts w:asciiTheme="majorHAnsi" w:hAnsiTheme="majorHAnsi"/>
          <w:b/>
          <w:sz w:val="24"/>
          <w:szCs w:val="24"/>
        </w:rPr>
        <w:t>2</w:t>
      </w:r>
      <w:r w:rsidR="00E43B1F" w:rsidRPr="00CE0D7A">
        <w:rPr>
          <w:rFonts w:asciiTheme="majorHAnsi" w:hAnsiTheme="majorHAnsi"/>
          <w:b/>
          <w:sz w:val="24"/>
          <w:szCs w:val="24"/>
        </w:rPr>
        <w:t xml:space="preserve"> </w:t>
      </w:r>
      <w:r w:rsidR="00550621">
        <w:rPr>
          <w:rFonts w:asciiTheme="majorHAnsi" w:hAnsiTheme="majorHAnsi"/>
          <w:b/>
          <w:sz w:val="24"/>
          <w:szCs w:val="24"/>
        </w:rPr>
        <w:t>EP</w:t>
      </w:r>
      <w:r w:rsidRPr="00CE0D7A">
        <w:rPr>
          <w:rFonts w:asciiTheme="majorHAnsi" w:hAnsiTheme="majorHAnsi"/>
          <w:b/>
          <w:sz w:val="24"/>
          <w:szCs w:val="24"/>
        </w:rPr>
        <w:t xml:space="preserve"> Requirements and Procedures</w:t>
      </w:r>
    </w:p>
    <w:p w14:paraId="157F827D" w14:textId="77777777" w:rsidR="002A2F39" w:rsidRPr="00E43B1F" w:rsidRDefault="00774D7A" w:rsidP="00E43B1F">
      <w:pPr>
        <w:ind w:left="120"/>
        <w:rPr>
          <w:rFonts w:asciiTheme="majorHAnsi" w:hAnsiTheme="majorHAnsi"/>
          <w:sz w:val="22"/>
          <w:szCs w:val="22"/>
        </w:rPr>
      </w:pPr>
      <w:r w:rsidRPr="00E43B1F">
        <w:rPr>
          <w:rFonts w:asciiTheme="majorHAnsi" w:hAnsiTheme="majorHAnsi"/>
          <w:b/>
          <w:sz w:val="22"/>
          <w:szCs w:val="22"/>
        </w:rPr>
        <w:t>2.1</w:t>
      </w:r>
      <w:r w:rsidRPr="00E43B1F">
        <w:rPr>
          <w:rFonts w:asciiTheme="majorHAnsi" w:hAnsiTheme="majorHAnsi"/>
          <w:b/>
          <w:spacing w:val="-3"/>
          <w:sz w:val="22"/>
          <w:szCs w:val="22"/>
        </w:rPr>
        <w:t xml:space="preserve"> </w:t>
      </w:r>
      <w:r w:rsidRPr="00E43B1F">
        <w:rPr>
          <w:rFonts w:asciiTheme="majorHAnsi" w:hAnsiTheme="majorHAnsi"/>
          <w:b/>
          <w:spacing w:val="-2"/>
          <w:sz w:val="22"/>
          <w:szCs w:val="22"/>
        </w:rPr>
        <w:t>G</w:t>
      </w:r>
      <w:r w:rsidRPr="00E43B1F">
        <w:rPr>
          <w:rFonts w:asciiTheme="majorHAnsi" w:hAnsiTheme="majorHAnsi"/>
          <w:b/>
          <w:spacing w:val="-1"/>
          <w:sz w:val="22"/>
          <w:szCs w:val="22"/>
        </w:rPr>
        <w:t>e</w:t>
      </w:r>
      <w:r w:rsidRPr="00E43B1F">
        <w:rPr>
          <w:rFonts w:asciiTheme="majorHAnsi" w:hAnsiTheme="majorHAnsi"/>
          <w:b/>
          <w:spacing w:val="1"/>
          <w:sz w:val="22"/>
          <w:szCs w:val="22"/>
        </w:rPr>
        <w:t>n</w:t>
      </w:r>
      <w:r w:rsidRPr="00E43B1F">
        <w:rPr>
          <w:rFonts w:asciiTheme="majorHAnsi" w:hAnsiTheme="majorHAnsi"/>
          <w:b/>
          <w:spacing w:val="2"/>
          <w:sz w:val="22"/>
          <w:szCs w:val="22"/>
        </w:rPr>
        <w:t>e</w:t>
      </w:r>
      <w:r w:rsidRPr="00E43B1F">
        <w:rPr>
          <w:rFonts w:asciiTheme="majorHAnsi" w:hAnsiTheme="majorHAnsi"/>
          <w:b/>
          <w:spacing w:val="-1"/>
          <w:sz w:val="22"/>
          <w:szCs w:val="22"/>
        </w:rPr>
        <w:t>r</w:t>
      </w:r>
      <w:r w:rsidRPr="00E43B1F">
        <w:rPr>
          <w:rFonts w:asciiTheme="majorHAnsi" w:hAnsiTheme="majorHAnsi"/>
          <w:b/>
          <w:sz w:val="22"/>
          <w:szCs w:val="22"/>
        </w:rPr>
        <w:t>al</w:t>
      </w:r>
      <w:r w:rsidRPr="00E43B1F">
        <w:rPr>
          <w:rFonts w:asciiTheme="majorHAnsi" w:hAnsiTheme="majorHAnsi"/>
          <w:b/>
          <w:spacing w:val="-3"/>
          <w:sz w:val="22"/>
          <w:szCs w:val="22"/>
        </w:rPr>
        <w:t xml:space="preserve"> </w:t>
      </w:r>
      <w:r w:rsidRPr="00E43B1F">
        <w:rPr>
          <w:rFonts w:asciiTheme="majorHAnsi" w:hAnsiTheme="majorHAnsi"/>
          <w:b/>
          <w:sz w:val="22"/>
          <w:szCs w:val="22"/>
        </w:rPr>
        <w:t>R</w:t>
      </w:r>
      <w:r w:rsidRPr="00E43B1F">
        <w:rPr>
          <w:rFonts w:asciiTheme="majorHAnsi" w:hAnsiTheme="majorHAnsi"/>
          <w:b/>
          <w:spacing w:val="-1"/>
          <w:sz w:val="22"/>
          <w:szCs w:val="22"/>
        </w:rPr>
        <w:t>e</w:t>
      </w:r>
      <w:r w:rsidRPr="00E43B1F">
        <w:rPr>
          <w:rFonts w:asciiTheme="majorHAnsi" w:hAnsiTheme="majorHAnsi"/>
          <w:b/>
          <w:spacing w:val="1"/>
          <w:sz w:val="22"/>
          <w:szCs w:val="22"/>
        </w:rPr>
        <w:t>qui</w:t>
      </w:r>
      <w:r w:rsidRPr="00E43B1F">
        <w:rPr>
          <w:rFonts w:asciiTheme="majorHAnsi" w:hAnsiTheme="majorHAnsi"/>
          <w:b/>
          <w:spacing w:val="-1"/>
          <w:sz w:val="22"/>
          <w:szCs w:val="22"/>
        </w:rPr>
        <w:t>r</w:t>
      </w:r>
      <w:r w:rsidRPr="00E43B1F">
        <w:rPr>
          <w:rFonts w:asciiTheme="majorHAnsi" w:hAnsiTheme="majorHAnsi"/>
          <w:b/>
          <w:spacing w:val="2"/>
          <w:sz w:val="22"/>
          <w:szCs w:val="22"/>
        </w:rPr>
        <w:t>e</w:t>
      </w:r>
      <w:r w:rsidRPr="00E43B1F">
        <w:rPr>
          <w:rFonts w:asciiTheme="majorHAnsi" w:hAnsiTheme="majorHAnsi"/>
          <w:b/>
          <w:spacing w:val="-3"/>
          <w:sz w:val="22"/>
          <w:szCs w:val="22"/>
        </w:rPr>
        <w:t>m</w:t>
      </w:r>
      <w:r w:rsidRPr="00E43B1F">
        <w:rPr>
          <w:rFonts w:asciiTheme="majorHAnsi" w:hAnsiTheme="majorHAnsi"/>
          <w:b/>
          <w:spacing w:val="2"/>
          <w:sz w:val="22"/>
          <w:szCs w:val="22"/>
        </w:rPr>
        <w:t>e</w:t>
      </w:r>
      <w:r w:rsidRPr="00E43B1F">
        <w:rPr>
          <w:rFonts w:asciiTheme="majorHAnsi" w:hAnsiTheme="majorHAnsi"/>
          <w:b/>
          <w:spacing w:val="1"/>
          <w:sz w:val="22"/>
          <w:szCs w:val="22"/>
        </w:rPr>
        <w:t>n</w:t>
      </w:r>
      <w:r w:rsidRPr="00E43B1F">
        <w:rPr>
          <w:rFonts w:asciiTheme="majorHAnsi" w:hAnsiTheme="majorHAnsi"/>
          <w:b/>
          <w:spacing w:val="-1"/>
          <w:sz w:val="22"/>
          <w:szCs w:val="22"/>
        </w:rPr>
        <w:t>t</w:t>
      </w:r>
      <w:r w:rsidRPr="00E43B1F">
        <w:rPr>
          <w:rFonts w:asciiTheme="majorHAnsi" w:hAnsiTheme="majorHAnsi"/>
          <w:b/>
          <w:sz w:val="22"/>
          <w:szCs w:val="22"/>
        </w:rPr>
        <w:t>s</w:t>
      </w:r>
      <w:r w:rsidRPr="00E43B1F">
        <w:rPr>
          <w:rFonts w:asciiTheme="majorHAnsi" w:hAnsiTheme="majorHAnsi"/>
          <w:b/>
          <w:spacing w:val="-9"/>
          <w:sz w:val="22"/>
          <w:szCs w:val="22"/>
        </w:rPr>
        <w:t xml:space="preserve"> </w:t>
      </w:r>
      <w:r w:rsidRPr="00E43B1F">
        <w:rPr>
          <w:rFonts w:asciiTheme="majorHAnsi" w:hAnsiTheme="majorHAnsi"/>
          <w:b/>
          <w:sz w:val="22"/>
          <w:szCs w:val="22"/>
        </w:rPr>
        <w:t>a</w:t>
      </w:r>
      <w:r w:rsidRPr="00E43B1F">
        <w:rPr>
          <w:rFonts w:asciiTheme="majorHAnsi" w:hAnsiTheme="majorHAnsi"/>
          <w:b/>
          <w:spacing w:val="1"/>
          <w:sz w:val="22"/>
          <w:szCs w:val="22"/>
        </w:rPr>
        <w:t>n</w:t>
      </w:r>
      <w:r w:rsidRPr="00E43B1F">
        <w:rPr>
          <w:rFonts w:asciiTheme="majorHAnsi" w:hAnsiTheme="majorHAnsi"/>
          <w:b/>
          <w:sz w:val="22"/>
          <w:szCs w:val="22"/>
        </w:rPr>
        <w:t>d</w:t>
      </w:r>
      <w:r w:rsidRPr="00E43B1F">
        <w:rPr>
          <w:rFonts w:asciiTheme="majorHAnsi" w:hAnsiTheme="majorHAnsi"/>
          <w:b/>
          <w:spacing w:val="-3"/>
          <w:sz w:val="22"/>
          <w:szCs w:val="22"/>
        </w:rPr>
        <w:t xml:space="preserve"> </w:t>
      </w:r>
      <w:r w:rsidRPr="00E43B1F">
        <w:rPr>
          <w:rFonts w:asciiTheme="majorHAnsi" w:hAnsiTheme="majorHAnsi"/>
          <w:b/>
          <w:spacing w:val="-2"/>
          <w:sz w:val="22"/>
          <w:szCs w:val="22"/>
        </w:rPr>
        <w:t>P</w:t>
      </w:r>
      <w:r w:rsidRPr="00E43B1F">
        <w:rPr>
          <w:rFonts w:asciiTheme="majorHAnsi" w:hAnsiTheme="majorHAnsi"/>
          <w:b/>
          <w:spacing w:val="-1"/>
          <w:sz w:val="22"/>
          <w:szCs w:val="22"/>
        </w:rPr>
        <w:t>r</w:t>
      </w:r>
      <w:r w:rsidRPr="00E43B1F">
        <w:rPr>
          <w:rFonts w:asciiTheme="majorHAnsi" w:hAnsiTheme="majorHAnsi"/>
          <w:b/>
          <w:sz w:val="22"/>
          <w:szCs w:val="22"/>
        </w:rPr>
        <w:t>o</w:t>
      </w:r>
      <w:r w:rsidRPr="00E43B1F">
        <w:rPr>
          <w:rFonts w:asciiTheme="majorHAnsi" w:hAnsiTheme="majorHAnsi"/>
          <w:b/>
          <w:spacing w:val="-1"/>
          <w:sz w:val="22"/>
          <w:szCs w:val="22"/>
        </w:rPr>
        <w:t>ce</w:t>
      </w:r>
      <w:r w:rsidRPr="00E43B1F">
        <w:rPr>
          <w:rFonts w:asciiTheme="majorHAnsi" w:hAnsiTheme="majorHAnsi"/>
          <w:b/>
          <w:spacing w:val="1"/>
          <w:sz w:val="22"/>
          <w:szCs w:val="22"/>
        </w:rPr>
        <w:t>du</w:t>
      </w:r>
      <w:r w:rsidRPr="00E43B1F">
        <w:rPr>
          <w:rFonts w:asciiTheme="majorHAnsi" w:hAnsiTheme="majorHAnsi"/>
          <w:b/>
          <w:spacing w:val="-1"/>
          <w:sz w:val="22"/>
          <w:szCs w:val="22"/>
        </w:rPr>
        <w:t>re</w:t>
      </w:r>
      <w:r w:rsidRPr="00E43B1F">
        <w:rPr>
          <w:rFonts w:asciiTheme="majorHAnsi" w:hAnsiTheme="majorHAnsi"/>
          <w:b/>
          <w:sz w:val="22"/>
          <w:szCs w:val="22"/>
        </w:rPr>
        <w:t>s</w:t>
      </w:r>
    </w:p>
    <w:p w14:paraId="57BDBE64" w14:textId="77777777" w:rsidR="002A2F39" w:rsidRPr="00E43B1F" w:rsidRDefault="002A2F39" w:rsidP="00E43B1F">
      <w:pPr>
        <w:rPr>
          <w:rFonts w:asciiTheme="majorHAnsi" w:hAnsiTheme="majorHAnsi"/>
          <w:sz w:val="22"/>
          <w:szCs w:val="22"/>
        </w:rPr>
      </w:pPr>
    </w:p>
    <w:p w14:paraId="253DD906" w14:textId="136AC652" w:rsidR="002A2F39" w:rsidRDefault="00774D7A" w:rsidP="00E43B1F">
      <w:pPr>
        <w:ind w:left="120" w:right="144"/>
        <w:rPr>
          <w:rFonts w:asciiTheme="majorHAnsi" w:hAnsiTheme="majorHAnsi"/>
          <w:spacing w:val="-2"/>
          <w:sz w:val="22"/>
          <w:szCs w:val="22"/>
        </w:rPr>
      </w:pP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z w:val="22"/>
          <w:szCs w:val="22"/>
        </w:rPr>
        <w:t>Un</w:t>
      </w:r>
      <w:r w:rsidRPr="00E43B1F">
        <w:rPr>
          <w:rFonts w:asciiTheme="majorHAnsi" w:hAnsiTheme="majorHAnsi"/>
          <w:spacing w:val="1"/>
          <w:sz w:val="22"/>
          <w:szCs w:val="22"/>
        </w:rPr>
        <w:t>i</w:t>
      </w:r>
      <w:r w:rsidRPr="00E43B1F">
        <w:rPr>
          <w:rFonts w:asciiTheme="majorHAnsi" w:hAnsiTheme="majorHAnsi"/>
          <w:sz w:val="22"/>
          <w:szCs w:val="22"/>
        </w:rPr>
        <w:t>v</w:t>
      </w:r>
      <w:r w:rsidRPr="00E43B1F">
        <w:rPr>
          <w:rFonts w:asciiTheme="majorHAnsi" w:hAnsiTheme="majorHAnsi"/>
          <w:spacing w:val="-1"/>
          <w:sz w:val="22"/>
          <w:szCs w:val="22"/>
        </w:rPr>
        <w:t>er</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pacing w:val="5"/>
          <w:sz w:val="22"/>
          <w:szCs w:val="22"/>
        </w:rPr>
        <w:t>t</w:t>
      </w:r>
      <w:r w:rsidRPr="00E43B1F">
        <w:rPr>
          <w:rFonts w:asciiTheme="majorHAnsi" w:hAnsiTheme="majorHAnsi"/>
          <w:sz w:val="22"/>
          <w:szCs w:val="22"/>
        </w:rPr>
        <w:t>y</w:t>
      </w:r>
      <w:r w:rsidRPr="00E43B1F">
        <w:rPr>
          <w:rFonts w:asciiTheme="majorHAnsi" w:hAnsiTheme="majorHAnsi"/>
          <w:spacing w:val="-12"/>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z w:val="22"/>
          <w:szCs w:val="22"/>
        </w:rPr>
        <w:t>ou</w:t>
      </w:r>
      <w:r w:rsidRPr="00E43B1F">
        <w:rPr>
          <w:rFonts w:asciiTheme="majorHAnsi" w:hAnsiTheme="majorHAnsi"/>
          <w:spacing w:val="1"/>
          <w:sz w:val="22"/>
          <w:szCs w:val="22"/>
        </w:rPr>
        <w:t>tli</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1"/>
          <w:sz w:val="22"/>
          <w:szCs w:val="22"/>
        </w:rPr>
        <w:t xml:space="preserve"> </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2"/>
          <w:sz w:val="22"/>
          <w:szCs w:val="22"/>
        </w:rPr>
        <w:t>e</w:t>
      </w:r>
      <w:r w:rsidRPr="00E43B1F">
        <w:rPr>
          <w:rFonts w:asciiTheme="majorHAnsi" w:hAnsiTheme="majorHAnsi"/>
          <w:spacing w:val="-1"/>
          <w:sz w:val="22"/>
          <w:szCs w:val="22"/>
        </w:rPr>
        <w:t>ra</w:t>
      </w:r>
      <w:r w:rsidRPr="00E43B1F">
        <w:rPr>
          <w:rFonts w:asciiTheme="majorHAnsi" w:hAnsiTheme="majorHAnsi"/>
          <w:sz w:val="22"/>
          <w:szCs w:val="22"/>
        </w:rPr>
        <w:t>l</w:t>
      </w:r>
      <w:r w:rsidRPr="00E43B1F">
        <w:rPr>
          <w:rFonts w:asciiTheme="majorHAnsi" w:hAnsiTheme="majorHAnsi"/>
          <w:spacing w:val="-2"/>
          <w:sz w:val="22"/>
          <w:szCs w:val="22"/>
        </w:rPr>
        <w:t xml:space="preserve"> </w:t>
      </w:r>
      <w:r w:rsidRPr="00E43B1F">
        <w:rPr>
          <w:rFonts w:asciiTheme="majorHAnsi" w:hAnsiTheme="majorHAnsi"/>
          <w:spacing w:val="2"/>
          <w:sz w:val="22"/>
          <w:szCs w:val="22"/>
        </w:rPr>
        <w:t>a</w:t>
      </w:r>
      <w:r w:rsidRPr="00E43B1F">
        <w:rPr>
          <w:rFonts w:asciiTheme="majorHAnsi" w:hAnsiTheme="majorHAnsi"/>
          <w:spacing w:val="-1"/>
          <w:sz w:val="22"/>
          <w:szCs w:val="22"/>
        </w:rPr>
        <w:t>ca</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pacing w:val="1"/>
          <w:sz w:val="22"/>
          <w:szCs w:val="22"/>
        </w:rPr>
        <w:t>mi</w:t>
      </w:r>
      <w:r w:rsidRPr="00E43B1F">
        <w:rPr>
          <w:rFonts w:asciiTheme="majorHAnsi" w:hAnsiTheme="majorHAnsi"/>
          <w:sz w:val="22"/>
          <w:szCs w:val="22"/>
        </w:rPr>
        <w:t>c</w:t>
      </w:r>
      <w:r w:rsidRPr="00E43B1F">
        <w:rPr>
          <w:rFonts w:asciiTheme="majorHAnsi" w:hAnsiTheme="majorHAnsi"/>
          <w:spacing w:val="-1"/>
          <w:sz w:val="22"/>
          <w:szCs w:val="22"/>
        </w:rPr>
        <w:t xml:space="preserve"> </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qu</w:t>
      </w:r>
      <w:r w:rsidRPr="00E43B1F">
        <w:rPr>
          <w:rFonts w:asciiTheme="majorHAnsi" w:hAnsiTheme="majorHAnsi"/>
          <w:spacing w:val="1"/>
          <w:sz w:val="22"/>
          <w:szCs w:val="22"/>
        </w:rPr>
        <w:t>i</w:t>
      </w:r>
      <w:r w:rsidRPr="00E43B1F">
        <w:rPr>
          <w:rFonts w:asciiTheme="majorHAnsi" w:hAnsiTheme="majorHAnsi"/>
          <w:spacing w:val="-1"/>
          <w:sz w:val="22"/>
          <w:szCs w:val="22"/>
        </w:rPr>
        <w:t>re</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8"/>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1"/>
          <w:sz w:val="22"/>
          <w:szCs w:val="22"/>
        </w:rPr>
        <w:t>M</w:t>
      </w:r>
      <w:r w:rsidRPr="00E43B1F">
        <w:rPr>
          <w:rFonts w:asciiTheme="majorHAnsi" w:hAnsiTheme="majorHAnsi"/>
          <w:spacing w:val="3"/>
          <w:sz w:val="22"/>
          <w:szCs w:val="22"/>
        </w:rPr>
        <w:t>.</w:t>
      </w:r>
      <w:r w:rsidRPr="00E43B1F">
        <w:rPr>
          <w:rFonts w:asciiTheme="majorHAnsi" w:hAnsiTheme="majorHAnsi"/>
          <w:sz w:val="22"/>
          <w:szCs w:val="22"/>
        </w:rPr>
        <w:t>A.</w:t>
      </w:r>
      <w:r w:rsidRPr="00E43B1F">
        <w:rPr>
          <w:rFonts w:asciiTheme="majorHAnsi" w:hAnsiTheme="majorHAnsi"/>
          <w:spacing w:val="-5"/>
          <w:sz w:val="22"/>
          <w:szCs w:val="22"/>
        </w:rPr>
        <w:t xml:space="preserve"> </w:t>
      </w:r>
      <w:r w:rsidRPr="00E43B1F">
        <w:rPr>
          <w:rFonts w:asciiTheme="majorHAnsi" w:hAnsiTheme="majorHAnsi"/>
          <w:sz w:val="22"/>
          <w:szCs w:val="22"/>
        </w:rPr>
        <w:t>p</w:t>
      </w:r>
      <w:r w:rsidRPr="00E43B1F">
        <w:rPr>
          <w:rFonts w:asciiTheme="majorHAnsi" w:hAnsiTheme="majorHAnsi"/>
          <w:spacing w:val="2"/>
          <w:sz w:val="22"/>
          <w:szCs w:val="22"/>
        </w:rPr>
        <w:t>r</w:t>
      </w:r>
      <w:r w:rsidRPr="00E43B1F">
        <w:rPr>
          <w:rFonts w:asciiTheme="majorHAnsi" w:hAnsiTheme="majorHAnsi"/>
          <w:sz w:val="22"/>
          <w:szCs w:val="22"/>
        </w:rPr>
        <w:t>o</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pacing w:val="1"/>
          <w:sz w:val="22"/>
          <w:szCs w:val="22"/>
        </w:rPr>
        <w:t>m</w:t>
      </w:r>
      <w:r w:rsidRPr="00E43B1F">
        <w:rPr>
          <w:rFonts w:asciiTheme="majorHAnsi" w:hAnsiTheme="majorHAnsi"/>
          <w:sz w:val="22"/>
          <w:szCs w:val="22"/>
        </w:rPr>
        <w:t>s</w:t>
      </w:r>
      <w:r w:rsidRPr="00E43B1F">
        <w:rPr>
          <w:rFonts w:asciiTheme="majorHAnsi" w:hAnsiTheme="majorHAnsi"/>
          <w:spacing w:val="-8"/>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it</w:t>
      </w:r>
      <w:r w:rsidRPr="00E43B1F">
        <w:rPr>
          <w:rFonts w:asciiTheme="majorHAnsi" w:hAnsiTheme="majorHAnsi"/>
          <w:sz w:val="22"/>
          <w:szCs w:val="22"/>
        </w:rPr>
        <w:t>s G</w:t>
      </w:r>
      <w:r w:rsidRPr="00E43B1F">
        <w:rPr>
          <w:rFonts w:asciiTheme="majorHAnsi" w:hAnsiTheme="majorHAnsi"/>
          <w:spacing w:val="-1"/>
          <w:sz w:val="22"/>
          <w:szCs w:val="22"/>
        </w:rPr>
        <w:t>ra</w:t>
      </w:r>
      <w:r w:rsidRPr="00E43B1F">
        <w:rPr>
          <w:rFonts w:asciiTheme="majorHAnsi" w:hAnsiTheme="majorHAnsi"/>
          <w:sz w:val="22"/>
          <w:szCs w:val="22"/>
        </w:rPr>
        <w:t>du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pacing w:val="1"/>
          <w:sz w:val="22"/>
          <w:szCs w:val="22"/>
        </w:rPr>
        <w:t>St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4"/>
          <w:sz w:val="22"/>
          <w:szCs w:val="22"/>
        </w:rPr>
        <w:t xml:space="preserve"> </w:t>
      </w:r>
      <w:r w:rsidRPr="00E43B1F">
        <w:rPr>
          <w:rFonts w:asciiTheme="majorHAnsi" w:hAnsiTheme="majorHAnsi"/>
          <w:spacing w:val="2"/>
          <w:sz w:val="22"/>
          <w:szCs w:val="22"/>
        </w:rPr>
        <w:t>H</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3"/>
          <w:sz w:val="22"/>
          <w:szCs w:val="22"/>
        </w:rPr>
        <w:t>b</w:t>
      </w:r>
      <w:r w:rsidRPr="00E43B1F">
        <w:rPr>
          <w:rFonts w:asciiTheme="majorHAnsi" w:hAnsiTheme="majorHAnsi"/>
          <w:sz w:val="22"/>
          <w:szCs w:val="22"/>
        </w:rPr>
        <w:t>ook</w:t>
      </w:r>
      <w:r w:rsidRPr="00E43B1F">
        <w:rPr>
          <w:rFonts w:asciiTheme="majorHAnsi" w:hAnsiTheme="majorHAnsi"/>
          <w:spacing w:val="-9"/>
          <w:sz w:val="22"/>
          <w:szCs w:val="22"/>
        </w:rPr>
        <w:t xml:space="preserve"> </w:t>
      </w:r>
      <w:r w:rsidRPr="00E43B1F">
        <w:rPr>
          <w:rFonts w:asciiTheme="majorHAnsi" w:hAnsiTheme="majorHAnsi"/>
          <w:sz w:val="22"/>
          <w:szCs w:val="22"/>
        </w:rPr>
        <w:t>but</w:t>
      </w:r>
      <w:r w:rsidRPr="00E43B1F">
        <w:rPr>
          <w:rFonts w:asciiTheme="majorHAnsi" w:hAnsiTheme="majorHAnsi"/>
          <w:spacing w:val="-1"/>
          <w:sz w:val="22"/>
          <w:szCs w:val="22"/>
        </w:rPr>
        <w:t xml:space="preserve"> </w:t>
      </w:r>
      <w:r w:rsidR="00550621">
        <w:rPr>
          <w:rFonts w:asciiTheme="majorHAnsi" w:hAnsiTheme="majorHAnsi"/>
          <w:sz w:val="22"/>
          <w:szCs w:val="22"/>
        </w:rPr>
        <w:t>EP</w:t>
      </w:r>
      <w:r w:rsidRPr="00E43B1F">
        <w:rPr>
          <w:rFonts w:asciiTheme="majorHAnsi" w:hAnsiTheme="majorHAnsi"/>
          <w:spacing w:val="-5"/>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2"/>
          <w:sz w:val="22"/>
          <w:szCs w:val="22"/>
        </w:rPr>
        <w:t>g</w:t>
      </w:r>
      <w:r w:rsidRPr="00E43B1F">
        <w:rPr>
          <w:rFonts w:asciiTheme="majorHAnsi" w:hAnsiTheme="majorHAnsi"/>
          <w:spacing w:val="-1"/>
          <w:sz w:val="22"/>
          <w:szCs w:val="22"/>
        </w:rPr>
        <w:t>ra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pacing w:val="3"/>
          <w:sz w:val="22"/>
          <w:szCs w:val="22"/>
        </w:rPr>
        <w:t>h</w:t>
      </w:r>
      <w:r w:rsidRPr="00E43B1F">
        <w:rPr>
          <w:rFonts w:asciiTheme="majorHAnsi" w:hAnsiTheme="majorHAnsi"/>
          <w:spacing w:val="2"/>
          <w:sz w:val="22"/>
          <w:szCs w:val="22"/>
        </w:rPr>
        <w:t>a</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dd</w:t>
      </w:r>
      <w:r w:rsidRPr="00E43B1F">
        <w:rPr>
          <w:rFonts w:asciiTheme="majorHAnsi" w:hAnsiTheme="majorHAnsi"/>
          <w:spacing w:val="1"/>
          <w:sz w:val="22"/>
          <w:szCs w:val="22"/>
        </w:rPr>
        <w:t>iti</w:t>
      </w:r>
      <w:r w:rsidRPr="00E43B1F">
        <w:rPr>
          <w:rFonts w:asciiTheme="majorHAnsi" w:hAnsiTheme="majorHAnsi"/>
          <w:sz w:val="22"/>
          <w:szCs w:val="22"/>
        </w:rPr>
        <w:t>on</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4"/>
          <w:sz w:val="22"/>
          <w:szCs w:val="22"/>
        </w:rPr>
        <w:t xml:space="preserve"> </w:t>
      </w:r>
      <w:r w:rsidRPr="00E43B1F">
        <w:rPr>
          <w:rFonts w:asciiTheme="majorHAnsi" w:hAnsiTheme="majorHAnsi"/>
          <w:spacing w:val="-1"/>
          <w:sz w:val="22"/>
          <w:szCs w:val="22"/>
        </w:rPr>
        <w:t>re</w:t>
      </w:r>
      <w:r w:rsidRPr="00E43B1F">
        <w:rPr>
          <w:rFonts w:asciiTheme="majorHAnsi" w:hAnsiTheme="majorHAnsi"/>
          <w:sz w:val="22"/>
          <w:szCs w:val="22"/>
        </w:rPr>
        <w:t>qu</w:t>
      </w:r>
      <w:r w:rsidRPr="00E43B1F">
        <w:rPr>
          <w:rFonts w:asciiTheme="majorHAnsi" w:hAnsiTheme="majorHAnsi"/>
          <w:spacing w:val="1"/>
          <w:sz w:val="22"/>
          <w:szCs w:val="22"/>
        </w:rPr>
        <w:t>i</w:t>
      </w:r>
      <w:r w:rsidRPr="00E43B1F">
        <w:rPr>
          <w:rFonts w:asciiTheme="majorHAnsi" w:hAnsiTheme="majorHAnsi"/>
          <w:spacing w:val="-1"/>
          <w:sz w:val="22"/>
          <w:szCs w:val="22"/>
        </w:rPr>
        <w:t>re</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 xml:space="preserve">t </w:t>
      </w:r>
      <w:r w:rsidRPr="00E43B1F">
        <w:rPr>
          <w:rFonts w:asciiTheme="majorHAnsi" w:hAnsiTheme="majorHAnsi"/>
          <w:spacing w:val="1"/>
          <w:sz w:val="22"/>
          <w:szCs w:val="22"/>
        </w:rPr>
        <w:t>m</w:t>
      </w:r>
      <w:r w:rsidRPr="00E43B1F">
        <w:rPr>
          <w:rFonts w:asciiTheme="majorHAnsi" w:hAnsiTheme="majorHAnsi"/>
          <w:sz w:val="22"/>
          <w:szCs w:val="22"/>
        </w:rPr>
        <w:t>ust</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z w:val="22"/>
          <w:szCs w:val="22"/>
        </w:rPr>
        <w:t>so</w:t>
      </w:r>
      <w:r w:rsidRPr="00E43B1F">
        <w:rPr>
          <w:rFonts w:asciiTheme="majorHAnsi" w:hAnsiTheme="majorHAnsi"/>
          <w:spacing w:val="-2"/>
          <w:sz w:val="22"/>
          <w:szCs w:val="22"/>
        </w:rPr>
        <w:t xml:space="preserve"> </w:t>
      </w:r>
      <w:r w:rsidRPr="00E43B1F">
        <w:rPr>
          <w:rFonts w:asciiTheme="majorHAnsi" w:hAnsiTheme="majorHAnsi"/>
          <w:sz w:val="22"/>
          <w:szCs w:val="22"/>
        </w:rPr>
        <w:t xml:space="preserve">be </w:t>
      </w:r>
      <w:r w:rsidRPr="00E43B1F">
        <w:rPr>
          <w:rFonts w:asciiTheme="majorHAnsi" w:hAnsiTheme="majorHAnsi"/>
          <w:spacing w:val="-1"/>
          <w:sz w:val="22"/>
          <w:szCs w:val="22"/>
        </w:rPr>
        <w:t>f</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pacing w:val="-1"/>
          <w:sz w:val="22"/>
          <w:szCs w:val="22"/>
        </w:rPr>
        <w:t>f</w:t>
      </w:r>
      <w:r w:rsidRPr="00E43B1F">
        <w:rPr>
          <w:rFonts w:asciiTheme="majorHAnsi" w:hAnsiTheme="majorHAnsi"/>
          <w:spacing w:val="1"/>
          <w:sz w:val="22"/>
          <w:szCs w:val="22"/>
        </w:rPr>
        <w:t>ill</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pacing w:val="-5"/>
          <w:sz w:val="22"/>
          <w:szCs w:val="22"/>
        </w:rPr>
        <w:t>I</w:t>
      </w:r>
      <w:r w:rsidRPr="00E43B1F">
        <w:rPr>
          <w:rFonts w:asciiTheme="majorHAnsi" w:hAnsiTheme="majorHAnsi"/>
          <w:sz w:val="22"/>
          <w:szCs w:val="22"/>
        </w:rPr>
        <w:t xml:space="preserve">t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pacing w:val="-5"/>
          <w:sz w:val="22"/>
          <w:szCs w:val="22"/>
        </w:rPr>
        <w:t>y</w:t>
      </w:r>
      <w:r w:rsidRPr="00E43B1F">
        <w:rPr>
          <w:rFonts w:asciiTheme="majorHAnsi" w:hAnsiTheme="majorHAnsi"/>
          <w:sz w:val="22"/>
          <w:szCs w:val="22"/>
        </w:rPr>
        <w:t>our</w:t>
      </w:r>
      <w:r w:rsidRPr="00E43B1F">
        <w:rPr>
          <w:rFonts w:asciiTheme="majorHAnsi" w:hAnsiTheme="majorHAnsi"/>
          <w:spacing w:val="-2"/>
          <w:sz w:val="22"/>
          <w:szCs w:val="22"/>
        </w:rPr>
        <w:t xml:space="preserve"> </w:t>
      </w:r>
      <w:r w:rsidRPr="00E43B1F">
        <w:rPr>
          <w:rFonts w:asciiTheme="majorHAnsi" w:hAnsiTheme="majorHAnsi"/>
          <w:spacing w:val="-1"/>
          <w:sz w:val="22"/>
          <w:szCs w:val="22"/>
        </w:rPr>
        <w:t>re</w:t>
      </w:r>
      <w:r w:rsidRPr="00E43B1F">
        <w:rPr>
          <w:rFonts w:asciiTheme="majorHAnsi" w:hAnsiTheme="majorHAnsi"/>
          <w:sz w:val="22"/>
          <w:szCs w:val="22"/>
        </w:rPr>
        <w:t>sp</w:t>
      </w:r>
      <w:r w:rsidRPr="00E43B1F">
        <w:rPr>
          <w:rFonts w:asciiTheme="majorHAnsi" w:hAnsiTheme="majorHAnsi"/>
          <w:spacing w:val="3"/>
          <w:sz w:val="22"/>
          <w:szCs w:val="22"/>
        </w:rPr>
        <w:t>o</w:t>
      </w:r>
      <w:r w:rsidRPr="00E43B1F">
        <w:rPr>
          <w:rFonts w:asciiTheme="majorHAnsi" w:hAnsiTheme="majorHAnsi"/>
          <w:sz w:val="22"/>
          <w:szCs w:val="22"/>
        </w:rPr>
        <w:t>ns</w:t>
      </w:r>
      <w:r w:rsidRPr="00E43B1F">
        <w:rPr>
          <w:rFonts w:asciiTheme="majorHAnsi" w:hAnsiTheme="majorHAnsi"/>
          <w:spacing w:val="1"/>
          <w:sz w:val="22"/>
          <w:szCs w:val="22"/>
        </w:rPr>
        <w:t>i</w:t>
      </w:r>
      <w:r w:rsidRPr="00E43B1F">
        <w:rPr>
          <w:rFonts w:asciiTheme="majorHAnsi" w:hAnsiTheme="majorHAnsi"/>
          <w:sz w:val="22"/>
          <w:szCs w:val="22"/>
        </w:rPr>
        <w:t>b</w:t>
      </w:r>
      <w:r w:rsidRPr="00E43B1F">
        <w:rPr>
          <w:rFonts w:asciiTheme="majorHAnsi" w:hAnsiTheme="majorHAnsi"/>
          <w:spacing w:val="1"/>
          <w:sz w:val="22"/>
          <w:szCs w:val="22"/>
        </w:rPr>
        <w:t>ili</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16"/>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00A0166C">
        <w:rPr>
          <w:rFonts w:asciiTheme="majorHAnsi" w:hAnsiTheme="majorHAnsi"/>
          <w:spacing w:val="1"/>
          <w:sz w:val="22"/>
          <w:szCs w:val="22"/>
        </w:rPr>
        <w:t>e</w:t>
      </w:r>
      <w:r w:rsidRPr="00E43B1F">
        <w:rPr>
          <w:rFonts w:asciiTheme="majorHAnsi" w:hAnsiTheme="majorHAnsi"/>
          <w:sz w:val="22"/>
          <w:szCs w:val="22"/>
        </w:rPr>
        <w:t>nsu</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 xml:space="preserve">t </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z w:val="22"/>
          <w:szCs w:val="22"/>
        </w:rPr>
        <w:t>l</w:t>
      </w:r>
      <w:r w:rsidRPr="00E43B1F">
        <w:rPr>
          <w:rFonts w:asciiTheme="majorHAnsi" w:hAnsiTheme="majorHAnsi"/>
          <w:spacing w:val="3"/>
          <w:sz w:val="22"/>
          <w:szCs w:val="22"/>
        </w:rPr>
        <w:t xml:space="preserve"> </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z w:val="22"/>
          <w:szCs w:val="22"/>
        </w:rPr>
        <w:t>du</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7"/>
          <w:sz w:val="22"/>
          <w:szCs w:val="22"/>
        </w:rPr>
        <w:t xml:space="preserve"> </w:t>
      </w:r>
      <w:r w:rsidRPr="00E43B1F">
        <w:rPr>
          <w:rFonts w:asciiTheme="majorHAnsi" w:hAnsiTheme="majorHAnsi"/>
          <w:spacing w:val="-1"/>
          <w:sz w:val="22"/>
          <w:szCs w:val="22"/>
        </w:rPr>
        <w:t>re</w:t>
      </w:r>
      <w:r w:rsidRPr="00E43B1F">
        <w:rPr>
          <w:rFonts w:asciiTheme="majorHAnsi" w:hAnsiTheme="majorHAnsi"/>
          <w:sz w:val="22"/>
          <w:szCs w:val="22"/>
        </w:rPr>
        <w:t>qu</w:t>
      </w:r>
      <w:r w:rsidRPr="00E43B1F">
        <w:rPr>
          <w:rFonts w:asciiTheme="majorHAnsi" w:hAnsiTheme="majorHAnsi"/>
          <w:spacing w:val="1"/>
          <w:sz w:val="22"/>
          <w:szCs w:val="22"/>
        </w:rPr>
        <w:t>i</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ar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pacing w:val="1"/>
          <w:sz w:val="22"/>
          <w:szCs w:val="22"/>
        </w:rPr>
        <w:t>t</w:t>
      </w:r>
      <w:r w:rsidRPr="00E43B1F">
        <w:rPr>
          <w:rFonts w:asciiTheme="majorHAnsi" w:hAnsiTheme="majorHAnsi"/>
          <w:sz w:val="22"/>
          <w:szCs w:val="22"/>
        </w:rPr>
        <w:t>.</w:t>
      </w:r>
      <w:r w:rsidRPr="00E43B1F">
        <w:rPr>
          <w:rFonts w:asciiTheme="majorHAnsi" w:hAnsiTheme="majorHAnsi"/>
          <w:spacing w:val="-2"/>
          <w:sz w:val="22"/>
          <w:szCs w:val="22"/>
        </w:rPr>
        <w:t xml:space="preserve"> </w:t>
      </w:r>
    </w:p>
    <w:p w14:paraId="69404C19" w14:textId="77777777" w:rsidR="00867E50" w:rsidRPr="00E43B1F" w:rsidRDefault="00867E50" w:rsidP="00E43B1F">
      <w:pPr>
        <w:ind w:left="120" w:right="144"/>
        <w:rPr>
          <w:rFonts w:asciiTheme="majorHAnsi" w:hAnsiTheme="majorHAnsi"/>
          <w:sz w:val="22"/>
          <w:szCs w:val="22"/>
        </w:rPr>
      </w:pPr>
    </w:p>
    <w:p w14:paraId="4279CA3A" w14:textId="77777777" w:rsidR="002A2F39" w:rsidRPr="00E43B1F" w:rsidRDefault="00774D7A" w:rsidP="00E43B1F">
      <w:pPr>
        <w:ind w:left="120"/>
        <w:rPr>
          <w:rFonts w:asciiTheme="majorHAnsi" w:hAnsiTheme="majorHAnsi"/>
          <w:sz w:val="22"/>
          <w:szCs w:val="22"/>
        </w:rPr>
      </w:pPr>
      <w:r w:rsidRPr="00E43B1F">
        <w:rPr>
          <w:rFonts w:asciiTheme="majorHAnsi" w:hAnsiTheme="majorHAnsi"/>
          <w:b/>
          <w:sz w:val="22"/>
          <w:szCs w:val="22"/>
        </w:rPr>
        <w:t>2.2</w:t>
      </w:r>
      <w:r w:rsidRPr="00E43B1F">
        <w:rPr>
          <w:rFonts w:asciiTheme="majorHAnsi" w:hAnsiTheme="majorHAnsi"/>
          <w:b/>
          <w:spacing w:val="-3"/>
          <w:sz w:val="22"/>
          <w:szCs w:val="22"/>
        </w:rPr>
        <w:t xml:space="preserve"> </w:t>
      </w:r>
      <w:r w:rsidRPr="00E43B1F">
        <w:rPr>
          <w:rFonts w:asciiTheme="majorHAnsi" w:hAnsiTheme="majorHAnsi"/>
          <w:b/>
          <w:spacing w:val="-2"/>
          <w:sz w:val="22"/>
          <w:szCs w:val="22"/>
        </w:rPr>
        <w:t>G</w:t>
      </w:r>
      <w:r w:rsidRPr="00E43B1F">
        <w:rPr>
          <w:rFonts w:asciiTheme="majorHAnsi" w:hAnsiTheme="majorHAnsi"/>
          <w:b/>
          <w:spacing w:val="-1"/>
          <w:sz w:val="22"/>
          <w:szCs w:val="22"/>
        </w:rPr>
        <w:t>r</w:t>
      </w:r>
      <w:r w:rsidRPr="00E43B1F">
        <w:rPr>
          <w:rFonts w:asciiTheme="majorHAnsi" w:hAnsiTheme="majorHAnsi"/>
          <w:b/>
          <w:sz w:val="22"/>
          <w:szCs w:val="22"/>
        </w:rPr>
        <w:t>a</w:t>
      </w:r>
      <w:r w:rsidRPr="00E43B1F">
        <w:rPr>
          <w:rFonts w:asciiTheme="majorHAnsi" w:hAnsiTheme="majorHAnsi"/>
          <w:b/>
          <w:spacing w:val="1"/>
          <w:sz w:val="22"/>
          <w:szCs w:val="22"/>
        </w:rPr>
        <w:t>du</w:t>
      </w:r>
      <w:r w:rsidRPr="00E43B1F">
        <w:rPr>
          <w:rFonts w:asciiTheme="majorHAnsi" w:hAnsiTheme="majorHAnsi"/>
          <w:b/>
          <w:sz w:val="22"/>
          <w:szCs w:val="22"/>
        </w:rPr>
        <w:t>a</w:t>
      </w:r>
      <w:r w:rsidRPr="00E43B1F">
        <w:rPr>
          <w:rFonts w:asciiTheme="majorHAnsi" w:hAnsiTheme="majorHAnsi"/>
          <w:b/>
          <w:spacing w:val="-1"/>
          <w:sz w:val="22"/>
          <w:szCs w:val="22"/>
        </w:rPr>
        <w:t>t</w:t>
      </w:r>
      <w:r w:rsidRPr="00E43B1F">
        <w:rPr>
          <w:rFonts w:asciiTheme="majorHAnsi" w:hAnsiTheme="majorHAnsi"/>
          <w:b/>
          <w:sz w:val="22"/>
          <w:szCs w:val="22"/>
        </w:rPr>
        <w:t>e</w:t>
      </w:r>
      <w:r w:rsidRPr="00E43B1F">
        <w:rPr>
          <w:rFonts w:asciiTheme="majorHAnsi" w:hAnsiTheme="majorHAnsi"/>
          <w:b/>
          <w:spacing w:val="-9"/>
          <w:sz w:val="22"/>
          <w:szCs w:val="22"/>
        </w:rPr>
        <w:t xml:space="preserve"> </w:t>
      </w:r>
      <w:r w:rsidRPr="00E43B1F">
        <w:rPr>
          <w:rFonts w:asciiTheme="majorHAnsi" w:hAnsiTheme="majorHAnsi"/>
          <w:b/>
          <w:spacing w:val="2"/>
          <w:sz w:val="22"/>
          <w:szCs w:val="22"/>
        </w:rPr>
        <w:t>C</w:t>
      </w:r>
      <w:r w:rsidRPr="00E43B1F">
        <w:rPr>
          <w:rFonts w:asciiTheme="majorHAnsi" w:hAnsiTheme="majorHAnsi"/>
          <w:b/>
          <w:spacing w:val="-1"/>
          <w:sz w:val="22"/>
          <w:szCs w:val="22"/>
        </w:rPr>
        <w:t>re</w:t>
      </w:r>
      <w:r w:rsidRPr="00E43B1F">
        <w:rPr>
          <w:rFonts w:asciiTheme="majorHAnsi" w:hAnsiTheme="majorHAnsi"/>
          <w:b/>
          <w:spacing w:val="1"/>
          <w:sz w:val="22"/>
          <w:szCs w:val="22"/>
        </w:rPr>
        <w:t>di</w:t>
      </w:r>
      <w:r w:rsidRPr="00E43B1F">
        <w:rPr>
          <w:rFonts w:asciiTheme="majorHAnsi" w:hAnsiTheme="majorHAnsi"/>
          <w:b/>
          <w:sz w:val="22"/>
          <w:szCs w:val="22"/>
        </w:rPr>
        <w:t>t</w:t>
      </w:r>
    </w:p>
    <w:p w14:paraId="554FF7EC" w14:textId="77777777" w:rsidR="002A2F39" w:rsidRPr="00E43B1F" w:rsidRDefault="002A2F39" w:rsidP="00E43B1F">
      <w:pPr>
        <w:rPr>
          <w:rFonts w:asciiTheme="majorHAnsi" w:hAnsiTheme="majorHAnsi"/>
          <w:sz w:val="22"/>
          <w:szCs w:val="22"/>
        </w:rPr>
      </w:pPr>
    </w:p>
    <w:p w14:paraId="74C362BD" w14:textId="5EF473A6" w:rsidR="002A2F39" w:rsidRPr="00C07864" w:rsidRDefault="00774D7A" w:rsidP="00CE0D7A">
      <w:pPr>
        <w:ind w:left="120" w:right="127"/>
        <w:rPr>
          <w:rFonts w:asciiTheme="majorHAnsi" w:hAnsiTheme="majorHAnsi"/>
          <w:sz w:val="22"/>
          <w:szCs w:val="22"/>
        </w:rPr>
      </w:pP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u</w:t>
      </w:r>
      <w:r w:rsidRPr="00E43B1F">
        <w:rPr>
          <w:rFonts w:asciiTheme="majorHAnsi" w:hAnsiTheme="majorHAnsi"/>
          <w:spacing w:val="-1"/>
          <w:sz w:val="22"/>
          <w:szCs w:val="22"/>
        </w:rPr>
        <w:t>rr</w:t>
      </w:r>
      <w:r w:rsidRPr="00E43B1F">
        <w:rPr>
          <w:rFonts w:asciiTheme="majorHAnsi" w:hAnsiTheme="majorHAnsi"/>
          <w:spacing w:val="3"/>
          <w:sz w:val="22"/>
          <w:szCs w:val="22"/>
        </w:rPr>
        <w:t>i</w:t>
      </w:r>
      <w:r w:rsidRPr="00E43B1F">
        <w:rPr>
          <w:rFonts w:asciiTheme="majorHAnsi" w:hAnsiTheme="majorHAnsi"/>
          <w:spacing w:val="-1"/>
          <w:sz w:val="22"/>
          <w:szCs w:val="22"/>
        </w:rPr>
        <w:t>c</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z w:val="22"/>
          <w:szCs w:val="22"/>
        </w:rPr>
        <w:t>um</w:t>
      </w:r>
      <w:r w:rsidRPr="00E43B1F">
        <w:rPr>
          <w:rFonts w:asciiTheme="majorHAnsi" w:hAnsiTheme="majorHAnsi"/>
          <w:spacing w:val="-6"/>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00550621">
        <w:rPr>
          <w:rFonts w:asciiTheme="majorHAnsi" w:hAnsiTheme="majorHAnsi"/>
          <w:spacing w:val="2"/>
          <w:sz w:val="22"/>
          <w:szCs w:val="22"/>
        </w:rPr>
        <w:t>EP</w:t>
      </w:r>
      <w:r w:rsidRPr="00E43B1F">
        <w:rPr>
          <w:rFonts w:asciiTheme="majorHAnsi" w:hAnsiTheme="majorHAnsi"/>
          <w:spacing w:val="-5"/>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.A.</w:t>
      </w:r>
      <w:r w:rsidRPr="00E43B1F">
        <w:rPr>
          <w:rFonts w:asciiTheme="majorHAnsi" w:hAnsiTheme="majorHAnsi"/>
          <w:spacing w:val="-5"/>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z w:val="22"/>
          <w:szCs w:val="22"/>
        </w:rPr>
        <w:t>g</w:t>
      </w:r>
      <w:r w:rsidRPr="00E43B1F">
        <w:rPr>
          <w:rFonts w:asciiTheme="majorHAnsi" w:hAnsiTheme="majorHAnsi"/>
          <w:spacing w:val="-1"/>
          <w:sz w:val="22"/>
          <w:szCs w:val="22"/>
        </w:rPr>
        <w:t>re</w:t>
      </w:r>
      <w:r w:rsidRPr="00E43B1F">
        <w:rPr>
          <w:rFonts w:asciiTheme="majorHAnsi" w:hAnsiTheme="majorHAnsi"/>
          <w:sz w:val="22"/>
          <w:szCs w:val="22"/>
        </w:rPr>
        <w:t>e</w:t>
      </w:r>
      <w:r w:rsidRPr="00E43B1F">
        <w:rPr>
          <w:rFonts w:asciiTheme="majorHAnsi" w:hAnsiTheme="majorHAnsi"/>
          <w:spacing w:val="-1"/>
          <w:sz w:val="22"/>
          <w:szCs w:val="22"/>
        </w:rPr>
        <w:t xml:space="preserve"> 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1"/>
          <w:sz w:val="22"/>
          <w:szCs w:val="22"/>
        </w:rPr>
        <w:t xml:space="preserve"> </w:t>
      </w:r>
      <w:r w:rsidR="00A0166C">
        <w:rPr>
          <w:rFonts w:asciiTheme="majorHAnsi" w:hAnsiTheme="majorHAnsi"/>
          <w:spacing w:val="1"/>
          <w:sz w:val="22"/>
          <w:szCs w:val="22"/>
        </w:rPr>
        <w:t xml:space="preserve">various graduate </w:t>
      </w:r>
      <w:r w:rsidRPr="00E43B1F">
        <w:rPr>
          <w:rFonts w:asciiTheme="majorHAnsi" w:hAnsiTheme="majorHAnsi"/>
          <w:spacing w:val="-1"/>
          <w:sz w:val="22"/>
          <w:szCs w:val="22"/>
        </w:rPr>
        <w:t>cer</w:t>
      </w:r>
      <w:r w:rsidRPr="00E43B1F">
        <w:rPr>
          <w:rFonts w:asciiTheme="majorHAnsi" w:hAnsiTheme="majorHAnsi"/>
          <w:spacing w:val="1"/>
          <w:sz w:val="22"/>
          <w:szCs w:val="22"/>
        </w:rPr>
        <w:t>ti</w:t>
      </w: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pacing w:val="2"/>
          <w:sz w:val="22"/>
          <w:szCs w:val="22"/>
        </w:rPr>
        <w:t>c</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00A0166C">
        <w:rPr>
          <w:rFonts w:asciiTheme="majorHAnsi" w:hAnsiTheme="majorHAnsi"/>
          <w:spacing w:val="-3"/>
          <w:sz w:val="22"/>
          <w:szCs w:val="22"/>
        </w:rPr>
        <w:t xml:space="preserve">s </w:t>
      </w:r>
      <w:r w:rsidRPr="00E43B1F">
        <w:rPr>
          <w:rFonts w:asciiTheme="majorHAnsi" w:hAnsiTheme="majorHAnsi"/>
          <w:spacing w:val="-1"/>
          <w:sz w:val="22"/>
          <w:szCs w:val="22"/>
        </w:rPr>
        <w:t>a</w:t>
      </w:r>
      <w:r w:rsidRPr="00E43B1F">
        <w:rPr>
          <w:rFonts w:asciiTheme="majorHAnsi" w:hAnsiTheme="majorHAnsi"/>
          <w:spacing w:val="2"/>
          <w:sz w:val="22"/>
          <w:szCs w:val="22"/>
        </w:rPr>
        <w:t>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pacing w:val="3"/>
          <w:sz w:val="22"/>
          <w:szCs w:val="22"/>
        </w:rPr>
        <w:t>l</w:t>
      </w:r>
      <w:r w:rsidRPr="00E43B1F">
        <w:rPr>
          <w:rFonts w:asciiTheme="majorHAnsi" w:hAnsiTheme="majorHAnsi"/>
          <w:spacing w:val="-1"/>
          <w:sz w:val="22"/>
          <w:szCs w:val="22"/>
        </w:rPr>
        <w:t>ear</w:t>
      </w:r>
      <w:r w:rsidRPr="00E43B1F">
        <w:rPr>
          <w:rFonts w:asciiTheme="majorHAnsi" w:hAnsiTheme="majorHAnsi"/>
          <w:spacing w:val="5"/>
          <w:sz w:val="22"/>
          <w:szCs w:val="22"/>
        </w:rPr>
        <w:t>l</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z w:val="22"/>
          <w:szCs w:val="22"/>
        </w:rPr>
        <w:t>ou</w:t>
      </w:r>
      <w:r w:rsidRPr="00E43B1F">
        <w:rPr>
          <w:rFonts w:asciiTheme="majorHAnsi" w:hAnsiTheme="majorHAnsi"/>
          <w:spacing w:val="1"/>
          <w:sz w:val="22"/>
          <w:szCs w:val="22"/>
        </w:rPr>
        <w:t>tli</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z w:val="22"/>
          <w:szCs w:val="22"/>
        </w:rPr>
        <w:t xml:space="preserve">d </w:t>
      </w:r>
      <w:r w:rsidRPr="00E43B1F">
        <w:rPr>
          <w:rFonts w:asciiTheme="majorHAnsi" w:hAnsiTheme="majorHAnsi"/>
          <w:spacing w:val="-1"/>
          <w:sz w:val="22"/>
          <w:szCs w:val="22"/>
        </w:rPr>
        <w:t>e</w:t>
      </w:r>
      <w:r w:rsidRPr="00E43B1F">
        <w:rPr>
          <w:rFonts w:asciiTheme="majorHAnsi" w:hAnsiTheme="majorHAnsi"/>
          <w:spacing w:val="1"/>
          <w:sz w:val="22"/>
          <w:szCs w:val="22"/>
        </w:rPr>
        <w:t>l</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z w:val="22"/>
          <w:szCs w:val="22"/>
        </w:rPr>
        <w:t>wh</w:t>
      </w:r>
      <w:r w:rsidRPr="00E43B1F">
        <w:rPr>
          <w:rFonts w:asciiTheme="majorHAnsi" w:hAnsiTheme="majorHAnsi"/>
          <w:spacing w:val="-1"/>
          <w:sz w:val="22"/>
          <w:szCs w:val="22"/>
        </w:rPr>
        <w:t>e</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5"/>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ou</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z w:val="22"/>
          <w:szCs w:val="22"/>
        </w:rPr>
        <w:t>ou</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3"/>
          <w:sz w:val="22"/>
          <w:szCs w:val="22"/>
        </w:rPr>
        <w:t>i</w:t>
      </w:r>
      <w:r w:rsidRPr="00E43B1F">
        <w:rPr>
          <w:rFonts w:asciiTheme="majorHAnsi" w:hAnsiTheme="majorHAnsi"/>
          <w:sz w:val="22"/>
          <w:szCs w:val="22"/>
        </w:rPr>
        <w:t>de</w:t>
      </w:r>
      <w:r w:rsidRPr="00E43B1F">
        <w:rPr>
          <w:rFonts w:asciiTheme="majorHAnsi" w:hAnsiTheme="majorHAnsi"/>
          <w:spacing w:val="-6"/>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hose</w:t>
      </w:r>
      <w:r w:rsidRPr="00E43B1F">
        <w:rPr>
          <w:rFonts w:asciiTheme="majorHAnsi" w:hAnsiTheme="majorHAnsi"/>
          <w:spacing w:val="-4"/>
          <w:sz w:val="22"/>
          <w:szCs w:val="22"/>
        </w:rPr>
        <w:t xml:space="preserve"> </w:t>
      </w:r>
      <w:r w:rsidRPr="00E43B1F">
        <w:rPr>
          <w:rFonts w:asciiTheme="majorHAnsi" w:hAnsiTheme="majorHAnsi"/>
          <w:sz w:val="22"/>
          <w:szCs w:val="22"/>
        </w:rPr>
        <w:t>sp</w:t>
      </w:r>
      <w:r w:rsidRPr="00E43B1F">
        <w:rPr>
          <w:rFonts w:asciiTheme="majorHAnsi" w:hAnsiTheme="majorHAnsi"/>
          <w:spacing w:val="-1"/>
          <w:sz w:val="22"/>
          <w:szCs w:val="22"/>
        </w:rPr>
        <w:t>ec</w:t>
      </w:r>
      <w:r w:rsidRPr="00E43B1F">
        <w:rPr>
          <w:rFonts w:asciiTheme="majorHAnsi" w:hAnsiTheme="majorHAnsi"/>
          <w:spacing w:val="1"/>
          <w:sz w:val="22"/>
          <w:szCs w:val="22"/>
        </w:rPr>
        <w:t>i</w:t>
      </w: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4"/>
          <w:sz w:val="22"/>
          <w:szCs w:val="22"/>
        </w:rPr>
        <w:t xml:space="preserve"> </w:t>
      </w:r>
      <w:r w:rsidR="00A0166C">
        <w:rPr>
          <w:rFonts w:asciiTheme="majorHAnsi" w:hAnsiTheme="majorHAnsi"/>
          <w:spacing w:val="1"/>
          <w:sz w:val="22"/>
          <w:szCs w:val="22"/>
        </w:rPr>
        <w:t xml:space="preserve">on </w:t>
      </w:r>
      <w:r w:rsidR="00A0166C" w:rsidRPr="00C07864">
        <w:rPr>
          <w:rFonts w:asciiTheme="majorHAnsi" w:hAnsiTheme="majorHAnsi"/>
          <w:spacing w:val="1"/>
          <w:sz w:val="22"/>
          <w:szCs w:val="22"/>
        </w:rPr>
        <w:t xml:space="preserve">the </w:t>
      </w:r>
      <w:r w:rsidR="00550621">
        <w:rPr>
          <w:rFonts w:asciiTheme="majorHAnsi" w:hAnsiTheme="majorHAnsi"/>
          <w:spacing w:val="1"/>
          <w:sz w:val="22"/>
          <w:szCs w:val="22"/>
        </w:rPr>
        <w:t>EP</w:t>
      </w:r>
      <w:r w:rsidR="00A0166C" w:rsidRPr="00C07864">
        <w:rPr>
          <w:rFonts w:asciiTheme="majorHAnsi" w:hAnsiTheme="majorHAnsi"/>
          <w:spacing w:val="1"/>
          <w:sz w:val="22"/>
          <w:szCs w:val="22"/>
        </w:rPr>
        <w:t xml:space="preserve"> website and in the course catalogue</w:t>
      </w:r>
      <w:r w:rsidRPr="00C07864">
        <w:rPr>
          <w:rFonts w:asciiTheme="majorHAnsi" w:hAnsiTheme="majorHAnsi"/>
          <w:spacing w:val="-6"/>
          <w:sz w:val="22"/>
          <w:szCs w:val="22"/>
        </w:rPr>
        <w:t xml:space="preserve"> </w:t>
      </w:r>
      <w:r w:rsidRPr="00C07864">
        <w:rPr>
          <w:rFonts w:asciiTheme="majorHAnsi" w:hAnsiTheme="majorHAnsi"/>
          <w:b/>
          <w:i/>
          <w:spacing w:val="3"/>
          <w:sz w:val="22"/>
          <w:szCs w:val="22"/>
        </w:rPr>
        <w:t>m</w:t>
      </w:r>
      <w:r w:rsidRPr="00C07864">
        <w:rPr>
          <w:rFonts w:asciiTheme="majorHAnsi" w:hAnsiTheme="majorHAnsi"/>
          <w:b/>
          <w:i/>
          <w:sz w:val="22"/>
          <w:szCs w:val="22"/>
        </w:rPr>
        <w:t>ay</w:t>
      </w:r>
      <w:r w:rsidRPr="00C07864">
        <w:rPr>
          <w:rFonts w:asciiTheme="majorHAnsi" w:hAnsiTheme="majorHAnsi"/>
          <w:b/>
          <w:i/>
          <w:spacing w:val="-4"/>
          <w:sz w:val="22"/>
          <w:szCs w:val="22"/>
        </w:rPr>
        <w:t xml:space="preserve"> </w:t>
      </w:r>
      <w:r w:rsidRPr="00C07864">
        <w:rPr>
          <w:rFonts w:asciiTheme="majorHAnsi" w:hAnsiTheme="majorHAnsi"/>
          <w:sz w:val="22"/>
          <w:szCs w:val="22"/>
        </w:rPr>
        <w:t>be</w:t>
      </w:r>
      <w:r w:rsidRPr="00C07864">
        <w:rPr>
          <w:rFonts w:asciiTheme="majorHAnsi" w:hAnsiTheme="majorHAnsi"/>
          <w:spacing w:val="-2"/>
          <w:sz w:val="22"/>
          <w:szCs w:val="22"/>
        </w:rPr>
        <w:t xml:space="preserve"> </w:t>
      </w:r>
      <w:r w:rsidRPr="00C07864">
        <w:rPr>
          <w:rFonts w:asciiTheme="majorHAnsi" w:hAnsiTheme="majorHAnsi"/>
          <w:sz w:val="22"/>
          <w:szCs w:val="22"/>
        </w:rPr>
        <w:t>subs</w:t>
      </w:r>
      <w:r w:rsidRPr="00C07864">
        <w:rPr>
          <w:rFonts w:asciiTheme="majorHAnsi" w:hAnsiTheme="majorHAnsi"/>
          <w:spacing w:val="1"/>
          <w:sz w:val="22"/>
          <w:szCs w:val="22"/>
        </w:rPr>
        <w:t>tit</w:t>
      </w:r>
      <w:r w:rsidRPr="00C07864">
        <w:rPr>
          <w:rFonts w:asciiTheme="majorHAnsi" w:hAnsiTheme="majorHAnsi"/>
          <w:sz w:val="22"/>
          <w:szCs w:val="22"/>
        </w:rPr>
        <w:t>u</w:t>
      </w:r>
      <w:r w:rsidRPr="00C07864">
        <w:rPr>
          <w:rFonts w:asciiTheme="majorHAnsi" w:hAnsiTheme="majorHAnsi"/>
          <w:spacing w:val="-2"/>
          <w:sz w:val="22"/>
          <w:szCs w:val="22"/>
        </w:rPr>
        <w:t>t</w:t>
      </w:r>
      <w:r w:rsidRPr="00C07864">
        <w:rPr>
          <w:rFonts w:asciiTheme="majorHAnsi" w:hAnsiTheme="majorHAnsi"/>
          <w:spacing w:val="-1"/>
          <w:sz w:val="22"/>
          <w:szCs w:val="22"/>
        </w:rPr>
        <w:t>e</w:t>
      </w:r>
      <w:r w:rsidRPr="00C07864">
        <w:rPr>
          <w:rFonts w:asciiTheme="majorHAnsi" w:hAnsiTheme="majorHAnsi"/>
          <w:sz w:val="22"/>
          <w:szCs w:val="22"/>
        </w:rPr>
        <w:t>d</w:t>
      </w:r>
      <w:r w:rsidRPr="00C07864">
        <w:rPr>
          <w:rFonts w:asciiTheme="majorHAnsi" w:hAnsiTheme="majorHAnsi"/>
          <w:spacing w:val="-7"/>
          <w:sz w:val="22"/>
          <w:szCs w:val="22"/>
        </w:rPr>
        <w:t xml:space="preserve"> </w:t>
      </w:r>
      <w:r w:rsidRPr="00C07864">
        <w:rPr>
          <w:rFonts w:asciiTheme="majorHAnsi" w:hAnsiTheme="majorHAnsi"/>
          <w:sz w:val="22"/>
          <w:szCs w:val="22"/>
        </w:rPr>
        <w:t>d</w:t>
      </w:r>
      <w:r w:rsidRPr="00C07864">
        <w:rPr>
          <w:rFonts w:asciiTheme="majorHAnsi" w:hAnsiTheme="majorHAnsi"/>
          <w:spacing w:val="-1"/>
          <w:sz w:val="22"/>
          <w:szCs w:val="22"/>
        </w:rPr>
        <w:t>e</w:t>
      </w:r>
      <w:r w:rsidRPr="00C07864">
        <w:rPr>
          <w:rFonts w:asciiTheme="majorHAnsi" w:hAnsiTheme="majorHAnsi"/>
          <w:sz w:val="22"/>
          <w:szCs w:val="22"/>
        </w:rPr>
        <w:t>p</w:t>
      </w:r>
      <w:r w:rsidRPr="00C07864">
        <w:rPr>
          <w:rFonts w:asciiTheme="majorHAnsi" w:hAnsiTheme="majorHAnsi"/>
          <w:spacing w:val="-1"/>
          <w:sz w:val="22"/>
          <w:szCs w:val="22"/>
        </w:rPr>
        <w:t>e</w:t>
      </w:r>
      <w:r w:rsidRPr="00C07864">
        <w:rPr>
          <w:rFonts w:asciiTheme="majorHAnsi" w:hAnsiTheme="majorHAnsi"/>
          <w:sz w:val="22"/>
          <w:szCs w:val="22"/>
        </w:rPr>
        <w:t>nd</w:t>
      </w:r>
      <w:r w:rsidRPr="00C07864">
        <w:rPr>
          <w:rFonts w:asciiTheme="majorHAnsi" w:hAnsiTheme="majorHAnsi"/>
          <w:spacing w:val="1"/>
          <w:sz w:val="22"/>
          <w:szCs w:val="22"/>
        </w:rPr>
        <w:t>i</w:t>
      </w:r>
      <w:r w:rsidRPr="00C07864">
        <w:rPr>
          <w:rFonts w:asciiTheme="majorHAnsi" w:hAnsiTheme="majorHAnsi"/>
          <w:spacing w:val="3"/>
          <w:sz w:val="22"/>
          <w:szCs w:val="22"/>
        </w:rPr>
        <w:t>n</w:t>
      </w:r>
      <w:r w:rsidRPr="00C07864">
        <w:rPr>
          <w:rFonts w:asciiTheme="majorHAnsi" w:hAnsiTheme="majorHAnsi"/>
          <w:sz w:val="22"/>
          <w:szCs w:val="22"/>
        </w:rPr>
        <w:t>g</w:t>
      </w:r>
      <w:r w:rsidRPr="00C07864">
        <w:rPr>
          <w:rFonts w:asciiTheme="majorHAnsi" w:hAnsiTheme="majorHAnsi"/>
          <w:spacing w:val="-9"/>
          <w:sz w:val="22"/>
          <w:szCs w:val="22"/>
        </w:rPr>
        <w:t xml:space="preserve"> </w:t>
      </w:r>
      <w:r w:rsidRPr="00C07864">
        <w:rPr>
          <w:rFonts w:asciiTheme="majorHAnsi" w:hAnsiTheme="majorHAnsi"/>
          <w:sz w:val="22"/>
          <w:szCs w:val="22"/>
        </w:rPr>
        <w:t xml:space="preserve">upon </w:t>
      </w:r>
      <w:r w:rsidRPr="00C07864">
        <w:rPr>
          <w:rFonts w:asciiTheme="majorHAnsi" w:hAnsiTheme="majorHAnsi"/>
          <w:spacing w:val="-5"/>
          <w:sz w:val="22"/>
          <w:szCs w:val="22"/>
        </w:rPr>
        <w:t>y</w:t>
      </w:r>
      <w:r w:rsidRPr="00C07864">
        <w:rPr>
          <w:rFonts w:asciiTheme="majorHAnsi" w:hAnsiTheme="majorHAnsi"/>
          <w:spacing w:val="3"/>
          <w:sz w:val="22"/>
          <w:szCs w:val="22"/>
        </w:rPr>
        <w:t>o</w:t>
      </w:r>
      <w:r w:rsidRPr="00C07864">
        <w:rPr>
          <w:rFonts w:asciiTheme="majorHAnsi" w:hAnsiTheme="majorHAnsi"/>
          <w:sz w:val="22"/>
          <w:szCs w:val="22"/>
        </w:rPr>
        <w:t>ur</w:t>
      </w:r>
      <w:r w:rsidRPr="00C07864">
        <w:rPr>
          <w:rFonts w:asciiTheme="majorHAnsi" w:hAnsiTheme="majorHAnsi"/>
          <w:spacing w:val="-4"/>
          <w:sz w:val="22"/>
          <w:szCs w:val="22"/>
        </w:rPr>
        <w:t xml:space="preserve"> </w:t>
      </w:r>
      <w:r w:rsidRPr="00C07864">
        <w:rPr>
          <w:rFonts w:asciiTheme="majorHAnsi" w:hAnsiTheme="majorHAnsi"/>
          <w:spacing w:val="3"/>
          <w:sz w:val="22"/>
          <w:szCs w:val="22"/>
        </w:rPr>
        <w:t>p</w:t>
      </w:r>
      <w:r w:rsidRPr="00C07864">
        <w:rPr>
          <w:rFonts w:asciiTheme="majorHAnsi" w:hAnsiTheme="majorHAnsi"/>
          <w:spacing w:val="-1"/>
          <w:sz w:val="22"/>
          <w:szCs w:val="22"/>
        </w:rPr>
        <w:t>r</w:t>
      </w:r>
      <w:r w:rsidRPr="00C07864">
        <w:rPr>
          <w:rFonts w:asciiTheme="majorHAnsi" w:hAnsiTheme="majorHAnsi"/>
          <w:sz w:val="22"/>
          <w:szCs w:val="22"/>
        </w:rPr>
        <w:t>o</w:t>
      </w:r>
      <w:r w:rsidRPr="00C07864">
        <w:rPr>
          <w:rFonts w:asciiTheme="majorHAnsi" w:hAnsiTheme="majorHAnsi"/>
          <w:spacing w:val="-1"/>
          <w:sz w:val="22"/>
          <w:szCs w:val="22"/>
        </w:rPr>
        <w:t>fe</w:t>
      </w:r>
      <w:r w:rsidRPr="00C07864">
        <w:rPr>
          <w:rFonts w:asciiTheme="majorHAnsi" w:hAnsiTheme="majorHAnsi"/>
          <w:sz w:val="22"/>
          <w:szCs w:val="22"/>
        </w:rPr>
        <w:t>ss</w:t>
      </w:r>
      <w:r w:rsidRPr="00C07864">
        <w:rPr>
          <w:rFonts w:asciiTheme="majorHAnsi" w:hAnsiTheme="majorHAnsi"/>
          <w:spacing w:val="1"/>
          <w:sz w:val="22"/>
          <w:szCs w:val="22"/>
        </w:rPr>
        <w:t>i</w:t>
      </w:r>
      <w:r w:rsidRPr="00C07864">
        <w:rPr>
          <w:rFonts w:asciiTheme="majorHAnsi" w:hAnsiTheme="majorHAnsi"/>
          <w:sz w:val="22"/>
          <w:szCs w:val="22"/>
        </w:rPr>
        <w:t>on</w:t>
      </w:r>
      <w:r w:rsidRPr="00C07864">
        <w:rPr>
          <w:rFonts w:asciiTheme="majorHAnsi" w:hAnsiTheme="majorHAnsi"/>
          <w:spacing w:val="-1"/>
          <w:sz w:val="22"/>
          <w:szCs w:val="22"/>
        </w:rPr>
        <w:t>a</w:t>
      </w:r>
      <w:r w:rsidRPr="00C07864">
        <w:rPr>
          <w:rFonts w:asciiTheme="majorHAnsi" w:hAnsiTheme="majorHAnsi"/>
          <w:sz w:val="22"/>
          <w:szCs w:val="22"/>
        </w:rPr>
        <w:t>l</w:t>
      </w:r>
      <w:r w:rsidRPr="00C07864">
        <w:rPr>
          <w:rFonts w:asciiTheme="majorHAnsi" w:hAnsiTheme="majorHAnsi"/>
          <w:spacing w:val="-7"/>
          <w:sz w:val="22"/>
          <w:szCs w:val="22"/>
        </w:rPr>
        <w:t xml:space="preserve"> </w:t>
      </w:r>
      <w:r w:rsidRPr="00C07864">
        <w:rPr>
          <w:rFonts w:asciiTheme="majorHAnsi" w:hAnsiTheme="majorHAnsi"/>
          <w:spacing w:val="1"/>
          <w:sz w:val="22"/>
          <w:szCs w:val="22"/>
        </w:rPr>
        <w:t>i</w:t>
      </w:r>
      <w:r w:rsidRPr="00C07864">
        <w:rPr>
          <w:rFonts w:asciiTheme="majorHAnsi" w:hAnsiTheme="majorHAnsi"/>
          <w:sz w:val="22"/>
          <w:szCs w:val="22"/>
        </w:rPr>
        <w:t>n</w:t>
      </w:r>
      <w:r w:rsidRPr="00C07864">
        <w:rPr>
          <w:rFonts w:asciiTheme="majorHAnsi" w:hAnsiTheme="majorHAnsi"/>
          <w:spacing w:val="1"/>
          <w:sz w:val="22"/>
          <w:szCs w:val="22"/>
        </w:rPr>
        <w:t>t</w:t>
      </w:r>
      <w:r w:rsidRPr="00C07864">
        <w:rPr>
          <w:rFonts w:asciiTheme="majorHAnsi" w:hAnsiTheme="majorHAnsi"/>
          <w:spacing w:val="-1"/>
          <w:sz w:val="22"/>
          <w:szCs w:val="22"/>
        </w:rPr>
        <w:t>e</w:t>
      </w:r>
      <w:r w:rsidRPr="00C07864">
        <w:rPr>
          <w:rFonts w:asciiTheme="majorHAnsi" w:hAnsiTheme="majorHAnsi"/>
          <w:spacing w:val="2"/>
          <w:sz w:val="22"/>
          <w:szCs w:val="22"/>
        </w:rPr>
        <w:t>r</w:t>
      </w:r>
      <w:r w:rsidRPr="00C07864">
        <w:rPr>
          <w:rFonts w:asciiTheme="majorHAnsi" w:hAnsiTheme="majorHAnsi"/>
          <w:spacing w:val="-1"/>
          <w:sz w:val="22"/>
          <w:szCs w:val="22"/>
        </w:rPr>
        <w:t>e</w:t>
      </w:r>
      <w:r w:rsidRPr="00C07864">
        <w:rPr>
          <w:rFonts w:asciiTheme="majorHAnsi" w:hAnsiTheme="majorHAnsi"/>
          <w:sz w:val="22"/>
          <w:szCs w:val="22"/>
        </w:rPr>
        <w:t>s</w:t>
      </w:r>
      <w:r w:rsidRPr="00C07864">
        <w:rPr>
          <w:rFonts w:asciiTheme="majorHAnsi" w:hAnsiTheme="majorHAnsi"/>
          <w:spacing w:val="1"/>
          <w:sz w:val="22"/>
          <w:szCs w:val="22"/>
        </w:rPr>
        <w:t>t</w:t>
      </w:r>
      <w:r w:rsidRPr="00C07864">
        <w:rPr>
          <w:rFonts w:asciiTheme="majorHAnsi" w:hAnsiTheme="majorHAnsi"/>
          <w:sz w:val="22"/>
          <w:szCs w:val="22"/>
        </w:rPr>
        <w:t>s.</w:t>
      </w:r>
      <w:r w:rsidRPr="00C07864">
        <w:rPr>
          <w:rFonts w:asciiTheme="majorHAnsi" w:hAnsiTheme="majorHAnsi"/>
          <w:spacing w:val="-4"/>
          <w:sz w:val="22"/>
          <w:szCs w:val="22"/>
        </w:rPr>
        <w:t xml:space="preserve"> </w:t>
      </w:r>
      <w:r w:rsidR="00A0166C" w:rsidRPr="00C07864">
        <w:rPr>
          <w:rFonts w:asciiTheme="majorHAnsi" w:hAnsiTheme="majorHAnsi"/>
          <w:sz w:val="22"/>
          <w:szCs w:val="22"/>
        </w:rPr>
        <w:t>Any</w:t>
      </w:r>
      <w:r w:rsidRPr="00C07864">
        <w:rPr>
          <w:rFonts w:asciiTheme="majorHAnsi" w:hAnsiTheme="majorHAnsi"/>
          <w:spacing w:val="-5"/>
          <w:sz w:val="22"/>
          <w:szCs w:val="22"/>
        </w:rPr>
        <w:t xml:space="preserve"> </w:t>
      </w:r>
      <w:r w:rsidRPr="00C07864">
        <w:rPr>
          <w:rFonts w:asciiTheme="majorHAnsi" w:hAnsiTheme="majorHAnsi"/>
          <w:sz w:val="22"/>
          <w:szCs w:val="22"/>
        </w:rPr>
        <w:t>subs</w:t>
      </w:r>
      <w:r w:rsidRPr="00C07864">
        <w:rPr>
          <w:rFonts w:asciiTheme="majorHAnsi" w:hAnsiTheme="majorHAnsi"/>
          <w:spacing w:val="1"/>
          <w:sz w:val="22"/>
          <w:szCs w:val="22"/>
        </w:rPr>
        <w:t>tit</w:t>
      </w:r>
      <w:r w:rsidRPr="00C07864">
        <w:rPr>
          <w:rFonts w:asciiTheme="majorHAnsi" w:hAnsiTheme="majorHAnsi"/>
          <w:sz w:val="22"/>
          <w:szCs w:val="22"/>
        </w:rPr>
        <w:t>u</w:t>
      </w:r>
      <w:r w:rsidRPr="00C07864">
        <w:rPr>
          <w:rFonts w:asciiTheme="majorHAnsi" w:hAnsiTheme="majorHAnsi"/>
          <w:spacing w:val="1"/>
          <w:sz w:val="22"/>
          <w:szCs w:val="22"/>
        </w:rPr>
        <w:t>ti</w:t>
      </w:r>
      <w:r w:rsidRPr="00C07864">
        <w:rPr>
          <w:rFonts w:asciiTheme="majorHAnsi" w:hAnsiTheme="majorHAnsi"/>
          <w:sz w:val="22"/>
          <w:szCs w:val="22"/>
        </w:rPr>
        <w:t>ons</w:t>
      </w:r>
      <w:r w:rsidRPr="00C07864">
        <w:rPr>
          <w:rFonts w:asciiTheme="majorHAnsi" w:hAnsiTheme="majorHAnsi"/>
          <w:spacing w:val="-9"/>
          <w:sz w:val="22"/>
          <w:szCs w:val="22"/>
        </w:rPr>
        <w:t xml:space="preserve"> </w:t>
      </w:r>
      <w:r w:rsidRPr="00C07864">
        <w:rPr>
          <w:rFonts w:asciiTheme="majorHAnsi" w:hAnsiTheme="majorHAnsi"/>
          <w:sz w:val="22"/>
          <w:szCs w:val="22"/>
        </w:rPr>
        <w:t>w</w:t>
      </w:r>
      <w:r w:rsidRPr="00C07864">
        <w:rPr>
          <w:rFonts w:asciiTheme="majorHAnsi" w:hAnsiTheme="majorHAnsi"/>
          <w:spacing w:val="1"/>
          <w:sz w:val="22"/>
          <w:szCs w:val="22"/>
        </w:rPr>
        <w:t>il</w:t>
      </w:r>
      <w:r w:rsidRPr="00C07864">
        <w:rPr>
          <w:rFonts w:asciiTheme="majorHAnsi" w:hAnsiTheme="majorHAnsi"/>
          <w:sz w:val="22"/>
          <w:szCs w:val="22"/>
        </w:rPr>
        <w:t>l</w:t>
      </w:r>
      <w:r w:rsidRPr="00C07864">
        <w:rPr>
          <w:rFonts w:asciiTheme="majorHAnsi" w:hAnsiTheme="majorHAnsi"/>
          <w:spacing w:val="-1"/>
          <w:sz w:val="22"/>
          <w:szCs w:val="22"/>
        </w:rPr>
        <w:t xml:space="preserve"> re</w:t>
      </w:r>
      <w:r w:rsidRPr="00C07864">
        <w:rPr>
          <w:rFonts w:asciiTheme="majorHAnsi" w:hAnsiTheme="majorHAnsi"/>
          <w:sz w:val="22"/>
          <w:szCs w:val="22"/>
        </w:rPr>
        <w:t>qu</w:t>
      </w:r>
      <w:r w:rsidRPr="00C07864">
        <w:rPr>
          <w:rFonts w:asciiTheme="majorHAnsi" w:hAnsiTheme="majorHAnsi"/>
          <w:spacing w:val="3"/>
          <w:sz w:val="22"/>
          <w:szCs w:val="22"/>
        </w:rPr>
        <w:t>i</w:t>
      </w:r>
      <w:r w:rsidRPr="00C07864">
        <w:rPr>
          <w:rFonts w:asciiTheme="majorHAnsi" w:hAnsiTheme="majorHAnsi"/>
          <w:spacing w:val="-1"/>
          <w:sz w:val="22"/>
          <w:szCs w:val="22"/>
        </w:rPr>
        <w:t>r</w:t>
      </w:r>
      <w:r w:rsidRPr="00C07864">
        <w:rPr>
          <w:rFonts w:asciiTheme="majorHAnsi" w:hAnsiTheme="majorHAnsi"/>
          <w:sz w:val="22"/>
          <w:szCs w:val="22"/>
        </w:rPr>
        <w:t>e</w:t>
      </w:r>
      <w:r w:rsidRPr="00C07864">
        <w:rPr>
          <w:rFonts w:asciiTheme="majorHAnsi" w:hAnsiTheme="majorHAnsi"/>
          <w:spacing w:val="-5"/>
          <w:sz w:val="22"/>
          <w:szCs w:val="22"/>
        </w:rPr>
        <w:t xml:space="preserve"> </w:t>
      </w:r>
      <w:r w:rsidRPr="00C07864">
        <w:rPr>
          <w:rFonts w:asciiTheme="majorHAnsi" w:hAnsiTheme="majorHAnsi"/>
          <w:spacing w:val="1"/>
          <w:sz w:val="22"/>
          <w:szCs w:val="22"/>
        </w:rPr>
        <w:t>t</w:t>
      </w:r>
      <w:r w:rsidRPr="00C07864">
        <w:rPr>
          <w:rFonts w:asciiTheme="majorHAnsi" w:hAnsiTheme="majorHAnsi"/>
          <w:sz w:val="22"/>
          <w:szCs w:val="22"/>
        </w:rPr>
        <w:t>he</w:t>
      </w:r>
      <w:r w:rsidRPr="00C07864">
        <w:rPr>
          <w:rFonts w:asciiTheme="majorHAnsi" w:hAnsiTheme="majorHAnsi"/>
          <w:spacing w:val="-2"/>
          <w:sz w:val="22"/>
          <w:szCs w:val="22"/>
        </w:rPr>
        <w:t xml:space="preserve"> </w:t>
      </w:r>
      <w:r w:rsidRPr="00C07864">
        <w:rPr>
          <w:rFonts w:asciiTheme="majorHAnsi" w:hAnsiTheme="majorHAnsi"/>
          <w:sz w:val="22"/>
          <w:szCs w:val="22"/>
        </w:rPr>
        <w:t>p</w:t>
      </w:r>
      <w:r w:rsidRPr="00C07864">
        <w:rPr>
          <w:rFonts w:asciiTheme="majorHAnsi" w:hAnsiTheme="majorHAnsi"/>
          <w:spacing w:val="2"/>
          <w:sz w:val="22"/>
          <w:szCs w:val="22"/>
        </w:rPr>
        <w:t>e</w:t>
      </w:r>
      <w:r w:rsidRPr="00C07864">
        <w:rPr>
          <w:rFonts w:asciiTheme="majorHAnsi" w:hAnsiTheme="majorHAnsi"/>
          <w:spacing w:val="-1"/>
          <w:sz w:val="22"/>
          <w:szCs w:val="22"/>
        </w:rPr>
        <w:t>r</w:t>
      </w:r>
      <w:r w:rsidRPr="00C07864">
        <w:rPr>
          <w:rFonts w:asciiTheme="majorHAnsi" w:hAnsiTheme="majorHAnsi"/>
          <w:spacing w:val="1"/>
          <w:sz w:val="22"/>
          <w:szCs w:val="22"/>
        </w:rPr>
        <w:t>mi</w:t>
      </w:r>
      <w:r w:rsidRPr="00C07864">
        <w:rPr>
          <w:rFonts w:asciiTheme="majorHAnsi" w:hAnsiTheme="majorHAnsi"/>
          <w:sz w:val="22"/>
          <w:szCs w:val="22"/>
        </w:rPr>
        <w:t>ss</w:t>
      </w:r>
      <w:r w:rsidRPr="00C07864">
        <w:rPr>
          <w:rFonts w:asciiTheme="majorHAnsi" w:hAnsiTheme="majorHAnsi"/>
          <w:spacing w:val="1"/>
          <w:sz w:val="22"/>
          <w:szCs w:val="22"/>
        </w:rPr>
        <w:t>i</w:t>
      </w:r>
      <w:r w:rsidRPr="00C07864">
        <w:rPr>
          <w:rFonts w:asciiTheme="majorHAnsi" w:hAnsiTheme="majorHAnsi"/>
          <w:sz w:val="22"/>
          <w:szCs w:val="22"/>
        </w:rPr>
        <w:t>on</w:t>
      </w:r>
      <w:r w:rsidRPr="00C07864">
        <w:rPr>
          <w:rFonts w:asciiTheme="majorHAnsi" w:hAnsiTheme="majorHAnsi"/>
          <w:spacing w:val="-8"/>
          <w:sz w:val="22"/>
          <w:szCs w:val="22"/>
        </w:rPr>
        <w:t xml:space="preserve"> </w:t>
      </w:r>
      <w:r w:rsidRPr="00C07864">
        <w:rPr>
          <w:rFonts w:asciiTheme="majorHAnsi" w:hAnsiTheme="majorHAnsi"/>
          <w:sz w:val="22"/>
          <w:szCs w:val="22"/>
        </w:rPr>
        <w:t>of</w:t>
      </w:r>
      <w:r w:rsidR="00CE0D7A" w:rsidRPr="00C07864">
        <w:rPr>
          <w:rFonts w:asciiTheme="majorHAnsi" w:hAnsiTheme="majorHAnsi"/>
          <w:sz w:val="22"/>
          <w:szCs w:val="22"/>
        </w:rPr>
        <w:t xml:space="preserve"> </w:t>
      </w:r>
      <w:r w:rsidRPr="00C07864">
        <w:rPr>
          <w:rFonts w:asciiTheme="majorHAnsi" w:hAnsiTheme="majorHAnsi"/>
          <w:spacing w:val="-5"/>
          <w:sz w:val="22"/>
          <w:szCs w:val="22"/>
        </w:rPr>
        <w:t>y</w:t>
      </w:r>
      <w:r w:rsidRPr="00C07864">
        <w:rPr>
          <w:rFonts w:asciiTheme="majorHAnsi" w:hAnsiTheme="majorHAnsi"/>
          <w:spacing w:val="3"/>
          <w:sz w:val="22"/>
          <w:szCs w:val="22"/>
        </w:rPr>
        <w:t>o</w:t>
      </w:r>
      <w:r w:rsidRPr="00C07864">
        <w:rPr>
          <w:rFonts w:asciiTheme="majorHAnsi" w:hAnsiTheme="majorHAnsi"/>
          <w:sz w:val="22"/>
          <w:szCs w:val="22"/>
        </w:rPr>
        <w:t>ur</w:t>
      </w:r>
      <w:r w:rsidRPr="00C07864">
        <w:rPr>
          <w:rFonts w:asciiTheme="majorHAnsi" w:hAnsiTheme="majorHAnsi"/>
          <w:spacing w:val="-2"/>
          <w:sz w:val="22"/>
          <w:szCs w:val="22"/>
        </w:rPr>
        <w:t xml:space="preserve"> </w:t>
      </w:r>
      <w:r w:rsidRPr="00C07864">
        <w:rPr>
          <w:rFonts w:asciiTheme="majorHAnsi" w:hAnsiTheme="majorHAnsi"/>
          <w:spacing w:val="-1"/>
          <w:sz w:val="22"/>
          <w:szCs w:val="22"/>
        </w:rPr>
        <w:t>a</w:t>
      </w:r>
      <w:r w:rsidRPr="00C07864">
        <w:rPr>
          <w:rFonts w:asciiTheme="majorHAnsi" w:hAnsiTheme="majorHAnsi"/>
          <w:sz w:val="22"/>
          <w:szCs w:val="22"/>
        </w:rPr>
        <w:t>dv</w:t>
      </w:r>
      <w:r w:rsidRPr="00C07864">
        <w:rPr>
          <w:rFonts w:asciiTheme="majorHAnsi" w:hAnsiTheme="majorHAnsi"/>
          <w:spacing w:val="1"/>
          <w:sz w:val="22"/>
          <w:szCs w:val="22"/>
        </w:rPr>
        <w:t>i</w:t>
      </w:r>
      <w:r w:rsidRPr="00C07864">
        <w:rPr>
          <w:rFonts w:asciiTheme="majorHAnsi" w:hAnsiTheme="majorHAnsi"/>
          <w:sz w:val="22"/>
          <w:szCs w:val="22"/>
        </w:rPr>
        <w:t>sor</w:t>
      </w:r>
      <w:r w:rsidRPr="00C07864">
        <w:rPr>
          <w:rFonts w:asciiTheme="majorHAnsi" w:hAnsiTheme="majorHAnsi"/>
          <w:spacing w:val="-5"/>
          <w:sz w:val="22"/>
          <w:szCs w:val="22"/>
        </w:rPr>
        <w:t xml:space="preserve"> </w:t>
      </w:r>
      <w:r w:rsidRPr="00C07864">
        <w:rPr>
          <w:rFonts w:asciiTheme="majorHAnsi" w:hAnsiTheme="majorHAnsi"/>
          <w:spacing w:val="-1"/>
          <w:sz w:val="22"/>
          <w:szCs w:val="22"/>
        </w:rPr>
        <w:t>a</w:t>
      </w:r>
      <w:r w:rsidRPr="00C07864">
        <w:rPr>
          <w:rFonts w:asciiTheme="majorHAnsi" w:hAnsiTheme="majorHAnsi"/>
          <w:sz w:val="22"/>
          <w:szCs w:val="22"/>
        </w:rPr>
        <w:t>nd</w:t>
      </w:r>
      <w:r w:rsidRPr="00C07864">
        <w:rPr>
          <w:rFonts w:asciiTheme="majorHAnsi" w:hAnsiTheme="majorHAnsi"/>
          <w:spacing w:val="-2"/>
          <w:sz w:val="22"/>
          <w:szCs w:val="22"/>
        </w:rPr>
        <w:t xml:space="preserve"> </w:t>
      </w:r>
      <w:r w:rsidRPr="00C07864">
        <w:rPr>
          <w:rFonts w:asciiTheme="majorHAnsi" w:hAnsiTheme="majorHAnsi"/>
          <w:spacing w:val="1"/>
          <w:sz w:val="22"/>
          <w:szCs w:val="22"/>
        </w:rPr>
        <w:t>t</w:t>
      </w:r>
      <w:r w:rsidRPr="00C07864">
        <w:rPr>
          <w:rFonts w:asciiTheme="majorHAnsi" w:hAnsiTheme="majorHAnsi"/>
          <w:sz w:val="22"/>
          <w:szCs w:val="22"/>
        </w:rPr>
        <w:t>he</w:t>
      </w:r>
      <w:r w:rsidRPr="00C07864">
        <w:rPr>
          <w:rFonts w:asciiTheme="majorHAnsi" w:hAnsiTheme="majorHAnsi"/>
          <w:spacing w:val="-2"/>
          <w:sz w:val="22"/>
          <w:szCs w:val="22"/>
        </w:rPr>
        <w:t xml:space="preserve"> </w:t>
      </w:r>
      <w:r w:rsidR="00550621">
        <w:rPr>
          <w:rFonts w:asciiTheme="majorHAnsi" w:hAnsiTheme="majorHAnsi"/>
          <w:sz w:val="22"/>
          <w:szCs w:val="22"/>
        </w:rPr>
        <w:t>EP</w:t>
      </w:r>
      <w:r w:rsidRPr="00C07864">
        <w:rPr>
          <w:rFonts w:asciiTheme="majorHAnsi" w:hAnsiTheme="majorHAnsi"/>
          <w:spacing w:val="-5"/>
          <w:sz w:val="22"/>
          <w:szCs w:val="22"/>
        </w:rPr>
        <w:t xml:space="preserve"> </w:t>
      </w:r>
      <w:r w:rsidRPr="00C07864">
        <w:rPr>
          <w:rFonts w:asciiTheme="majorHAnsi" w:hAnsiTheme="majorHAnsi"/>
          <w:sz w:val="22"/>
          <w:szCs w:val="22"/>
        </w:rPr>
        <w:t>D</w:t>
      </w:r>
      <w:r w:rsidRPr="00C07864">
        <w:rPr>
          <w:rFonts w:asciiTheme="majorHAnsi" w:hAnsiTheme="majorHAnsi"/>
          <w:spacing w:val="1"/>
          <w:sz w:val="22"/>
          <w:szCs w:val="22"/>
        </w:rPr>
        <w:t>i</w:t>
      </w:r>
      <w:r w:rsidRPr="00C07864">
        <w:rPr>
          <w:rFonts w:asciiTheme="majorHAnsi" w:hAnsiTheme="majorHAnsi"/>
          <w:spacing w:val="-1"/>
          <w:sz w:val="22"/>
          <w:szCs w:val="22"/>
        </w:rPr>
        <w:t>rec</w:t>
      </w:r>
      <w:r w:rsidRPr="00C07864">
        <w:rPr>
          <w:rFonts w:asciiTheme="majorHAnsi" w:hAnsiTheme="majorHAnsi"/>
          <w:spacing w:val="1"/>
          <w:sz w:val="22"/>
          <w:szCs w:val="22"/>
        </w:rPr>
        <w:t>t</w:t>
      </w:r>
      <w:r w:rsidRPr="00C07864">
        <w:rPr>
          <w:rFonts w:asciiTheme="majorHAnsi" w:hAnsiTheme="majorHAnsi"/>
          <w:sz w:val="22"/>
          <w:szCs w:val="22"/>
        </w:rPr>
        <w:t>o</w:t>
      </w:r>
      <w:r w:rsidRPr="00C07864">
        <w:rPr>
          <w:rFonts w:asciiTheme="majorHAnsi" w:hAnsiTheme="majorHAnsi"/>
          <w:spacing w:val="-1"/>
          <w:sz w:val="22"/>
          <w:szCs w:val="22"/>
        </w:rPr>
        <w:t>r</w:t>
      </w:r>
      <w:r w:rsidRPr="00C07864">
        <w:rPr>
          <w:rFonts w:asciiTheme="majorHAnsi" w:hAnsiTheme="majorHAnsi"/>
          <w:sz w:val="22"/>
          <w:szCs w:val="22"/>
        </w:rPr>
        <w:t xml:space="preserve">. </w:t>
      </w:r>
      <w:r w:rsidRPr="00C07864">
        <w:rPr>
          <w:rFonts w:asciiTheme="majorHAnsi" w:hAnsiTheme="majorHAnsi"/>
          <w:spacing w:val="-3"/>
          <w:sz w:val="22"/>
          <w:szCs w:val="22"/>
        </w:rPr>
        <w:t>I</w:t>
      </w:r>
      <w:r w:rsidRPr="00C07864">
        <w:rPr>
          <w:rFonts w:asciiTheme="majorHAnsi" w:hAnsiTheme="majorHAnsi"/>
          <w:sz w:val="22"/>
          <w:szCs w:val="22"/>
        </w:rPr>
        <w:t>n</w:t>
      </w:r>
      <w:r w:rsidRPr="00C07864">
        <w:rPr>
          <w:rFonts w:asciiTheme="majorHAnsi" w:hAnsiTheme="majorHAnsi"/>
          <w:spacing w:val="-2"/>
          <w:sz w:val="22"/>
          <w:szCs w:val="22"/>
        </w:rPr>
        <w:t xml:space="preserve"> </w:t>
      </w:r>
      <w:r w:rsidRPr="00C07864">
        <w:rPr>
          <w:rFonts w:asciiTheme="majorHAnsi" w:hAnsiTheme="majorHAnsi"/>
          <w:sz w:val="22"/>
          <w:szCs w:val="22"/>
        </w:rPr>
        <w:t>o</w:t>
      </w:r>
      <w:r w:rsidRPr="00C07864">
        <w:rPr>
          <w:rFonts w:asciiTheme="majorHAnsi" w:hAnsiTheme="majorHAnsi"/>
          <w:spacing w:val="-1"/>
          <w:sz w:val="22"/>
          <w:szCs w:val="22"/>
        </w:rPr>
        <w:t>r</w:t>
      </w:r>
      <w:r w:rsidRPr="00C07864">
        <w:rPr>
          <w:rFonts w:asciiTheme="majorHAnsi" w:hAnsiTheme="majorHAnsi"/>
          <w:sz w:val="22"/>
          <w:szCs w:val="22"/>
        </w:rPr>
        <w:t>d</w:t>
      </w:r>
      <w:r w:rsidRPr="00C07864">
        <w:rPr>
          <w:rFonts w:asciiTheme="majorHAnsi" w:hAnsiTheme="majorHAnsi"/>
          <w:spacing w:val="2"/>
          <w:sz w:val="22"/>
          <w:szCs w:val="22"/>
        </w:rPr>
        <w:t>e</w:t>
      </w:r>
      <w:r w:rsidRPr="00C07864">
        <w:rPr>
          <w:rFonts w:asciiTheme="majorHAnsi" w:hAnsiTheme="majorHAnsi"/>
          <w:sz w:val="22"/>
          <w:szCs w:val="22"/>
        </w:rPr>
        <w:t>r</w:t>
      </w:r>
      <w:r w:rsidRPr="00C07864">
        <w:rPr>
          <w:rFonts w:asciiTheme="majorHAnsi" w:hAnsiTheme="majorHAnsi"/>
          <w:spacing w:val="-4"/>
          <w:sz w:val="22"/>
          <w:szCs w:val="22"/>
        </w:rPr>
        <w:t xml:space="preserve"> </w:t>
      </w:r>
      <w:r w:rsidRPr="00C07864">
        <w:rPr>
          <w:rFonts w:asciiTheme="majorHAnsi" w:hAnsiTheme="majorHAnsi"/>
          <w:spacing w:val="1"/>
          <w:sz w:val="22"/>
          <w:szCs w:val="22"/>
        </w:rPr>
        <w:t>t</w:t>
      </w:r>
      <w:r w:rsidRPr="00C07864">
        <w:rPr>
          <w:rFonts w:asciiTheme="majorHAnsi" w:hAnsiTheme="majorHAnsi"/>
          <w:sz w:val="22"/>
          <w:szCs w:val="22"/>
        </w:rPr>
        <w:t>o</w:t>
      </w:r>
      <w:r w:rsidRPr="00C07864">
        <w:rPr>
          <w:rFonts w:asciiTheme="majorHAnsi" w:hAnsiTheme="majorHAnsi"/>
          <w:spacing w:val="-1"/>
          <w:sz w:val="22"/>
          <w:szCs w:val="22"/>
        </w:rPr>
        <w:t xml:space="preserve"> </w:t>
      </w:r>
      <w:r w:rsidRPr="00C07864">
        <w:rPr>
          <w:rFonts w:asciiTheme="majorHAnsi" w:hAnsiTheme="majorHAnsi"/>
          <w:sz w:val="22"/>
          <w:szCs w:val="22"/>
        </w:rPr>
        <w:t>be</w:t>
      </w:r>
      <w:r w:rsidRPr="00C07864">
        <w:rPr>
          <w:rFonts w:asciiTheme="majorHAnsi" w:hAnsiTheme="majorHAnsi"/>
          <w:spacing w:val="1"/>
          <w:sz w:val="22"/>
          <w:szCs w:val="22"/>
        </w:rPr>
        <w:t xml:space="preserve"> </w:t>
      </w:r>
      <w:r w:rsidRPr="00C07864">
        <w:rPr>
          <w:rFonts w:asciiTheme="majorHAnsi" w:hAnsiTheme="majorHAnsi"/>
          <w:spacing w:val="-1"/>
          <w:sz w:val="22"/>
          <w:szCs w:val="22"/>
        </w:rPr>
        <w:t>c</w:t>
      </w:r>
      <w:r w:rsidRPr="00C07864">
        <w:rPr>
          <w:rFonts w:asciiTheme="majorHAnsi" w:hAnsiTheme="majorHAnsi"/>
          <w:sz w:val="22"/>
          <w:szCs w:val="22"/>
        </w:rPr>
        <w:t>oun</w:t>
      </w:r>
      <w:r w:rsidRPr="00C07864">
        <w:rPr>
          <w:rFonts w:asciiTheme="majorHAnsi" w:hAnsiTheme="majorHAnsi"/>
          <w:spacing w:val="1"/>
          <w:sz w:val="22"/>
          <w:szCs w:val="22"/>
        </w:rPr>
        <w:t>t</w:t>
      </w:r>
      <w:r w:rsidRPr="00C07864">
        <w:rPr>
          <w:rFonts w:asciiTheme="majorHAnsi" w:hAnsiTheme="majorHAnsi"/>
          <w:spacing w:val="-1"/>
          <w:sz w:val="22"/>
          <w:szCs w:val="22"/>
        </w:rPr>
        <w:t>e</w:t>
      </w:r>
      <w:r w:rsidRPr="00C07864">
        <w:rPr>
          <w:rFonts w:asciiTheme="majorHAnsi" w:hAnsiTheme="majorHAnsi"/>
          <w:sz w:val="22"/>
          <w:szCs w:val="22"/>
        </w:rPr>
        <w:t>d</w:t>
      </w:r>
      <w:r w:rsidRPr="00C07864">
        <w:rPr>
          <w:rFonts w:asciiTheme="majorHAnsi" w:hAnsiTheme="majorHAnsi"/>
          <w:spacing w:val="-5"/>
          <w:sz w:val="22"/>
          <w:szCs w:val="22"/>
        </w:rPr>
        <w:t xml:space="preserve"> </w:t>
      </w:r>
      <w:r w:rsidRPr="00C07864">
        <w:rPr>
          <w:rFonts w:asciiTheme="majorHAnsi" w:hAnsiTheme="majorHAnsi"/>
          <w:spacing w:val="-1"/>
          <w:sz w:val="22"/>
          <w:szCs w:val="22"/>
        </w:rPr>
        <w:t>f</w:t>
      </w:r>
      <w:r w:rsidRPr="00C07864">
        <w:rPr>
          <w:rFonts w:asciiTheme="majorHAnsi" w:hAnsiTheme="majorHAnsi"/>
          <w:sz w:val="22"/>
          <w:szCs w:val="22"/>
        </w:rPr>
        <w:t>or</w:t>
      </w:r>
      <w:r w:rsidRPr="00C07864">
        <w:rPr>
          <w:rFonts w:asciiTheme="majorHAnsi" w:hAnsiTheme="majorHAnsi"/>
          <w:spacing w:val="-1"/>
          <w:sz w:val="22"/>
          <w:szCs w:val="22"/>
        </w:rPr>
        <w:t xml:space="preserve"> </w:t>
      </w:r>
      <w:r w:rsidRPr="00C07864">
        <w:rPr>
          <w:rFonts w:asciiTheme="majorHAnsi" w:hAnsiTheme="majorHAnsi"/>
          <w:sz w:val="22"/>
          <w:szCs w:val="22"/>
        </w:rPr>
        <w:t>g</w:t>
      </w:r>
      <w:r w:rsidRPr="00C07864">
        <w:rPr>
          <w:rFonts w:asciiTheme="majorHAnsi" w:hAnsiTheme="majorHAnsi"/>
          <w:spacing w:val="-1"/>
          <w:sz w:val="22"/>
          <w:szCs w:val="22"/>
        </w:rPr>
        <w:t>ra</w:t>
      </w:r>
      <w:r w:rsidRPr="00C07864">
        <w:rPr>
          <w:rFonts w:asciiTheme="majorHAnsi" w:hAnsiTheme="majorHAnsi"/>
          <w:sz w:val="22"/>
          <w:szCs w:val="22"/>
        </w:rPr>
        <w:t>du</w:t>
      </w:r>
      <w:r w:rsidRPr="00C07864">
        <w:rPr>
          <w:rFonts w:asciiTheme="majorHAnsi" w:hAnsiTheme="majorHAnsi"/>
          <w:spacing w:val="-1"/>
          <w:sz w:val="22"/>
          <w:szCs w:val="22"/>
        </w:rPr>
        <w:t>a</w:t>
      </w:r>
      <w:r w:rsidRPr="00C07864">
        <w:rPr>
          <w:rFonts w:asciiTheme="majorHAnsi" w:hAnsiTheme="majorHAnsi"/>
          <w:spacing w:val="1"/>
          <w:sz w:val="22"/>
          <w:szCs w:val="22"/>
        </w:rPr>
        <w:t>t</w:t>
      </w:r>
      <w:r w:rsidRPr="00C07864">
        <w:rPr>
          <w:rFonts w:asciiTheme="majorHAnsi" w:hAnsiTheme="majorHAnsi"/>
          <w:sz w:val="22"/>
          <w:szCs w:val="22"/>
        </w:rPr>
        <w:t>e</w:t>
      </w:r>
      <w:r w:rsidRPr="00C07864">
        <w:rPr>
          <w:rFonts w:asciiTheme="majorHAnsi" w:hAnsiTheme="majorHAnsi"/>
          <w:spacing w:val="-2"/>
          <w:sz w:val="22"/>
          <w:szCs w:val="22"/>
        </w:rPr>
        <w:t xml:space="preserve"> </w:t>
      </w:r>
      <w:r w:rsidRPr="00C07864">
        <w:rPr>
          <w:rFonts w:asciiTheme="majorHAnsi" w:hAnsiTheme="majorHAnsi"/>
          <w:spacing w:val="-1"/>
          <w:sz w:val="22"/>
          <w:szCs w:val="22"/>
        </w:rPr>
        <w:t>c</w:t>
      </w:r>
      <w:r w:rsidRPr="00C07864">
        <w:rPr>
          <w:rFonts w:asciiTheme="majorHAnsi" w:hAnsiTheme="majorHAnsi"/>
          <w:spacing w:val="2"/>
          <w:sz w:val="22"/>
          <w:szCs w:val="22"/>
        </w:rPr>
        <w:t>re</w:t>
      </w:r>
      <w:r w:rsidRPr="00C07864">
        <w:rPr>
          <w:rFonts w:asciiTheme="majorHAnsi" w:hAnsiTheme="majorHAnsi"/>
          <w:sz w:val="22"/>
          <w:szCs w:val="22"/>
        </w:rPr>
        <w:t>d</w:t>
      </w:r>
      <w:r w:rsidRPr="00C07864">
        <w:rPr>
          <w:rFonts w:asciiTheme="majorHAnsi" w:hAnsiTheme="majorHAnsi"/>
          <w:spacing w:val="1"/>
          <w:sz w:val="22"/>
          <w:szCs w:val="22"/>
        </w:rPr>
        <w:t>it</w:t>
      </w:r>
      <w:r w:rsidRPr="00C07864">
        <w:rPr>
          <w:rFonts w:asciiTheme="majorHAnsi" w:hAnsiTheme="majorHAnsi"/>
          <w:sz w:val="22"/>
          <w:szCs w:val="22"/>
        </w:rPr>
        <w:t>,</w:t>
      </w:r>
      <w:r w:rsidRPr="00C07864">
        <w:rPr>
          <w:rFonts w:asciiTheme="majorHAnsi" w:hAnsiTheme="majorHAnsi"/>
          <w:spacing w:val="-3"/>
          <w:sz w:val="22"/>
          <w:szCs w:val="22"/>
        </w:rPr>
        <w:t xml:space="preserve"> </w:t>
      </w:r>
      <w:r w:rsidRPr="00C07864">
        <w:rPr>
          <w:rFonts w:asciiTheme="majorHAnsi" w:hAnsiTheme="majorHAnsi"/>
          <w:spacing w:val="-1"/>
          <w:sz w:val="22"/>
          <w:szCs w:val="22"/>
        </w:rPr>
        <w:t>c</w:t>
      </w:r>
      <w:r w:rsidRPr="00C07864">
        <w:rPr>
          <w:rFonts w:asciiTheme="majorHAnsi" w:hAnsiTheme="majorHAnsi"/>
          <w:sz w:val="22"/>
          <w:szCs w:val="22"/>
        </w:rPr>
        <w:t>ou</w:t>
      </w:r>
      <w:r w:rsidRPr="00C07864">
        <w:rPr>
          <w:rFonts w:asciiTheme="majorHAnsi" w:hAnsiTheme="majorHAnsi"/>
          <w:spacing w:val="-1"/>
          <w:sz w:val="22"/>
          <w:szCs w:val="22"/>
        </w:rPr>
        <w:t>r</w:t>
      </w:r>
      <w:r w:rsidRPr="00C07864">
        <w:rPr>
          <w:rFonts w:asciiTheme="majorHAnsi" w:hAnsiTheme="majorHAnsi"/>
          <w:sz w:val="22"/>
          <w:szCs w:val="22"/>
        </w:rPr>
        <w:t>s</w:t>
      </w:r>
      <w:r w:rsidRPr="00C07864">
        <w:rPr>
          <w:rFonts w:asciiTheme="majorHAnsi" w:hAnsiTheme="majorHAnsi"/>
          <w:spacing w:val="-1"/>
          <w:sz w:val="22"/>
          <w:szCs w:val="22"/>
        </w:rPr>
        <w:t>e</w:t>
      </w:r>
      <w:r w:rsidRPr="00C07864">
        <w:rPr>
          <w:rFonts w:asciiTheme="majorHAnsi" w:hAnsiTheme="majorHAnsi"/>
          <w:sz w:val="22"/>
          <w:szCs w:val="22"/>
        </w:rPr>
        <w:t>s</w:t>
      </w:r>
      <w:r w:rsidRPr="00C07864">
        <w:rPr>
          <w:rFonts w:asciiTheme="majorHAnsi" w:hAnsiTheme="majorHAnsi"/>
          <w:spacing w:val="-5"/>
          <w:sz w:val="22"/>
          <w:szCs w:val="22"/>
        </w:rPr>
        <w:t xml:space="preserve"> </w:t>
      </w:r>
      <w:r w:rsidRPr="00C07864">
        <w:rPr>
          <w:rFonts w:asciiTheme="majorHAnsi" w:hAnsiTheme="majorHAnsi"/>
          <w:spacing w:val="-1"/>
          <w:sz w:val="22"/>
          <w:szCs w:val="22"/>
        </w:rPr>
        <w:t>fr</w:t>
      </w:r>
      <w:r w:rsidRPr="00C07864">
        <w:rPr>
          <w:rFonts w:asciiTheme="majorHAnsi" w:hAnsiTheme="majorHAnsi"/>
          <w:sz w:val="22"/>
          <w:szCs w:val="22"/>
        </w:rPr>
        <w:t>om</w:t>
      </w:r>
      <w:r w:rsidRPr="00C07864">
        <w:rPr>
          <w:rFonts w:asciiTheme="majorHAnsi" w:hAnsiTheme="majorHAnsi"/>
          <w:spacing w:val="-4"/>
          <w:sz w:val="22"/>
          <w:szCs w:val="22"/>
        </w:rPr>
        <w:t xml:space="preserve"> </w:t>
      </w:r>
      <w:r w:rsidRPr="00C07864">
        <w:rPr>
          <w:rFonts w:asciiTheme="majorHAnsi" w:hAnsiTheme="majorHAnsi"/>
          <w:sz w:val="22"/>
          <w:szCs w:val="22"/>
        </w:rPr>
        <w:t>o</w:t>
      </w:r>
      <w:r w:rsidRPr="00C07864">
        <w:rPr>
          <w:rFonts w:asciiTheme="majorHAnsi" w:hAnsiTheme="majorHAnsi"/>
          <w:spacing w:val="1"/>
          <w:sz w:val="22"/>
          <w:szCs w:val="22"/>
        </w:rPr>
        <w:t>t</w:t>
      </w:r>
      <w:r w:rsidRPr="00C07864">
        <w:rPr>
          <w:rFonts w:asciiTheme="majorHAnsi" w:hAnsiTheme="majorHAnsi"/>
          <w:sz w:val="22"/>
          <w:szCs w:val="22"/>
        </w:rPr>
        <w:t>h</w:t>
      </w:r>
      <w:r w:rsidRPr="00C07864">
        <w:rPr>
          <w:rFonts w:asciiTheme="majorHAnsi" w:hAnsiTheme="majorHAnsi"/>
          <w:spacing w:val="-1"/>
          <w:sz w:val="22"/>
          <w:szCs w:val="22"/>
        </w:rPr>
        <w:t>e</w:t>
      </w:r>
      <w:r w:rsidRPr="00C07864">
        <w:rPr>
          <w:rFonts w:asciiTheme="majorHAnsi" w:hAnsiTheme="majorHAnsi"/>
          <w:sz w:val="22"/>
          <w:szCs w:val="22"/>
        </w:rPr>
        <w:t>r d</w:t>
      </w:r>
      <w:r w:rsidRPr="00C07864">
        <w:rPr>
          <w:rFonts w:asciiTheme="majorHAnsi" w:hAnsiTheme="majorHAnsi"/>
          <w:spacing w:val="-1"/>
          <w:sz w:val="22"/>
          <w:szCs w:val="22"/>
        </w:rPr>
        <w:t>e</w:t>
      </w:r>
      <w:r w:rsidRPr="00C07864">
        <w:rPr>
          <w:rFonts w:asciiTheme="majorHAnsi" w:hAnsiTheme="majorHAnsi"/>
          <w:sz w:val="22"/>
          <w:szCs w:val="22"/>
        </w:rPr>
        <w:t>p</w:t>
      </w:r>
      <w:r w:rsidRPr="00C07864">
        <w:rPr>
          <w:rFonts w:asciiTheme="majorHAnsi" w:hAnsiTheme="majorHAnsi"/>
          <w:spacing w:val="-1"/>
          <w:sz w:val="22"/>
          <w:szCs w:val="22"/>
        </w:rPr>
        <w:t>ar</w:t>
      </w:r>
      <w:r w:rsidRPr="00C07864">
        <w:rPr>
          <w:rFonts w:asciiTheme="majorHAnsi" w:hAnsiTheme="majorHAnsi"/>
          <w:spacing w:val="1"/>
          <w:sz w:val="22"/>
          <w:szCs w:val="22"/>
        </w:rPr>
        <w:t>tm</w:t>
      </w:r>
      <w:r w:rsidRPr="00C07864">
        <w:rPr>
          <w:rFonts w:asciiTheme="majorHAnsi" w:hAnsiTheme="majorHAnsi"/>
          <w:spacing w:val="-1"/>
          <w:sz w:val="22"/>
          <w:szCs w:val="22"/>
        </w:rPr>
        <w:t>e</w:t>
      </w:r>
      <w:r w:rsidRPr="00C07864">
        <w:rPr>
          <w:rFonts w:asciiTheme="majorHAnsi" w:hAnsiTheme="majorHAnsi"/>
          <w:sz w:val="22"/>
          <w:szCs w:val="22"/>
        </w:rPr>
        <w:t>n</w:t>
      </w:r>
      <w:r w:rsidRPr="00C07864">
        <w:rPr>
          <w:rFonts w:asciiTheme="majorHAnsi" w:hAnsiTheme="majorHAnsi"/>
          <w:spacing w:val="1"/>
          <w:sz w:val="22"/>
          <w:szCs w:val="22"/>
        </w:rPr>
        <w:t>t</w:t>
      </w:r>
      <w:r w:rsidRPr="00C07864">
        <w:rPr>
          <w:rFonts w:asciiTheme="majorHAnsi" w:hAnsiTheme="majorHAnsi"/>
          <w:sz w:val="22"/>
          <w:szCs w:val="22"/>
        </w:rPr>
        <w:t>s</w:t>
      </w:r>
      <w:r w:rsidRPr="00C07864">
        <w:rPr>
          <w:rFonts w:asciiTheme="majorHAnsi" w:hAnsiTheme="majorHAnsi"/>
          <w:spacing w:val="-7"/>
          <w:sz w:val="22"/>
          <w:szCs w:val="22"/>
        </w:rPr>
        <w:t xml:space="preserve"> </w:t>
      </w:r>
      <w:r w:rsidRPr="00C07864">
        <w:rPr>
          <w:rFonts w:asciiTheme="majorHAnsi" w:hAnsiTheme="majorHAnsi"/>
          <w:spacing w:val="-1"/>
          <w:sz w:val="22"/>
          <w:szCs w:val="22"/>
        </w:rPr>
        <w:t>(</w:t>
      </w:r>
      <w:r w:rsidRPr="00C07864">
        <w:rPr>
          <w:rFonts w:asciiTheme="majorHAnsi" w:hAnsiTheme="majorHAnsi"/>
          <w:spacing w:val="1"/>
          <w:sz w:val="22"/>
          <w:szCs w:val="22"/>
        </w:rPr>
        <w:t>i</w:t>
      </w:r>
      <w:r w:rsidRPr="00C07864">
        <w:rPr>
          <w:rFonts w:asciiTheme="majorHAnsi" w:hAnsiTheme="majorHAnsi"/>
          <w:sz w:val="22"/>
          <w:szCs w:val="22"/>
        </w:rPr>
        <w:t>.</w:t>
      </w:r>
      <w:r w:rsidRPr="00C07864">
        <w:rPr>
          <w:rFonts w:asciiTheme="majorHAnsi" w:hAnsiTheme="majorHAnsi"/>
          <w:spacing w:val="-1"/>
          <w:sz w:val="22"/>
          <w:szCs w:val="22"/>
        </w:rPr>
        <w:t>e</w:t>
      </w:r>
      <w:r w:rsidRPr="00C07864">
        <w:rPr>
          <w:rFonts w:asciiTheme="majorHAnsi" w:hAnsiTheme="majorHAnsi"/>
          <w:sz w:val="22"/>
          <w:szCs w:val="22"/>
        </w:rPr>
        <w:t>.</w:t>
      </w:r>
      <w:r w:rsidRPr="00C07864">
        <w:rPr>
          <w:rFonts w:asciiTheme="majorHAnsi" w:hAnsiTheme="majorHAnsi"/>
          <w:spacing w:val="-2"/>
          <w:sz w:val="22"/>
          <w:szCs w:val="22"/>
        </w:rPr>
        <w:t xml:space="preserve"> </w:t>
      </w:r>
      <w:r w:rsidRPr="00C07864">
        <w:rPr>
          <w:rFonts w:asciiTheme="majorHAnsi" w:hAnsiTheme="majorHAnsi"/>
          <w:sz w:val="22"/>
          <w:szCs w:val="22"/>
        </w:rPr>
        <w:t>not</w:t>
      </w:r>
      <w:r w:rsidRPr="00C07864">
        <w:rPr>
          <w:rFonts w:asciiTheme="majorHAnsi" w:hAnsiTheme="majorHAnsi"/>
          <w:spacing w:val="-1"/>
          <w:sz w:val="22"/>
          <w:szCs w:val="22"/>
        </w:rPr>
        <w:t xml:space="preserve"> </w:t>
      </w:r>
      <w:r w:rsidRPr="00C07864">
        <w:rPr>
          <w:rFonts w:asciiTheme="majorHAnsi" w:hAnsiTheme="majorHAnsi"/>
          <w:spacing w:val="2"/>
          <w:sz w:val="22"/>
          <w:szCs w:val="22"/>
        </w:rPr>
        <w:t>“</w:t>
      </w:r>
      <w:r w:rsidRPr="00C07864">
        <w:rPr>
          <w:rFonts w:asciiTheme="majorHAnsi" w:hAnsiTheme="majorHAnsi"/>
          <w:sz w:val="22"/>
          <w:szCs w:val="22"/>
        </w:rPr>
        <w:t>E</w:t>
      </w:r>
      <w:r w:rsidRPr="00C07864">
        <w:rPr>
          <w:rFonts w:asciiTheme="majorHAnsi" w:hAnsiTheme="majorHAnsi"/>
          <w:spacing w:val="1"/>
          <w:sz w:val="22"/>
          <w:szCs w:val="22"/>
        </w:rPr>
        <w:t>S</w:t>
      </w:r>
      <w:r w:rsidRPr="00C07864">
        <w:rPr>
          <w:rFonts w:asciiTheme="majorHAnsi" w:hAnsiTheme="majorHAnsi"/>
          <w:sz w:val="22"/>
          <w:szCs w:val="22"/>
        </w:rPr>
        <w:t>”</w:t>
      </w:r>
      <w:r w:rsidRPr="00C07864">
        <w:rPr>
          <w:rFonts w:asciiTheme="majorHAnsi" w:hAnsiTheme="majorHAnsi"/>
          <w:spacing w:val="-4"/>
          <w:sz w:val="22"/>
          <w:szCs w:val="22"/>
        </w:rPr>
        <w:t xml:space="preserve"> </w:t>
      </w:r>
      <w:r w:rsidRPr="00C07864">
        <w:rPr>
          <w:rFonts w:asciiTheme="majorHAnsi" w:hAnsiTheme="majorHAnsi"/>
          <w:sz w:val="22"/>
          <w:szCs w:val="22"/>
        </w:rPr>
        <w:t>or</w:t>
      </w:r>
      <w:r w:rsidRPr="00C07864">
        <w:rPr>
          <w:rFonts w:asciiTheme="majorHAnsi" w:hAnsiTheme="majorHAnsi"/>
          <w:spacing w:val="-2"/>
          <w:sz w:val="22"/>
          <w:szCs w:val="22"/>
        </w:rPr>
        <w:t xml:space="preserve"> </w:t>
      </w:r>
      <w:r w:rsidRPr="00C07864">
        <w:rPr>
          <w:rFonts w:asciiTheme="majorHAnsi" w:hAnsiTheme="majorHAnsi"/>
          <w:sz w:val="22"/>
          <w:szCs w:val="22"/>
        </w:rPr>
        <w:t>ES</w:t>
      </w:r>
      <w:r w:rsidRPr="00C07864">
        <w:rPr>
          <w:rFonts w:asciiTheme="majorHAnsi" w:hAnsiTheme="majorHAnsi"/>
          <w:spacing w:val="-2"/>
          <w:sz w:val="22"/>
          <w:szCs w:val="22"/>
        </w:rPr>
        <w:t xml:space="preserve"> </w:t>
      </w:r>
      <w:r w:rsidRPr="00C07864">
        <w:rPr>
          <w:rFonts w:asciiTheme="majorHAnsi" w:hAnsiTheme="majorHAnsi"/>
          <w:spacing w:val="-1"/>
          <w:sz w:val="22"/>
          <w:szCs w:val="22"/>
        </w:rPr>
        <w:t>cr</w:t>
      </w:r>
      <w:r w:rsidRPr="00C07864">
        <w:rPr>
          <w:rFonts w:asciiTheme="majorHAnsi" w:hAnsiTheme="majorHAnsi"/>
          <w:sz w:val="22"/>
          <w:szCs w:val="22"/>
        </w:rPr>
        <w:t>oss</w:t>
      </w:r>
      <w:r w:rsidRPr="00C07864">
        <w:rPr>
          <w:rFonts w:asciiTheme="majorHAnsi" w:hAnsiTheme="majorHAnsi"/>
          <w:spacing w:val="-1"/>
          <w:sz w:val="22"/>
          <w:szCs w:val="22"/>
        </w:rPr>
        <w:t>-</w:t>
      </w:r>
      <w:r w:rsidRPr="00C07864">
        <w:rPr>
          <w:rFonts w:asciiTheme="majorHAnsi" w:hAnsiTheme="majorHAnsi"/>
          <w:spacing w:val="1"/>
          <w:sz w:val="22"/>
          <w:szCs w:val="22"/>
        </w:rPr>
        <w:t>li</w:t>
      </w:r>
      <w:r w:rsidRPr="00C07864">
        <w:rPr>
          <w:rFonts w:asciiTheme="majorHAnsi" w:hAnsiTheme="majorHAnsi"/>
          <w:sz w:val="22"/>
          <w:szCs w:val="22"/>
        </w:rPr>
        <w:t>s</w:t>
      </w:r>
      <w:r w:rsidRPr="00C07864">
        <w:rPr>
          <w:rFonts w:asciiTheme="majorHAnsi" w:hAnsiTheme="majorHAnsi"/>
          <w:spacing w:val="1"/>
          <w:sz w:val="22"/>
          <w:szCs w:val="22"/>
        </w:rPr>
        <w:t>t</w:t>
      </w:r>
      <w:r w:rsidRPr="00C07864">
        <w:rPr>
          <w:rFonts w:asciiTheme="majorHAnsi" w:hAnsiTheme="majorHAnsi"/>
          <w:spacing w:val="-1"/>
          <w:sz w:val="22"/>
          <w:szCs w:val="22"/>
        </w:rPr>
        <w:t>e</w:t>
      </w:r>
      <w:r w:rsidRPr="00C07864">
        <w:rPr>
          <w:rFonts w:asciiTheme="majorHAnsi" w:hAnsiTheme="majorHAnsi"/>
          <w:sz w:val="22"/>
          <w:szCs w:val="22"/>
        </w:rPr>
        <w:t>d)</w:t>
      </w:r>
      <w:r w:rsidRPr="00C07864">
        <w:rPr>
          <w:rFonts w:asciiTheme="majorHAnsi" w:hAnsiTheme="majorHAnsi"/>
          <w:spacing w:val="-8"/>
          <w:sz w:val="22"/>
          <w:szCs w:val="22"/>
        </w:rPr>
        <w:t xml:space="preserve"> </w:t>
      </w:r>
      <w:r w:rsidRPr="00C07864">
        <w:rPr>
          <w:rFonts w:asciiTheme="majorHAnsi" w:hAnsiTheme="majorHAnsi"/>
          <w:spacing w:val="1"/>
          <w:sz w:val="22"/>
          <w:szCs w:val="22"/>
        </w:rPr>
        <w:t>m</w:t>
      </w:r>
      <w:r w:rsidRPr="00C07864">
        <w:rPr>
          <w:rFonts w:asciiTheme="majorHAnsi" w:hAnsiTheme="majorHAnsi"/>
          <w:sz w:val="22"/>
          <w:szCs w:val="22"/>
        </w:rPr>
        <w:t>u</w:t>
      </w:r>
      <w:r w:rsidRPr="00C07864">
        <w:rPr>
          <w:rFonts w:asciiTheme="majorHAnsi" w:hAnsiTheme="majorHAnsi"/>
          <w:spacing w:val="3"/>
          <w:sz w:val="22"/>
          <w:szCs w:val="22"/>
        </w:rPr>
        <w:t>s</w:t>
      </w:r>
      <w:r w:rsidRPr="00C07864">
        <w:rPr>
          <w:rFonts w:asciiTheme="majorHAnsi" w:hAnsiTheme="majorHAnsi"/>
          <w:sz w:val="22"/>
          <w:szCs w:val="22"/>
        </w:rPr>
        <w:t>t</w:t>
      </w:r>
      <w:r w:rsidRPr="00C07864">
        <w:rPr>
          <w:rFonts w:asciiTheme="majorHAnsi" w:hAnsiTheme="majorHAnsi"/>
          <w:spacing w:val="-3"/>
          <w:sz w:val="22"/>
          <w:szCs w:val="22"/>
        </w:rPr>
        <w:t xml:space="preserve"> </w:t>
      </w:r>
      <w:r w:rsidRPr="00C07864">
        <w:rPr>
          <w:rFonts w:asciiTheme="majorHAnsi" w:hAnsiTheme="majorHAnsi"/>
          <w:sz w:val="22"/>
          <w:szCs w:val="22"/>
        </w:rPr>
        <w:t>be</w:t>
      </w:r>
      <w:r w:rsidRPr="00C07864">
        <w:rPr>
          <w:rFonts w:asciiTheme="majorHAnsi" w:hAnsiTheme="majorHAnsi"/>
          <w:spacing w:val="-2"/>
          <w:sz w:val="22"/>
          <w:szCs w:val="22"/>
        </w:rPr>
        <w:t xml:space="preserve"> </w:t>
      </w:r>
      <w:r w:rsidRPr="00C07864">
        <w:rPr>
          <w:rFonts w:asciiTheme="majorHAnsi" w:hAnsiTheme="majorHAnsi"/>
          <w:spacing w:val="-1"/>
          <w:sz w:val="22"/>
          <w:szCs w:val="22"/>
        </w:rPr>
        <w:t>a</w:t>
      </w:r>
      <w:r w:rsidRPr="00C07864">
        <w:rPr>
          <w:rFonts w:asciiTheme="majorHAnsi" w:hAnsiTheme="majorHAnsi"/>
          <w:sz w:val="22"/>
          <w:szCs w:val="22"/>
        </w:rPr>
        <w:t>t</w:t>
      </w:r>
      <w:r w:rsidRPr="00C07864">
        <w:rPr>
          <w:rFonts w:asciiTheme="majorHAnsi" w:hAnsiTheme="majorHAnsi"/>
          <w:spacing w:val="1"/>
          <w:sz w:val="22"/>
          <w:szCs w:val="22"/>
        </w:rPr>
        <w:t xml:space="preserve"> t</w:t>
      </w:r>
      <w:r w:rsidRPr="00C07864">
        <w:rPr>
          <w:rFonts w:asciiTheme="majorHAnsi" w:hAnsiTheme="majorHAnsi"/>
          <w:sz w:val="22"/>
          <w:szCs w:val="22"/>
        </w:rPr>
        <w:t>he</w:t>
      </w:r>
      <w:r w:rsidRPr="00C07864">
        <w:rPr>
          <w:rFonts w:asciiTheme="majorHAnsi" w:hAnsiTheme="majorHAnsi"/>
          <w:spacing w:val="-2"/>
          <w:sz w:val="22"/>
          <w:szCs w:val="22"/>
        </w:rPr>
        <w:t xml:space="preserve"> </w:t>
      </w:r>
      <w:r w:rsidRPr="00C07864">
        <w:rPr>
          <w:rFonts w:asciiTheme="majorHAnsi" w:hAnsiTheme="majorHAnsi"/>
          <w:sz w:val="22"/>
          <w:szCs w:val="22"/>
        </w:rPr>
        <w:t>300</w:t>
      </w:r>
      <w:r w:rsidRPr="00C07864">
        <w:rPr>
          <w:rFonts w:asciiTheme="majorHAnsi" w:hAnsiTheme="majorHAnsi"/>
          <w:spacing w:val="-1"/>
          <w:sz w:val="22"/>
          <w:szCs w:val="22"/>
        </w:rPr>
        <w:t>-</w:t>
      </w:r>
      <w:r w:rsidRPr="00C07864">
        <w:rPr>
          <w:rFonts w:asciiTheme="majorHAnsi" w:hAnsiTheme="majorHAnsi"/>
          <w:spacing w:val="1"/>
          <w:sz w:val="22"/>
          <w:szCs w:val="22"/>
        </w:rPr>
        <w:t>l</w:t>
      </w:r>
      <w:r w:rsidRPr="00C07864">
        <w:rPr>
          <w:rFonts w:asciiTheme="majorHAnsi" w:hAnsiTheme="majorHAnsi"/>
          <w:spacing w:val="-1"/>
          <w:sz w:val="22"/>
          <w:szCs w:val="22"/>
        </w:rPr>
        <w:t>e</w:t>
      </w:r>
      <w:r w:rsidRPr="00C07864">
        <w:rPr>
          <w:rFonts w:asciiTheme="majorHAnsi" w:hAnsiTheme="majorHAnsi"/>
          <w:sz w:val="22"/>
          <w:szCs w:val="22"/>
        </w:rPr>
        <w:t>v</w:t>
      </w:r>
      <w:r w:rsidRPr="00C07864">
        <w:rPr>
          <w:rFonts w:asciiTheme="majorHAnsi" w:hAnsiTheme="majorHAnsi"/>
          <w:spacing w:val="-1"/>
          <w:sz w:val="22"/>
          <w:szCs w:val="22"/>
        </w:rPr>
        <w:t>e</w:t>
      </w:r>
      <w:r w:rsidRPr="00C07864">
        <w:rPr>
          <w:rFonts w:asciiTheme="majorHAnsi" w:hAnsiTheme="majorHAnsi"/>
          <w:sz w:val="22"/>
          <w:szCs w:val="22"/>
        </w:rPr>
        <w:t>l</w:t>
      </w:r>
      <w:r w:rsidRPr="00C07864">
        <w:rPr>
          <w:rFonts w:asciiTheme="majorHAnsi" w:hAnsiTheme="majorHAnsi"/>
          <w:spacing w:val="-5"/>
          <w:sz w:val="22"/>
          <w:szCs w:val="22"/>
        </w:rPr>
        <w:t xml:space="preserve"> </w:t>
      </w:r>
      <w:r w:rsidRPr="00C07864">
        <w:rPr>
          <w:rFonts w:asciiTheme="majorHAnsi" w:hAnsiTheme="majorHAnsi"/>
          <w:spacing w:val="3"/>
          <w:sz w:val="22"/>
          <w:szCs w:val="22"/>
        </w:rPr>
        <w:t>o</w:t>
      </w:r>
      <w:r w:rsidRPr="00C07864">
        <w:rPr>
          <w:rFonts w:asciiTheme="majorHAnsi" w:hAnsiTheme="majorHAnsi"/>
          <w:sz w:val="22"/>
          <w:szCs w:val="22"/>
        </w:rPr>
        <w:t>r</w:t>
      </w:r>
      <w:r w:rsidRPr="00C07864">
        <w:rPr>
          <w:rFonts w:asciiTheme="majorHAnsi" w:hAnsiTheme="majorHAnsi"/>
          <w:spacing w:val="-2"/>
          <w:sz w:val="22"/>
          <w:szCs w:val="22"/>
        </w:rPr>
        <w:t xml:space="preserve"> </w:t>
      </w:r>
      <w:r w:rsidRPr="00C07864">
        <w:rPr>
          <w:rFonts w:asciiTheme="majorHAnsi" w:hAnsiTheme="majorHAnsi"/>
          <w:spacing w:val="-1"/>
          <w:sz w:val="22"/>
          <w:szCs w:val="22"/>
        </w:rPr>
        <w:t>a</w:t>
      </w:r>
      <w:r w:rsidRPr="00C07864">
        <w:rPr>
          <w:rFonts w:asciiTheme="majorHAnsi" w:hAnsiTheme="majorHAnsi"/>
          <w:spacing w:val="3"/>
          <w:sz w:val="22"/>
          <w:szCs w:val="22"/>
        </w:rPr>
        <w:t>b</w:t>
      </w:r>
      <w:r w:rsidRPr="00C07864">
        <w:rPr>
          <w:rFonts w:asciiTheme="majorHAnsi" w:hAnsiTheme="majorHAnsi"/>
          <w:sz w:val="22"/>
          <w:szCs w:val="22"/>
        </w:rPr>
        <w:t>ov</w:t>
      </w:r>
      <w:r w:rsidRPr="00C07864">
        <w:rPr>
          <w:rFonts w:asciiTheme="majorHAnsi" w:hAnsiTheme="majorHAnsi"/>
          <w:spacing w:val="-1"/>
          <w:sz w:val="22"/>
          <w:szCs w:val="22"/>
        </w:rPr>
        <w:t>e</w:t>
      </w:r>
      <w:r w:rsidRPr="00C07864">
        <w:rPr>
          <w:rFonts w:asciiTheme="majorHAnsi" w:hAnsiTheme="majorHAnsi"/>
          <w:sz w:val="22"/>
          <w:szCs w:val="22"/>
        </w:rPr>
        <w:t>.</w:t>
      </w:r>
      <w:r w:rsidRPr="00C07864">
        <w:rPr>
          <w:rFonts w:asciiTheme="majorHAnsi" w:hAnsiTheme="majorHAnsi"/>
          <w:spacing w:val="-4"/>
          <w:sz w:val="22"/>
          <w:szCs w:val="22"/>
        </w:rPr>
        <w:t xml:space="preserve"> </w:t>
      </w:r>
      <w:r w:rsidRPr="00C07864">
        <w:rPr>
          <w:rFonts w:asciiTheme="majorHAnsi" w:hAnsiTheme="majorHAnsi"/>
          <w:spacing w:val="1"/>
          <w:sz w:val="22"/>
          <w:szCs w:val="22"/>
        </w:rPr>
        <w:t>C</w:t>
      </w:r>
      <w:r w:rsidRPr="00C07864">
        <w:rPr>
          <w:rFonts w:asciiTheme="majorHAnsi" w:hAnsiTheme="majorHAnsi"/>
          <w:sz w:val="22"/>
          <w:szCs w:val="22"/>
        </w:rPr>
        <w:t>ou</w:t>
      </w:r>
      <w:r w:rsidRPr="00C07864">
        <w:rPr>
          <w:rFonts w:asciiTheme="majorHAnsi" w:hAnsiTheme="majorHAnsi"/>
          <w:spacing w:val="-1"/>
          <w:sz w:val="22"/>
          <w:szCs w:val="22"/>
        </w:rPr>
        <w:t>r</w:t>
      </w:r>
      <w:r w:rsidRPr="00C07864">
        <w:rPr>
          <w:rFonts w:asciiTheme="majorHAnsi" w:hAnsiTheme="majorHAnsi"/>
          <w:sz w:val="22"/>
          <w:szCs w:val="22"/>
        </w:rPr>
        <w:t>s</w:t>
      </w:r>
      <w:r w:rsidRPr="00C07864">
        <w:rPr>
          <w:rFonts w:asciiTheme="majorHAnsi" w:hAnsiTheme="majorHAnsi"/>
          <w:spacing w:val="-1"/>
          <w:sz w:val="22"/>
          <w:szCs w:val="22"/>
        </w:rPr>
        <w:t>e</w:t>
      </w:r>
      <w:r w:rsidRPr="00C07864">
        <w:rPr>
          <w:rFonts w:asciiTheme="majorHAnsi" w:hAnsiTheme="majorHAnsi"/>
          <w:sz w:val="22"/>
          <w:szCs w:val="22"/>
        </w:rPr>
        <w:t>s</w:t>
      </w:r>
      <w:r w:rsidRPr="00C07864">
        <w:rPr>
          <w:rFonts w:asciiTheme="majorHAnsi" w:hAnsiTheme="majorHAnsi"/>
          <w:spacing w:val="-7"/>
          <w:sz w:val="22"/>
          <w:szCs w:val="22"/>
        </w:rPr>
        <w:t xml:space="preserve"> </w:t>
      </w:r>
      <w:r w:rsidRPr="00C07864">
        <w:rPr>
          <w:rFonts w:asciiTheme="majorHAnsi" w:hAnsiTheme="majorHAnsi"/>
          <w:spacing w:val="1"/>
          <w:sz w:val="22"/>
          <w:szCs w:val="22"/>
        </w:rPr>
        <w:t>li</w:t>
      </w:r>
      <w:r w:rsidRPr="00C07864">
        <w:rPr>
          <w:rFonts w:asciiTheme="majorHAnsi" w:hAnsiTheme="majorHAnsi"/>
          <w:sz w:val="22"/>
          <w:szCs w:val="22"/>
        </w:rPr>
        <w:t>s</w:t>
      </w:r>
      <w:r w:rsidRPr="00C07864">
        <w:rPr>
          <w:rFonts w:asciiTheme="majorHAnsi" w:hAnsiTheme="majorHAnsi"/>
          <w:spacing w:val="1"/>
          <w:sz w:val="22"/>
          <w:szCs w:val="22"/>
        </w:rPr>
        <w:t>t</w:t>
      </w:r>
      <w:r w:rsidRPr="00C07864">
        <w:rPr>
          <w:rFonts w:asciiTheme="majorHAnsi" w:hAnsiTheme="majorHAnsi"/>
          <w:spacing w:val="-1"/>
          <w:sz w:val="22"/>
          <w:szCs w:val="22"/>
        </w:rPr>
        <w:t>e</w:t>
      </w:r>
      <w:r w:rsidRPr="00C07864">
        <w:rPr>
          <w:rFonts w:asciiTheme="majorHAnsi" w:hAnsiTheme="majorHAnsi"/>
          <w:sz w:val="22"/>
          <w:szCs w:val="22"/>
        </w:rPr>
        <w:t>d</w:t>
      </w:r>
      <w:r w:rsidRPr="00C07864">
        <w:rPr>
          <w:rFonts w:asciiTheme="majorHAnsi" w:hAnsiTheme="majorHAnsi"/>
          <w:spacing w:val="-2"/>
          <w:sz w:val="22"/>
          <w:szCs w:val="22"/>
        </w:rPr>
        <w:t xml:space="preserve"> </w:t>
      </w:r>
      <w:r w:rsidRPr="00C07864">
        <w:rPr>
          <w:rFonts w:asciiTheme="majorHAnsi" w:hAnsiTheme="majorHAnsi"/>
          <w:spacing w:val="-1"/>
          <w:sz w:val="22"/>
          <w:szCs w:val="22"/>
        </w:rPr>
        <w:t>a</w:t>
      </w:r>
      <w:r w:rsidRPr="00C07864">
        <w:rPr>
          <w:rFonts w:asciiTheme="majorHAnsi" w:hAnsiTheme="majorHAnsi"/>
          <w:sz w:val="22"/>
          <w:szCs w:val="22"/>
        </w:rPr>
        <w:t xml:space="preserve">s </w:t>
      </w:r>
      <w:r w:rsidRPr="00C07864">
        <w:rPr>
          <w:rFonts w:asciiTheme="majorHAnsi" w:hAnsiTheme="majorHAnsi"/>
          <w:spacing w:val="-1"/>
          <w:sz w:val="22"/>
          <w:szCs w:val="22"/>
        </w:rPr>
        <w:t>“</w:t>
      </w:r>
      <w:r w:rsidRPr="00C07864">
        <w:rPr>
          <w:rFonts w:asciiTheme="majorHAnsi" w:hAnsiTheme="majorHAnsi"/>
          <w:sz w:val="22"/>
          <w:szCs w:val="22"/>
        </w:rPr>
        <w:t>E</w:t>
      </w:r>
      <w:r w:rsidRPr="00C07864">
        <w:rPr>
          <w:rFonts w:asciiTheme="majorHAnsi" w:hAnsiTheme="majorHAnsi"/>
          <w:spacing w:val="1"/>
          <w:sz w:val="22"/>
          <w:szCs w:val="22"/>
        </w:rPr>
        <w:t>S</w:t>
      </w:r>
      <w:r w:rsidRPr="00C07864">
        <w:rPr>
          <w:rFonts w:asciiTheme="majorHAnsi" w:hAnsiTheme="majorHAnsi"/>
          <w:sz w:val="22"/>
          <w:szCs w:val="22"/>
        </w:rPr>
        <w:t>”</w:t>
      </w:r>
      <w:r w:rsidRPr="00C07864">
        <w:rPr>
          <w:rFonts w:asciiTheme="majorHAnsi" w:hAnsiTheme="majorHAnsi"/>
          <w:spacing w:val="-4"/>
          <w:sz w:val="22"/>
          <w:szCs w:val="22"/>
        </w:rPr>
        <w:t xml:space="preserve"> </w:t>
      </w:r>
      <w:r w:rsidRPr="00C07864">
        <w:rPr>
          <w:rFonts w:asciiTheme="majorHAnsi" w:hAnsiTheme="majorHAnsi"/>
          <w:sz w:val="22"/>
          <w:szCs w:val="22"/>
        </w:rPr>
        <w:t>b</w:t>
      </w:r>
      <w:r w:rsidRPr="00C07864">
        <w:rPr>
          <w:rFonts w:asciiTheme="majorHAnsi" w:hAnsiTheme="majorHAnsi"/>
          <w:spacing w:val="-1"/>
          <w:sz w:val="22"/>
          <w:szCs w:val="22"/>
        </w:rPr>
        <w:t>e</w:t>
      </w:r>
      <w:r w:rsidRPr="00C07864">
        <w:rPr>
          <w:rFonts w:asciiTheme="majorHAnsi" w:hAnsiTheme="majorHAnsi"/>
          <w:spacing w:val="1"/>
          <w:sz w:val="22"/>
          <w:szCs w:val="22"/>
        </w:rPr>
        <w:t>l</w:t>
      </w:r>
      <w:r w:rsidRPr="00C07864">
        <w:rPr>
          <w:rFonts w:asciiTheme="majorHAnsi" w:hAnsiTheme="majorHAnsi"/>
          <w:sz w:val="22"/>
          <w:szCs w:val="22"/>
        </w:rPr>
        <w:t>ow</w:t>
      </w:r>
      <w:r w:rsidRPr="00C07864">
        <w:rPr>
          <w:rFonts w:asciiTheme="majorHAnsi" w:hAnsiTheme="majorHAnsi"/>
          <w:spacing w:val="-4"/>
          <w:sz w:val="22"/>
          <w:szCs w:val="22"/>
        </w:rPr>
        <w:t xml:space="preserve"> </w:t>
      </w:r>
      <w:r w:rsidRPr="00C07864">
        <w:rPr>
          <w:rFonts w:asciiTheme="majorHAnsi" w:hAnsiTheme="majorHAnsi"/>
          <w:spacing w:val="1"/>
          <w:sz w:val="22"/>
          <w:szCs w:val="22"/>
        </w:rPr>
        <w:t>t</w:t>
      </w:r>
      <w:r w:rsidRPr="00C07864">
        <w:rPr>
          <w:rFonts w:asciiTheme="majorHAnsi" w:hAnsiTheme="majorHAnsi"/>
          <w:sz w:val="22"/>
          <w:szCs w:val="22"/>
        </w:rPr>
        <w:t>he</w:t>
      </w:r>
      <w:r w:rsidRPr="00C07864">
        <w:rPr>
          <w:rFonts w:asciiTheme="majorHAnsi" w:hAnsiTheme="majorHAnsi"/>
          <w:spacing w:val="-2"/>
          <w:sz w:val="22"/>
          <w:szCs w:val="22"/>
        </w:rPr>
        <w:t xml:space="preserve"> </w:t>
      </w:r>
      <w:r w:rsidRPr="00C07864">
        <w:rPr>
          <w:rFonts w:asciiTheme="majorHAnsi" w:hAnsiTheme="majorHAnsi"/>
          <w:sz w:val="22"/>
          <w:szCs w:val="22"/>
        </w:rPr>
        <w:t>300</w:t>
      </w:r>
      <w:r w:rsidRPr="00C07864">
        <w:rPr>
          <w:rFonts w:asciiTheme="majorHAnsi" w:hAnsiTheme="majorHAnsi"/>
          <w:spacing w:val="-1"/>
          <w:sz w:val="22"/>
          <w:szCs w:val="22"/>
        </w:rPr>
        <w:t>-</w:t>
      </w:r>
      <w:r w:rsidRPr="00C07864">
        <w:rPr>
          <w:rFonts w:asciiTheme="majorHAnsi" w:hAnsiTheme="majorHAnsi"/>
          <w:spacing w:val="3"/>
          <w:sz w:val="22"/>
          <w:szCs w:val="22"/>
        </w:rPr>
        <w:t>l</w:t>
      </w:r>
      <w:r w:rsidRPr="00C07864">
        <w:rPr>
          <w:rFonts w:asciiTheme="majorHAnsi" w:hAnsiTheme="majorHAnsi"/>
          <w:spacing w:val="-1"/>
          <w:sz w:val="22"/>
          <w:szCs w:val="22"/>
        </w:rPr>
        <w:t>e</w:t>
      </w:r>
      <w:r w:rsidRPr="00C07864">
        <w:rPr>
          <w:rFonts w:asciiTheme="majorHAnsi" w:hAnsiTheme="majorHAnsi"/>
          <w:sz w:val="22"/>
          <w:szCs w:val="22"/>
        </w:rPr>
        <w:t>v</w:t>
      </w:r>
      <w:r w:rsidRPr="00C07864">
        <w:rPr>
          <w:rFonts w:asciiTheme="majorHAnsi" w:hAnsiTheme="majorHAnsi"/>
          <w:spacing w:val="2"/>
          <w:sz w:val="22"/>
          <w:szCs w:val="22"/>
        </w:rPr>
        <w:t>e</w:t>
      </w:r>
      <w:r w:rsidRPr="00C07864">
        <w:rPr>
          <w:rFonts w:asciiTheme="majorHAnsi" w:hAnsiTheme="majorHAnsi"/>
          <w:sz w:val="22"/>
          <w:szCs w:val="22"/>
        </w:rPr>
        <w:t>l</w:t>
      </w:r>
      <w:r w:rsidRPr="00C07864">
        <w:rPr>
          <w:rFonts w:asciiTheme="majorHAnsi" w:hAnsiTheme="majorHAnsi"/>
          <w:spacing w:val="-5"/>
          <w:sz w:val="22"/>
          <w:szCs w:val="22"/>
        </w:rPr>
        <w:t xml:space="preserve"> </w:t>
      </w:r>
      <w:r w:rsidRPr="00C07864">
        <w:rPr>
          <w:rFonts w:asciiTheme="majorHAnsi" w:hAnsiTheme="majorHAnsi"/>
          <w:sz w:val="22"/>
          <w:szCs w:val="22"/>
        </w:rPr>
        <w:t>do</w:t>
      </w:r>
      <w:r w:rsidRPr="00C07864">
        <w:rPr>
          <w:rFonts w:asciiTheme="majorHAnsi" w:hAnsiTheme="majorHAnsi"/>
          <w:spacing w:val="-2"/>
          <w:sz w:val="22"/>
          <w:szCs w:val="22"/>
        </w:rPr>
        <w:t xml:space="preserve"> </w:t>
      </w:r>
      <w:r w:rsidRPr="00C07864">
        <w:rPr>
          <w:rFonts w:asciiTheme="majorHAnsi" w:hAnsiTheme="majorHAnsi"/>
          <w:sz w:val="22"/>
          <w:szCs w:val="22"/>
        </w:rPr>
        <w:t>not</w:t>
      </w:r>
      <w:r w:rsidRPr="00C07864">
        <w:rPr>
          <w:rFonts w:asciiTheme="majorHAnsi" w:hAnsiTheme="majorHAnsi"/>
          <w:spacing w:val="-1"/>
          <w:sz w:val="22"/>
          <w:szCs w:val="22"/>
        </w:rPr>
        <w:t xml:space="preserve"> c</w:t>
      </w:r>
      <w:r w:rsidRPr="00C07864">
        <w:rPr>
          <w:rFonts w:asciiTheme="majorHAnsi" w:hAnsiTheme="majorHAnsi"/>
          <w:sz w:val="22"/>
          <w:szCs w:val="22"/>
        </w:rPr>
        <w:t>oun</w:t>
      </w:r>
      <w:r w:rsidRPr="00C07864">
        <w:rPr>
          <w:rFonts w:asciiTheme="majorHAnsi" w:hAnsiTheme="majorHAnsi"/>
          <w:spacing w:val="1"/>
          <w:sz w:val="22"/>
          <w:szCs w:val="22"/>
        </w:rPr>
        <w:t>t</w:t>
      </w:r>
      <w:r w:rsidRPr="00C07864">
        <w:rPr>
          <w:rFonts w:asciiTheme="majorHAnsi" w:hAnsiTheme="majorHAnsi"/>
          <w:sz w:val="22"/>
          <w:szCs w:val="22"/>
        </w:rPr>
        <w:t>.</w:t>
      </w:r>
      <w:r w:rsidRPr="00C07864">
        <w:rPr>
          <w:rFonts w:asciiTheme="majorHAnsi" w:hAnsiTheme="majorHAnsi"/>
          <w:spacing w:val="-4"/>
          <w:sz w:val="22"/>
          <w:szCs w:val="22"/>
        </w:rPr>
        <w:t xml:space="preserve"> </w:t>
      </w:r>
      <w:r w:rsidRPr="00C07864">
        <w:rPr>
          <w:rFonts w:asciiTheme="majorHAnsi" w:hAnsiTheme="majorHAnsi"/>
          <w:sz w:val="22"/>
          <w:szCs w:val="22"/>
        </w:rPr>
        <w:t>No</w:t>
      </w:r>
      <w:r w:rsidRPr="00C07864">
        <w:rPr>
          <w:rFonts w:asciiTheme="majorHAnsi" w:hAnsiTheme="majorHAnsi"/>
          <w:spacing w:val="1"/>
          <w:sz w:val="22"/>
          <w:szCs w:val="22"/>
        </w:rPr>
        <w:t>t</w:t>
      </w:r>
      <w:r w:rsidRPr="00C07864">
        <w:rPr>
          <w:rFonts w:asciiTheme="majorHAnsi" w:hAnsiTheme="majorHAnsi"/>
          <w:sz w:val="22"/>
          <w:szCs w:val="22"/>
        </w:rPr>
        <w:t>e</w:t>
      </w:r>
      <w:r w:rsidRPr="00C07864">
        <w:rPr>
          <w:rFonts w:asciiTheme="majorHAnsi" w:hAnsiTheme="majorHAnsi"/>
          <w:spacing w:val="-4"/>
          <w:sz w:val="22"/>
          <w:szCs w:val="22"/>
        </w:rPr>
        <w:t xml:space="preserve"> </w:t>
      </w:r>
      <w:r w:rsidRPr="00C07864">
        <w:rPr>
          <w:rFonts w:asciiTheme="majorHAnsi" w:hAnsiTheme="majorHAnsi"/>
          <w:spacing w:val="1"/>
          <w:sz w:val="22"/>
          <w:szCs w:val="22"/>
        </w:rPr>
        <w:t>t</w:t>
      </w:r>
      <w:r w:rsidRPr="00C07864">
        <w:rPr>
          <w:rFonts w:asciiTheme="majorHAnsi" w:hAnsiTheme="majorHAnsi"/>
          <w:sz w:val="22"/>
          <w:szCs w:val="22"/>
        </w:rPr>
        <w:t>h</w:t>
      </w:r>
      <w:r w:rsidRPr="00C07864">
        <w:rPr>
          <w:rFonts w:asciiTheme="majorHAnsi" w:hAnsiTheme="majorHAnsi"/>
          <w:spacing w:val="-1"/>
          <w:sz w:val="22"/>
          <w:szCs w:val="22"/>
        </w:rPr>
        <w:t>a</w:t>
      </w:r>
      <w:r w:rsidRPr="00C07864">
        <w:rPr>
          <w:rFonts w:asciiTheme="majorHAnsi" w:hAnsiTheme="majorHAnsi"/>
          <w:sz w:val="22"/>
          <w:szCs w:val="22"/>
        </w:rPr>
        <w:t xml:space="preserve">t </w:t>
      </w:r>
      <w:r w:rsidRPr="00C07864">
        <w:rPr>
          <w:rFonts w:asciiTheme="majorHAnsi" w:hAnsiTheme="majorHAnsi"/>
          <w:spacing w:val="-1"/>
          <w:sz w:val="22"/>
          <w:szCs w:val="22"/>
        </w:rPr>
        <w:t>a</w:t>
      </w:r>
      <w:r w:rsidRPr="00C07864">
        <w:rPr>
          <w:rFonts w:asciiTheme="majorHAnsi" w:hAnsiTheme="majorHAnsi"/>
          <w:sz w:val="22"/>
          <w:szCs w:val="22"/>
        </w:rPr>
        <w:t>s</w:t>
      </w:r>
      <w:r w:rsidRPr="00C07864">
        <w:rPr>
          <w:rFonts w:asciiTheme="majorHAnsi" w:hAnsiTheme="majorHAnsi"/>
          <w:spacing w:val="-1"/>
          <w:sz w:val="22"/>
          <w:szCs w:val="22"/>
        </w:rPr>
        <w:t xml:space="preserve"> </w:t>
      </w:r>
      <w:r w:rsidRPr="00C07864">
        <w:rPr>
          <w:rFonts w:asciiTheme="majorHAnsi" w:hAnsiTheme="majorHAnsi"/>
          <w:sz w:val="22"/>
          <w:szCs w:val="22"/>
        </w:rPr>
        <w:t>a</w:t>
      </w:r>
      <w:r w:rsidRPr="00C07864">
        <w:rPr>
          <w:rFonts w:asciiTheme="majorHAnsi" w:hAnsiTheme="majorHAnsi"/>
          <w:spacing w:val="-1"/>
          <w:sz w:val="22"/>
          <w:szCs w:val="22"/>
        </w:rPr>
        <w:t xml:space="preserve"> </w:t>
      </w:r>
      <w:r w:rsidRPr="00C07864">
        <w:rPr>
          <w:rFonts w:asciiTheme="majorHAnsi" w:hAnsiTheme="majorHAnsi"/>
          <w:sz w:val="22"/>
          <w:szCs w:val="22"/>
        </w:rPr>
        <w:t>sp</w:t>
      </w:r>
      <w:r w:rsidRPr="00C07864">
        <w:rPr>
          <w:rFonts w:asciiTheme="majorHAnsi" w:hAnsiTheme="majorHAnsi"/>
          <w:spacing w:val="-1"/>
          <w:sz w:val="22"/>
          <w:szCs w:val="22"/>
        </w:rPr>
        <w:t>ec</w:t>
      </w:r>
      <w:r w:rsidRPr="00C07864">
        <w:rPr>
          <w:rFonts w:asciiTheme="majorHAnsi" w:hAnsiTheme="majorHAnsi"/>
          <w:spacing w:val="3"/>
          <w:sz w:val="22"/>
          <w:szCs w:val="22"/>
        </w:rPr>
        <w:t>i</w:t>
      </w:r>
      <w:r w:rsidRPr="00C07864">
        <w:rPr>
          <w:rFonts w:asciiTheme="majorHAnsi" w:hAnsiTheme="majorHAnsi"/>
          <w:spacing w:val="-1"/>
          <w:sz w:val="22"/>
          <w:szCs w:val="22"/>
        </w:rPr>
        <w:t>a</w:t>
      </w:r>
      <w:r w:rsidRPr="00C07864">
        <w:rPr>
          <w:rFonts w:asciiTheme="majorHAnsi" w:hAnsiTheme="majorHAnsi"/>
          <w:sz w:val="22"/>
          <w:szCs w:val="22"/>
        </w:rPr>
        <w:t>l</w:t>
      </w:r>
      <w:r w:rsidRPr="00C07864">
        <w:rPr>
          <w:rFonts w:asciiTheme="majorHAnsi" w:hAnsiTheme="majorHAnsi"/>
          <w:spacing w:val="-1"/>
          <w:sz w:val="22"/>
          <w:szCs w:val="22"/>
        </w:rPr>
        <w:t xml:space="preserve"> c</w:t>
      </w:r>
      <w:r w:rsidRPr="00C07864">
        <w:rPr>
          <w:rFonts w:asciiTheme="majorHAnsi" w:hAnsiTheme="majorHAnsi"/>
          <w:sz w:val="22"/>
          <w:szCs w:val="22"/>
        </w:rPr>
        <w:t>ond</w:t>
      </w:r>
      <w:r w:rsidRPr="00C07864">
        <w:rPr>
          <w:rFonts w:asciiTheme="majorHAnsi" w:hAnsiTheme="majorHAnsi"/>
          <w:spacing w:val="1"/>
          <w:sz w:val="22"/>
          <w:szCs w:val="22"/>
        </w:rPr>
        <w:t>iti</w:t>
      </w:r>
      <w:r w:rsidRPr="00C07864">
        <w:rPr>
          <w:rFonts w:asciiTheme="majorHAnsi" w:hAnsiTheme="majorHAnsi"/>
          <w:sz w:val="22"/>
          <w:szCs w:val="22"/>
        </w:rPr>
        <w:t>on</w:t>
      </w:r>
      <w:r w:rsidRPr="00C07864">
        <w:rPr>
          <w:rFonts w:asciiTheme="majorHAnsi" w:hAnsiTheme="majorHAnsi"/>
          <w:spacing w:val="-6"/>
          <w:sz w:val="22"/>
          <w:szCs w:val="22"/>
        </w:rPr>
        <w:t xml:space="preserve"> </w:t>
      </w:r>
      <w:r w:rsidRPr="00C07864">
        <w:rPr>
          <w:rFonts w:asciiTheme="majorHAnsi" w:hAnsiTheme="majorHAnsi"/>
          <w:sz w:val="22"/>
          <w:szCs w:val="22"/>
        </w:rPr>
        <w:t>of</w:t>
      </w:r>
      <w:r w:rsidRPr="00C07864">
        <w:rPr>
          <w:rFonts w:asciiTheme="majorHAnsi" w:hAnsiTheme="majorHAnsi"/>
          <w:spacing w:val="-2"/>
          <w:sz w:val="22"/>
          <w:szCs w:val="22"/>
        </w:rPr>
        <w:t xml:space="preserve"> </w:t>
      </w:r>
      <w:r w:rsidRPr="00C07864">
        <w:rPr>
          <w:rFonts w:asciiTheme="majorHAnsi" w:hAnsiTheme="majorHAnsi"/>
          <w:spacing w:val="-1"/>
          <w:sz w:val="22"/>
          <w:szCs w:val="22"/>
        </w:rPr>
        <w:t>ac</w:t>
      </w:r>
      <w:r w:rsidRPr="00C07864">
        <w:rPr>
          <w:rFonts w:asciiTheme="majorHAnsi" w:hAnsiTheme="majorHAnsi"/>
          <w:spacing w:val="2"/>
          <w:sz w:val="22"/>
          <w:szCs w:val="22"/>
        </w:rPr>
        <w:t>c</w:t>
      </w:r>
      <w:r w:rsidRPr="00C07864">
        <w:rPr>
          <w:rFonts w:asciiTheme="majorHAnsi" w:hAnsiTheme="majorHAnsi"/>
          <w:spacing w:val="-1"/>
          <w:sz w:val="22"/>
          <w:szCs w:val="22"/>
        </w:rPr>
        <w:t>e</w:t>
      </w:r>
      <w:r w:rsidRPr="00C07864">
        <w:rPr>
          <w:rFonts w:asciiTheme="majorHAnsi" w:hAnsiTheme="majorHAnsi"/>
          <w:sz w:val="22"/>
          <w:szCs w:val="22"/>
        </w:rPr>
        <w:t>p</w:t>
      </w:r>
      <w:r w:rsidRPr="00C07864">
        <w:rPr>
          <w:rFonts w:asciiTheme="majorHAnsi" w:hAnsiTheme="majorHAnsi"/>
          <w:spacing w:val="1"/>
          <w:sz w:val="22"/>
          <w:szCs w:val="22"/>
        </w:rPr>
        <w:t>t</w:t>
      </w:r>
      <w:r w:rsidRPr="00C07864">
        <w:rPr>
          <w:rFonts w:asciiTheme="majorHAnsi" w:hAnsiTheme="majorHAnsi"/>
          <w:spacing w:val="-1"/>
          <w:sz w:val="22"/>
          <w:szCs w:val="22"/>
        </w:rPr>
        <w:t>a</w:t>
      </w:r>
      <w:r w:rsidRPr="00C07864">
        <w:rPr>
          <w:rFonts w:asciiTheme="majorHAnsi" w:hAnsiTheme="majorHAnsi"/>
          <w:sz w:val="22"/>
          <w:szCs w:val="22"/>
        </w:rPr>
        <w:t>n</w:t>
      </w:r>
      <w:r w:rsidRPr="00C07864">
        <w:rPr>
          <w:rFonts w:asciiTheme="majorHAnsi" w:hAnsiTheme="majorHAnsi"/>
          <w:spacing w:val="2"/>
          <w:sz w:val="22"/>
          <w:szCs w:val="22"/>
        </w:rPr>
        <w:t>c</w:t>
      </w:r>
      <w:r w:rsidRPr="00C07864">
        <w:rPr>
          <w:rFonts w:asciiTheme="majorHAnsi" w:hAnsiTheme="majorHAnsi"/>
          <w:sz w:val="22"/>
          <w:szCs w:val="22"/>
        </w:rPr>
        <w:t>e</w:t>
      </w:r>
      <w:r w:rsidRPr="00C07864">
        <w:rPr>
          <w:rFonts w:asciiTheme="majorHAnsi" w:hAnsiTheme="majorHAnsi"/>
          <w:spacing w:val="-3"/>
          <w:sz w:val="22"/>
          <w:szCs w:val="22"/>
        </w:rPr>
        <w:t xml:space="preserve"> </w:t>
      </w:r>
      <w:r w:rsidRPr="00C07864">
        <w:rPr>
          <w:rFonts w:asciiTheme="majorHAnsi" w:hAnsiTheme="majorHAnsi"/>
          <w:spacing w:val="1"/>
          <w:sz w:val="22"/>
          <w:szCs w:val="22"/>
        </w:rPr>
        <w:t>i</w:t>
      </w:r>
      <w:r w:rsidRPr="00C07864">
        <w:rPr>
          <w:rFonts w:asciiTheme="majorHAnsi" w:hAnsiTheme="majorHAnsi"/>
          <w:sz w:val="22"/>
          <w:szCs w:val="22"/>
        </w:rPr>
        <w:t>n</w:t>
      </w:r>
      <w:r w:rsidRPr="00C07864">
        <w:rPr>
          <w:rFonts w:asciiTheme="majorHAnsi" w:hAnsiTheme="majorHAnsi"/>
          <w:spacing w:val="1"/>
          <w:sz w:val="22"/>
          <w:szCs w:val="22"/>
        </w:rPr>
        <w:t>t</w:t>
      </w:r>
      <w:r w:rsidRPr="00C07864">
        <w:rPr>
          <w:rFonts w:asciiTheme="majorHAnsi" w:hAnsiTheme="majorHAnsi"/>
          <w:sz w:val="22"/>
          <w:szCs w:val="22"/>
        </w:rPr>
        <w:t>o</w:t>
      </w:r>
      <w:r w:rsidRPr="00C07864">
        <w:rPr>
          <w:rFonts w:asciiTheme="majorHAnsi" w:hAnsiTheme="majorHAnsi"/>
          <w:spacing w:val="-2"/>
          <w:sz w:val="22"/>
          <w:szCs w:val="22"/>
        </w:rPr>
        <w:t xml:space="preserve"> </w:t>
      </w:r>
      <w:r w:rsidRPr="00C07864">
        <w:rPr>
          <w:rFonts w:asciiTheme="majorHAnsi" w:hAnsiTheme="majorHAnsi"/>
          <w:spacing w:val="1"/>
          <w:sz w:val="22"/>
          <w:szCs w:val="22"/>
        </w:rPr>
        <w:t>t</w:t>
      </w:r>
      <w:r w:rsidRPr="00C07864">
        <w:rPr>
          <w:rFonts w:asciiTheme="majorHAnsi" w:hAnsiTheme="majorHAnsi"/>
          <w:sz w:val="22"/>
          <w:szCs w:val="22"/>
        </w:rPr>
        <w:t>he p</w:t>
      </w:r>
      <w:r w:rsidRPr="00C07864">
        <w:rPr>
          <w:rFonts w:asciiTheme="majorHAnsi" w:hAnsiTheme="majorHAnsi"/>
          <w:spacing w:val="-1"/>
          <w:sz w:val="22"/>
          <w:szCs w:val="22"/>
        </w:rPr>
        <w:t>r</w:t>
      </w:r>
      <w:r w:rsidRPr="00C07864">
        <w:rPr>
          <w:rFonts w:asciiTheme="majorHAnsi" w:hAnsiTheme="majorHAnsi"/>
          <w:sz w:val="22"/>
          <w:szCs w:val="22"/>
        </w:rPr>
        <w:t>og</w:t>
      </w:r>
      <w:r w:rsidRPr="00C07864">
        <w:rPr>
          <w:rFonts w:asciiTheme="majorHAnsi" w:hAnsiTheme="majorHAnsi"/>
          <w:spacing w:val="-1"/>
          <w:sz w:val="22"/>
          <w:szCs w:val="22"/>
        </w:rPr>
        <w:t>ra</w:t>
      </w:r>
      <w:r w:rsidRPr="00C07864">
        <w:rPr>
          <w:rFonts w:asciiTheme="majorHAnsi" w:hAnsiTheme="majorHAnsi"/>
          <w:spacing w:val="1"/>
          <w:sz w:val="22"/>
          <w:szCs w:val="22"/>
        </w:rPr>
        <w:t>m</w:t>
      </w:r>
      <w:r w:rsidRPr="00C07864">
        <w:rPr>
          <w:rFonts w:asciiTheme="majorHAnsi" w:hAnsiTheme="majorHAnsi"/>
          <w:sz w:val="22"/>
          <w:szCs w:val="22"/>
        </w:rPr>
        <w:t>,</w:t>
      </w:r>
      <w:r w:rsidRPr="00C07864">
        <w:rPr>
          <w:rFonts w:asciiTheme="majorHAnsi" w:hAnsiTheme="majorHAnsi"/>
          <w:spacing w:val="-8"/>
          <w:sz w:val="22"/>
          <w:szCs w:val="22"/>
        </w:rPr>
        <w:t xml:space="preserve"> </w:t>
      </w:r>
      <w:r w:rsidRPr="00C07864">
        <w:rPr>
          <w:rFonts w:asciiTheme="majorHAnsi" w:hAnsiTheme="majorHAnsi"/>
          <w:spacing w:val="1"/>
          <w:sz w:val="22"/>
          <w:szCs w:val="22"/>
        </w:rPr>
        <w:t>t</w:t>
      </w:r>
      <w:r w:rsidRPr="00C07864">
        <w:rPr>
          <w:rFonts w:asciiTheme="majorHAnsi" w:hAnsiTheme="majorHAnsi"/>
          <w:sz w:val="22"/>
          <w:szCs w:val="22"/>
        </w:rPr>
        <w:t>he</w:t>
      </w:r>
      <w:r w:rsidRPr="00C07864">
        <w:rPr>
          <w:rFonts w:asciiTheme="majorHAnsi" w:hAnsiTheme="majorHAnsi"/>
          <w:spacing w:val="-2"/>
          <w:sz w:val="22"/>
          <w:szCs w:val="22"/>
        </w:rPr>
        <w:t xml:space="preserve"> </w:t>
      </w:r>
      <w:r w:rsidR="00550621">
        <w:rPr>
          <w:rFonts w:asciiTheme="majorHAnsi" w:hAnsiTheme="majorHAnsi"/>
          <w:sz w:val="22"/>
          <w:szCs w:val="22"/>
        </w:rPr>
        <w:t>EP</w:t>
      </w:r>
      <w:r w:rsidRPr="00C07864">
        <w:rPr>
          <w:rFonts w:asciiTheme="majorHAnsi" w:hAnsiTheme="majorHAnsi"/>
          <w:spacing w:val="-5"/>
          <w:sz w:val="22"/>
          <w:szCs w:val="22"/>
        </w:rPr>
        <w:t xml:space="preserve"> </w:t>
      </w:r>
      <w:r w:rsidRPr="00C07864">
        <w:rPr>
          <w:rFonts w:asciiTheme="majorHAnsi" w:hAnsiTheme="majorHAnsi"/>
          <w:sz w:val="22"/>
          <w:szCs w:val="22"/>
        </w:rPr>
        <w:t>Adv</w:t>
      </w:r>
      <w:r w:rsidRPr="00C07864">
        <w:rPr>
          <w:rFonts w:asciiTheme="majorHAnsi" w:hAnsiTheme="majorHAnsi"/>
          <w:spacing w:val="1"/>
          <w:sz w:val="22"/>
          <w:szCs w:val="22"/>
        </w:rPr>
        <w:t>i</w:t>
      </w:r>
      <w:r w:rsidRPr="00C07864">
        <w:rPr>
          <w:rFonts w:asciiTheme="majorHAnsi" w:hAnsiTheme="majorHAnsi"/>
          <w:spacing w:val="3"/>
          <w:sz w:val="22"/>
          <w:szCs w:val="22"/>
        </w:rPr>
        <w:t>s</w:t>
      </w:r>
      <w:r w:rsidRPr="00C07864">
        <w:rPr>
          <w:rFonts w:asciiTheme="majorHAnsi" w:hAnsiTheme="majorHAnsi"/>
          <w:sz w:val="22"/>
          <w:szCs w:val="22"/>
        </w:rPr>
        <w:t>o</w:t>
      </w:r>
      <w:r w:rsidRPr="00C07864">
        <w:rPr>
          <w:rFonts w:asciiTheme="majorHAnsi" w:hAnsiTheme="majorHAnsi"/>
          <w:spacing w:val="2"/>
          <w:sz w:val="22"/>
          <w:szCs w:val="22"/>
        </w:rPr>
        <w:t>r</w:t>
      </w:r>
      <w:r w:rsidRPr="00C07864">
        <w:rPr>
          <w:rFonts w:asciiTheme="majorHAnsi" w:hAnsiTheme="majorHAnsi"/>
          <w:sz w:val="22"/>
          <w:szCs w:val="22"/>
        </w:rPr>
        <w:t>y</w:t>
      </w:r>
      <w:r w:rsidRPr="00C07864">
        <w:rPr>
          <w:rFonts w:asciiTheme="majorHAnsi" w:hAnsiTheme="majorHAnsi"/>
          <w:spacing w:val="-13"/>
          <w:sz w:val="22"/>
          <w:szCs w:val="22"/>
        </w:rPr>
        <w:t xml:space="preserve"> </w:t>
      </w:r>
      <w:r w:rsidRPr="00C07864">
        <w:rPr>
          <w:rFonts w:asciiTheme="majorHAnsi" w:hAnsiTheme="majorHAnsi"/>
          <w:spacing w:val="1"/>
          <w:sz w:val="22"/>
          <w:szCs w:val="22"/>
        </w:rPr>
        <w:t>C</w:t>
      </w:r>
      <w:r w:rsidRPr="00C07864">
        <w:rPr>
          <w:rFonts w:asciiTheme="majorHAnsi" w:hAnsiTheme="majorHAnsi"/>
          <w:sz w:val="22"/>
          <w:szCs w:val="22"/>
        </w:rPr>
        <w:t>o</w:t>
      </w:r>
      <w:r w:rsidRPr="00C07864">
        <w:rPr>
          <w:rFonts w:asciiTheme="majorHAnsi" w:hAnsiTheme="majorHAnsi"/>
          <w:spacing w:val="1"/>
          <w:sz w:val="22"/>
          <w:szCs w:val="22"/>
        </w:rPr>
        <w:t>mmitt</w:t>
      </w:r>
      <w:r w:rsidRPr="00C07864">
        <w:rPr>
          <w:rFonts w:asciiTheme="majorHAnsi" w:hAnsiTheme="majorHAnsi"/>
          <w:spacing w:val="-1"/>
          <w:sz w:val="22"/>
          <w:szCs w:val="22"/>
        </w:rPr>
        <w:t>e</w:t>
      </w:r>
      <w:r w:rsidRPr="00C07864">
        <w:rPr>
          <w:rFonts w:asciiTheme="majorHAnsi" w:hAnsiTheme="majorHAnsi"/>
          <w:sz w:val="22"/>
          <w:szCs w:val="22"/>
        </w:rPr>
        <w:t>e</w:t>
      </w:r>
      <w:r w:rsidRPr="00C07864">
        <w:rPr>
          <w:rFonts w:asciiTheme="majorHAnsi" w:hAnsiTheme="majorHAnsi"/>
          <w:spacing w:val="-8"/>
          <w:sz w:val="22"/>
          <w:szCs w:val="22"/>
        </w:rPr>
        <w:t xml:space="preserve"> </w:t>
      </w:r>
      <w:r w:rsidRPr="00C07864">
        <w:rPr>
          <w:rFonts w:asciiTheme="majorHAnsi" w:hAnsiTheme="majorHAnsi"/>
          <w:spacing w:val="1"/>
          <w:sz w:val="22"/>
          <w:szCs w:val="22"/>
        </w:rPr>
        <w:t>m</w:t>
      </w:r>
      <w:r w:rsidRPr="00C07864">
        <w:rPr>
          <w:rFonts w:asciiTheme="majorHAnsi" w:hAnsiTheme="majorHAnsi"/>
          <w:spacing w:val="4"/>
          <w:sz w:val="22"/>
          <w:szCs w:val="22"/>
        </w:rPr>
        <w:t>a</w:t>
      </w:r>
      <w:r w:rsidRPr="00C07864">
        <w:rPr>
          <w:rFonts w:asciiTheme="majorHAnsi" w:hAnsiTheme="majorHAnsi"/>
          <w:sz w:val="22"/>
          <w:szCs w:val="22"/>
        </w:rPr>
        <w:t>y</w:t>
      </w:r>
      <w:r w:rsidRPr="00C07864">
        <w:rPr>
          <w:rFonts w:asciiTheme="majorHAnsi" w:hAnsiTheme="majorHAnsi"/>
          <w:spacing w:val="-8"/>
          <w:sz w:val="22"/>
          <w:szCs w:val="22"/>
        </w:rPr>
        <w:t xml:space="preserve"> </w:t>
      </w:r>
      <w:r w:rsidRPr="00C07864">
        <w:rPr>
          <w:rFonts w:asciiTheme="majorHAnsi" w:hAnsiTheme="majorHAnsi"/>
          <w:spacing w:val="2"/>
          <w:sz w:val="22"/>
          <w:szCs w:val="22"/>
        </w:rPr>
        <w:t>r</w:t>
      </w:r>
      <w:r w:rsidRPr="00C07864">
        <w:rPr>
          <w:rFonts w:asciiTheme="majorHAnsi" w:hAnsiTheme="majorHAnsi"/>
          <w:spacing w:val="-1"/>
          <w:sz w:val="22"/>
          <w:szCs w:val="22"/>
        </w:rPr>
        <w:t>e</w:t>
      </w:r>
      <w:r w:rsidRPr="00C07864">
        <w:rPr>
          <w:rFonts w:asciiTheme="majorHAnsi" w:hAnsiTheme="majorHAnsi"/>
          <w:sz w:val="22"/>
          <w:szCs w:val="22"/>
        </w:rPr>
        <w:t>q</w:t>
      </w:r>
      <w:r w:rsidRPr="00C07864">
        <w:rPr>
          <w:rFonts w:asciiTheme="majorHAnsi" w:hAnsiTheme="majorHAnsi"/>
          <w:spacing w:val="3"/>
          <w:sz w:val="22"/>
          <w:szCs w:val="22"/>
        </w:rPr>
        <w:t>u</w:t>
      </w:r>
      <w:r w:rsidRPr="00C07864">
        <w:rPr>
          <w:rFonts w:asciiTheme="majorHAnsi" w:hAnsiTheme="majorHAnsi"/>
          <w:spacing w:val="1"/>
          <w:sz w:val="22"/>
          <w:szCs w:val="22"/>
        </w:rPr>
        <w:t>i</w:t>
      </w:r>
      <w:r w:rsidRPr="00C07864">
        <w:rPr>
          <w:rFonts w:asciiTheme="majorHAnsi" w:hAnsiTheme="majorHAnsi"/>
          <w:spacing w:val="-1"/>
          <w:sz w:val="22"/>
          <w:szCs w:val="22"/>
        </w:rPr>
        <w:t>r</w:t>
      </w:r>
      <w:r w:rsidRPr="00C07864">
        <w:rPr>
          <w:rFonts w:asciiTheme="majorHAnsi" w:hAnsiTheme="majorHAnsi"/>
          <w:sz w:val="22"/>
          <w:szCs w:val="22"/>
        </w:rPr>
        <w:t>e</w:t>
      </w:r>
      <w:r w:rsidRPr="00C07864">
        <w:rPr>
          <w:rFonts w:asciiTheme="majorHAnsi" w:hAnsiTheme="majorHAnsi"/>
          <w:spacing w:val="-2"/>
          <w:sz w:val="22"/>
          <w:szCs w:val="22"/>
        </w:rPr>
        <w:t xml:space="preserve"> </w:t>
      </w:r>
      <w:r w:rsidRPr="00C07864">
        <w:rPr>
          <w:rFonts w:asciiTheme="majorHAnsi" w:hAnsiTheme="majorHAnsi"/>
          <w:spacing w:val="-5"/>
          <w:sz w:val="22"/>
          <w:szCs w:val="22"/>
        </w:rPr>
        <w:t>y</w:t>
      </w:r>
      <w:r w:rsidRPr="00C07864">
        <w:rPr>
          <w:rFonts w:asciiTheme="majorHAnsi" w:hAnsiTheme="majorHAnsi"/>
          <w:sz w:val="22"/>
          <w:szCs w:val="22"/>
        </w:rPr>
        <w:t>ou</w:t>
      </w:r>
      <w:r w:rsidRPr="00C07864">
        <w:rPr>
          <w:rFonts w:asciiTheme="majorHAnsi" w:hAnsiTheme="majorHAnsi"/>
          <w:spacing w:val="-4"/>
          <w:sz w:val="22"/>
          <w:szCs w:val="22"/>
        </w:rPr>
        <w:t xml:space="preserve"> </w:t>
      </w:r>
      <w:r w:rsidRPr="00C07864">
        <w:rPr>
          <w:rFonts w:asciiTheme="majorHAnsi" w:hAnsiTheme="majorHAnsi"/>
          <w:spacing w:val="1"/>
          <w:sz w:val="22"/>
          <w:szCs w:val="22"/>
        </w:rPr>
        <w:t>t</w:t>
      </w:r>
      <w:r w:rsidRPr="00C07864">
        <w:rPr>
          <w:rFonts w:asciiTheme="majorHAnsi" w:hAnsiTheme="majorHAnsi"/>
          <w:sz w:val="22"/>
          <w:szCs w:val="22"/>
        </w:rPr>
        <w:t>o</w:t>
      </w:r>
      <w:r w:rsidRPr="00C07864">
        <w:rPr>
          <w:rFonts w:asciiTheme="majorHAnsi" w:hAnsiTheme="majorHAnsi"/>
          <w:spacing w:val="-1"/>
          <w:sz w:val="22"/>
          <w:szCs w:val="22"/>
        </w:rPr>
        <w:t xml:space="preserve"> </w:t>
      </w:r>
      <w:r w:rsidRPr="00C07864">
        <w:rPr>
          <w:rFonts w:asciiTheme="majorHAnsi" w:hAnsiTheme="majorHAnsi"/>
          <w:spacing w:val="1"/>
          <w:sz w:val="22"/>
          <w:szCs w:val="22"/>
        </w:rPr>
        <w:t>t</w:t>
      </w:r>
      <w:r w:rsidRPr="00C07864">
        <w:rPr>
          <w:rFonts w:asciiTheme="majorHAnsi" w:hAnsiTheme="majorHAnsi"/>
          <w:spacing w:val="-1"/>
          <w:sz w:val="22"/>
          <w:szCs w:val="22"/>
        </w:rPr>
        <w:t>a</w:t>
      </w:r>
      <w:r w:rsidRPr="00C07864">
        <w:rPr>
          <w:rFonts w:asciiTheme="majorHAnsi" w:hAnsiTheme="majorHAnsi"/>
          <w:spacing w:val="3"/>
          <w:sz w:val="22"/>
          <w:szCs w:val="22"/>
        </w:rPr>
        <w:t>k</w:t>
      </w:r>
      <w:r w:rsidRPr="00C07864">
        <w:rPr>
          <w:rFonts w:asciiTheme="majorHAnsi" w:hAnsiTheme="majorHAnsi"/>
          <w:sz w:val="22"/>
          <w:szCs w:val="22"/>
        </w:rPr>
        <w:t>e</w:t>
      </w:r>
      <w:r w:rsidRPr="00C07864">
        <w:rPr>
          <w:rFonts w:asciiTheme="majorHAnsi" w:hAnsiTheme="majorHAnsi"/>
          <w:spacing w:val="-2"/>
          <w:sz w:val="22"/>
          <w:szCs w:val="22"/>
        </w:rPr>
        <w:t xml:space="preserve"> </w:t>
      </w:r>
      <w:r w:rsidRPr="00C07864">
        <w:rPr>
          <w:rFonts w:asciiTheme="majorHAnsi" w:hAnsiTheme="majorHAnsi"/>
          <w:spacing w:val="-1"/>
          <w:sz w:val="22"/>
          <w:szCs w:val="22"/>
        </w:rPr>
        <w:t>c</w:t>
      </w:r>
      <w:r w:rsidRPr="00C07864">
        <w:rPr>
          <w:rFonts w:asciiTheme="majorHAnsi" w:hAnsiTheme="majorHAnsi"/>
          <w:sz w:val="22"/>
          <w:szCs w:val="22"/>
        </w:rPr>
        <w:t>o</w:t>
      </w:r>
      <w:r w:rsidRPr="00C07864">
        <w:rPr>
          <w:rFonts w:asciiTheme="majorHAnsi" w:hAnsiTheme="majorHAnsi"/>
          <w:spacing w:val="3"/>
          <w:sz w:val="22"/>
          <w:szCs w:val="22"/>
        </w:rPr>
        <w:t>u</w:t>
      </w:r>
      <w:r w:rsidRPr="00C07864">
        <w:rPr>
          <w:rFonts w:asciiTheme="majorHAnsi" w:hAnsiTheme="majorHAnsi"/>
          <w:spacing w:val="-1"/>
          <w:sz w:val="22"/>
          <w:szCs w:val="22"/>
        </w:rPr>
        <w:t>r</w:t>
      </w:r>
      <w:r w:rsidRPr="00C07864">
        <w:rPr>
          <w:rFonts w:asciiTheme="majorHAnsi" w:hAnsiTheme="majorHAnsi"/>
          <w:sz w:val="22"/>
          <w:szCs w:val="22"/>
        </w:rPr>
        <w:t>s</w:t>
      </w:r>
      <w:r w:rsidRPr="00C07864">
        <w:rPr>
          <w:rFonts w:asciiTheme="majorHAnsi" w:hAnsiTheme="majorHAnsi"/>
          <w:spacing w:val="-1"/>
          <w:sz w:val="22"/>
          <w:szCs w:val="22"/>
        </w:rPr>
        <w:t>e</w:t>
      </w:r>
      <w:r w:rsidRPr="00C07864">
        <w:rPr>
          <w:rFonts w:asciiTheme="majorHAnsi" w:hAnsiTheme="majorHAnsi"/>
          <w:sz w:val="22"/>
          <w:szCs w:val="22"/>
        </w:rPr>
        <w:t>s</w:t>
      </w:r>
      <w:r w:rsidRPr="00C07864">
        <w:rPr>
          <w:rFonts w:asciiTheme="majorHAnsi" w:hAnsiTheme="majorHAnsi"/>
          <w:spacing w:val="-5"/>
          <w:sz w:val="22"/>
          <w:szCs w:val="22"/>
        </w:rPr>
        <w:t xml:space="preserve"> </w:t>
      </w:r>
      <w:r w:rsidRPr="00C07864">
        <w:rPr>
          <w:rFonts w:asciiTheme="majorHAnsi" w:hAnsiTheme="majorHAnsi"/>
          <w:spacing w:val="1"/>
          <w:sz w:val="22"/>
          <w:szCs w:val="22"/>
        </w:rPr>
        <w:t>t</w:t>
      </w:r>
      <w:r w:rsidRPr="00C07864">
        <w:rPr>
          <w:rFonts w:asciiTheme="majorHAnsi" w:hAnsiTheme="majorHAnsi"/>
          <w:spacing w:val="3"/>
          <w:sz w:val="22"/>
          <w:szCs w:val="22"/>
        </w:rPr>
        <w:t>h</w:t>
      </w:r>
      <w:r w:rsidRPr="00C07864">
        <w:rPr>
          <w:rFonts w:asciiTheme="majorHAnsi" w:hAnsiTheme="majorHAnsi"/>
          <w:spacing w:val="-1"/>
          <w:sz w:val="22"/>
          <w:szCs w:val="22"/>
        </w:rPr>
        <w:t>a</w:t>
      </w:r>
      <w:r w:rsidRPr="00C07864">
        <w:rPr>
          <w:rFonts w:asciiTheme="majorHAnsi" w:hAnsiTheme="majorHAnsi"/>
          <w:sz w:val="22"/>
          <w:szCs w:val="22"/>
        </w:rPr>
        <w:t xml:space="preserve">t </w:t>
      </w:r>
      <w:r w:rsidRPr="00C07864">
        <w:rPr>
          <w:rFonts w:asciiTheme="majorHAnsi" w:hAnsiTheme="majorHAnsi"/>
          <w:spacing w:val="1"/>
          <w:sz w:val="22"/>
          <w:szCs w:val="22"/>
        </w:rPr>
        <w:t>m</w:t>
      </w:r>
      <w:r w:rsidRPr="00C07864">
        <w:rPr>
          <w:rFonts w:asciiTheme="majorHAnsi" w:hAnsiTheme="majorHAnsi"/>
          <w:spacing w:val="-1"/>
          <w:sz w:val="22"/>
          <w:szCs w:val="22"/>
        </w:rPr>
        <w:t>a</w:t>
      </w:r>
      <w:r w:rsidRPr="00C07864">
        <w:rPr>
          <w:rFonts w:asciiTheme="majorHAnsi" w:hAnsiTheme="majorHAnsi"/>
          <w:sz w:val="22"/>
          <w:szCs w:val="22"/>
        </w:rPr>
        <w:t>ke</w:t>
      </w:r>
      <w:r w:rsidRPr="00C07864">
        <w:rPr>
          <w:rFonts w:asciiTheme="majorHAnsi" w:hAnsiTheme="majorHAnsi"/>
          <w:spacing w:val="-4"/>
          <w:sz w:val="22"/>
          <w:szCs w:val="22"/>
        </w:rPr>
        <w:t xml:space="preserve"> </w:t>
      </w:r>
      <w:r w:rsidRPr="00C07864">
        <w:rPr>
          <w:rFonts w:asciiTheme="majorHAnsi" w:hAnsiTheme="majorHAnsi"/>
          <w:sz w:val="22"/>
          <w:szCs w:val="22"/>
        </w:rPr>
        <w:t>up</w:t>
      </w:r>
      <w:r w:rsidRPr="00C07864">
        <w:rPr>
          <w:rFonts w:asciiTheme="majorHAnsi" w:hAnsiTheme="majorHAnsi"/>
          <w:spacing w:val="-2"/>
          <w:sz w:val="22"/>
          <w:szCs w:val="22"/>
        </w:rPr>
        <w:t xml:space="preserve"> </w:t>
      </w:r>
      <w:r w:rsidRPr="00C07864">
        <w:rPr>
          <w:rFonts w:asciiTheme="majorHAnsi" w:hAnsiTheme="majorHAnsi"/>
          <w:spacing w:val="-1"/>
          <w:sz w:val="22"/>
          <w:szCs w:val="22"/>
        </w:rPr>
        <w:t>f</w:t>
      </w:r>
      <w:r w:rsidRPr="00C07864">
        <w:rPr>
          <w:rFonts w:asciiTheme="majorHAnsi" w:hAnsiTheme="majorHAnsi"/>
          <w:sz w:val="22"/>
          <w:szCs w:val="22"/>
        </w:rPr>
        <w:t>or d</w:t>
      </w:r>
      <w:r w:rsidRPr="00C07864">
        <w:rPr>
          <w:rFonts w:asciiTheme="majorHAnsi" w:hAnsiTheme="majorHAnsi"/>
          <w:spacing w:val="-1"/>
          <w:sz w:val="22"/>
          <w:szCs w:val="22"/>
        </w:rPr>
        <w:t>ef</w:t>
      </w:r>
      <w:r w:rsidRPr="00C07864">
        <w:rPr>
          <w:rFonts w:asciiTheme="majorHAnsi" w:hAnsiTheme="majorHAnsi"/>
          <w:spacing w:val="1"/>
          <w:sz w:val="22"/>
          <w:szCs w:val="22"/>
        </w:rPr>
        <w:t>i</w:t>
      </w:r>
      <w:r w:rsidRPr="00C07864">
        <w:rPr>
          <w:rFonts w:asciiTheme="majorHAnsi" w:hAnsiTheme="majorHAnsi"/>
          <w:spacing w:val="-1"/>
          <w:sz w:val="22"/>
          <w:szCs w:val="22"/>
        </w:rPr>
        <w:t>c</w:t>
      </w:r>
      <w:r w:rsidRPr="00C07864">
        <w:rPr>
          <w:rFonts w:asciiTheme="majorHAnsi" w:hAnsiTheme="majorHAnsi"/>
          <w:spacing w:val="1"/>
          <w:sz w:val="22"/>
          <w:szCs w:val="22"/>
        </w:rPr>
        <w:t>i</w:t>
      </w:r>
      <w:r w:rsidRPr="00C07864">
        <w:rPr>
          <w:rFonts w:asciiTheme="majorHAnsi" w:hAnsiTheme="majorHAnsi"/>
          <w:spacing w:val="-1"/>
          <w:sz w:val="22"/>
          <w:szCs w:val="22"/>
        </w:rPr>
        <w:t>e</w:t>
      </w:r>
      <w:r w:rsidRPr="00C07864">
        <w:rPr>
          <w:rFonts w:asciiTheme="majorHAnsi" w:hAnsiTheme="majorHAnsi"/>
          <w:sz w:val="22"/>
          <w:szCs w:val="22"/>
        </w:rPr>
        <w:t>n</w:t>
      </w:r>
      <w:r w:rsidRPr="00C07864">
        <w:rPr>
          <w:rFonts w:asciiTheme="majorHAnsi" w:hAnsiTheme="majorHAnsi"/>
          <w:spacing w:val="-1"/>
          <w:sz w:val="22"/>
          <w:szCs w:val="22"/>
        </w:rPr>
        <w:t>c</w:t>
      </w:r>
      <w:r w:rsidRPr="00C07864">
        <w:rPr>
          <w:rFonts w:asciiTheme="majorHAnsi" w:hAnsiTheme="majorHAnsi"/>
          <w:spacing w:val="3"/>
          <w:sz w:val="22"/>
          <w:szCs w:val="22"/>
        </w:rPr>
        <w:t>i</w:t>
      </w:r>
      <w:r w:rsidRPr="00C07864">
        <w:rPr>
          <w:rFonts w:asciiTheme="majorHAnsi" w:hAnsiTheme="majorHAnsi"/>
          <w:spacing w:val="-1"/>
          <w:sz w:val="22"/>
          <w:szCs w:val="22"/>
        </w:rPr>
        <w:t>e</w:t>
      </w:r>
      <w:r w:rsidRPr="00C07864">
        <w:rPr>
          <w:rFonts w:asciiTheme="majorHAnsi" w:hAnsiTheme="majorHAnsi"/>
          <w:sz w:val="22"/>
          <w:szCs w:val="22"/>
        </w:rPr>
        <w:t>s</w:t>
      </w:r>
      <w:r w:rsidRPr="00C07864">
        <w:rPr>
          <w:rFonts w:asciiTheme="majorHAnsi" w:hAnsiTheme="majorHAnsi"/>
          <w:spacing w:val="-4"/>
          <w:sz w:val="22"/>
          <w:szCs w:val="22"/>
        </w:rPr>
        <w:t xml:space="preserve"> </w:t>
      </w:r>
      <w:r w:rsidRPr="00C07864">
        <w:rPr>
          <w:rFonts w:asciiTheme="majorHAnsi" w:hAnsiTheme="majorHAnsi"/>
          <w:spacing w:val="1"/>
          <w:sz w:val="22"/>
          <w:szCs w:val="22"/>
        </w:rPr>
        <w:t>i</w:t>
      </w:r>
      <w:r w:rsidRPr="00C07864">
        <w:rPr>
          <w:rFonts w:asciiTheme="majorHAnsi" w:hAnsiTheme="majorHAnsi"/>
          <w:sz w:val="22"/>
          <w:szCs w:val="22"/>
        </w:rPr>
        <w:t>n</w:t>
      </w:r>
      <w:r w:rsidRPr="00C07864">
        <w:rPr>
          <w:rFonts w:asciiTheme="majorHAnsi" w:hAnsiTheme="majorHAnsi"/>
          <w:spacing w:val="-1"/>
          <w:sz w:val="22"/>
          <w:szCs w:val="22"/>
        </w:rPr>
        <w:t xml:space="preserve"> </w:t>
      </w:r>
      <w:r w:rsidR="00FA1696" w:rsidRPr="00C07864">
        <w:rPr>
          <w:rFonts w:asciiTheme="majorHAnsi" w:hAnsiTheme="majorHAnsi"/>
          <w:spacing w:val="1"/>
          <w:sz w:val="22"/>
          <w:szCs w:val="22"/>
        </w:rPr>
        <w:t>your</w:t>
      </w:r>
      <w:r w:rsidRPr="00C07864">
        <w:rPr>
          <w:rFonts w:asciiTheme="majorHAnsi" w:hAnsiTheme="majorHAnsi"/>
          <w:spacing w:val="-5"/>
          <w:sz w:val="22"/>
          <w:szCs w:val="22"/>
        </w:rPr>
        <w:t xml:space="preserve"> </w:t>
      </w:r>
      <w:r w:rsidRPr="00C07864">
        <w:rPr>
          <w:rFonts w:asciiTheme="majorHAnsi" w:hAnsiTheme="majorHAnsi"/>
          <w:sz w:val="22"/>
          <w:szCs w:val="22"/>
        </w:rPr>
        <w:t>p</w:t>
      </w:r>
      <w:r w:rsidRPr="00C07864">
        <w:rPr>
          <w:rFonts w:asciiTheme="majorHAnsi" w:hAnsiTheme="majorHAnsi"/>
          <w:spacing w:val="-1"/>
          <w:sz w:val="22"/>
          <w:szCs w:val="22"/>
        </w:rPr>
        <w:t>re</w:t>
      </w:r>
      <w:r w:rsidRPr="00C07864">
        <w:rPr>
          <w:rFonts w:asciiTheme="majorHAnsi" w:hAnsiTheme="majorHAnsi"/>
          <w:sz w:val="22"/>
          <w:szCs w:val="22"/>
        </w:rPr>
        <w:t>p</w:t>
      </w:r>
      <w:r w:rsidRPr="00C07864">
        <w:rPr>
          <w:rFonts w:asciiTheme="majorHAnsi" w:hAnsiTheme="majorHAnsi"/>
          <w:spacing w:val="-1"/>
          <w:sz w:val="22"/>
          <w:szCs w:val="22"/>
        </w:rPr>
        <w:t>ara</w:t>
      </w:r>
      <w:r w:rsidRPr="00C07864">
        <w:rPr>
          <w:rFonts w:asciiTheme="majorHAnsi" w:hAnsiTheme="majorHAnsi"/>
          <w:spacing w:val="1"/>
          <w:sz w:val="22"/>
          <w:szCs w:val="22"/>
        </w:rPr>
        <w:t>ti</w:t>
      </w:r>
      <w:r w:rsidRPr="00C07864">
        <w:rPr>
          <w:rFonts w:asciiTheme="majorHAnsi" w:hAnsiTheme="majorHAnsi"/>
          <w:sz w:val="22"/>
          <w:szCs w:val="22"/>
        </w:rPr>
        <w:t>on</w:t>
      </w:r>
      <w:r w:rsidRPr="00C07864">
        <w:rPr>
          <w:rFonts w:asciiTheme="majorHAnsi" w:hAnsiTheme="majorHAnsi"/>
          <w:spacing w:val="-6"/>
          <w:sz w:val="22"/>
          <w:szCs w:val="22"/>
        </w:rPr>
        <w:t xml:space="preserve"> </w:t>
      </w:r>
      <w:r w:rsidRPr="00C07864">
        <w:rPr>
          <w:rFonts w:asciiTheme="majorHAnsi" w:hAnsiTheme="majorHAnsi"/>
          <w:spacing w:val="-1"/>
          <w:sz w:val="22"/>
          <w:szCs w:val="22"/>
        </w:rPr>
        <w:t>e</w:t>
      </w:r>
      <w:r w:rsidRPr="00C07864">
        <w:rPr>
          <w:rFonts w:asciiTheme="majorHAnsi" w:hAnsiTheme="majorHAnsi"/>
          <w:spacing w:val="3"/>
          <w:sz w:val="22"/>
          <w:szCs w:val="22"/>
        </w:rPr>
        <w:t>v</w:t>
      </w:r>
      <w:r w:rsidRPr="00C07864">
        <w:rPr>
          <w:rFonts w:asciiTheme="majorHAnsi" w:hAnsiTheme="majorHAnsi"/>
          <w:spacing w:val="-1"/>
          <w:sz w:val="22"/>
          <w:szCs w:val="22"/>
        </w:rPr>
        <w:t>e</w:t>
      </w:r>
      <w:r w:rsidRPr="00C07864">
        <w:rPr>
          <w:rFonts w:asciiTheme="majorHAnsi" w:hAnsiTheme="majorHAnsi"/>
          <w:sz w:val="22"/>
          <w:szCs w:val="22"/>
        </w:rPr>
        <w:t>n</w:t>
      </w:r>
      <w:r w:rsidRPr="00C07864">
        <w:rPr>
          <w:rFonts w:asciiTheme="majorHAnsi" w:hAnsiTheme="majorHAnsi"/>
          <w:spacing w:val="-2"/>
          <w:sz w:val="22"/>
          <w:szCs w:val="22"/>
        </w:rPr>
        <w:t xml:space="preserve"> </w:t>
      </w:r>
      <w:r w:rsidRPr="00C07864">
        <w:rPr>
          <w:rFonts w:asciiTheme="majorHAnsi" w:hAnsiTheme="majorHAnsi"/>
          <w:spacing w:val="1"/>
          <w:sz w:val="22"/>
          <w:szCs w:val="22"/>
        </w:rPr>
        <w:t>t</w:t>
      </w:r>
      <w:r w:rsidRPr="00C07864">
        <w:rPr>
          <w:rFonts w:asciiTheme="majorHAnsi" w:hAnsiTheme="majorHAnsi"/>
          <w:sz w:val="22"/>
          <w:szCs w:val="22"/>
        </w:rPr>
        <w:t>ho</w:t>
      </w:r>
      <w:r w:rsidRPr="00C07864">
        <w:rPr>
          <w:rFonts w:asciiTheme="majorHAnsi" w:hAnsiTheme="majorHAnsi"/>
          <w:spacing w:val="3"/>
          <w:sz w:val="22"/>
          <w:szCs w:val="22"/>
        </w:rPr>
        <w:t>u</w:t>
      </w:r>
      <w:r w:rsidRPr="00C07864">
        <w:rPr>
          <w:rFonts w:asciiTheme="majorHAnsi" w:hAnsiTheme="majorHAnsi"/>
          <w:sz w:val="22"/>
          <w:szCs w:val="22"/>
        </w:rPr>
        <w:t>gh</w:t>
      </w:r>
      <w:r w:rsidRPr="00C07864">
        <w:rPr>
          <w:rFonts w:asciiTheme="majorHAnsi" w:hAnsiTheme="majorHAnsi"/>
          <w:spacing w:val="-6"/>
          <w:sz w:val="22"/>
          <w:szCs w:val="22"/>
        </w:rPr>
        <w:t xml:space="preserve"> </w:t>
      </w:r>
      <w:r w:rsidRPr="00C07864">
        <w:rPr>
          <w:rFonts w:asciiTheme="majorHAnsi" w:hAnsiTheme="majorHAnsi"/>
          <w:spacing w:val="-1"/>
          <w:sz w:val="22"/>
          <w:szCs w:val="22"/>
        </w:rPr>
        <w:t>cre</w:t>
      </w:r>
      <w:r w:rsidRPr="00C07864">
        <w:rPr>
          <w:rFonts w:asciiTheme="majorHAnsi" w:hAnsiTheme="majorHAnsi"/>
          <w:sz w:val="22"/>
          <w:szCs w:val="22"/>
        </w:rPr>
        <w:t>d</w:t>
      </w:r>
      <w:r w:rsidRPr="00C07864">
        <w:rPr>
          <w:rFonts w:asciiTheme="majorHAnsi" w:hAnsiTheme="majorHAnsi"/>
          <w:spacing w:val="1"/>
          <w:sz w:val="22"/>
          <w:szCs w:val="22"/>
        </w:rPr>
        <w:t>i</w:t>
      </w:r>
      <w:r w:rsidRPr="00C07864">
        <w:rPr>
          <w:rFonts w:asciiTheme="majorHAnsi" w:hAnsiTheme="majorHAnsi"/>
          <w:sz w:val="22"/>
          <w:szCs w:val="22"/>
        </w:rPr>
        <w:t>t</w:t>
      </w:r>
      <w:r w:rsidRPr="00C07864">
        <w:rPr>
          <w:rFonts w:asciiTheme="majorHAnsi" w:hAnsiTheme="majorHAnsi"/>
          <w:spacing w:val="-1"/>
          <w:sz w:val="22"/>
          <w:szCs w:val="22"/>
        </w:rPr>
        <w:t xml:space="preserve"> ca</w:t>
      </w:r>
      <w:r w:rsidRPr="00C07864">
        <w:rPr>
          <w:rFonts w:asciiTheme="majorHAnsi" w:hAnsiTheme="majorHAnsi"/>
          <w:sz w:val="22"/>
          <w:szCs w:val="22"/>
        </w:rPr>
        <w:t>nnot</w:t>
      </w:r>
      <w:r w:rsidRPr="00C07864">
        <w:rPr>
          <w:rFonts w:asciiTheme="majorHAnsi" w:hAnsiTheme="majorHAnsi"/>
          <w:spacing w:val="-3"/>
          <w:sz w:val="22"/>
          <w:szCs w:val="22"/>
        </w:rPr>
        <w:t xml:space="preserve"> </w:t>
      </w:r>
      <w:r w:rsidRPr="00C07864">
        <w:rPr>
          <w:rFonts w:asciiTheme="majorHAnsi" w:hAnsiTheme="majorHAnsi"/>
          <w:spacing w:val="3"/>
          <w:sz w:val="22"/>
          <w:szCs w:val="22"/>
        </w:rPr>
        <w:t>b</w:t>
      </w:r>
      <w:r w:rsidRPr="00C07864">
        <w:rPr>
          <w:rFonts w:asciiTheme="majorHAnsi" w:hAnsiTheme="majorHAnsi"/>
          <w:sz w:val="22"/>
          <w:szCs w:val="22"/>
        </w:rPr>
        <w:t>e</w:t>
      </w:r>
      <w:r w:rsidRPr="00C07864">
        <w:rPr>
          <w:rFonts w:asciiTheme="majorHAnsi" w:hAnsiTheme="majorHAnsi"/>
          <w:spacing w:val="-2"/>
          <w:sz w:val="22"/>
          <w:szCs w:val="22"/>
        </w:rPr>
        <w:t xml:space="preserve"> </w:t>
      </w:r>
      <w:r w:rsidRPr="00C07864">
        <w:rPr>
          <w:rFonts w:asciiTheme="majorHAnsi" w:hAnsiTheme="majorHAnsi"/>
          <w:spacing w:val="-1"/>
          <w:sz w:val="22"/>
          <w:szCs w:val="22"/>
        </w:rPr>
        <w:t>r</w:t>
      </w:r>
      <w:r w:rsidRPr="00C07864">
        <w:rPr>
          <w:rFonts w:asciiTheme="majorHAnsi" w:hAnsiTheme="majorHAnsi"/>
          <w:spacing w:val="2"/>
          <w:sz w:val="22"/>
          <w:szCs w:val="22"/>
        </w:rPr>
        <w:t>e</w:t>
      </w:r>
      <w:r w:rsidRPr="00C07864">
        <w:rPr>
          <w:rFonts w:asciiTheme="majorHAnsi" w:hAnsiTheme="majorHAnsi"/>
          <w:spacing w:val="-1"/>
          <w:sz w:val="22"/>
          <w:szCs w:val="22"/>
        </w:rPr>
        <w:t>ce</w:t>
      </w:r>
      <w:r w:rsidRPr="00C07864">
        <w:rPr>
          <w:rFonts w:asciiTheme="majorHAnsi" w:hAnsiTheme="majorHAnsi"/>
          <w:spacing w:val="1"/>
          <w:sz w:val="22"/>
          <w:szCs w:val="22"/>
        </w:rPr>
        <w:t>i</w:t>
      </w:r>
      <w:r w:rsidRPr="00C07864">
        <w:rPr>
          <w:rFonts w:asciiTheme="majorHAnsi" w:hAnsiTheme="majorHAnsi"/>
          <w:spacing w:val="3"/>
          <w:sz w:val="22"/>
          <w:szCs w:val="22"/>
        </w:rPr>
        <w:t>v</w:t>
      </w:r>
      <w:r w:rsidRPr="00C07864">
        <w:rPr>
          <w:rFonts w:asciiTheme="majorHAnsi" w:hAnsiTheme="majorHAnsi"/>
          <w:spacing w:val="-1"/>
          <w:sz w:val="22"/>
          <w:szCs w:val="22"/>
        </w:rPr>
        <w:t>e</w:t>
      </w:r>
      <w:r w:rsidRPr="00C07864">
        <w:rPr>
          <w:rFonts w:asciiTheme="majorHAnsi" w:hAnsiTheme="majorHAnsi"/>
          <w:sz w:val="22"/>
          <w:szCs w:val="22"/>
        </w:rPr>
        <w:t>d</w:t>
      </w:r>
      <w:r w:rsidRPr="00C07864">
        <w:rPr>
          <w:rFonts w:asciiTheme="majorHAnsi" w:hAnsiTheme="majorHAnsi"/>
          <w:spacing w:val="-3"/>
          <w:sz w:val="22"/>
          <w:szCs w:val="22"/>
        </w:rPr>
        <w:t xml:space="preserve"> </w:t>
      </w:r>
      <w:r w:rsidRPr="00C07864">
        <w:rPr>
          <w:rFonts w:asciiTheme="majorHAnsi" w:hAnsiTheme="majorHAnsi"/>
          <w:spacing w:val="-1"/>
          <w:sz w:val="22"/>
          <w:szCs w:val="22"/>
        </w:rPr>
        <w:t>f</w:t>
      </w:r>
      <w:r w:rsidRPr="00C07864">
        <w:rPr>
          <w:rFonts w:asciiTheme="majorHAnsi" w:hAnsiTheme="majorHAnsi"/>
          <w:sz w:val="22"/>
          <w:szCs w:val="22"/>
        </w:rPr>
        <w:t>or</w:t>
      </w:r>
      <w:r w:rsidRPr="00C07864">
        <w:rPr>
          <w:rFonts w:asciiTheme="majorHAnsi" w:hAnsiTheme="majorHAnsi"/>
          <w:spacing w:val="-3"/>
          <w:sz w:val="22"/>
          <w:szCs w:val="22"/>
        </w:rPr>
        <w:t xml:space="preserve"> </w:t>
      </w:r>
      <w:r w:rsidRPr="00C07864">
        <w:rPr>
          <w:rFonts w:asciiTheme="majorHAnsi" w:hAnsiTheme="majorHAnsi"/>
          <w:spacing w:val="1"/>
          <w:sz w:val="22"/>
          <w:szCs w:val="22"/>
        </w:rPr>
        <w:t>t</w:t>
      </w:r>
      <w:r w:rsidRPr="00C07864">
        <w:rPr>
          <w:rFonts w:asciiTheme="majorHAnsi" w:hAnsiTheme="majorHAnsi"/>
          <w:sz w:val="22"/>
          <w:szCs w:val="22"/>
        </w:rPr>
        <w:t>h</w:t>
      </w:r>
      <w:r w:rsidRPr="00C07864">
        <w:rPr>
          <w:rFonts w:asciiTheme="majorHAnsi" w:hAnsiTheme="majorHAnsi"/>
          <w:spacing w:val="-1"/>
          <w:sz w:val="22"/>
          <w:szCs w:val="22"/>
        </w:rPr>
        <w:t>e</w:t>
      </w:r>
      <w:r w:rsidRPr="00C07864">
        <w:rPr>
          <w:rFonts w:asciiTheme="majorHAnsi" w:hAnsiTheme="majorHAnsi"/>
          <w:spacing w:val="1"/>
          <w:sz w:val="22"/>
          <w:szCs w:val="22"/>
        </w:rPr>
        <w:t>m</w:t>
      </w:r>
      <w:r w:rsidRPr="00C07864">
        <w:rPr>
          <w:rFonts w:asciiTheme="majorHAnsi" w:hAnsiTheme="majorHAnsi"/>
          <w:sz w:val="22"/>
          <w:szCs w:val="22"/>
        </w:rPr>
        <w:t>.</w:t>
      </w:r>
      <w:r w:rsidRPr="00C07864">
        <w:rPr>
          <w:rFonts w:asciiTheme="majorHAnsi" w:hAnsiTheme="majorHAnsi"/>
          <w:spacing w:val="-1"/>
          <w:sz w:val="22"/>
          <w:szCs w:val="22"/>
        </w:rPr>
        <w:t xml:space="preserve"> </w:t>
      </w:r>
      <w:r w:rsidRPr="00C07864">
        <w:rPr>
          <w:rFonts w:asciiTheme="majorHAnsi" w:hAnsiTheme="majorHAnsi"/>
          <w:spacing w:val="-3"/>
          <w:sz w:val="22"/>
          <w:szCs w:val="22"/>
        </w:rPr>
        <w:t>I</w:t>
      </w:r>
      <w:r w:rsidRPr="00C07864">
        <w:rPr>
          <w:rFonts w:asciiTheme="majorHAnsi" w:hAnsiTheme="majorHAnsi"/>
          <w:sz w:val="22"/>
          <w:szCs w:val="22"/>
        </w:rPr>
        <w:t>f</w:t>
      </w:r>
      <w:r w:rsidRPr="00C07864">
        <w:rPr>
          <w:rFonts w:asciiTheme="majorHAnsi" w:hAnsiTheme="majorHAnsi"/>
          <w:spacing w:val="5"/>
          <w:sz w:val="22"/>
          <w:szCs w:val="22"/>
        </w:rPr>
        <w:t xml:space="preserve"> </w:t>
      </w:r>
      <w:r w:rsidRPr="00C07864">
        <w:rPr>
          <w:rFonts w:asciiTheme="majorHAnsi" w:hAnsiTheme="majorHAnsi"/>
          <w:spacing w:val="-5"/>
          <w:sz w:val="22"/>
          <w:szCs w:val="22"/>
        </w:rPr>
        <w:t>y</w:t>
      </w:r>
      <w:r w:rsidRPr="00C07864">
        <w:rPr>
          <w:rFonts w:asciiTheme="majorHAnsi" w:hAnsiTheme="majorHAnsi"/>
          <w:sz w:val="22"/>
          <w:szCs w:val="22"/>
        </w:rPr>
        <w:t xml:space="preserve">our </w:t>
      </w:r>
      <w:r w:rsidRPr="00C07864">
        <w:rPr>
          <w:rFonts w:asciiTheme="majorHAnsi" w:hAnsiTheme="majorHAnsi"/>
          <w:spacing w:val="-1"/>
          <w:sz w:val="22"/>
          <w:szCs w:val="22"/>
        </w:rPr>
        <w:t>ac</w:t>
      </w:r>
      <w:r w:rsidRPr="00C07864">
        <w:rPr>
          <w:rFonts w:asciiTheme="majorHAnsi" w:hAnsiTheme="majorHAnsi"/>
          <w:spacing w:val="2"/>
          <w:sz w:val="22"/>
          <w:szCs w:val="22"/>
        </w:rPr>
        <w:t>c</w:t>
      </w:r>
      <w:r w:rsidRPr="00C07864">
        <w:rPr>
          <w:rFonts w:asciiTheme="majorHAnsi" w:hAnsiTheme="majorHAnsi"/>
          <w:spacing w:val="-1"/>
          <w:sz w:val="22"/>
          <w:szCs w:val="22"/>
        </w:rPr>
        <w:t>e</w:t>
      </w:r>
      <w:r w:rsidRPr="00C07864">
        <w:rPr>
          <w:rFonts w:asciiTheme="majorHAnsi" w:hAnsiTheme="majorHAnsi"/>
          <w:sz w:val="22"/>
          <w:szCs w:val="22"/>
        </w:rPr>
        <w:t>p</w:t>
      </w:r>
      <w:r w:rsidRPr="00C07864">
        <w:rPr>
          <w:rFonts w:asciiTheme="majorHAnsi" w:hAnsiTheme="majorHAnsi"/>
          <w:spacing w:val="1"/>
          <w:sz w:val="22"/>
          <w:szCs w:val="22"/>
        </w:rPr>
        <w:t>t</w:t>
      </w:r>
      <w:r w:rsidRPr="00C07864">
        <w:rPr>
          <w:rFonts w:asciiTheme="majorHAnsi" w:hAnsiTheme="majorHAnsi"/>
          <w:spacing w:val="-1"/>
          <w:sz w:val="22"/>
          <w:szCs w:val="22"/>
        </w:rPr>
        <w:t>a</w:t>
      </w:r>
      <w:r w:rsidRPr="00C07864">
        <w:rPr>
          <w:rFonts w:asciiTheme="majorHAnsi" w:hAnsiTheme="majorHAnsi"/>
          <w:sz w:val="22"/>
          <w:szCs w:val="22"/>
        </w:rPr>
        <w:t>n</w:t>
      </w:r>
      <w:r w:rsidRPr="00C07864">
        <w:rPr>
          <w:rFonts w:asciiTheme="majorHAnsi" w:hAnsiTheme="majorHAnsi"/>
          <w:spacing w:val="2"/>
          <w:sz w:val="22"/>
          <w:szCs w:val="22"/>
        </w:rPr>
        <w:t>c</w:t>
      </w:r>
      <w:r w:rsidRPr="00C07864">
        <w:rPr>
          <w:rFonts w:asciiTheme="majorHAnsi" w:hAnsiTheme="majorHAnsi"/>
          <w:sz w:val="22"/>
          <w:szCs w:val="22"/>
        </w:rPr>
        <w:t>e</w:t>
      </w:r>
      <w:r w:rsidRPr="00C07864">
        <w:rPr>
          <w:rFonts w:asciiTheme="majorHAnsi" w:hAnsiTheme="majorHAnsi"/>
          <w:spacing w:val="-3"/>
          <w:sz w:val="22"/>
          <w:szCs w:val="22"/>
        </w:rPr>
        <w:t xml:space="preserve"> </w:t>
      </w:r>
      <w:r w:rsidRPr="00C07864">
        <w:rPr>
          <w:rFonts w:asciiTheme="majorHAnsi" w:hAnsiTheme="majorHAnsi"/>
          <w:spacing w:val="1"/>
          <w:sz w:val="22"/>
          <w:szCs w:val="22"/>
        </w:rPr>
        <w:t>i</w:t>
      </w:r>
      <w:r w:rsidRPr="00C07864">
        <w:rPr>
          <w:rFonts w:asciiTheme="majorHAnsi" w:hAnsiTheme="majorHAnsi"/>
          <w:sz w:val="22"/>
          <w:szCs w:val="22"/>
        </w:rPr>
        <w:t>n</w:t>
      </w:r>
      <w:r w:rsidRPr="00C07864">
        <w:rPr>
          <w:rFonts w:asciiTheme="majorHAnsi" w:hAnsiTheme="majorHAnsi"/>
          <w:spacing w:val="-1"/>
          <w:sz w:val="22"/>
          <w:szCs w:val="22"/>
        </w:rPr>
        <w:t xml:space="preserve"> </w:t>
      </w:r>
      <w:r w:rsidRPr="00C07864">
        <w:rPr>
          <w:rFonts w:asciiTheme="majorHAnsi" w:hAnsiTheme="majorHAnsi"/>
          <w:spacing w:val="1"/>
          <w:sz w:val="22"/>
          <w:szCs w:val="22"/>
        </w:rPr>
        <w:t>t</w:t>
      </w:r>
      <w:r w:rsidRPr="00C07864">
        <w:rPr>
          <w:rFonts w:asciiTheme="majorHAnsi" w:hAnsiTheme="majorHAnsi"/>
          <w:sz w:val="22"/>
          <w:szCs w:val="22"/>
        </w:rPr>
        <w:t>he</w:t>
      </w:r>
      <w:r w:rsidRPr="00C07864">
        <w:rPr>
          <w:rFonts w:asciiTheme="majorHAnsi" w:hAnsiTheme="majorHAnsi"/>
          <w:spacing w:val="-2"/>
          <w:sz w:val="22"/>
          <w:szCs w:val="22"/>
        </w:rPr>
        <w:t xml:space="preserve"> </w:t>
      </w:r>
      <w:r w:rsidRPr="00C07864">
        <w:rPr>
          <w:rFonts w:asciiTheme="majorHAnsi" w:hAnsiTheme="majorHAnsi"/>
          <w:sz w:val="22"/>
          <w:szCs w:val="22"/>
        </w:rPr>
        <w:t>p</w:t>
      </w:r>
      <w:r w:rsidRPr="00C07864">
        <w:rPr>
          <w:rFonts w:asciiTheme="majorHAnsi" w:hAnsiTheme="majorHAnsi"/>
          <w:spacing w:val="-1"/>
          <w:sz w:val="22"/>
          <w:szCs w:val="22"/>
        </w:rPr>
        <w:t>r</w:t>
      </w:r>
      <w:r w:rsidRPr="00C07864">
        <w:rPr>
          <w:rFonts w:asciiTheme="majorHAnsi" w:hAnsiTheme="majorHAnsi"/>
          <w:spacing w:val="3"/>
          <w:sz w:val="22"/>
          <w:szCs w:val="22"/>
        </w:rPr>
        <w:t>o</w:t>
      </w:r>
      <w:r w:rsidRPr="00C07864">
        <w:rPr>
          <w:rFonts w:asciiTheme="majorHAnsi" w:hAnsiTheme="majorHAnsi"/>
          <w:spacing w:val="-2"/>
          <w:sz w:val="22"/>
          <w:szCs w:val="22"/>
        </w:rPr>
        <w:t>g</w:t>
      </w:r>
      <w:r w:rsidRPr="00C07864">
        <w:rPr>
          <w:rFonts w:asciiTheme="majorHAnsi" w:hAnsiTheme="majorHAnsi"/>
          <w:spacing w:val="-1"/>
          <w:sz w:val="22"/>
          <w:szCs w:val="22"/>
        </w:rPr>
        <w:t>r</w:t>
      </w:r>
      <w:r w:rsidRPr="00C07864">
        <w:rPr>
          <w:rFonts w:asciiTheme="majorHAnsi" w:hAnsiTheme="majorHAnsi"/>
          <w:spacing w:val="2"/>
          <w:sz w:val="22"/>
          <w:szCs w:val="22"/>
        </w:rPr>
        <w:t>a</w:t>
      </w:r>
      <w:r w:rsidRPr="00C07864">
        <w:rPr>
          <w:rFonts w:asciiTheme="majorHAnsi" w:hAnsiTheme="majorHAnsi"/>
          <w:sz w:val="22"/>
          <w:szCs w:val="22"/>
        </w:rPr>
        <w:t>m</w:t>
      </w:r>
      <w:r w:rsidRPr="00C07864">
        <w:rPr>
          <w:rFonts w:asciiTheme="majorHAnsi" w:hAnsiTheme="majorHAnsi"/>
          <w:spacing w:val="-6"/>
          <w:sz w:val="22"/>
          <w:szCs w:val="22"/>
        </w:rPr>
        <w:t xml:space="preserve"> </w:t>
      </w:r>
      <w:r w:rsidRPr="00C07864">
        <w:rPr>
          <w:rFonts w:asciiTheme="majorHAnsi" w:hAnsiTheme="majorHAnsi"/>
          <w:spacing w:val="1"/>
          <w:sz w:val="22"/>
          <w:szCs w:val="22"/>
        </w:rPr>
        <w:t>i</w:t>
      </w:r>
      <w:r w:rsidRPr="00C07864">
        <w:rPr>
          <w:rFonts w:asciiTheme="majorHAnsi" w:hAnsiTheme="majorHAnsi"/>
          <w:sz w:val="22"/>
          <w:szCs w:val="22"/>
        </w:rPr>
        <w:t>s</w:t>
      </w:r>
      <w:r w:rsidRPr="00C07864">
        <w:rPr>
          <w:rFonts w:asciiTheme="majorHAnsi" w:hAnsiTheme="majorHAnsi"/>
          <w:spacing w:val="-1"/>
          <w:sz w:val="22"/>
          <w:szCs w:val="22"/>
        </w:rPr>
        <w:t xml:space="preserve"> c</w:t>
      </w:r>
      <w:r w:rsidRPr="00C07864">
        <w:rPr>
          <w:rFonts w:asciiTheme="majorHAnsi" w:hAnsiTheme="majorHAnsi"/>
          <w:sz w:val="22"/>
          <w:szCs w:val="22"/>
        </w:rPr>
        <w:t>ond</w:t>
      </w:r>
      <w:r w:rsidRPr="00C07864">
        <w:rPr>
          <w:rFonts w:asciiTheme="majorHAnsi" w:hAnsiTheme="majorHAnsi"/>
          <w:spacing w:val="1"/>
          <w:sz w:val="22"/>
          <w:szCs w:val="22"/>
        </w:rPr>
        <w:t>iti</w:t>
      </w:r>
      <w:r w:rsidRPr="00C07864">
        <w:rPr>
          <w:rFonts w:asciiTheme="majorHAnsi" w:hAnsiTheme="majorHAnsi"/>
          <w:sz w:val="22"/>
          <w:szCs w:val="22"/>
        </w:rPr>
        <w:t>on</w:t>
      </w:r>
      <w:r w:rsidRPr="00C07864">
        <w:rPr>
          <w:rFonts w:asciiTheme="majorHAnsi" w:hAnsiTheme="majorHAnsi"/>
          <w:spacing w:val="-1"/>
          <w:sz w:val="22"/>
          <w:szCs w:val="22"/>
        </w:rPr>
        <w:t>a</w:t>
      </w:r>
      <w:r w:rsidRPr="00C07864">
        <w:rPr>
          <w:rFonts w:asciiTheme="majorHAnsi" w:hAnsiTheme="majorHAnsi"/>
          <w:sz w:val="22"/>
          <w:szCs w:val="22"/>
        </w:rPr>
        <w:t>l</w:t>
      </w:r>
      <w:r w:rsidRPr="00C07864">
        <w:rPr>
          <w:rFonts w:asciiTheme="majorHAnsi" w:hAnsiTheme="majorHAnsi"/>
          <w:spacing w:val="-5"/>
          <w:sz w:val="22"/>
          <w:szCs w:val="22"/>
        </w:rPr>
        <w:t xml:space="preserve"> </w:t>
      </w:r>
      <w:r w:rsidRPr="00C07864">
        <w:rPr>
          <w:rFonts w:asciiTheme="majorHAnsi" w:hAnsiTheme="majorHAnsi"/>
          <w:sz w:val="22"/>
          <w:szCs w:val="22"/>
        </w:rPr>
        <w:t>on</w:t>
      </w:r>
      <w:r w:rsidRPr="00C07864">
        <w:rPr>
          <w:rFonts w:asciiTheme="majorHAnsi" w:hAnsiTheme="majorHAnsi"/>
          <w:spacing w:val="-2"/>
          <w:sz w:val="22"/>
          <w:szCs w:val="22"/>
        </w:rPr>
        <w:t xml:space="preserve"> </w:t>
      </w:r>
      <w:r w:rsidRPr="00C07864">
        <w:rPr>
          <w:rFonts w:asciiTheme="majorHAnsi" w:hAnsiTheme="majorHAnsi"/>
          <w:spacing w:val="1"/>
          <w:sz w:val="22"/>
          <w:szCs w:val="22"/>
        </w:rPr>
        <w:t>t</w:t>
      </w:r>
      <w:r w:rsidRPr="00C07864">
        <w:rPr>
          <w:rFonts w:asciiTheme="majorHAnsi" w:hAnsiTheme="majorHAnsi"/>
          <w:spacing w:val="-1"/>
          <w:sz w:val="22"/>
          <w:szCs w:val="22"/>
        </w:rPr>
        <w:t>a</w:t>
      </w:r>
      <w:r w:rsidRPr="00C07864">
        <w:rPr>
          <w:rFonts w:asciiTheme="majorHAnsi" w:hAnsiTheme="majorHAnsi"/>
          <w:sz w:val="22"/>
          <w:szCs w:val="22"/>
        </w:rPr>
        <w:t>k</w:t>
      </w:r>
      <w:r w:rsidRPr="00C07864">
        <w:rPr>
          <w:rFonts w:asciiTheme="majorHAnsi" w:hAnsiTheme="majorHAnsi"/>
          <w:spacing w:val="1"/>
          <w:sz w:val="22"/>
          <w:szCs w:val="22"/>
        </w:rPr>
        <w:t>i</w:t>
      </w:r>
      <w:r w:rsidRPr="00C07864">
        <w:rPr>
          <w:rFonts w:asciiTheme="majorHAnsi" w:hAnsiTheme="majorHAnsi"/>
          <w:spacing w:val="-2"/>
          <w:sz w:val="22"/>
          <w:szCs w:val="22"/>
        </w:rPr>
        <w:t>n</w:t>
      </w:r>
      <w:r w:rsidRPr="00C07864">
        <w:rPr>
          <w:rFonts w:asciiTheme="majorHAnsi" w:hAnsiTheme="majorHAnsi"/>
          <w:sz w:val="22"/>
          <w:szCs w:val="22"/>
        </w:rPr>
        <w:t>g</w:t>
      </w:r>
      <w:r w:rsidRPr="00C07864">
        <w:rPr>
          <w:rFonts w:asciiTheme="majorHAnsi" w:hAnsiTheme="majorHAnsi"/>
          <w:spacing w:val="-6"/>
          <w:sz w:val="22"/>
          <w:szCs w:val="22"/>
        </w:rPr>
        <w:t xml:space="preserve"> </w:t>
      </w:r>
      <w:r w:rsidRPr="00C07864">
        <w:rPr>
          <w:rFonts w:asciiTheme="majorHAnsi" w:hAnsiTheme="majorHAnsi"/>
          <w:spacing w:val="2"/>
          <w:sz w:val="22"/>
          <w:szCs w:val="22"/>
        </w:rPr>
        <w:t>r</w:t>
      </w:r>
      <w:r w:rsidRPr="00C07864">
        <w:rPr>
          <w:rFonts w:asciiTheme="majorHAnsi" w:hAnsiTheme="majorHAnsi"/>
          <w:spacing w:val="-1"/>
          <w:sz w:val="22"/>
          <w:szCs w:val="22"/>
        </w:rPr>
        <w:t>e</w:t>
      </w:r>
      <w:r w:rsidRPr="00C07864">
        <w:rPr>
          <w:rFonts w:asciiTheme="majorHAnsi" w:hAnsiTheme="majorHAnsi"/>
          <w:spacing w:val="1"/>
          <w:sz w:val="22"/>
          <w:szCs w:val="22"/>
        </w:rPr>
        <w:t>m</w:t>
      </w:r>
      <w:r w:rsidRPr="00C07864">
        <w:rPr>
          <w:rFonts w:asciiTheme="majorHAnsi" w:hAnsiTheme="majorHAnsi"/>
          <w:spacing w:val="-1"/>
          <w:sz w:val="22"/>
          <w:szCs w:val="22"/>
        </w:rPr>
        <w:t>e</w:t>
      </w:r>
      <w:r w:rsidRPr="00C07864">
        <w:rPr>
          <w:rFonts w:asciiTheme="majorHAnsi" w:hAnsiTheme="majorHAnsi"/>
          <w:sz w:val="22"/>
          <w:szCs w:val="22"/>
        </w:rPr>
        <w:t>d</w:t>
      </w:r>
      <w:r w:rsidRPr="00C07864">
        <w:rPr>
          <w:rFonts w:asciiTheme="majorHAnsi" w:hAnsiTheme="majorHAnsi"/>
          <w:spacing w:val="1"/>
          <w:sz w:val="22"/>
          <w:szCs w:val="22"/>
        </w:rPr>
        <w:t>i</w:t>
      </w:r>
      <w:r w:rsidRPr="00C07864">
        <w:rPr>
          <w:rFonts w:asciiTheme="majorHAnsi" w:hAnsiTheme="majorHAnsi"/>
          <w:spacing w:val="-1"/>
          <w:sz w:val="22"/>
          <w:szCs w:val="22"/>
        </w:rPr>
        <w:t>a</w:t>
      </w:r>
      <w:r w:rsidRPr="00C07864">
        <w:rPr>
          <w:rFonts w:asciiTheme="majorHAnsi" w:hAnsiTheme="majorHAnsi"/>
          <w:sz w:val="22"/>
          <w:szCs w:val="22"/>
        </w:rPr>
        <w:t>l</w:t>
      </w:r>
      <w:r w:rsidRPr="00C07864">
        <w:rPr>
          <w:rFonts w:asciiTheme="majorHAnsi" w:hAnsiTheme="majorHAnsi"/>
          <w:spacing w:val="-3"/>
          <w:sz w:val="22"/>
          <w:szCs w:val="22"/>
        </w:rPr>
        <w:t xml:space="preserve"> </w:t>
      </w:r>
      <w:r w:rsidRPr="00C07864">
        <w:rPr>
          <w:rFonts w:asciiTheme="majorHAnsi" w:hAnsiTheme="majorHAnsi"/>
          <w:spacing w:val="-1"/>
          <w:sz w:val="22"/>
          <w:szCs w:val="22"/>
        </w:rPr>
        <w:t>c</w:t>
      </w:r>
      <w:r w:rsidRPr="00C07864">
        <w:rPr>
          <w:rFonts w:asciiTheme="majorHAnsi" w:hAnsiTheme="majorHAnsi"/>
          <w:sz w:val="22"/>
          <w:szCs w:val="22"/>
        </w:rPr>
        <w:t>o</w:t>
      </w:r>
      <w:r w:rsidRPr="00C07864">
        <w:rPr>
          <w:rFonts w:asciiTheme="majorHAnsi" w:hAnsiTheme="majorHAnsi"/>
          <w:spacing w:val="3"/>
          <w:sz w:val="22"/>
          <w:szCs w:val="22"/>
        </w:rPr>
        <w:t>u</w:t>
      </w:r>
      <w:r w:rsidRPr="00C07864">
        <w:rPr>
          <w:rFonts w:asciiTheme="majorHAnsi" w:hAnsiTheme="majorHAnsi"/>
          <w:spacing w:val="-1"/>
          <w:sz w:val="22"/>
          <w:szCs w:val="22"/>
        </w:rPr>
        <w:t>r</w:t>
      </w:r>
      <w:r w:rsidRPr="00C07864">
        <w:rPr>
          <w:rFonts w:asciiTheme="majorHAnsi" w:hAnsiTheme="majorHAnsi"/>
          <w:sz w:val="22"/>
          <w:szCs w:val="22"/>
        </w:rPr>
        <w:t>se</w:t>
      </w:r>
      <w:r w:rsidRPr="00C07864">
        <w:rPr>
          <w:rFonts w:asciiTheme="majorHAnsi" w:hAnsiTheme="majorHAnsi"/>
          <w:spacing w:val="-5"/>
          <w:sz w:val="22"/>
          <w:szCs w:val="22"/>
        </w:rPr>
        <w:t xml:space="preserve"> </w:t>
      </w:r>
      <w:r w:rsidRPr="00C07864">
        <w:rPr>
          <w:rFonts w:asciiTheme="majorHAnsi" w:hAnsiTheme="majorHAnsi"/>
          <w:sz w:val="22"/>
          <w:szCs w:val="22"/>
        </w:rPr>
        <w:t>wo</w:t>
      </w:r>
      <w:r w:rsidRPr="00C07864">
        <w:rPr>
          <w:rFonts w:asciiTheme="majorHAnsi" w:hAnsiTheme="majorHAnsi"/>
          <w:spacing w:val="-1"/>
          <w:sz w:val="22"/>
          <w:szCs w:val="22"/>
        </w:rPr>
        <w:t>r</w:t>
      </w:r>
      <w:r w:rsidRPr="00C07864">
        <w:rPr>
          <w:rFonts w:asciiTheme="majorHAnsi" w:hAnsiTheme="majorHAnsi"/>
          <w:sz w:val="22"/>
          <w:szCs w:val="22"/>
        </w:rPr>
        <w:t>k,</w:t>
      </w:r>
      <w:r w:rsidRPr="00C07864">
        <w:rPr>
          <w:rFonts w:asciiTheme="majorHAnsi" w:hAnsiTheme="majorHAnsi"/>
          <w:spacing w:val="-6"/>
          <w:sz w:val="22"/>
          <w:szCs w:val="22"/>
        </w:rPr>
        <w:t xml:space="preserve"> </w:t>
      </w:r>
      <w:r w:rsidRPr="00C07864">
        <w:rPr>
          <w:rFonts w:asciiTheme="majorHAnsi" w:hAnsiTheme="majorHAnsi"/>
          <w:spacing w:val="3"/>
          <w:sz w:val="22"/>
          <w:szCs w:val="22"/>
        </w:rPr>
        <w:t>i</w:t>
      </w:r>
      <w:r w:rsidRPr="00C07864">
        <w:rPr>
          <w:rFonts w:asciiTheme="majorHAnsi" w:hAnsiTheme="majorHAnsi"/>
          <w:sz w:val="22"/>
          <w:szCs w:val="22"/>
        </w:rPr>
        <w:t>t</w:t>
      </w:r>
      <w:r w:rsidRPr="00C07864">
        <w:rPr>
          <w:rFonts w:asciiTheme="majorHAnsi" w:hAnsiTheme="majorHAnsi"/>
          <w:spacing w:val="1"/>
          <w:sz w:val="22"/>
          <w:szCs w:val="22"/>
        </w:rPr>
        <w:t xml:space="preserve"> </w:t>
      </w:r>
      <w:r w:rsidRPr="00C07864">
        <w:rPr>
          <w:rFonts w:asciiTheme="majorHAnsi" w:hAnsiTheme="majorHAnsi"/>
          <w:sz w:val="22"/>
          <w:szCs w:val="22"/>
        </w:rPr>
        <w:t>w</w:t>
      </w:r>
      <w:r w:rsidRPr="00C07864">
        <w:rPr>
          <w:rFonts w:asciiTheme="majorHAnsi" w:hAnsiTheme="majorHAnsi"/>
          <w:spacing w:val="1"/>
          <w:sz w:val="22"/>
          <w:szCs w:val="22"/>
        </w:rPr>
        <w:t>il</w:t>
      </w:r>
      <w:r w:rsidRPr="00C07864">
        <w:rPr>
          <w:rFonts w:asciiTheme="majorHAnsi" w:hAnsiTheme="majorHAnsi"/>
          <w:sz w:val="22"/>
          <w:szCs w:val="22"/>
        </w:rPr>
        <w:t>l</w:t>
      </w:r>
      <w:r w:rsidRPr="00C07864">
        <w:rPr>
          <w:rFonts w:asciiTheme="majorHAnsi" w:hAnsiTheme="majorHAnsi"/>
          <w:spacing w:val="-1"/>
          <w:sz w:val="22"/>
          <w:szCs w:val="22"/>
        </w:rPr>
        <w:t xml:space="preserve"> </w:t>
      </w:r>
      <w:r w:rsidRPr="00C07864">
        <w:rPr>
          <w:rFonts w:asciiTheme="majorHAnsi" w:hAnsiTheme="majorHAnsi"/>
          <w:sz w:val="22"/>
          <w:szCs w:val="22"/>
        </w:rPr>
        <w:t>be</w:t>
      </w:r>
      <w:r w:rsidRPr="00C07864">
        <w:rPr>
          <w:rFonts w:asciiTheme="majorHAnsi" w:hAnsiTheme="majorHAnsi"/>
          <w:spacing w:val="-2"/>
          <w:sz w:val="22"/>
          <w:szCs w:val="22"/>
        </w:rPr>
        <w:t xml:space="preserve"> </w:t>
      </w:r>
      <w:r w:rsidRPr="00C07864">
        <w:rPr>
          <w:rFonts w:asciiTheme="majorHAnsi" w:hAnsiTheme="majorHAnsi"/>
          <w:spacing w:val="-1"/>
          <w:sz w:val="22"/>
          <w:szCs w:val="22"/>
        </w:rPr>
        <w:t>c</w:t>
      </w:r>
      <w:r w:rsidRPr="00C07864">
        <w:rPr>
          <w:rFonts w:asciiTheme="majorHAnsi" w:hAnsiTheme="majorHAnsi"/>
          <w:spacing w:val="1"/>
          <w:sz w:val="22"/>
          <w:szCs w:val="22"/>
        </w:rPr>
        <w:t>l</w:t>
      </w:r>
      <w:r w:rsidRPr="00C07864">
        <w:rPr>
          <w:rFonts w:asciiTheme="majorHAnsi" w:hAnsiTheme="majorHAnsi"/>
          <w:spacing w:val="-1"/>
          <w:sz w:val="22"/>
          <w:szCs w:val="22"/>
        </w:rPr>
        <w:t>ear</w:t>
      </w:r>
      <w:r w:rsidRPr="00C07864">
        <w:rPr>
          <w:rFonts w:asciiTheme="majorHAnsi" w:hAnsiTheme="majorHAnsi"/>
          <w:spacing w:val="5"/>
          <w:sz w:val="22"/>
          <w:szCs w:val="22"/>
        </w:rPr>
        <w:t>l</w:t>
      </w:r>
      <w:r w:rsidRPr="00C07864">
        <w:rPr>
          <w:rFonts w:asciiTheme="majorHAnsi" w:hAnsiTheme="majorHAnsi"/>
          <w:sz w:val="22"/>
          <w:szCs w:val="22"/>
        </w:rPr>
        <w:t>y</w:t>
      </w:r>
      <w:r w:rsidRPr="00C07864">
        <w:rPr>
          <w:rFonts w:asciiTheme="majorHAnsi" w:hAnsiTheme="majorHAnsi"/>
          <w:spacing w:val="-7"/>
          <w:sz w:val="22"/>
          <w:szCs w:val="22"/>
        </w:rPr>
        <w:t xml:space="preserve"> </w:t>
      </w:r>
      <w:r w:rsidRPr="00C07864">
        <w:rPr>
          <w:rFonts w:asciiTheme="majorHAnsi" w:hAnsiTheme="majorHAnsi"/>
          <w:sz w:val="22"/>
          <w:szCs w:val="22"/>
        </w:rPr>
        <w:t>s</w:t>
      </w:r>
      <w:r w:rsidRPr="00C07864">
        <w:rPr>
          <w:rFonts w:asciiTheme="majorHAnsi" w:hAnsiTheme="majorHAnsi"/>
          <w:spacing w:val="1"/>
          <w:sz w:val="22"/>
          <w:szCs w:val="22"/>
        </w:rPr>
        <w:t>t</w:t>
      </w:r>
      <w:r w:rsidRPr="00C07864">
        <w:rPr>
          <w:rFonts w:asciiTheme="majorHAnsi" w:hAnsiTheme="majorHAnsi"/>
          <w:spacing w:val="-1"/>
          <w:sz w:val="22"/>
          <w:szCs w:val="22"/>
        </w:rPr>
        <w:t>a</w:t>
      </w:r>
      <w:r w:rsidRPr="00C07864">
        <w:rPr>
          <w:rFonts w:asciiTheme="majorHAnsi" w:hAnsiTheme="majorHAnsi"/>
          <w:spacing w:val="1"/>
          <w:sz w:val="22"/>
          <w:szCs w:val="22"/>
        </w:rPr>
        <w:t>t</w:t>
      </w:r>
      <w:r w:rsidRPr="00C07864">
        <w:rPr>
          <w:rFonts w:asciiTheme="majorHAnsi" w:hAnsiTheme="majorHAnsi"/>
          <w:spacing w:val="-1"/>
          <w:sz w:val="22"/>
          <w:szCs w:val="22"/>
        </w:rPr>
        <w:t>e</w:t>
      </w:r>
      <w:r w:rsidRPr="00C07864">
        <w:rPr>
          <w:rFonts w:asciiTheme="majorHAnsi" w:hAnsiTheme="majorHAnsi"/>
          <w:sz w:val="22"/>
          <w:szCs w:val="22"/>
        </w:rPr>
        <w:t xml:space="preserve">d </w:t>
      </w:r>
      <w:r w:rsidRPr="00C07864">
        <w:rPr>
          <w:rFonts w:asciiTheme="majorHAnsi" w:hAnsiTheme="majorHAnsi"/>
          <w:spacing w:val="1"/>
          <w:sz w:val="22"/>
          <w:szCs w:val="22"/>
        </w:rPr>
        <w:t>i</w:t>
      </w:r>
      <w:r w:rsidRPr="00C07864">
        <w:rPr>
          <w:rFonts w:asciiTheme="majorHAnsi" w:hAnsiTheme="majorHAnsi"/>
          <w:sz w:val="22"/>
          <w:szCs w:val="22"/>
        </w:rPr>
        <w:t>n</w:t>
      </w:r>
      <w:r w:rsidRPr="00C07864">
        <w:rPr>
          <w:rFonts w:asciiTheme="majorHAnsi" w:hAnsiTheme="majorHAnsi"/>
          <w:spacing w:val="2"/>
          <w:sz w:val="22"/>
          <w:szCs w:val="22"/>
        </w:rPr>
        <w:t xml:space="preserve"> </w:t>
      </w:r>
      <w:r w:rsidRPr="00C07864">
        <w:rPr>
          <w:rFonts w:asciiTheme="majorHAnsi" w:hAnsiTheme="majorHAnsi"/>
          <w:spacing w:val="-5"/>
          <w:sz w:val="22"/>
          <w:szCs w:val="22"/>
        </w:rPr>
        <w:t>y</w:t>
      </w:r>
      <w:r w:rsidRPr="00C07864">
        <w:rPr>
          <w:rFonts w:asciiTheme="majorHAnsi" w:hAnsiTheme="majorHAnsi"/>
          <w:sz w:val="22"/>
          <w:szCs w:val="22"/>
        </w:rPr>
        <w:t>our</w:t>
      </w:r>
      <w:r w:rsidRPr="00C07864">
        <w:rPr>
          <w:rFonts w:asciiTheme="majorHAnsi" w:hAnsiTheme="majorHAnsi"/>
          <w:spacing w:val="-4"/>
          <w:sz w:val="22"/>
          <w:szCs w:val="22"/>
        </w:rPr>
        <w:t xml:space="preserve"> </w:t>
      </w:r>
      <w:r w:rsidRPr="00C07864">
        <w:rPr>
          <w:rFonts w:asciiTheme="majorHAnsi" w:hAnsiTheme="majorHAnsi"/>
          <w:spacing w:val="2"/>
          <w:sz w:val="22"/>
          <w:szCs w:val="22"/>
        </w:rPr>
        <w:t>a</w:t>
      </w:r>
      <w:r w:rsidRPr="00C07864">
        <w:rPr>
          <w:rFonts w:asciiTheme="majorHAnsi" w:hAnsiTheme="majorHAnsi"/>
          <w:spacing w:val="-1"/>
          <w:sz w:val="22"/>
          <w:szCs w:val="22"/>
        </w:rPr>
        <w:t>c</w:t>
      </w:r>
      <w:r w:rsidRPr="00C07864">
        <w:rPr>
          <w:rFonts w:asciiTheme="majorHAnsi" w:hAnsiTheme="majorHAnsi"/>
          <w:spacing w:val="2"/>
          <w:sz w:val="22"/>
          <w:szCs w:val="22"/>
        </w:rPr>
        <w:t>c</w:t>
      </w:r>
      <w:r w:rsidRPr="00C07864">
        <w:rPr>
          <w:rFonts w:asciiTheme="majorHAnsi" w:hAnsiTheme="majorHAnsi"/>
          <w:spacing w:val="-1"/>
          <w:sz w:val="22"/>
          <w:szCs w:val="22"/>
        </w:rPr>
        <w:t>e</w:t>
      </w:r>
      <w:r w:rsidRPr="00C07864">
        <w:rPr>
          <w:rFonts w:asciiTheme="majorHAnsi" w:hAnsiTheme="majorHAnsi"/>
          <w:sz w:val="22"/>
          <w:szCs w:val="22"/>
        </w:rPr>
        <w:t>p</w:t>
      </w:r>
      <w:r w:rsidRPr="00C07864">
        <w:rPr>
          <w:rFonts w:asciiTheme="majorHAnsi" w:hAnsiTheme="majorHAnsi"/>
          <w:spacing w:val="1"/>
          <w:sz w:val="22"/>
          <w:szCs w:val="22"/>
        </w:rPr>
        <w:t>t</w:t>
      </w:r>
      <w:r w:rsidRPr="00C07864">
        <w:rPr>
          <w:rFonts w:asciiTheme="majorHAnsi" w:hAnsiTheme="majorHAnsi"/>
          <w:spacing w:val="-1"/>
          <w:sz w:val="22"/>
          <w:szCs w:val="22"/>
        </w:rPr>
        <w:t>a</w:t>
      </w:r>
      <w:r w:rsidRPr="00C07864">
        <w:rPr>
          <w:rFonts w:asciiTheme="majorHAnsi" w:hAnsiTheme="majorHAnsi"/>
          <w:sz w:val="22"/>
          <w:szCs w:val="22"/>
        </w:rPr>
        <w:t>n</w:t>
      </w:r>
      <w:r w:rsidRPr="00C07864">
        <w:rPr>
          <w:rFonts w:asciiTheme="majorHAnsi" w:hAnsiTheme="majorHAnsi"/>
          <w:spacing w:val="2"/>
          <w:sz w:val="22"/>
          <w:szCs w:val="22"/>
        </w:rPr>
        <w:t>c</w:t>
      </w:r>
      <w:r w:rsidRPr="00C07864">
        <w:rPr>
          <w:rFonts w:asciiTheme="majorHAnsi" w:hAnsiTheme="majorHAnsi"/>
          <w:sz w:val="22"/>
          <w:szCs w:val="22"/>
        </w:rPr>
        <w:t>e</w:t>
      </w:r>
      <w:r w:rsidRPr="00C07864">
        <w:rPr>
          <w:rFonts w:asciiTheme="majorHAnsi" w:hAnsiTheme="majorHAnsi"/>
          <w:spacing w:val="-3"/>
          <w:sz w:val="22"/>
          <w:szCs w:val="22"/>
        </w:rPr>
        <w:t xml:space="preserve"> </w:t>
      </w:r>
      <w:r w:rsidRPr="00C07864">
        <w:rPr>
          <w:rFonts w:asciiTheme="majorHAnsi" w:hAnsiTheme="majorHAnsi"/>
          <w:spacing w:val="1"/>
          <w:sz w:val="22"/>
          <w:szCs w:val="22"/>
        </w:rPr>
        <w:t>l</w:t>
      </w:r>
      <w:r w:rsidRPr="00C07864">
        <w:rPr>
          <w:rFonts w:asciiTheme="majorHAnsi" w:hAnsiTheme="majorHAnsi"/>
          <w:spacing w:val="-1"/>
          <w:sz w:val="22"/>
          <w:szCs w:val="22"/>
        </w:rPr>
        <w:t>e</w:t>
      </w:r>
      <w:r w:rsidRPr="00C07864">
        <w:rPr>
          <w:rFonts w:asciiTheme="majorHAnsi" w:hAnsiTheme="majorHAnsi"/>
          <w:spacing w:val="1"/>
          <w:sz w:val="22"/>
          <w:szCs w:val="22"/>
        </w:rPr>
        <w:t>tt</w:t>
      </w:r>
      <w:r w:rsidRPr="00C07864">
        <w:rPr>
          <w:rFonts w:asciiTheme="majorHAnsi" w:hAnsiTheme="majorHAnsi"/>
          <w:spacing w:val="-1"/>
          <w:sz w:val="22"/>
          <w:szCs w:val="22"/>
        </w:rPr>
        <w:t>er</w:t>
      </w:r>
      <w:r w:rsidRPr="00C07864">
        <w:rPr>
          <w:rFonts w:asciiTheme="majorHAnsi" w:hAnsiTheme="majorHAnsi"/>
          <w:sz w:val="22"/>
          <w:szCs w:val="22"/>
        </w:rPr>
        <w:t>.</w:t>
      </w:r>
    </w:p>
    <w:p w14:paraId="06AFF1F6" w14:textId="77777777" w:rsidR="002A2F39" w:rsidRPr="00C07864" w:rsidRDefault="002A2F39" w:rsidP="00E43B1F">
      <w:pPr>
        <w:rPr>
          <w:rFonts w:asciiTheme="majorHAnsi" w:hAnsiTheme="majorHAnsi"/>
          <w:sz w:val="22"/>
          <w:szCs w:val="22"/>
        </w:rPr>
      </w:pPr>
    </w:p>
    <w:p w14:paraId="26E2233D" w14:textId="77777777" w:rsidR="002A2F39" w:rsidRPr="00C07864" w:rsidRDefault="00774D7A" w:rsidP="00E43B1F">
      <w:pPr>
        <w:ind w:left="120" w:right="196"/>
        <w:rPr>
          <w:rFonts w:asciiTheme="majorHAnsi" w:hAnsiTheme="majorHAnsi"/>
          <w:sz w:val="22"/>
          <w:szCs w:val="22"/>
        </w:rPr>
      </w:pPr>
      <w:r w:rsidRPr="00C07864">
        <w:rPr>
          <w:rFonts w:asciiTheme="majorHAnsi" w:hAnsiTheme="majorHAnsi"/>
          <w:spacing w:val="1"/>
          <w:sz w:val="22"/>
          <w:szCs w:val="22"/>
        </w:rPr>
        <w:t>C</w:t>
      </w:r>
      <w:r w:rsidRPr="00C07864">
        <w:rPr>
          <w:rFonts w:asciiTheme="majorHAnsi" w:hAnsiTheme="majorHAnsi"/>
          <w:sz w:val="22"/>
          <w:szCs w:val="22"/>
        </w:rPr>
        <w:t>ou</w:t>
      </w:r>
      <w:r w:rsidRPr="00C07864">
        <w:rPr>
          <w:rFonts w:asciiTheme="majorHAnsi" w:hAnsiTheme="majorHAnsi"/>
          <w:spacing w:val="-1"/>
          <w:sz w:val="22"/>
          <w:szCs w:val="22"/>
        </w:rPr>
        <w:t>r</w:t>
      </w:r>
      <w:r w:rsidRPr="00C07864">
        <w:rPr>
          <w:rFonts w:asciiTheme="majorHAnsi" w:hAnsiTheme="majorHAnsi"/>
          <w:sz w:val="22"/>
          <w:szCs w:val="22"/>
        </w:rPr>
        <w:t>s</w:t>
      </w:r>
      <w:r w:rsidRPr="00C07864">
        <w:rPr>
          <w:rFonts w:asciiTheme="majorHAnsi" w:hAnsiTheme="majorHAnsi"/>
          <w:spacing w:val="-1"/>
          <w:sz w:val="22"/>
          <w:szCs w:val="22"/>
        </w:rPr>
        <w:t>e</w:t>
      </w:r>
      <w:r w:rsidRPr="00C07864">
        <w:rPr>
          <w:rFonts w:asciiTheme="majorHAnsi" w:hAnsiTheme="majorHAnsi"/>
          <w:sz w:val="22"/>
          <w:szCs w:val="22"/>
        </w:rPr>
        <w:t>s</w:t>
      </w:r>
      <w:r w:rsidRPr="00C07864">
        <w:rPr>
          <w:rFonts w:asciiTheme="majorHAnsi" w:hAnsiTheme="majorHAnsi"/>
          <w:spacing w:val="-7"/>
          <w:sz w:val="22"/>
          <w:szCs w:val="22"/>
        </w:rPr>
        <w:t xml:space="preserve"> </w:t>
      </w:r>
      <w:r w:rsidRPr="00C07864">
        <w:rPr>
          <w:rFonts w:asciiTheme="majorHAnsi" w:hAnsiTheme="majorHAnsi"/>
          <w:spacing w:val="-1"/>
          <w:sz w:val="22"/>
          <w:szCs w:val="22"/>
        </w:rPr>
        <w:t>c</w:t>
      </w:r>
      <w:r w:rsidRPr="00C07864">
        <w:rPr>
          <w:rFonts w:asciiTheme="majorHAnsi" w:hAnsiTheme="majorHAnsi"/>
          <w:sz w:val="22"/>
          <w:szCs w:val="22"/>
        </w:rPr>
        <w:t>o</w:t>
      </w:r>
      <w:r w:rsidRPr="00C07864">
        <w:rPr>
          <w:rFonts w:asciiTheme="majorHAnsi" w:hAnsiTheme="majorHAnsi"/>
          <w:spacing w:val="1"/>
          <w:sz w:val="22"/>
          <w:szCs w:val="22"/>
        </w:rPr>
        <w:t>m</w:t>
      </w:r>
      <w:r w:rsidRPr="00C07864">
        <w:rPr>
          <w:rFonts w:asciiTheme="majorHAnsi" w:hAnsiTheme="majorHAnsi"/>
          <w:sz w:val="22"/>
          <w:szCs w:val="22"/>
        </w:rPr>
        <w:t>p</w:t>
      </w:r>
      <w:r w:rsidRPr="00C07864">
        <w:rPr>
          <w:rFonts w:asciiTheme="majorHAnsi" w:hAnsiTheme="majorHAnsi"/>
          <w:spacing w:val="1"/>
          <w:sz w:val="22"/>
          <w:szCs w:val="22"/>
        </w:rPr>
        <w:t>l</w:t>
      </w:r>
      <w:r w:rsidRPr="00C07864">
        <w:rPr>
          <w:rFonts w:asciiTheme="majorHAnsi" w:hAnsiTheme="majorHAnsi"/>
          <w:spacing w:val="-1"/>
          <w:sz w:val="22"/>
          <w:szCs w:val="22"/>
        </w:rPr>
        <w:t>e</w:t>
      </w:r>
      <w:r w:rsidRPr="00C07864">
        <w:rPr>
          <w:rFonts w:asciiTheme="majorHAnsi" w:hAnsiTheme="majorHAnsi"/>
          <w:spacing w:val="1"/>
          <w:sz w:val="22"/>
          <w:szCs w:val="22"/>
        </w:rPr>
        <w:t>t</w:t>
      </w:r>
      <w:r w:rsidRPr="00C07864">
        <w:rPr>
          <w:rFonts w:asciiTheme="majorHAnsi" w:hAnsiTheme="majorHAnsi"/>
          <w:spacing w:val="-1"/>
          <w:sz w:val="22"/>
          <w:szCs w:val="22"/>
        </w:rPr>
        <w:t>e</w:t>
      </w:r>
      <w:r w:rsidRPr="00C07864">
        <w:rPr>
          <w:rFonts w:asciiTheme="majorHAnsi" w:hAnsiTheme="majorHAnsi"/>
          <w:sz w:val="22"/>
          <w:szCs w:val="22"/>
        </w:rPr>
        <w:t>d</w:t>
      </w:r>
      <w:r w:rsidRPr="00C07864">
        <w:rPr>
          <w:rFonts w:asciiTheme="majorHAnsi" w:hAnsiTheme="majorHAnsi"/>
          <w:spacing w:val="-5"/>
          <w:sz w:val="22"/>
          <w:szCs w:val="22"/>
        </w:rPr>
        <w:t xml:space="preserve"> </w:t>
      </w:r>
      <w:r w:rsidRPr="00C07864">
        <w:rPr>
          <w:rFonts w:asciiTheme="majorHAnsi" w:hAnsiTheme="majorHAnsi"/>
          <w:spacing w:val="1"/>
          <w:sz w:val="22"/>
          <w:szCs w:val="22"/>
        </w:rPr>
        <w:t>i</w:t>
      </w:r>
      <w:r w:rsidRPr="00C07864">
        <w:rPr>
          <w:rFonts w:asciiTheme="majorHAnsi" w:hAnsiTheme="majorHAnsi"/>
          <w:sz w:val="22"/>
          <w:szCs w:val="22"/>
        </w:rPr>
        <w:t>n</w:t>
      </w:r>
      <w:r w:rsidRPr="00C07864">
        <w:rPr>
          <w:rFonts w:asciiTheme="majorHAnsi" w:hAnsiTheme="majorHAnsi"/>
          <w:spacing w:val="-1"/>
          <w:sz w:val="22"/>
          <w:szCs w:val="22"/>
        </w:rPr>
        <w:t xml:space="preserve"> </w:t>
      </w:r>
      <w:r w:rsidRPr="00C07864">
        <w:rPr>
          <w:rFonts w:asciiTheme="majorHAnsi" w:hAnsiTheme="majorHAnsi"/>
          <w:sz w:val="22"/>
          <w:szCs w:val="22"/>
        </w:rPr>
        <w:t>w</w:t>
      </w:r>
      <w:r w:rsidRPr="00C07864">
        <w:rPr>
          <w:rFonts w:asciiTheme="majorHAnsi" w:hAnsiTheme="majorHAnsi"/>
          <w:spacing w:val="3"/>
          <w:sz w:val="22"/>
          <w:szCs w:val="22"/>
        </w:rPr>
        <w:t>h</w:t>
      </w:r>
      <w:r w:rsidRPr="00C07864">
        <w:rPr>
          <w:rFonts w:asciiTheme="majorHAnsi" w:hAnsiTheme="majorHAnsi"/>
          <w:spacing w:val="1"/>
          <w:sz w:val="22"/>
          <w:szCs w:val="22"/>
        </w:rPr>
        <w:t>i</w:t>
      </w:r>
      <w:r w:rsidRPr="00C07864">
        <w:rPr>
          <w:rFonts w:asciiTheme="majorHAnsi" w:hAnsiTheme="majorHAnsi"/>
          <w:spacing w:val="-1"/>
          <w:sz w:val="22"/>
          <w:szCs w:val="22"/>
        </w:rPr>
        <w:t>c</w:t>
      </w:r>
      <w:r w:rsidRPr="00C07864">
        <w:rPr>
          <w:rFonts w:asciiTheme="majorHAnsi" w:hAnsiTheme="majorHAnsi"/>
          <w:sz w:val="22"/>
          <w:szCs w:val="22"/>
        </w:rPr>
        <w:t>h</w:t>
      </w:r>
      <w:r w:rsidRPr="00C07864">
        <w:rPr>
          <w:rFonts w:asciiTheme="majorHAnsi" w:hAnsiTheme="majorHAnsi"/>
          <w:spacing w:val="-1"/>
          <w:sz w:val="22"/>
          <w:szCs w:val="22"/>
        </w:rPr>
        <w:t xml:space="preserve"> </w:t>
      </w:r>
      <w:r w:rsidRPr="00C07864">
        <w:rPr>
          <w:rFonts w:asciiTheme="majorHAnsi" w:hAnsiTheme="majorHAnsi"/>
          <w:spacing w:val="-5"/>
          <w:sz w:val="22"/>
          <w:szCs w:val="22"/>
        </w:rPr>
        <w:t>y</w:t>
      </w:r>
      <w:r w:rsidRPr="00C07864">
        <w:rPr>
          <w:rFonts w:asciiTheme="majorHAnsi" w:hAnsiTheme="majorHAnsi"/>
          <w:sz w:val="22"/>
          <w:szCs w:val="22"/>
        </w:rPr>
        <w:t>ou</w:t>
      </w:r>
      <w:r w:rsidRPr="00C07864">
        <w:rPr>
          <w:rFonts w:asciiTheme="majorHAnsi" w:hAnsiTheme="majorHAnsi"/>
          <w:spacing w:val="-4"/>
          <w:sz w:val="22"/>
          <w:szCs w:val="22"/>
        </w:rPr>
        <w:t xml:space="preserve"> </w:t>
      </w:r>
      <w:r w:rsidRPr="00C07864">
        <w:rPr>
          <w:rFonts w:asciiTheme="majorHAnsi" w:hAnsiTheme="majorHAnsi"/>
          <w:spacing w:val="2"/>
          <w:sz w:val="22"/>
          <w:szCs w:val="22"/>
        </w:rPr>
        <w:t>r</w:t>
      </w:r>
      <w:r w:rsidRPr="00C07864">
        <w:rPr>
          <w:rFonts w:asciiTheme="majorHAnsi" w:hAnsiTheme="majorHAnsi"/>
          <w:spacing w:val="-1"/>
          <w:sz w:val="22"/>
          <w:szCs w:val="22"/>
        </w:rPr>
        <w:t>e</w:t>
      </w:r>
      <w:r w:rsidRPr="00C07864">
        <w:rPr>
          <w:rFonts w:asciiTheme="majorHAnsi" w:hAnsiTheme="majorHAnsi"/>
          <w:spacing w:val="2"/>
          <w:sz w:val="22"/>
          <w:szCs w:val="22"/>
        </w:rPr>
        <w:t>c</w:t>
      </w:r>
      <w:r w:rsidRPr="00C07864">
        <w:rPr>
          <w:rFonts w:asciiTheme="majorHAnsi" w:hAnsiTheme="majorHAnsi"/>
          <w:spacing w:val="-1"/>
          <w:sz w:val="22"/>
          <w:szCs w:val="22"/>
        </w:rPr>
        <w:t>e</w:t>
      </w:r>
      <w:r w:rsidRPr="00C07864">
        <w:rPr>
          <w:rFonts w:asciiTheme="majorHAnsi" w:hAnsiTheme="majorHAnsi"/>
          <w:spacing w:val="1"/>
          <w:sz w:val="22"/>
          <w:szCs w:val="22"/>
        </w:rPr>
        <w:t>i</w:t>
      </w:r>
      <w:r w:rsidRPr="00C07864">
        <w:rPr>
          <w:rFonts w:asciiTheme="majorHAnsi" w:hAnsiTheme="majorHAnsi"/>
          <w:sz w:val="22"/>
          <w:szCs w:val="22"/>
        </w:rPr>
        <w:t>ve</w:t>
      </w:r>
      <w:r w:rsidRPr="00C07864">
        <w:rPr>
          <w:rFonts w:asciiTheme="majorHAnsi" w:hAnsiTheme="majorHAnsi"/>
          <w:spacing w:val="-3"/>
          <w:sz w:val="22"/>
          <w:szCs w:val="22"/>
        </w:rPr>
        <w:t xml:space="preserve"> </w:t>
      </w:r>
      <w:r w:rsidRPr="00C07864">
        <w:rPr>
          <w:rFonts w:asciiTheme="majorHAnsi" w:hAnsiTheme="majorHAnsi"/>
          <w:sz w:val="22"/>
          <w:szCs w:val="22"/>
        </w:rPr>
        <w:t>a</w:t>
      </w:r>
      <w:r w:rsidRPr="00C07864">
        <w:rPr>
          <w:rFonts w:asciiTheme="majorHAnsi" w:hAnsiTheme="majorHAnsi"/>
          <w:spacing w:val="2"/>
          <w:sz w:val="22"/>
          <w:szCs w:val="22"/>
        </w:rPr>
        <w:t xml:space="preserve"> </w:t>
      </w:r>
      <w:r w:rsidRPr="00C07864">
        <w:rPr>
          <w:rFonts w:asciiTheme="majorHAnsi" w:hAnsiTheme="majorHAnsi"/>
          <w:sz w:val="22"/>
          <w:szCs w:val="22"/>
        </w:rPr>
        <w:t>g</w:t>
      </w:r>
      <w:r w:rsidRPr="00C07864">
        <w:rPr>
          <w:rFonts w:asciiTheme="majorHAnsi" w:hAnsiTheme="majorHAnsi"/>
          <w:spacing w:val="-1"/>
          <w:sz w:val="22"/>
          <w:szCs w:val="22"/>
        </w:rPr>
        <w:t>ra</w:t>
      </w:r>
      <w:r w:rsidRPr="00C07864">
        <w:rPr>
          <w:rFonts w:asciiTheme="majorHAnsi" w:hAnsiTheme="majorHAnsi"/>
          <w:sz w:val="22"/>
          <w:szCs w:val="22"/>
        </w:rPr>
        <w:t>de</w:t>
      </w:r>
      <w:r w:rsidRPr="00C07864">
        <w:rPr>
          <w:rFonts w:asciiTheme="majorHAnsi" w:hAnsiTheme="majorHAnsi"/>
          <w:spacing w:val="-4"/>
          <w:sz w:val="22"/>
          <w:szCs w:val="22"/>
        </w:rPr>
        <w:t xml:space="preserve"> </w:t>
      </w:r>
      <w:r w:rsidRPr="00C07864">
        <w:rPr>
          <w:rFonts w:asciiTheme="majorHAnsi" w:hAnsiTheme="majorHAnsi"/>
          <w:spacing w:val="3"/>
          <w:sz w:val="22"/>
          <w:szCs w:val="22"/>
        </w:rPr>
        <w:t>l</w:t>
      </w:r>
      <w:r w:rsidRPr="00C07864">
        <w:rPr>
          <w:rFonts w:asciiTheme="majorHAnsi" w:hAnsiTheme="majorHAnsi"/>
          <w:sz w:val="22"/>
          <w:szCs w:val="22"/>
        </w:rPr>
        <w:t>ow</w:t>
      </w:r>
      <w:r w:rsidRPr="00C07864">
        <w:rPr>
          <w:rFonts w:asciiTheme="majorHAnsi" w:hAnsiTheme="majorHAnsi"/>
          <w:spacing w:val="-1"/>
          <w:sz w:val="22"/>
          <w:szCs w:val="22"/>
        </w:rPr>
        <w:t>e</w:t>
      </w:r>
      <w:r w:rsidRPr="00C07864">
        <w:rPr>
          <w:rFonts w:asciiTheme="majorHAnsi" w:hAnsiTheme="majorHAnsi"/>
          <w:sz w:val="22"/>
          <w:szCs w:val="22"/>
        </w:rPr>
        <w:t>r</w:t>
      </w:r>
      <w:r w:rsidRPr="00C07864">
        <w:rPr>
          <w:rFonts w:asciiTheme="majorHAnsi" w:hAnsiTheme="majorHAnsi"/>
          <w:spacing w:val="-4"/>
          <w:sz w:val="22"/>
          <w:szCs w:val="22"/>
        </w:rPr>
        <w:t xml:space="preserve"> </w:t>
      </w:r>
      <w:r w:rsidRPr="00C07864">
        <w:rPr>
          <w:rFonts w:asciiTheme="majorHAnsi" w:hAnsiTheme="majorHAnsi"/>
          <w:spacing w:val="1"/>
          <w:sz w:val="22"/>
          <w:szCs w:val="22"/>
        </w:rPr>
        <w:t>t</w:t>
      </w:r>
      <w:r w:rsidRPr="00C07864">
        <w:rPr>
          <w:rFonts w:asciiTheme="majorHAnsi" w:hAnsiTheme="majorHAnsi"/>
          <w:sz w:val="22"/>
          <w:szCs w:val="22"/>
        </w:rPr>
        <w:t>h</w:t>
      </w:r>
      <w:r w:rsidRPr="00C07864">
        <w:rPr>
          <w:rFonts w:asciiTheme="majorHAnsi" w:hAnsiTheme="majorHAnsi"/>
          <w:spacing w:val="-1"/>
          <w:sz w:val="22"/>
          <w:szCs w:val="22"/>
        </w:rPr>
        <w:t>a</w:t>
      </w:r>
      <w:r w:rsidRPr="00C07864">
        <w:rPr>
          <w:rFonts w:asciiTheme="majorHAnsi" w:hAnsiTheme="majorHAnsi"/>
          <w:sz w:val="22"/>
          <w:szCs w:val="22"/>
        </w:rPr>
        <w:t>n</w:t>
      </w:r>
      <w:r w:rsidRPr="00C07864">
        <w:rPr>
          <w:rFonts w:asciiTheme="majorHAnsi" w:hAnsiTheme="majorHAnsi"/>
          <w:spacing w:val="-2"/>
          <w:sz w:val="22"/>
          <w:szCs w:val="22"/>
        </w:rPr>
        <w:t xml:space="preserve"> </w:t>
      </w:r>
      <w:r w:rsidRPr="00C07864">
        <w:rPr>
          <w:rFonts w:asciiTheme="majorHAnsi" w:hAnsiTheme="majorHAnsi"/>
          <w:spacing w:val="-1"/>
          <w:sz w:val="22"/>
          <w:szCs w:val="22"/>
        </w:rPr>
        <w:t>“</w:t>
      </w:r>
      <w:r w:rsidRPr="00C07864">
        <w:rPr>
          <w:rFonts w:asciiTheme="majorHAnsi" w:hAnsiTheme="majorHAnsi"/>
          <w:spacing w:val="1"/>
          <w:sz w:val="22"/>
          <w:szCs w:val="22"/>
        </w:rPr>
        <w:t>C</w:t>
      </w:r>
      <w:r w:rsidRPr="00C07864">
        <w:rPr>
          <w:rFonts w:asciiTheme="majorHAnsi" w:hAnsiTheme="majorHAnsi"/>
          <w:spacing w:val="2"/>
          <w:sz w:val="22"/>
          <w:szCs w:val="22"/>
        </w:rPr>
        <w:t>-</w:t>
      </w:r>
      <w:r w:rsidRPr="00C07864">
        <w:rPr>
          <w:rFonts w:asciiTheme="majorHAnsi" w:hAnsiTheme="majorHAnsi"/>
          <w:spacing w:val="-1"/>
          <w:sz w:val="22"/>
          <w:szCs w:val="22"/>
        </w:rPr>
        <w:t>“</w:t>
      </w:r>
      <w:r w:rsidRPr="00C07864">
        <w:rPr>
          <w:rFonts w:asciiTheme="majorHAnsi" w:hAnsiTheme="majorHAnsi"/>
          <w:sz w:val="22"/>
          <w:szCs w:val="22"/>
        </w:rPr>
        <w:t>do</w:t>
      </w:r>
      <w:r w:rsidRPr="00C07864">
        <w:rPr>
          <w:rFonts w:asciiTheme="majorHAnsi" w:hAnsiTheme="majorHAnsi"/>
          <w:spacing w:val="-5"/>
          <w:sz w:val="22"/>
          <w:szCs w:val="22"/>
        </w:rPr>
        <w:t xml:space="preserve"> </w:t>
      </w:r>
      <w:r w:rsidRPr="00C07864">
        <w:rPr>
          <w:rFonts w:asciiTheme="majorHAnsi" w:hAnsiTheme="majorHAnsi"/>
          <w:sz w:val="22"/>
          <w:szCs w:val="22"/>
        </w:rPr>
        <w:t>not</w:t>
      </w:r>
      <w:r w:rsidRPr="00C07864">
        <w:rPr>
          <w:rFonts w:asciiTheme="majorHAnsi" w:hAnsiTheme="majorHAnsi"/>
          <w:spacing w:val="-1"/>
          <w:sz w:val="22"/>
          <w:szCs w:val="22"/>
        </w:rPr>
        <w:t xml:space="preserve"> c</w:t>
      </w:r>
      <w:r w:rsidRPr="00C07864">
        <w:rPr>
          <w:rFonts w:asciiTheme="majorHAnsi" w:hAnsiTheme="majorHAnsi"/>
          <w:spacing w:val="3"/>
          <w:sz w:val="22"/>
          <w:szCs w:val="22"/>
        </w:rPr>
        <w:t>o</w:t>
      </w:r>
      <w:r w:rsidRPr="00C07864">
        <w:rPr>
          <w:rFonts w:asciiTheme="majorHAnsi" w:hAnsiTheme="majorHAnsi"/>
          <w:sz w:val="22"/>
          <w:szCs w:val="22"/>
        </w:rPr>
        <w:t>unt</w:t>
      </w:r>
      <w:r w:rsidRPr="00C07864">
        <w:rPr>
          <w:rFonts w:asciiTheme="majorHAnsi" w:hAnsiTheme="majorHAnsi"/>
          <w:spacing w:val="-3"/>
          <w:sz w:val="22"/>
          <w:szCs w:val="22"/>
        </w:rPr>
        <w:t xml:space="preserve"> </w:t>
      </w:r>
      <w:r w:rsidRPr="00C07864">
        <w:rPr>
          <w:rFonts w:asciiTheme="majorHAnsi" w:hAnsiTheme="majorHAnsi"/>
          <w:spacing w:val="1"/>
          <w:sz w:val="22"/>
          <w:szCs w:val="22"/>
        </w:rPr>
        <w:t>t</w:t>
      </w:r>
      <w:r w:rsidRPr="00C07864">
        <w:rPr>
          <w:rFonts w:asciiTheme="majorHAnsi" w:hAnsiTheme="majorHAnsi"/>
          <w:sz w:val="22"/>
          <w:szCs w:val="22"/>
        </w:rPr>
        <w:t>ow</w:t>
      </w:r>
      <w:r w:rsidRPr="00C07864">
        <w:rPr>
          <w:rFonts w:asciiTheme="majorHAnsi" w:hAnsiTheme="majorHAnsi"/>
          <w:spacing w:val="-1"/>
          <w:sz w:val="22"/>
          <w:szCs w:val="22"/>
        </w:rPr>
        <w:t>ar</w:t>
      </w:r>
      <w:r w:rsidRPr="00C07864">
        <w:rPr>
          <w:rFonts w:asciiTheme="majorHAnsi" w:hAnsiTheme="majorHAnsi"/>
          <w:sz w:val="22"/>
          <w:szCs w:val="22"/>
        </w:rPr>
        <w:t>ds</w:t>
      </w:r>
      <w:r w:rsidRPr="00C07864">
        <w:rPr>
          <w:rFonts w:asciiTheme="majorHAnsi" w:hAnsiTheme="majorHAnsi"/>
          <w:spacing w:val="-6"/>
          <w:sz w:val="22"/>
          <w:szCs w:val="22"/>
        </w:rPr>
        <w:t xml:space="preserve"> </w:t>
      </w:r>
      <w:r w:rsidRPr="00C07864">
        <w:rPr>
          <w:rFonts w:asciiTheme="majorHAnsi" w:hAnsiTheme="majorHAnsi"/>
          <w:spacing w:val="1"/>
          <w:sz w:val="22"/>
          <w:szCs w:val="22"/>
        </w:rPr>
        <w:t>t</w:t>
      </w:r>
      <w:r w:rsidRPr="00C07864">
        <w:rPr>
          <w:rFonts w:asciiTheme="majorHAnsi" w:hAnsiTheme="majorHAnsi"/>
          <w:sz w:val="22"/>
          <w:szCs w:val="22"/>
        </w:rPr>
        <w:t xml:space="preserve">he </w:t>
      </w:r>
      <w:r w:rsidRPr="00C07864">
        <w:rPr>
          <w:rFonts w:asciiTheme="majorHAnsi" w:hAnsiTheme="majorHAnsi"/>
          <w:spacing w:val="-2"/>
          <w:sz w:val="22"/>
          <w:szCs w:val="22"/>
        </w:rPr>
        <w:t>g</w:t>
      </w:r>
      <w:r w:rsidRPr="00C07864">
        <w:rPr>
          <w:rFonts w:asciiTheme="majorHAnsi" w:hAnsiTheme="majorHAnsi"/>
          <w:spacing w:val="2"/>
          <w:sz w:val="22"/>
          <w:szCs w:val="22"/>
        </w:rPr>
        <w:t>r</w:t>
      </w:r>
      <w:r w:rsidRPr="00C07864">
        <w:rPr>
          <w:rFonts w:asciiTheme="majorHAnsi" w:hAnsiTheme="majorHAnsi"/>
          <w:spacing w:val="-1"/>
          <w:sz w:val="22"/>
          <w:szCs w:val="22"/>
        </w:rPr>
        <w:t>a</w:t>
      </w:r>
      <w:r w:rsidRPr="00C07864">
        <w:rPr>
          <w:rFonts w:asciiTheme="majorHAnsi" w:hAnsiTheme="majorHAnsi"/>
          <w:sz w:val="22"/>
          <w:szCs w:val="22"/>
        </w:rPr>
        <w:t>du</w:t>
      </w:r>
      <w:r w:rsidRPr="00C07864">
        <w:rPr>
          <w:rFonts w:asciiTheme="majorHAnsi" w:hAnsiTheme="majorHAnsi"/>
          <w:spacing w:val="-1"/>
          <w:sz w:val="22"/>
          <w:szCs w:val="22"/>
        </w:rPr>
        <w:t>a</w:t>
      </w:r>
      <w:r w:rsidRPr="00C07864">
        <w:rPr>
          <w:rFonts w:asciiTheme="majorHAnsi" w:hAnsiTheme="majorHAnsi"/>
          <w:spacing w:val="1"/>
          <w:sz w:val="22"/>
          <w:szCs w:val="22"/>
        </w:rPr>
        <w:t>ti</w:t>
      </w:r>
      <w:r w:rsidRPr="00C07864">
        <w:rPr>
          <w:rFonts w:asciiTheme="majorHAnsi" w:hAnsiTheme="majorHAnsi"/>
          <w:sz w:val="22"/>
          <w:szCs w:val="22"/>
        </w:rPr>
        <w:t>on</w:t>
      </w:r>
      <w:r w:rsidRPr="00C07864">
        <w:rPr>
          <w:rFonts w:asciiTheme="majorHAnsi" w:hAnsiTheme="majorHAnsi"/>
          <w:spacing w:val="-7"/>
          <w:sz w:val="22"/>
          <w:szCs w:val="22"/>
        </w:rPr>
        <w:t xml:space="preserve"> </w:t>
      </w:r>
      <w:r w:rsidRPr="00C07864">
        <w:rPr>
          <w:rFonts w:asciiTheme="majorHAnsi" w:hAnsiTheme="majorHAnsi"/>
          <w:spacing w:val="-1"/>
          <w:sz w:val="22"/>
          <w:szCs w:val="22"/>
        </w:rPr>
        <w:t>re</w:t>
      </w:r>
      <w:r w:rsidRPr="00C07864">
        <w:rPr>
          <w:rFonts w:asciiTheme="majorHAnsi" w:hAnsiTheme="majorHAnsi"/>
          <w:sz w:val="22"/>
          <w:szCs w:val="22"/>
        </w:rPr>
        <w:t>qu</w:t>
      </w:r>
      <w:r w:rsidRPr="00C07864">
        <w:rPr>
          <w:rFonts w:asciiTheme="majorHAnsi" w:hAnsiTheme="majorHAnsi"/>
          <w:spacing w:val="1"/>
          <w:sz w:val="22"/>
          <w:szCs w:val="22"/>
        </w:rPr>
        <w:t>i</w:t>
      </w:r>
      <w:r w:rsidRPr="00C07864">
        <w:rPr>
          <w:rFonts w:asciiTheme="majorHAnsi" w:hAnsiTheme="majorHAnsi"/>
          <w:spacing w:val="2"/>
          <w:sz w:val="22"/>
          <w:szCs w:val="22"/>
        </w:rPr>
        <w:t>r</w:t>
      </w:r>
      <w:r w:rsidRPr="00C07864">
        <w:rPr>
          <w:rFonts w:asciiTheme="majorHAnsi" w:hAnsiTheme="majorHAnsi"/>
          <w:spacing w:val="-1"/>
          <w:sz w:val="22"/>
          <w:szCs w:val="22"/>
        </w:rPr>
        <w:t>e</w:t>
      </w:r>
      <w:r w:rsidRPr="00C07864">
        <w:rPr>
          <w:rFonts w:asciiTheme="majorHAnsi" w:hAnsiTheme="majorHAnsi"/>
          <w:spacing w:val="1"/>
          <w:sz w:val="22"/>
          <w:szCs w:val="22"/>
        </w:rPr>
        <w:t>m</w:t>
      </w:r>
      <w:r w:rsidRPr="00C07864">
        <w:rPr>
          <w:rFonts w:asciiTheme="majorHAnsi" w:hAnsiTheme="majorHAnsi"/>
          <w:spacing w:val="-1"/>
          <w:sz w:val="22"/>
          <w:szCs w:val="22"/>
        </w:rPr>
        <w:t>e</w:t>
      </w:r>
      <w:r w:rsidRPr="00C07864">
        <w:rPr>
          <w:rFonts w:asciiTheme="majorHAnsi" w:hAnsiTheme="majorHAnsi"/>
          <w:sz w:val="22"/>
          <w:szCs w:val="22"/>
        </w:rPr>
        <w:t>n</w:t>
      </w:r>
      <w:r w:rsidRPr="00C07864">
        <w:rPr>
          <w:rFonts w:asciiTheme="majorHAnsi" w:hAnsiTheme="majorHAnsi"/>
          <w:spacing w:val="1"/>
          <w:sz w:val="22"/>
          <w:szCs w:val="22"/>
        </w:rPr>
        <w:t>t</w:t>
      </w:r>
      <w:r w:rsidRPr="00C07864">
        <w:rPr>
          <w:rFonts w:asciiTheme="majorHAnsi" w:hAnsiTheme="majorHAnsi"/>
          <w:sz w:val="22"/>
          <w:szCs w:val="22"/>
        </w:rPr>
        <w:t>.</w:t>
      </w:r>
      <w:r w:rsidRPr="00C07864">
        <w:rPr>
          <w:rFonts w:asciiTheme="majorHAnsi" w:hAnsiTheme="majorHAnsi"/>
          <w:spacing w:val="-5"/>
          <w:sz w:val="22"/>
          <w:szCs w:val="22"/>
        </w:rPr>
        <w:t xml:space="preserve"> </w:t>
      </w:r>
      <w:r w:rsidRPr="00C07864">
        <w:rPr>
          <w:rFonts w:asciiTheme="majorHAnsi" w:hAnsiTheme="majorHAnsi"/>
          <w:spacing w:val="-1"/>
          <w:sz w:val="22"/>
          <w:szCs w:val="22"/>
        </w:rPr>
        <w:t>I</w:t>
      </w:r>
      <w:r w:rsidRPr="00C07864">
        <w:rPr>
          <w:rFonts w:asciiTheme="majorHAnsi" w:hAnsiTheme="majorHAnsi"/>
          <w:sz w:val="22"/>
          <w:szCs w:val="22"/>
        </w:rPr>
        <w:t xml:space="preserve">f </w:t>
      </w:r>
      <w:r w:rsidRPr="00C07864">
        <w:rPr>
          <w:rFonts w:asciiTheme="majorHAnsi" w:hAnsiTheme="majorHAnsi"/>
          <w:spacing w:val="-5"/>
          <w:sz w:val="22"/>
          <w:szCs w:val="22"/>
        </w:rPr>
        <w:t>y</w:t>
      </w:r>
      <w:r w:rsidRPr="00C07864">
        <w:rPr>
          <w:rFonts w:asciiTheme="majorHAnsi" w:hAnsiTheme="majorHAnsi"/>
          <w:sz w:val="22"/>
          <w:szCs w:val="22"/>
        </w:rPr>
        <w:t>ou</w:t>
      </w:r>
      <w:r w:rsidRPr="00C07864">
        <w:rPr>
          <w:rFonts w:asciiTheme="majorHAnsi" w:hAnsiTheme="majorHAnsi"/>
          <w:spacing w:val="-1"/>
          <w:sz w:val="22"/>
          <w:szCs w:val="22"/>
        </w:rPr>
        <w:t xml:space="preserve"> acc</w:t>
      </w:r>
      <w:r w:rsidRPr="00C07864">
        <w:rPr>
          <w:rFonts w:asciiTheme="majorHAnsi" w:hAnsiTheme="majorHAnsi"/>
          <w:sz w:val="22"/>
          <w:szCs w:val="22"/>
        </w:rPr>
        <w:t>u</w:t>
      </w:r>
      <w:r w:rsidRPr="00C07864">
        <w:rPr>
          <w:rFonts w:asciiTheme="majorHAnsi" w:hAnsiTheme="majorHAnsi"/>
          <w:spacing w:val="1"/>
          <w:sz w:val="22"/>
          <w:szCs w:val="22"/>
        </w:rPr>
        <w:t>m</w:t>
      </w:r>
      <w:r w:rsidRPr="00C07864">
        <w:rPr>
          <w:rFonts w:asciiTheme="majorHAnsi" w:hAnsiTheme="majorHAnsi"/>
          <w:sz w:val="22"/>
          <w:szCs w:val="22"/>
        </w:rPr>
        <w:t>u</w:t>
      </w:r>
      <w:r w:rsidRPr="00C07864">
        <w:rPr>
          <w:rFonts w:asciiTheme="majorHAnsi" w:hAnsiTheme="majorHAnsi"/>
          <w:spacing w:val="1"/>
          <w:sz w:val="22"/>
          <w:szCs w:val="22"/>
        </w:rPr>
        <w:t>l</w:t>
      </w:r>
      <w:r w:rsidRPr="00C07864">
        <w:rPr>
          <w:rFonts w:asciiTheme="majorHAnsi" w:hAnsiTheme="majorHAnsi"/>
          <w:spacing w:val="-1"/>
          <w:sz w:val="22"/>
          <w:szCs w:val="22"/>
        </w:rPr>
        <w:t>a</w:t>
      </w:r>
      <w:r w:rsidRPr="00C07864">
        <w:rPr>
          <w:rFonts w:asciiTheme="majorHAnsi" w:hAnsiTheme="majorHAnsi"/>
          <w:spacing w:val="3"/>
          <w:sz w:val="22"/>
          <w:szCs w:val="22"/>
        </w:rPr>
        <w:t>t</w:t>
      </w:r>
      <w:r w:rsidRPr="00C07864">
        <w:rPr>
          <w:rFonts w:asciiTheme="majorHAnsi" w:hAnsiTheme="majorHAnsi"/>
          <w:spacing w:val="-1"/>
          <w:sz w:val="22"/>
          <w:szCs w:val="22"/>
        </w:rPr>
        <w:t>e</w:t>
      </w:r>
      <w:r w:rsidRPr="00C07864">
        <w:rPr>
          <w:rFonts w:asciiTheme="majorHAnsi" w:hAnsiTheme="majorHAnsi"/>
          <w:sz w:val="22"/>
          <w:szCs w:val="22"/>
        </w:rPr>
        <w:t>s</w:t>
      </w:r>
      <w:r w:rsidRPr="00C07864">
        <w:rPr>
          <w:rFonts w:asciiTheme="majorHAnsi" w:hAnsiTheme="majorHAnsi"/>
          <w:spacing w:val="-5"/>
          <w:sz w:val="22"/>
          <w:szCs w:val="22"/>
        </w:rPr>
        <w:t xml:space="preserve"> </w:t>
      </w:r>
      <w:r w:rsidRPr="00C07864">
        <w:rPr>
          <w:rFonts w:asciiTheme="majorHAnsi" w:hAnsiTheme="majorHAnsi"/>
          <w:spacing w:val="1"/>
          <w:sz w:val="22"/>
          <w:szCs w:val="22"/>
        </w:rPr>
        <w:t>m</w:t>
      </w:r>
      <w:r w:rsidRPr="00C07864">
        <w:rPr>
          <w:rFonts w:asciiTheme="majorHAnsi" w:hAnsiTheme="majorHAnsi"/>
          <w:sz w:val="22"/>
          <w:szCs w:val="22"/>
        </w:rPr>
        <w:t>o</w:t>
      </w:r>
      <w:r w:rsidRPr="00C07864">
        <w:rPr>
          <w:rFonts w:asciiTheme="majorHAnsi" w:hAnsiTheme="majorHAnsi"/>
          <w:spacing w:val="-1"/>
          <w:sz w:val="22"/>
          <w:szCs w:val="22"/>
        </w:rPr>
        <w:t>r</w:t>
      </w:r>
      <w:r w:rsidRPr="00C07864">
        <w:rPr>
          <w:rFonts w:asciiTheme="majorHAnsi" w:hAnsiTheme="majorHAnsi"/>
          <w:sz w:val="22"/>
          <w:szCs w:val="22"/>
        </w:rPr>
        <w:t>e</w:t>
      </w:r>
      <w:r w:rsidRPr="00C07864">
        <w:rPr>
          <w:rFonts w:asciiTheme="majorHAnsi" w:hAnsiTheme="majorHAnsi"/>
          <w:spacing w:val="-5"/>
          <w:sz w:val="22"/>
          <w:szCs w:val="22"/>
        </w:rPr>
        <w:t xml:space="preserve"> </w:t>
      </w:r>
      <w:r w:rsidRPr="00C07864">
        <w:rPr>
          <w:rFonts w:asciiTheme="majorHAnsi" w:hAnsiTheme="majorHAnsi"/>
          <w:spacing w:val="3"/>
          <w:sz w:val="22"/>
          <w:szCs w:val="22"/>
        </w:rPr>
        <w:t>t</w:t>
      </w:r>
      <w:r w:rsidRPr="00C07864">
        <w:rPr>
          <w:rFonts w:asciiTheme="majorHAnsi" w:hAnsiTheme="majorHAnsi"/>
          <w:sz w:val="22"/>
          <w:szCs w:val="22"/>
        </w:rPr>
        <w:t>h</w:t>
      </w:r>
      <w:r w:rsidRPr="00C07864">
        <w:rPr>
          <w:rFonts w:asciiTheme="majorHAnsi" w:hAnsiTheme="majorHAnsi"/>
          <w:spacing w:val="-1"/>
          <w:sz w:val="22"/>
          <w:szCs w:val="22"/>
        </w:rPr>
        <w:t>a</w:t>
      </w:r>
      <w:r w:rsidRPr="00C07864">
        <w:rPr>
          <w:rFonts w:asciiTheme="majorHAnsi" w:hAnsiTheme="majorHAnsi"/>
          <w:sz w:val="22"/>
          <w:szCs w:val="22"/>
        </w:rPr>
        <w:t>n</w:t>
      </w:r>
      <w:r w:rsidRPr="00C07864">
        <w:rPr>
          <w:rFonts w:asciiTheme="majorHAnsi" w:hAnsiTheme="majorHAnsi"/>
          <w:spacing w:val="-2"/>
          <w:sz w:val="22"/>
          <w:szCs w:val="22"/>
        </w:rPr>
        <w:t xml:space="preserve"> </w:t>
      </w:r>
      <w:r w:rsidRPr="00C07864">
        <w:rPr>
          <w:rFonts w:asciiTheme="majorHAnsi" w:hAnsiTheme="majorHAnsi"/>
          <w:sz w:val="22"/>
          <w:szCs w:val="22"/>
        </w:rPr>
        <w:t>12</w:t>
      </w:r>
      <w:r w:rsidRPr="00C07864">
        <w:rPr>
          <w:rFonts w:asciiTheme="majorHAnsi" w:hAnsiTheme="majorHAnsi"/>
          <w:spacing w:val="-2"/>
          <w:sz w:val="22"/>
          <w:szCs w:val="22"/>
        </w:rPr>
        <w:t xml:space="preserve"> </w:t>
      </w:r>
      <w:r w:rsidRPr="00C07864">
        <w:rPr>
          <w:rFonts w:asciiTheme="majorHAnsi" w:hAnsiTheme="majorHAnsi"/>
          <w:spacing w:val="-1"/>
          <w:sz w:val="22"/>
          <w:szCs w:val="22"/>
        </w:rPr>
        <w:t>cre</w:t>
      </w:r>
      <w:r w:rsidRPr="00C07864">
        <w:rPr>
          <w:rFonts w:asciiTheme="majorHAnsi" w:hAnsiTheme="majorHAnsi"/>
          <w:sz w:val="22"/>
          <w:szCs w:val="22"/>
        </w:rPr>
        <w:t>d</w:t>
      </w:r>
      <w:r w:rsidRPr="00C07864">
        <w:rPr>
          <w:rFonts w:asciiTheme="majorHAnsi" w:hAnsiTheme="majorHAnsi"/>
          <w:spacing w:val="1"/>
          <w:sz w:val="22"/>
          <w:szCs w:val="22"/>
        </w:rPr>
        <w:t>i</w:t>
      </w:r>
      <w:r w:rsidRPr="00C07864">
        <w:rPr>
          <w:rFonts w:asciiTheme="majorHAnsi" w:hAnsiTheme="majorHAnsi"/>
          <w:sz w:val="22"/>
          <w:szCs w:val="22"/>
        </w:rPr>
        <w:t>t</w:t>
      </w:r>
      <w:r w:rsidRPr="00C07864">
        <w:rPr>
          <w:rFonts w:asciiTheme="majorHAnsi" w:hAnsiTheme="majorHAnsi"/>
          <w:spacing w:val="-1"/>
          <w:sz w:val="22"/>
          <w:szCs w:val="22"/>
        </w:rPr>
        <w:t xml:space="preserve"> </w:t>
      </w:r>
      <w:r w:rsidRPr="00C07864">
        <w:rPr>
          <w:rFonts w:asciiTheme="majorHAnsi" w:hAnsiTheme="majorHAnsi"/>
          <w:sz w:val="22"/>
          <w:szCs w:val="22"/>
        </w:rPr>
        <w:t>hou</w:t>
      </w:r>
      <w:r w:rsidRPr="00C07864">
        <w:rPr>
          <w:rFonts w:asciiTheme="majorHAnsi" w:hAnsiTheme="majorHAnsi"/>
          <w:spacing w:val="-1"/>
          <w:sz w:val="22"/>
          <w:szCs w:val="22"/>
        </w:rPr>
        <w:t>r</w:t>
      </w:r>
      <w:r w:rsidRPr="00C07864">
        <w:rPr>
          <w:rFonts w:asciiTheme="majorHAnsi" w:hAnsiTheme="majorHAnsi"/>
          <w:sz w:val="22"/>
          <w:szCs w:val="22"/>
        </w:rPr>
        <w:t>s</w:t>
      </w:r>
      <w:r w:rsidRPr="00C07864">
        <w:rPr>
          <w:rFonts w:asciiTheme="majorHAnsi" w:hAnsiTheme="majorHAnsi"/>
          <w:spacing w:val="-2"/>
          <w:sz w:val="22"/>
          <w:szCs w:val="22"/>
        </w:rPr>
        <w:t xml:space="preserve"> </w:t>
      </w:r>
      <w:r w:rsidRPr="00C07864">
        <w:rPr>
          <w:rFonts w:asciiTheme="majorHAnsi" w:hAnsiTheme="majorHAnsi"/>
          <w:spacing w:val="-1"/>
          <w:sz w:val="22"/>
          <w:szCs w:val="22"/>
        </w:rPr>
        <w:t>(</w:t>
      </w:r>
      <w:r w:rsidRPr="00C07864">
        <w:rPr>
          <w:rFonts w:asciiTheme="majorHAnsi" w:hAnsiTheme="majorHAnsi"/>
          <w:spacing w:val="3"/>
          <w:sz w:val="22"/>
          <w:szCs w:val="22"/>
        </w:rPr>
        <w:t>t</w:t>
      </w:r>
      <w:r w:rsidRPr="00C07864">
        <w:rPr>
          <w:rFonts w:asciiTheme="majorHAnsi" w:hAnsiTheme="majorHAnsi"/>
          <w:spacing w:val="-5"/>
          <w:sz w:val="22"/>
          <w:szCs w:val="22"/>
        </w:rPr>
        <w:t>y</w:t>
      </w:r>
      <w:r w:rsidRPr="00C07864">
        <w:rPr>
          <w:rFonts w:asciiTheme="majorHAnsi" w:hAnsiTheme="majorHAnsi"/>
          <w:sz w:val="22"/>
          <w:szCs w:val="22"/>
        </w:rPr>
        <w:t>p</w:t>
      </w:r>
      <w:r w:rsidRPr="00C07864">
        <w:rPr>
          <w:rFonts w:asciiTheme="majorHAnsi" w:hAnsiTheme="majorHAnsi"/>
          <w:spacing w:val="3"/>
          <w:sz w:val="22"/>
          <w:szCs w:val="22"/>
        </w:rPr>
        <w:t>i</w:t>
      </w:r>
      <w:r w:rsidRPr="00C07864">
        <w:rPr>
          <w:rFonts w:asciiTheme="majorHAnsi" w:hAnsiTheme="majorHAnsi"/>
          <w:spacing w:val="-1"/>
          <w:sz w:val="22"/>
          <w:szCs w:val="22"/>
        </w:rPr>
        <w:t>ca</w:t>
      </w:r>
      <w:r w:rsidRPr="00C07864">
        <w:rPr>
          <w:rFonts w:asciiTheme="majorHAnsi" w:hAnsiTheme="majorHAnsi"/>
          <w:spacing w:val="1"/>
          <w:sz w:val="22"/>
          <w:szCs w:val="22"/>
        </w:rPr>
        <w:t>l</w:t>
      </w:r>
      <w:r w:rsidRPr="00C07864">
        <w:rPr>
          <w:rFonts w:asciiTheme="majorHAnsi" w:hAnsiTheme="majorHAnsi"/>
          <w:spacing w:val="3"/>
          <w:sz w:val="22"/>
          <w:szCs w:val="22"/>
        </w:rPr>
        <w:t>l</w:t>
      </w:r>
      <w:r w:rsidRPr="00C07864">
        <w:rPr>
          <w:rFonts w:asciiTheme="majorHAnsi" w:hAnsiTheme="majorHAnsi"/>
          <w:sz w:val="22"/>
          <w:szCs w:val="22"/>
        </w:rPr>
        <w:t>y</w:t>
      </w:r>
      <w:r w:rsidRPr="00C07864">
        <w:rPr>
          <w:rFonts w:asciiTheme="majorHAnsi" w:hAnsiTheme="majorHAnsi"/>
          <w:spacing w:val="-6"/>
          <w:sz w:val="22"/>
          <w:szCs w:val="22"/>
        </w:rPr>
        <w:t xml:space="preserve"> </w:t>
      </w:r>
      <w:r w:rsidRPr="00C07864">
        <w:rPr>
          <w:rFonts w:asciiTheme="majorHAnsi" w:hAnsiTheme="majorHAnsi"/>
          <w:spacing w:val="-1"/>
          <w:sz w:val="22"/>
          <w:szCs w:val="22"/>
        </w:rPr>
        <w:t>e</w:t>
      </w:r>
      <w:r w:rsidRPr="00C07864">
        <w:rPr>
          <w:rFonts w:asciiTheme="majorHAnsi" w:hAnsiTheme="majorHAnsi"/>
          <w:sz w:val="22"/>
          <w:szCs w:val="22"/>
        </w:rPr>
        <w:t>qu</w:t>
      </w:r>
      <w:r w:rsidRPr="00C07864">
        <w:rPr>
          <w:rFonts w:asciiTheme="majorHAnsi" w:hAnsiTheme="majorHAnsi"/>
          <w:spacing w:val="1"/>
          <w:sz w:val="22"/>
          <w:szCs w:val="22"/>
        </w:rPr>
        <w:t>i</w:t>
      </w:r>
      <w:r w:rsidRPr="00C07864">
        <w:rPr>
          <w:rFonts w:asciiTheme="majorHAnsi" w:hAnsiTheme="majorHAnsi"/>
          <w:sz w:val="22"/>
          <w:szCs w:val="22"/>
        </w:rPr>
        <w:t>v</w:t>
      </w:r>
      <w:r w:rsidRPr="00C07864">
        <w:rPr>
          <w:rFonts w:asciiTheme="majorHAnsi" w:hAnsiTheme="majorHAnsi"/>
          <w:spacing w:val="-1"/>
          <w:sz w:val="22"/>
          <w:szCs w:val="22"/>
        </w:rPr>
        <w:t>a</w:t>
      </w:r>
      <w:r w:rsidRPr="00C07864">
        <w:rPr>
          <w:rFonts w:asciiTheme="majorHAnsi" w:hAnsiTheme="majorHAnsi"/>
          <w:spacing w:val="1"/>
          <w:sz w:val="22"/>
          <w:szCs w:val="22"/>
        </w:rPr>
        <w:t>l</w:t>
      </w:r>
      <w:r w:rsidRPr="00C07864">
        <w:rPr>
          <w:rFonts w:asciiTheme="majorHAnsi" w:hAnsiTheme="majorHAnsi"/>
          <w:spacing w:val="-1"/>
          <w:sz w:val="22"/>
          <w:szCs w:val="22"/>
        </w:rPr>
        <w:t>e</w:t>
      </w:r>
      <w:r w:rsidRPr="00C07864">
        <w:rPr>
          <w:rFonts w:asciiTheme="majorHAnsi" w:hAnsiTheme="majorHAnsi"/>
          <w:sz w:val="22"/>
          <w:szCs w:val="22"/>
        </w:rPr>
        <w:t>nt</w:t>
      </w:r>
      <w:r w:rsidRPr="00C07864">
        <w:rPr>
          <w:rFonts w:asciiTheme="majorHAnsi" w:hAnsiTheme="majorHAnsi"/>
          <w:spacing w:val="-4"/>
          <w:sz w:val="22"/>
          <w:szCs w:val="22"/>
        </w:rPr>
        <w:t xml:space="preserve"> </w:t>
      </w:r>
      <w:r w:rsidRPr="00C07864">
        <w:rPr>
          <w:rFonts w:asciiTheme="majorHAnsi" w:hAnsiTheme="majorHAnsi"/>
          <w:spacing w:val="1"/>
          <w:sz w:val="22"/>
          <w:szCs w:val="22"/>
        </w:rPr>
        <w:t>t</w:t>
      </w:r>
      <w:r w:rsidRPr="00C07864">
        <w:rPr>
          <w:rFonts w:asciiTheme="majorHAnsi" w:hAnsiTheme="majorHAnsi"/>
          <w:sz w:val="22"/>
          <w:szCs w:val="22"/>
        </w:rPr>
        <w:t xml:space="preserve">o </w:t>
      </w:r>
      <w:r w:rsidRPr="00C07864">
        <w:rPr>
          <w:rFonts w:asciiTheme="majorHAnsi" w:hAnsiTheme="majorHAnsi"/>
          <w:spacing w:val="-1"/>
          <w:sz w:val="22"/>
          <w:szCs w:val="22"/>
        </w:rPr>
        <w:t>f</w:t>
      </w:r>
      <w:r w:rsidRPr="00C07864">
        <w:rPr>
          <w:rFonts w:asciiTheme="majorHAnsi" w:hAnsiTheme="majorHAnsi"/>
          <w:sz w:val="22"/>
          <w:szCs w:val="22"/>
        </w:rPr>
        <w:t>our</w:t>
      </w:r>
      <w:r w:rsidRPr="00C07864">
        <w:rPr>
          <w:rFonts w:asciiTheme="majorHAnsi" w:hAnsiTheme="majorHAnsi"/>
          <w:spacing w:val="-4"/>
          <w:sz w:val="22"/>
          <w:szCs w:val="22"/>
        </w:rPr>
        <w:t xml:space="preserve"> </w:t>
      </w:r>
      <w:r w:rsidRPr="00C07864">
        <w:rPr>
          <w:rFonts w:asciiTheme="majorHAnsi" w:hAnsiTheme="majorHAnsi"/>
          <w:spacing w:val="-1"/>
          <w:sz w:val="22"/>
          <w:szCs w:val="22"/>
        </w:rPr>
        <w:t>c</w:t>
      </w:r>
      <w:r w:rsidRPr="00C07864">
        <w:rPr>
          <w:rFonts w:asciiTheme="majorHAnsi" w:hAnsiTheme="majorHAnsi"/>
          <w:sz w:val="22"/>
          <w:szCs w:val="22"/>
        </w:rPr>
        <w:t>ou</w:t>
      </w:r>
      <w:r w:rsidRPr="00C07864">
        <w:rPr>
          <w:rFonts w:asciiTheme="majorHAnsi" w:hAnsiTheme="majorHAnsi"/>
          <w:spacing w:val="-1"/>
          <w:sz w:val="22"/>
          <w:szCs w:val="22"/>
        </w:rPr>
        <w:t>r</w:t>
      </w:r>
      <w:r w:rsidRPr="00C07864">
        <w:rPr>
          <w:rFonts w:asciiTheme="majorHAnsi" w:hAnsiTheme="majorHAnsi"/>
          <w:spacing w:val="3"/>
          <w:sz w:val="22"/>
          <w:szCs w:val="22"/>
        </w:rPr>
        <w:t>s</w:t>
      </w:r>
      <w:r w:rsidRPr="00C07864">
        <w:rPr>
          <w:rFonts w:asciiTheme="majorHAnsi" w:hAnsiTheme="majorHAnsi"/>
          <w:spacing w:val="-1"/>
          <w:sz w:val="22"/>
          <w:szCs w:val="22"/>
        </w:rPr>
        <w:t>e</w:t>
      </w:r>
      <w:r w:rsidRPr="00C07864">
        <w:rPr>
          <w:rFonts w:asciiTheme="majorHAnsi" w:hAnsiTheme="majorHAnsi"/>
          <w:sz w:val="22"/>
          <w:szCs w:val="22"/>
        </w:rPr>
        <w:t>s)</w:t>
      </w:r>
      <w:r w:rsidRPr="00C07864">
        <w:rPr>
          <w:rFonts w:asciiTheme="majorHAnsi" w:hAnsiTheme="majorHAnsi"/>
          <w:spacing w:val="-6"/>
          <w:sz w:val="22"/>
          <w:szCs w:val="22"/>
        </w:rPr>
        <w:t xml:space="preserve"> </w:t>
      </w:r>
      <w:r w:rsidRPr="00C07864">
        <w:rPr>
          <w:rFonts w:asciiTheme="majorHAnsi" w:hAnsiTheme="majorHAnsi"/>
          <w:sz w:val="22"/>
          <w:szCs w:val="22"/>
        </w:rPr>
        <w:t xml:space="preserve">of </w:t>
      </w:r>
      <w:r w:rsidRPr="00C07864">
        <w:rPr>
          <w:rFonts w:asciiTheme="majorHAnsi" w:hAnsiTheme="majorHAnsi"/>
          <w:spacing w:val="-2"/>
          <w:sz w:val="22"/>
          <w:szCs w:val="22"/>
        </w:rPr>
        <w:t>g</w:t>
      </w:r>
      <w:r w:rsidRPr="00C07864">
        <w:rPr>
          <w:rFonts w:asciiTheme="majorHAnsi" w:hAnsiTheme="majorHAnsi"/>
          <w:spacing w:val="2"/>
          <w:sz w:val="22"/>
          <w:szCs w:val="22"/>
        </w:rPr>
        <w:t>r</w:t>
      </w:r>
      <w:r w:rsidRPr="00C07864">
        <w:rPr>
          <w:rFonts w:asciiTheme="majorHAnsi" w:hAnsiTheme="majorHAnsi"/>
          <w:spacing w:val="-1"/>
          <w:sz w:val="22"/>
          <w:szCs w:val="22"/>
        </w:rPr>
        <w:t>a</w:t>
      </w:r>
      <w:r w:rsidRPr="00C07864">
        <w:rPr>
          <w:rFonts w:asciiTheme="majorHAnsi" w:hAnsiTheme="majorHAnsi"/>
          <w:sz w:val="22"/>
          <w:szCs w:val="22"/>
        </w:rPr>
        <w:t>d</w:t>
      </w:r>
      <w:r w:rsidRPr="00C07864">
        <w:rPr>
          <w:rFonts w:asciiTheme="majorHAnsi" w:hAnsiTheme="majorHAnsi"/>
          <w:spacing w:val="-1"/>
          <w:sz w:val="22"/>
          <w:szCs w:val="22"/>
        </w:rPr>
        <w:t>e</w:t>
      </w:r>
      <w:r w:rsidRPr="00C07864">
        <w:rPr>
          <w:rFonts w:asciiTheme="majorHAnsi" w:hAnsiTheme="majorHAnsi"/>
          <w:sz w:val="22"/>
          <w:szCs w:val="22"/>
        </w:rPr>
        <w:t>s</w:t>
      </w:r>
      <w:r w:rsidRPr="00C07864">
        <w:rPr>
          <w:rFonts w:asciiTheme="majorHAnsi" w:hAnsiTheme="majorHAnsi"/>
          <w:spacing w:val="-4"/>
          <w:sz w:val="22"/>
          <w:szCs w:val="22"/>
        </w:rPr>
        <w:t xml:space="preserve"> </w:t>
      </w:r>
      <w:r w:rsidRPr="00C07864">
        <w:rPr>
          <w:rFonts w:asciiTheme="majorHAnsi" w:hAnsiTheme="majorHAnsi"/>
          <w:spacing w:val="1"/>
          <w:sz w:val="22"/>
          <w:szCs w:val="22"/>
        </w:rPr>
        <w:t>l</w:t>
      </w:r>
      <w:r w:rsidRPr="00C07864">
        <w:rPr>
          <w:rFonts w:asciiTheme="majorHAnsi" w:hAnsiTheme="majorHAnsi"/>
          <w:spacing w:val="3"/>
          <w:sz w:val="22"/>
          <w:szCs w:val="22"/>
        </w:rPr>
        <w:t>o</w:t>
      </w:r>
      <w:r w:rsidRPr="00C07864">
        <w:rPr>
          <w:rFonts w:asciiTheme="majorHAnsi" w:hAnsiTheme="majorHAnsi"/>
          <w:sz w:val="22"/>
          <w:szCs w:val="22"/>
        </w:rPr>
        <w:t>w</w:t>
      </w:r>
      <w:r w:rsidRPr="00C07864">
        <w:rPr>
          <w:rFonts w:asciiTheme="majorHAnsi" w:hAnsiTheme="majorHAnsi"/>
          <w:spacing w:val="-1"/>
          <w:sz w:val="22"/>
          <w:szCs w:val="22"/>
        </w:rPr>
        <w:t>e</w:t>
      </w:r>
      <w:r w:rsidRPr="00C07864">
        <w:rPr>
          <w:rFonts w:asciiTheme="majorHAnsi" w:hAnsiTheme="majorHAnsi"/>
          <w:sz w:val="22"/>
          <w:szCs w:val="22"/>
        </w:rPr>
        <w:t>r</w:t>
      </w:r>
      <w:r w:rsidRPr="00C07864">
        <w:rPr>
          <w:rFonts w:asciiTheme="majorHAnsi" w:hAnsiTheme="majorHAnsi"/>
          <w:spacing w:val="-4"/>
          <w:sz w:val="22"/>
          <w:szCs w:val="22"/>
        </w:rPr>
        <w:t xml:space="preserve"> </w:t>
      </w:r>
      <w:r w:rsidRPr="00C07864">
        <w:rPr>
          <w:rFonts w:asciiTheme="majorHAnsi" w:hAnsiTheme="majorHAnsi"/>
          <w:spacing w:val="1"/>
          <w:sz w:val="22"/>
          <w:szCs w:val="22"/>
        </w:rPr>
        <w:t>t</w:t>
      </w:r>
      <w:r w:rsidRPr="00C07864">
        <w:rPr>
          <w:rFonts w:asciiTheme="majorHAnsi" w:hAnsiTheme="majorHAnsi"/>
          <w:sz w:val="22"/>
          <w:szCs w:val="22"/>
        </w:rPr>
        <w:t>h</w:t>
      </w:r>
      <w:r w:rsidRPr="00C07864">
        <w:rPr>
          <w:rFonts w:asciiTheme="majorHAnsi" w:hAnsiTheme="majorHAnsi"/>
          <w:spacing w:val="-1"/>
          <w:sz w:val="22"/>
          <w:szCs w:val="22"/>
        </w:rPr>
        <w:t>a</w:t>
      </w:r>
      <w:r w:rsidRPr="00C07864">
        <w:rPr>
          <w:rFonts w:asciiTheme="majorHAnsi" w:hAnsiTheme="majorHAnsi"/>
          <w:sz w:val="22"/>
          <w:szCs w:val="22"/>
        </w:rPr>
        <w:t>n</w:t>
      </w:r>
      <w:r w:rsidRPr="00C07864">
        <w:rPr>
          <w:rFonts w:asciiTheme="majorHAnsi" w:hAnsiTheme="majorHAnsi"/>
          <w:spacing w:val="-2"/>
          <w:sz w:val="22"/>
          <w:szCs w:val="22"/>
        </w:rPr>
        <w:t xml:space="preserve"> </w:t>
      </w:r>
      <w:r w:rsidRPr="00C07864">
        <w:rPr>
          <w:rFonts w:asciiTheme="majorHAnsi" w:hAnsiTheme="majorHAnsi"/>
          <w:spacing w:val="2"/>
          <w:sz w:val="22"/>
          <w:szCs w:val="22"/>
        </w:rPr>
        <w:t>“</w:t>
      </w:r>
      <w:r w:rsidRPr="00C07864">
        <w:rPr>
          <w:rFonts w:asciiTheme="majorHAnsi" w:hAnsiTheme="majorHAnsi"/>
          <w:spacing w:val="-1"/>
          <w:sz w:val="22"/>
          <w:szCs w:val="22"/>
        </w:rPr>
        <w:t>B</w:t>
      </w:r>
      <w:r w:rsidRPr="00C07864">
        <w:rPr>
          <w:rFonts w:asciiTheme="majorHAnsi" w:hAnsiTheme="majorHAnsi"/>
          <w:spacing w:val="2"/>
          <w:sz w:val="22"/>
          <w:szCs w:val="22"/>
        </w:rPr>
        <w:t>-</w:t>
      </w:r>
      <w:r w:rsidRPr="00C07864">
        <w:rPr>
          <w:rFonts w:asciiTheme="majorHAnsi" w:hAnsiTheme="majorHAnsi"/>
          <w:sz w:val="22"/>
          <w:szCs w:val="22"/>
        </w:rPr>
        <w:t>“</w:t>
      </w:r>
      <w:r w:rsidRPr="00C07864">
        <w:rPr>
          <w:rFonts w:asciiTheme="majorHAnsi" w:hAnsiTheme="majorHAnsi"/>
          <w:spacing w:val="-3"/>
          <w:sz w:val="22"/>
          <w:szCs w:val="22"/>
        </w:rPr>
        <w:t xml:space="preserve"> </w:t>
      </w:r>
      <w:r w:rsidRPr="00C07864">
        <w:rPr>
          <w:rFonts w:asciiTheme="majorHAnsi" w:hAnsiTheme="majorHAnsi"/>
          <w:spacing w:val="-1"/>
          <w:sz w:val="22"/>
          <w:szCs w:val="22"/>
        </w:rPr>
        <w:t>(</w:t>
      </w:r>
      <w:r w:rsidRPr="00C07864">
        <w:rPr>
          <w:rFonts w:asciiTheme="majorHAnsi" w:hAnsiTheme="majorHAnsi"/>
          <w:spacing w:val="1"/>
          <w:sz w:val="22"/>
          <w:szCs w:val="22"/>
        </w:rPr>
        <w:t>t</w:t>
      </w:r>
      <w:r w:rsidRPr="00C07864">
        <w:rPr>
          <w:rFonts w:asciiTheme="majorHAnsi" w:hAnsiTheme="majorHAnsi"/>
          <w:sz w:val="22"/>
          <w:szCs w:val="22"/>
        </w:rPr>
        <w:t xml:space="preserve">he </w:t>
      </w:r>
      <w:r w:rsidRPr="00C07864">
        <w:rPr>
          <w:rFonts w:asciiTheme="majorHAnsi" w:hAnsiTheme="majorHAnsi"/>
          <w:spacing w:val="-1"/>
          <w:sz w:val="22"/>
          <w:szCs w:val="22"/>
        </w:rPr>
        <w:t>F</w:t>
      </w:r>
      <w:r w:rsidRPr="00C07864">
        <w:rPr>
          <w:rFonts w:asciiTheme="majorHAnsi" w:hAnsiTheme="majorHAnsi"/>
          <w:sz w:val="22"/>
          <w:szCs w:val="22"/>
        </w:rPr>
        <w:t>ou</w:t>
      </w:r>
      <w:r w:rsidRPr="00C07864">
        <w:rPr>
          <w:rFonts w:asciiTheme="majorHAnsi" w:hAnsiTheme="majorHAnsi"/>
          <w:spacing w:val="2"/>
          <w:sz w:val="22"/>
          <w:szCs w:val="22"/>
        </w:rPr>
        <w:t>r-</w:t>
      </w:r>
      <w:r w:rsidRPr="00C07864">
        <w:rPr>
          <w:rFonts w:asciiTheme="majorHAnsi" w:hAnsiTheme="majorHAnsi"/>
          <w:sz w:val="22"/>
          <w:szCs w:val="22"/>
        </w:rPr>
        <w:t>C</w:t>
      </w:r>
      <w:r w:rsidRPr="00C07864">
        <w:rPr>
          <w:rFonts w:asciiTheme="majorHAnsi" w:hAnsiTheme="majorHAnsi"/>
          <w:spacing w:val="-6"/>
          <w:sz w:val="22"/>
          <w:szCs w:val="22"/>
        </w:rPr>
        <w:t xml:space="preserve"> </w:t>
      </w:r>
      <w:r w:rsidRPr="00C07864">
        <w:rPr>
          <w:rFonts w:asciiTheme="majorHAnsi" w:hAnsiTheme="majorHAnsi"/>
          <w:spacing w:val="1"/>
          <w:sz w:val="22"/>
          <w:szCs w:val="22"/>
        </w:rPr>
        <w:t>R</w:t>
      </w:r>
      <w:r w:rsidRPr="00C07864">
        <w:rPr>
          <w:rFonts w:asciiTheme="majorHAnsi" w:hAnsiTheme="majorHAnsi"/>
          <w:sz w:val="22"/>
          <w:szCs w:val="22"/>
        </w:rPr>
        <w:t>u</w:t>
      </w:r>
      <w:r w:rsidRPr="00C07864">
        <w:rPr>
          <w:rFonts w:asciiTheme="majorHAnsi" w:hAnsiTheme="majorHAnsi"/>
          <w:spacing w:val="1"/>
          <w:sz w:val="22"/>
          <w:szCs w:val="22"/>
        </w:rPr>
        <w:t>l</w:t>
      </w:r>
      <w:r w:rsidRPr="00C07864">
        <w:rPr>
          <w:rFonts w:asciiTheme="majorHAnsi" w:hAnsiTheme="majorHAnsi"/>
          <w:spacing w:val="-1"/>
          <w:sz w:val="22"/>
          <w:szCs w:val="22"/>
        </w:rPr>
        <w:t>e)</w:t>
      </w:r>
      <w:r w:rsidRPr="00C07864">
        <w:rPr>
          <w:rFonts w:asciiTheme="majorHAnsi" w:hAnsiTheme="majorHAnsi"/>
          <w:sz w:val="22"/>
          <w:szCs w:val="22"/>
        </w:rPr>
        <w:t>,</w:t>
      </w:r>
      <w:r w:rsidRPr="00C07864">
        <w:rPr>
          <w:rFonts w:asciiTheme="majorHAnsi" w:hAnsiTheme="majorHAnsi"/>
          <w:spacing w:val="-1"/>
          <w:sz w:val="22"/>
          <w:szCs w:val="22"/>
        </w:rPr>
        <w:t xml:space="preserve"> </w:t>
      </w:r>
      <w:r w:rsidRPr="00C07864">
        <w:rPr>
          <w:rFonts w:asciiTheme="majorHAnsi" w:hAnsiTheme="majorHAnsi"/>
          <w:spacing w:val="-5"/>
          <w:sz w:val="22"/>
          <w:szCs w:val="22"/>
        </w:rPr>
        <w:t>y</w:t>
      </w:r>
      <w:r w:rsidRPr="00C07864">
        <w:rPr>
          <w:rFonts w:asciiTheme="majorHAnsi" w:hAnsiTheme="majorHAnsi"/>
          <w:sz w:val="22"/>
          <w:szCs w:val="22"/>
        </w:rPr>
        <w:t>ou</w:t>
      </w:r>
      <w:r w:rsidRPr="00C07864">
        <w:rPr>
          <w:rFonts w:asciiTheme="majorHAnsi" w:hAnsiTheme="majorHAnsi"/>
          <w:spacing w:val="-4"/>
          <w:sz w:val="22"/>
          <w:szCs w:val="22"/>
        </w:rPr>
        <w:t xml:space="preserve"> </w:t>
      </w:r>
      <w:r w:rsidRPr="00C07864">
        <w:rPr>
          <w:rFonts w:asciiTheme="majorHAnsi" w:hAnsiTheme="majorHAnsi"/>
          <w:sz w:val="22"/>
          <w:szCs w:val="22"/>
        </w:rPr>
        <w:t>w</w:t>
      </w:r>
      <w:r w:rsidRPr="00C07864">
        <w:rPr>
          <w:rFonts w:asciiTheme="majorHAnsi" w:hAnsiTheme="majorHAnsi"/>
          <w:spacing w:val="1"/>
          <w:sz w:val="22"/>
          <w:szCs w:val="22"/>
        </w:rPr>
        <w:t>il</w:t>
      </w:r>
      <w:r w:rsidRPr="00C07864">
        <w:rPr>
          <w:rFonts w:asciiTheme="majorHAnsi" w:hAnsiTheme="majorHAnsi"/>
          <w:sz w:val="22"/>
          <w:szCs w:val="22"/>
        </w:rPr>
        <w:t>l</w:t>
      </w:r>
      <w:r w:rsidRPr="00C07864">
        <w:rPr>
          <w:rFonts w:asciiTheme="majorHAnsi" w:hAnsiTheme="majorHAnsi"/>
          <w:spacing w:val="-1"/>
          <w:sz w:val="22"/>
          <w:szCs w:val="22"/>
        </w:rPr>
        <w:t xml:space="preserve"> </w:t>
      </w:r>
      <w:r w:rsidRPr="00C07864">
        <w:rPr>
          <w:rFonts w:asciiTheme="majorHAnsi" w:hAnsiTheme="majorHAnsi"/>
          <w:sz w:val="22"/>
          <w:szCs w:val="22"/>
        </w:rPr>
        <w:t>be</w:t>
      </w:r>
      <w:r w:rsidRPr="00C07864">
        <w:rPr>
          <w:rFonts w:asciiTheme="majorHAnsi" w:hAnsiTheme="majorHAnsi"/>
          <w:spacing w:val="-2"/>
          <w:sz w:val="22"/>
          <w:szCs w:val="22"/>
        </w:rPr>
        <w:t xml:space="preserve"> </w:t>
      </w:r>
      <w:r w:rsidRPr="00C07864">
        <w:rPr>
          <w:rFonts w:asciiTheme="majorHAnsi" w:hAnsiTheme="majorHAnsi"/>
          <w:sz w:val="22"/>
          <w:szCs w:val="22"/>
        </w:rPr>
        <w:t>b</w:t>
      </w:r>
      <w:r w:rsidRPr="00C07864">
        <w:rPr>
          <w:rFonts w:asciiTheme="majorHAnsi" w:hAnsiTheme="majorHAnsi"/>
          <w:spacing w:val="2"/>
          <w:sz w:val="22"/>
          <w:szCs w:val="22"/>
        </w:rPr>
        <w:t>a</w:t>
      </w:r>
      <w:r w:rsidRPr="00C07864">
        <w:rPr>
          <w:rFonts w:asciiTheme="majorHAnsi" w:hAnsiTheme="majorHAnsi"/>
          <w:spacing w:val="-1"/>
          <w:sz w:val="22"/>
          <w:szCs w:val="22"/>
        </w:rPr>
        <w:t>r</w:t>
      </w:r>
      <w:r w:rsidRPr="00C07864">
        <w:rPr>
          <w:rFonts w:asciiTheme="majorHAnsi" w:hAnsiTheme="majorHAnsi"/>
          <w:spacing w:val="2"/>
          <w:sz w:val="22"/>
          <w:szCs w:val="22"/>
        </w:rPr>
        <w:t>r</w:t>
      </w:r>
      <w:r w:rsidRPr="00C07864">
        <w:rPr>
          <w:rFonts w:asciiTheme="majorHAnsi" w:hAnsiTheme="majorHAnsi"/>
          <w:spacing w:val="-1"/>
          <w:sz w:val="22"/>
          <w:szCs w:val="22"/>
        </w:rPr>
        <w:t>e</w:t>
      </w:r>
      <w:r w:rsidRPr="00C07864">
        <w:rPr>
          <w:rFonts w:asciiTheme="majorHAnsi" w:hAnsiTheme="majorHAnsi"/>
          <w:sz w:val="22"/>
          <w:szCs w:val="22"/>
        </w:rPr>
        <w:t>d</w:t>
      </w:r>
      <w:r w:rsidRPr="00C07864">
        <w:rPr>
          <w:rFonts w:asciiTheme="majorHAnsi" w:hAnsiTheme="majorHAnsi"/>
          <w:spacing w:val="-4"/>
          <w:sz w:val="22"/>
          <w:szCs w:val="22"/>
        </w:rPr>
        <w:t xml:space="preserve"> </w:t>
      </w:r>
      <w:r w:rsidRPr="00C07864">
        <w:rPr>
          <w:rFonts w:asciiTheme="majorHAnsi" w:hAnsiTheme="majorHAnsi"/>
          <w:spacing w:val="-1"/>
          <w:sz w:val="22"/>
          <w:szCs w:val="22"/>
        </w:rPr>
        <w:t>fr</w:t>
      </w:r>
      <w:r w:rsidRPr="00C07864">
        <w:rPr>
          <w:rFonts w:asciiTheme="majorHAnsi" w:hAnsiTheme="majorHAnsi"/>
          <w:sz w:val="22"/>
          <w:szCs w:val="22"/>
        </w:rPr>
        <w:t>om</w:t>
      </w:r>
      <w:r w:rsidRPr="00C07864">
        <w:rPr>
          <w:rFonts w:asciiTheme="majorHAnsi" w:hAnsiTheme="majorHAnsi"/>
          <w:spacing w:val="-4"/>
          <w:sz w:val="22"/>
          <w:szCs w:val="22"/>
        </w:rPr>
        <w:t xml:space="preserve"> </w:t>
      </w:r>
      <w:r w:rsidRPr="00C07864">
        <w:rPr>
          <w:rFonts w:asciiTheme="majorHAnsi" w:hAnsiTheme="majorHAnsi"/>
          <w:spacing w:val="-1"/>
          <w:sz w:val="22"/>
          <w:szCs w:val="22"/>
        </w:rPr>
        <w:t>r</w:t>
      </w:r>
      <w:r w:rsidRPr="00C07864">
        <w:rPr>
          <w:rFonts w:asciiTheme="majorHAnsi" w:hAnsiTheme="majorHAnsi"/>
          <w:spacing w:val="2"/>
          <w:sz w:val="22"/>
          <w:szCs w:val="22"/>
        </w:rPr>
        <w:t>e</w:t>
      </w:r>
      <w:r w:rsidRPr="00C07864">
        <w:rPr>
          <w:rFonts w:asciiTheme="majorHAnsi" w:hAnsiTheme="majorHAnsi"/>
          <w:spacing w:val="-2"/>
          <w:sz w:val="22"/>
          <w:szCs w:val="22"/>
        </w:rPr>
        <w:t>g</w:t>
      </w:r>
      <w:r w:rsidRPr="00C07864">
        <w:rPr>
          <w:rFonts w:asciiTheme="majorHAnsi" w:hAnsiTheme="majorHAnsi"/>
          <w:spacing w:val="1"/>
          <w:sz w:val="22"/>
          <w:szCs w:val="22"/>
        </w:rPr>
        <w:t>i</w:t>
      </w:r>
      <w:r w:rsidRPr="00C07864">
        <w:rPr>
          <w:rFonts w:asciiTheme="majorHAnsi" w:hAnsiTheme="majorHAnsi"/>
          <w:sz w:val="22"/>
          <w:szCs w:val="22"/>
        </w:rPr>
        <w:t>s</w:t>
      </w:r>
      <w:r w:rsidRPr="00C07864">
        <w:rPr>
          <w:rFonts w:asciiTheme="majorHAnsi" w:hAnsiTheme="majorHAnsi"/>
          <w:spacing w:val="1"/>
          <w:sz w:val="22"/>
          <w:szCs w:val="22"/>
        </w:rPr>
        <w:t>t</w:t>
      </w:r>
      <w:r w:rsidRPr="00C07864">
        <w:rPr>
          <w:rFonts w:asciiTheme="majorHAnsi" w:hAnsiTheme="majorHAnsi"/>
          <w:spacing w:val="2"/>
          <w:sz w:val="22"/>
          <w:szCs w:val="22"/>
        </w:rPr>
        <w:t>r</w:t>
      </w:r>
      <w:r w:rsidRPr="00C07864">
        <w:rPr>
          <w:rFonts w:asciiTheme="majorHAnsi" w:hAnsiTheme="majorHAnsi"/>
          <w:spacing w:val="-1"/>
          <w:sz w:val="22"/>
          <w:szCs w:val="22"/>
        </w:rPr>
        <w:t>a</w:t>
      </w:r>
      <w:r w:rsidRPr="00C07864">
        <w:rPr>
          <w:rFonts w:asciiTheme="majorHAnsi" w:hAnsiTheme="majorHAnsi"/>
          <w:spacing w:val="1"/>
          <w:sz w:val="22"/>
          <w:szCs w:val="22"/>
        </w:rPr>
        <w:t>ti</w:t>
      </w:r>
      <w:r w:rsidRPr="00C07864">
        <w:rPr>
          <w:rFonts w:asciiTheme="majorHAnsi" w:hAnsiTheme="majorHAnsi"/>
          <w:sz w:val="22"/>
          <w:szCs w:val="22"/>
        </w:rPr>
        <w:t xml:space="preserve">on </w:t>
      </w:r>
      <w:r w:rsidRPr="00C07864">
        <w:rPr>
          <w:rFonts w:asciiTheme="majorHAnsi" w:hAnsiTheme="majorHAnsi"/>
          <w:spacing w:val="-1"/>
          <w:sz w:val="22"/>
          <w:szCs w:val="22"/>
        </w:rPr>
        <w:t>a</w:t>
      </w:r>
      <w:r w:rsidRPr="00C07864">
        <w:rPr>
          <w:rFonts w:asciiTheme="majorHAnsi" w:hAnsiTheme="majorHAnsi"/>
          <w:sz w:val="22"/>
          <w:szCs w:val="22"/>
        </w:rPr>
        <w:t>nd</w:t>
      </w:r>
      <w:r w:rsidRPr="00C07864">
        <w:rPr>
          <w:rFonts w:asciiTheme="majorHAnsi" w:hAnsiTheme="majorHAnsi"/>
          <w:spacing w:val="-2"/>
          <w:sz w:val="22"/>
          <w:szCs w:val="22"/>
        </w:rPr>
        <w:t xml:space="preserve"> </w:t>
      </w:r>
      <w:r w:rsidRPr="00C07864">
        <w:rPr>
          <w:rFonts w:asciiTheme="majorHAnsi" w:hAnsiTheme="majorHAnsi"/>
          <w:sz w:val="22"/>
          <w:szCs w:val="22"/>
        </w:rPr>
        <w:t>d</w:t>
      </w:r>
      <w:r w:rsidRPr="00C07864">
        <w:rPr>
          <w:rFonts w:asciiTheme="majorHAnsi" w:hAnsiTheme="majorHAnsi"/>
          <w:spacing w:val="-1"/>
          <w:sz w:val="22"/>
          <w:szCs w:val="22"/>
        </w:rPr>
        <w:t>r</w:t>
      </w:r>
      <w:r w:rsidRPr="00C07864">
        <w:rPr>
          <w:rFonts w:asciiTheme="majorHAnsi" w:hAnsiTheme="majorHAnsi"/>
          <w:sz w:val="22"/>
          <w:szCs w:val="22"/>
        </w:rPr>
        <w:t>opp</w:t>
      </w:r>
      <w:r w:rsidRPr="00C07864">
        <w:rPr>
          <w:rFonts w:asciiTheme="majorHAnsi" w:hAnsiTheme="majorHAnsi"/>
          <w:spacing w:val="-1"/>
          <w:sz w:val="22"/>
          <w:szCs w:val="22"/>
        </w:rPr>
        <w:t>e</w:t>
      </w:r>
      <w:r w:rsidRPr="00C07864">
        <w:rPr>
          <w:rFonts w:asciiTheme="majorHAnsi" w:hAnsiTheme="majorHAnsi"/>
          <w:sz w:val="22"/>
          <w:szCs w:val="22"/>
        </w:rPr>
        <w:t>d</w:t>
      </w:r>
      <w:r w:rsidRPr="00C07864">
        <w:rPr>
          <w:rFonts w:asciiTheme="majorHAnsi" w:hAnsiTheme="majorHAnsi"/>
          <w:spacing w:val="-7"/>
          <w:sz w:val="22"/>
          <w:szCs w:val="22"/>
        </w:rPr>
        <w:t xml:space="preserve"> </w:t>
      </w:r>
      <w:r w:rsidRPr="00C07864">
        <w:rPr>
          <w:rFonts w:asciiTheme="majorHAnsi" w:hAnsiTheme="majorHAnsi"/>
          <w:spacing w:val="2"/>
          <w:sz w:val="22"/>
          <w:szCs w:val="22"/>
        </w:rPr>
        <w:t>f</w:t>
      </w:r>
      <w:r w:rsidRPr="00C07864">
        <w:rPr>
          <w:rFonts w:asciiTheme="majorHAnsi" w:hAnsiTheme="majorHAnsi"/>
          <w:spacing w:val="-1"/>
          <w:sz w:val="22"/>
          <w:szCs w:val="22"/>
        </w:rPr>
        <w:t>r</w:t>
      </w:r>
      <w:r w:rsidRPr="00C07864">
        <w:rPr>
          <w:rFonts w:asciiTheme="majorHAnsi" w:hAnsiTheme="majorHAnsi"/>
          <w:sz w:val="22"/>
          <w:szCs w:val="22"/>
        </w:rPr>
        <w:t>om</w:t>
      </w:r>
      <w:r w:rsidRPr="00C07864">
        <w:rPr>
          <w:rFonts w:asciiTheme="majorHAnsi" w:hAnsiTheme="majorHAnsi"/>
          <w:spacing w:val="-4"/>
          <w:sz w:val="22"/>
          <w:szCs w:val="22"/>
        </w:rPr>
        <w:t xml:space="preserve"> </w:t>
      </w:r>
      <w:r w:rsidRPr="00C07864">
        <w:rPr>
          <w:rFonts w:asciiTheme="majorHAnsi" w:hAnsiTheme="majorHAnsi"/>
          <w:spacing w:val="1"/>
          <w:sz w:val="22"/>
          <w:szCs w:val="22"/>
        </w:rPr>
        <w:t>t</w:t>
      </w:r>
      <w:r w:rsidRPr="00C07864">
        <w:rPr>
          <w:rFonts w:asciiTheme="majorHAnsi" w:hAnsiTheme="majorHAnsi"/>
          <w:sz w:val="22"/>
          <w:szCs w:val="22"/>
        </w:rPr>
        <w:t>he</w:t>
      </w:r>
      <w:r w:rsidRPr="00C07864">
        <w:rPr>
          <w:rFonts w:asciiTheme="majorHAnsi" w:hAnsiTheme="majorHAnsi"/>
          <w:spacing w:val="-2"/>
          <w:sz w:val="22"/>
          <w:szCs w:val="22"/>
        </w:rPr>
        <w:t xml:space="preserve"> </w:t>
      </w:r>
      <w:r w:rsidRPr="00C07864">
        <w:rPr>
          <w:rFonts w:asciiTheme="majorHAnsi" w:hAnsiTheme="majorHAnsi"/>
          <w:sz w:val="22"/>
          <w:szCs w:val="22"/>
        </w:rPr>
        <w:t>p</w:t>
      </w:r>
      <w:r w:rsidRPr="00C07864">
        <w:rPr>
          <w:rFonts w:asciiTheme="majorHAnsi" w:hAnsiTheme="majorHAnsi"/>
          <w:spacing w:val="-1"/>
          <w:sz w:val="22"/>
          <w:szCs w:val="22"/>
        </w:rPr>
        <w:t>r</w:t>
      </w:r>
      <w:r w:rsidRPr="00C07864">
        <w:rPr>
          <w:rFonts w:asciiTheme="majorHAnsi" w:hAnsiTheme="majorHAnsi"/>
          <w:spacing w:val="3"/>
          <w:sz w:val="22"/>
          <w:szCs w:val="22"/>
        </w:rPr>
        <w:t>o</w:t>
      </w:r>
      <w:r w:rsidRPr="00C07864">
        <w:rPr>
          <w:rFonts w:asciiTheme="majorHAnsi" w:hAnsiTheme="majorHAnsi"/>
          <w:spacing w:val="-2"/>
          <w:sz w:val="22"/>
          <w:szCs w:val="22"/>
        </w:rPr>
        <w:t>g</w:t>
      </w:r>
      <w:r w:rsidRPr="00C07864">
        <w:rPr>
          <w:rFonts w:asciiTheme="majorHAnsi" w:hAnsiTheme="majorHAnsi"/>
          <w:spacing w:val="2"/>
          <w:sz w:val="22"/>
          <w:szCs w:val="22"/>
        </w:rPr>
        <w:t>r</w:t>
      </w:r>
      <w:r w:rsidRPr="00C07864">
        <w:rPr>
          <w:rFonts w:asciiTheme="majorHAnsi" w:hAnsiTheme="majorHAnsi"/>
          <w:spacing w:val="-1"/>
          <w:sz w:val="22"/>
          <w:szCs w:val="22"/>
        </w:rPr>
        <w:t>a</w:t>
      </w:r>
      <w:r w:rsidRPr="00C07864">
        <w:rPr>
          <w:rFonts w:asciiTheme="majorHAnsi" w:hAnsiTheme="majorHAnsi"/>
          <w:spacing w:val="1"/>
          <w:sz w:val="22"/>
          <w:szCs w:val="22"/>
        </w:rPr>
        <w:t>m</w:t>
      </w:r>
      <w:r w:rsidRPr="00C07864">
        <w:rPr>
          <w:rFonts w:asciiTheme="majorHAnsi" w:hAnsiTheme="majorHAnsi"/>
          <w:sz w:val="22"/>
          <w:szCs w:val="22"/>
        </w:rPr>
        <w:t>.</w:t>
      </w:r>
      <w:r w:rsidRPr="00C07864">
        <w:rPr>
          <w:rFonts w:asciiTheme="majorHAnsi" w:hAnsiTheme="majorHAnsi"/>
          <w:spacing w:val="-8"/>
          <w:sz w:val="22"/>
          <w:szCs w:val="22"/>
        </w:rPr>
        <w:t xml:space="preserve"> </w:t>
      </w:r>
      <w:r w:rsidRPr="00C07864">
        <w:rPr>
          <w:rFonts w:asciiTheme="majorHAnsi" w:hAnsiTheme="majorHAnsi"/>
          <w:sz w:val="22"/>
          <w:szCs w:val="22"/>
        </w:rPr>
        <w:t>The</w:t>
      </w:r>
      <w:r w:rsidRPr="00C07864">
        <w:rPr>
          <w:rFonts w:asciiTheme="majorHAnsi" w:hAnsiTheme="majorHAnsi"/>
          <w:spacing w:val="-4"/>
          <w:sz w:val="22"/>
          <w:szCs w:val="22"/>
        </w:rPr>
        <w:t xml:space="preserve"> </w:t>
      </w:r>
      <w:r w:rsidRPr="00C07864">
        <w:rPr>
          <w:rFonts w:asciiTheme="majorHAnsi" w:hAnsiTheme="majorHAnsi"/>
          <w:sz w:val="22"/>
          <w:szCs w:val="22"/>
        </w:rPr>
        <w:t>Un</w:t>
      </w:r>
      <w:r w:rsidRPr="00C07864">
        <w:rPr>
          <w:rFonts w:asciiTheme="majorHAnsi" w:hAnsiTheme="majorHAnsi"/>
          <w:spacing w:val="1"/>
          <w:sz w:val="22"/>
          <w:szCs w:val="22"/>
        </w:rPr>
        <w:t>i</w:t>
      </w:r>
      <w:r w:rsidRPr="00C07864">
        <w:rPr>
          <w:rFonts w:asciiTheme="majorHAnsi" w:hAnsiTheme="majorHAnsi"/>
          <w:sz w:val="22"/>
          <w:szCs w:val="22"/>
        </w:rPr>
        <w:t>v</w:t>
      </w:r>
      <w:r w:rsidRPr="00C07864">
        <w:rPr>
          <w:rFonts w:asciiTheme="majorHAnsi" w:hAnsiTheme="majorHAnsi"/>
          <w:spacing w:val="2"/>
          <w:sz w:val="22"/>
          <w:szCs w:val="22"/>
        </w:rPr>
        <w:t>e</w:t>
      </w:r>
      <w:r w:rsidRPr="00C07864">
        <w:rPr>
          <w:rFonts w:asciiTheme="majorHAnsi" w:hAnsiTheme="majorHAnsi"/>
          <w:spacing w:val="-1"/>
          <w:sz w:val="22"/>
          <w:szCs w:val="22"/>
        </w:rPr>
        <w:t>r</w:t>
      </w:r>
      <w:r w:rsidRPr="00C07864">
        <w:rPr>
          <w:rFonts w:asciiTheme="majorHAnsi" w:hAnsiTheme="majorHAnsi"/>
          <w:sz w:val="22"/>
          <w:szCs w:val="22"/>
        </w:rPr>
        <w:t>s</w:t>
      </w:r>
      <w:r w:rsidRPr="00C07864">
        <w:rPr>
          <w:rFonts w:asciiTheme="majorHAnsi" w:hAnsiTheme="majorHAnsi"/>
          <w:spacing w:val="1"/>
          <w:sz w:val="22"/>
          <w:szCs w:val="22"/>
        </w:rPr>
        <w:t>i</w:t>
      </w:r>
      <w:r w:rsidRPr="00C07864">
        <w:rPr>
          <w:rFonts w:asciiTheme="majorHAnsi" w:hAnsiTheme="majorHAnsi"/>
          <w:spacing w:val="3"/>
          <w:sz w:val="22"/>
          <w:szCs w:val="22"/>
        </w:rPr>
        <w:t>t</w:t>
      </w:r>
      <w:r w:rsidRPr="00C07864">
        <w:rPr>
          <w:rFonts w:asciiTheme="majorHAnsi" w:hAnsiTheme="majorHAnsi"/>
          <w:sz w:val="22"/>
          <w:szCs w:val="22"/>
        </w:rPr>
        <w:t>y</w:t>
      </w:r>
      <w:r w:rsidRPr="00C07864">
        <w:rPr>
          <w:rFonts w:asciiTheme="majorHAnsi" w:hAnsiTheme="majorHAnsi"/>
          <w:spacing w:val="-9"/>
          <w:sz w:val="22"/>
          <w:szCs w:val="22"/>
        </w:rPr>
        <w:t xml:space="preserve"> </w:t>
      </w:r>
      <w:r w:rsidRPr="00C07864">
        <w:rPr>
          <w:rFonts w:asciiTheme="majorHAnsi" w:hAnsiTheme="majorHAnsi"/>
          <w:spacing w:val="-1"/>
          <w:sz w:val="22"/>
          <w:szCs w:val="22"/>
        </w:rPr>
        <w:t>a</w:t>
      </w:r>
      <w:r w:rsidRPr="00C07864">
        <w:rPr>
          <w:rFonts w:asciiTheme="majorHAnsi" w:hAnsiTheme="majorHAnsi"/>
          <w:spacing w:val="1"/>
          <w:sz w:val="22"/>
          <w:szCs w:val="22"/>
        </w:rPr>
        <w:t>l</w:t>
      </w:r>
      <w:r w:rsidRPr="00C07864">
        <w:rPr>
          <w:rFonts w:asciiTheme="majorHAnsi" w:hAnsiTheme="majorHAnsi"/>
          <w:sz w:val="22"/>
          <w:szCs w:val="22"/>
        </w:rPr>
        <w:t>so</w:t>
      </w:r>
      <w:r w:rsidRPr="00C07864">
        <w:rPr>
          <w:rFonts w:asciiTheme="majorHAnsi" w:hAnsiTheme="majorHAnsi"/>
          <w:spacing w:val="-2"/>
          <w:sz w:val="22"/>
          <w:szCs w:val="22"/>
        </w:rPr>
        <w:t xml:space="preserve"> </w:t>
      </w:r>
      <w:r w:rsidRPr="00C07864">
        <w:rPr>
          <w:rFonts w:asciiTheme="majorHAnsi" w:hAnsiTheme="majorHAnsi"/>
          <w:spacing w:val="-1"/>
          <w:sz w:val="22"/>
          <w:szCs w:val="22"/>
        </w:rPr>
        <w:t>re</w:t>
      </w:r>
      <w:r w:rsidRPr="00C07864">
        <w:rPr>
          <w:rFonts w:asciiTheme="majorHAnsi" w:hAnsiTheme="majorHAnsi"/>
          <w:sz w:val="22"/>
          <w:szCs w:val="22"/>
        </w:rPr>
        <w:t>qu</w:t>
      </w:r>
      <w:r w:rsidRPr="00C07864">
        <w:rPr>
          <w:rFonts w:asciiTheme="majorHAnsi" w:hAnsiTheme="majorHAnsi"/>
          <w:spacing w:val="1"/>
          <w:sz w:val="22"/>
          <w:szCs w:val="22"/>
        </w:rPr>
        <w:t>i</w:t>
      </w:r>
      <w:r w:rsidRPr="00C07864">
        <w:rPr>
          <w:rFonts w:asciiTheme="majorHAnsi" w:hAnsiTheme="majorHAnsi"/>
          <w:spacing w:val="-1"/>
          <w:sz w:val="22"/>
          <w:szCs w:val="22"/>
        </w:rPr>
        <w:t>re</w:t>
      </w:r>
      <w:r w:rsidRPr="00C07864">
        <w:rPr>
          <w:rFonts w:asciiTheme="majorHAnsi" w:hAnsiTheme="majorHAnsi"/>
          <w:sz w:val="22"/>
          <w:szCs w:val="22"/>
        </w:rPr>
        <w:t>s</w:t>
      </w:r>
      <w:r w:rsidRPr="00C07864">
        <w:rPr>
          <w:rFonts w:asciiTheme="majorHAnsi" w:hAnsiTheme="majorHAnsi"/>
          <w:spacing w:val="-5"/>
          <w:sz w:val="22"/>
          <w:szCs w:val="22"/>
        </w:rPr>
        <w:t xml:space="preserve"> </w:t>
      </w:r>
      <w:r w:rsidRPr="00C07864">
        <w:rPr>
          <w:rFonts w:asciiTheme="majorHAnsi" w:hAnsiTheme="majorHAnsi"/>
          <w:sz w:val="22"/>
          <w:szCs w:val="22"/>
        </w:rPr>
        <w:t>a</w:t>
      </w:r>
      <w:r w:rsidRPr="00C07864">
        <w:rPr>
          <w:rFonts w:asciiTheme="majorHAnsi" w:hAnsiTheme="majorHAnsi"/>
          <w:spacing w:val="-1"/>
          <w:sz w:val="22"/>
          <w:szCs w:val="22"/>
        </w:rPr>
        <w:t xml:space="preserve"> </w:t>
      </w:r>
      <w:r w:rsidRPr="00C07864">
        <w:rPr>
          <w:rFonts w:asciiTheme="majorHAnsi" w:hAnsiTheme="majorHAnsi"/>
          <w:spacing w:val="1"/>
          <w:sz w:val="22"/>
          <w:szCs w:val="22"/>
        </w:rPr>
        <w:t>mi</w:t>
      </w:r>
      <w:r w:rsidRPr="00C07864">
        <w:rPr>
          <w:rFonts w:asciiTheme="majorHAnsi" w:hAnsiTheme="majorHAnsi"/>
          <w:sz w:val="22"/>
          <w:szCs w:val="22"/>
        </w:rPr>
        <w:t>n</w:t>
      </w:r>
      <w:r w:rsidRPr="00C07864">
        <w:rPr>
          <w:rFonts w:asciiTheme="majorHAnsi" w:hAnsiTheme="majorHAnsi"/>
          <w:spacing w:val="1"/>
          <w:sz w:val="22"/>
          <w:szCs w:val="22"/>
        </w:rPr>
        <w:t>im</w:t>
      </w:r>
      <w:r w:rsidRPr="00C07864">
        <w:rPr>
          <w:rFonts w:asciiTheme="majorHAnsi" w:hAnsiTheme="majorHAnsi"/>
          <w:sz w:val="22"/>
          <w:szCs w:val="22"/>
        </w:rPr>
        <w:t>um</w:t>
      </w:r>
      <w:r w:rsidRPr="00C07864">
        <w:rPr>
          <w:rFonts w:asciiTheme="majorHAnsi" w:hAnsiTheme="majorHAnsi"/>
          <w:spacing w:val="-7"/>
          <w:sz w:val="22"/>
          <w:szCs w:val="22"/>
        </w:rPr>
        <w:t xml:space="preserve"> </w:t>
      </w:r>
      <w:r w:rsidRPr="00C07864">
        <w:rPr>
          <w:rFonts w:asciiTheme="majorHAnsi" w:hAnsiTheme="majorHAnsi"/>
          <w:spacing w:val="-1"/>
          <w:sz w:val="22"/>
          <w:szCs w:val="22"/>
        </w:rPr>
        <w:t>c</w:t>
      </w:r>
      <w:r w:rsidRPr="00C07864">
        <w:rPr>
          <w:rFonts w:asciiTheme="majorHAnsi" w:hAnsiTheme="majorHAnsi"/>
          <w:spacing w:val="3"/>
          <w:sz w:val="22"/>
          <w:szCs w:val="22"/>
        </w:rPr>
        <w:t>u</w:t>
      </w:r>
      <w:r w:rsidRPr="00C07864">
        <w:rPr>
          <w:rFonts w:asciiTheme="majorHAnsi" w:hAnsiTheme="majorHAnsi"/>
          <w:spacing w:val="1"/>
          <w:sz w:val="22"/>
          <w:szCs w:val="22"/>
        </w:rPr>
        <w:t>m</w:t>
      </w:r>
      <w:r w:rsidRPr="00C07864">
        <w:rPr>
          <w:rFonts w:asciiTheme="majorHAnsi" w:hAnsiTheme="majorHAnsi"/>
          <w:sz w:val="22"/>
          <w:szCs w:val="22"/>
        </w:rPr>
        <w:t>u</w:t>
      </w:r>
      <w:r w:rsidRPr="00C07864">
        <w:rPr>
          <w:rFonts w:asciiTheme="majorHAnsi" w:hAnsiTheme="majorHAnsi"/>
          <w:spacing w:val="1"/>
          <w:sz w:val="22"/>
          <w:szCs w:val="22"/>
        </w:rPr>
        <w:t>l</w:t>
      </w:r>
      <w:r w:rsidRPr="00C07864">
        <w:rPr>
          <w:rFonts w:asciiTheme="majorHAnsi" w:hAnsiTheme="majorHAnsi"/>
          <w:spacing w:val="-1"/>
          <w:sz w:val="22"/>
          <w:szCs w:val="22"/>
        </w:rPr>
        <w:t>a</w:t>
      </w:r>
      <w:r w:rsidRPr="00C07864">
        <w:rPr>
          <w:rFonts w:asciiTheme="majorHAnsi" w:hAnsiTheme="majorHAnsi"/>
          <w:spacing w:val="1"/>
          <w:sz w:val="22"/>
          <w:szCs w:val="22"/>
        </w:rPr>
        <w:t>ti</w:t>
      </w:r>
      <w:r w:rsidRPr="00C07864">
        <w:rPr>
          <w:rFonts w:asciiTheme="majorHAnsi" w:hAnsiTheme="majorHAnsi"/>
          <w:sz w:val="22"/>
          <w:szCs w:val="22"/>
        </w:rPr>
        <w:t>ve</w:t>
      </w:r>
      <w:r w:rsidRPr="00C07864">
        <w:rPr>
          <w:rFonts w:asciiTheme="majorHAnsi" w:hAnsiTheme="majorHAnsi"/>
          <w:spacing w:val="-6"/>
          <w:sz w:val="22"/>
          <w:szCs w:val="22"/>
        </w:rPr>
        <w:t xml:space="preserve"> </w:t>
      </w:r>
      <w:r w:rsidRPr="00C07864">
        <w:rPr>
          <w:rFonts w:asciiTheme="majorHAnsi" w:hAnsiTheme="majorHAnsi"/>
          <w:spacing w:val="-2"/>
          <w:sz w:val="22"/>
          <w:szCs w:val="22"/>
        </w:rPr>
        <w:t>g</w:t>
      </w:r>
      <w:r w:rsidRPr="00C07864">
        <w:rPr>
          <w:rFonts w:asciiTheme="majorHAnsi" w:hAnsiTheme="majorHAnsi"/>
          <w:spacing w:val="2"/>
          <w:sz w:val="22"/>
          <w:szCs w:val="22"/>
        </w:rPr>
        <w:t>r</w:t>
      </w:r>
      <w:r w:rsidRPr="00C07864">
        <w:rPr>
          <w:rFonts w:asciiTheme="majorHAnsi" w:hAnsiTheme="majorHAnsi"/>
          <w:spacing w:val="-1"/>
          <w:sz w:val="22"/>
          <w:szCs w:val="22"/>
        </w:rPr>
        <w:t>a</w:t>
      </w:r>
      <w:r w:rsidRPr="00C07864">
        <w:rPr>
          <w:rFonts w:asciiTheme="majorHAnsi" w:hAnsiTheme="majorHAnsi"/>
          <w:sz w:val="22"/>
          <w:szCs w:val="22"/>
        </w:rPr>
        <w:t>de</w:t>
      </w:r>
      <w:r w:rsidRPr="00C07864">
        <w:rPr>
          <w:rFonts w:asciiTheme="majorHAnsi" w:hAnsiTheme="majorHAnsi"/>
          <w:spacing w:val="-4"/>
          <w:sz w:val="22"/>
          <w:szCs w:val="22"/>
        </w:rPr>
        <w:t xml:space="preserve"> </w:t>
      </w:r>
      <w:r w:rsidRPr="00C07864">
        <w:rPr>
          <w:rFonts w:asciiTheme="majorHAnsi" w:hAnsiTheme="majorHAnsi"/>
          <w:sz w:val="22"/>
          <w:szCs w:val="22"/>
        </w:rPr>
        <w:t>po</w:t>
      </w:r>
      <w:r w:rsidRPr="00C07864">
        <w:rPr>
          <w:rFonts w:asciiTheme="majorHAnsi" w:hAnsiTheme="majorHAnsi"/>
          <w:spacing w:val="1"/>
          <w:sz w:val="22"/>
          <w:szCs w:val="22"/>
        </w:rPr>
        <w:t>i</w:t>
      </w:r>
      <w:r w:rsidRPr="00C07864">
        <w:rPr>
          <w:rFonts w:asciiTheme="majorHAnsi" w:hAnsiTheme="majorHAnsi"/>
          <w:sz w:val="22"/>
          <w:szCs w:val="22"/>
        </w:rPr>
        <w:t xml:space="preserve">nt </w:t>
      </w:r>
      <w:r w:rsidRPr="00C07864">
        <w:rPr>
          <w:rFonts w:asciiTheme="majorHAnsi" w:hAnsiTheme="majorHAnsi"/>
          <w:spacing w:val="-1"/>
          <w:sz w:val="22"/>
          <w:szCs w:val="22"/>
        </w:rPr>
        <w:t>a</w:t>
      </w:r>
      <w:r w:rsidRPr="00C07864">
        <w:rPr>
          <w:rFonts w:asciiTheme="majorHAnsi" w:hAnsiTheme="majorHAnsi"/>
          <w:sz w:val="22"/>
          <w:szCs w:val="22"/>
        </w:rPr>
        <w:t>v</w:t>
      </w:r>
      <w:r w:rsidRPr="00C07864">
        <w:rPr>
          <w:rFonts w:asciiTheme="majorHAnsi" w:hAnsiTheme="majorHAnsi"/>
          <w:spacing w:val="-1"/>
          <w:sz w:val="22"/>
          <w:szCs w:val="22"/>
        </w:rPr>
        <w:t>er</w:t>
      </w:r>
      <w:r w:rsidRPr="00C07864">
        <w:rPr>
          <w:rFonts w:asciiTheme="majorHAnsi" w:hAnsiTheme="majorHAnsi"/>
          <w:spacing w:val="2"/>
          <w:sz w:val="22"/>
          <w:szCs w:val="22"/>
        </w:rPr>
        <w:t>a</w:t>
      </w:r>
      <w:r w:rsidRPr="00C07864">
        <w:rPr>
          <w:rFonts w:asciiTheme="majorHAnsi" w:hAnsiTheme="majorHAnsi"/>
          <w:sz w:val="22"/>
          <w:szCs w:val="22"/>
        </w:rPr>
        <w:t>ge</w:t>
      </w:r>
      <w:r w:rsidRPr="00C07864">
        <w:rPr>
          <w:rFonts w:asciiTheme="majorHAnsi" w:hAnsiTheme="majorHAnsi"/>
          <w:spacing w:val="-4"/>
          <w:sz w:val="22"/>
          <w:szCs w:val="22"/>
        </w:rPr>
        <w:t xml:space="preserve"> </w:t>
      </w:r>
      <w:r w:rsidRPr="00C07864">
        <w:rPr>
          <w:rFonts w:asciiTheme="majorHAnsi" w:hAnsiTheme="majorHAnsi"/>
          <w:sz w:val="22"/>
          <w:szCs w:val="22"/>
        </w:rPr>
        <w:t>of</w:t>
      </w:r>
      <w:r w:rsidRPr="00C07864">
        <w:rPr>
          <w:rFonts w:asciiTheme="majorHAnsi" w:hAnsiTheme="majorHAnsi"/>
          <w:spacing w:val="-2"/>
          <w:sz w:val="22"/>
          <w:szCs w:val="22"/>
        </w:rPr>
        <w:t xml:space="preserve"> </w:t>
      </w:r>
      <w:r w:rsidRPr="00C07864">
        <w:rPr>
          <w:rFonts w:asciiTheme="majorHAnsi" w:hAnsiTheme="majorHAnsi"/>
          <w:sz w:val="22"/>
          <w:szCs w:val="22"/>
        </w:rPr>
        <w:t>2.75</w:t>
      </w:r>
      <w:r w:rsidRPr="00C07864">
        <w:rPr>
          <w:rFonts w:asciiTheme="majorHAnsi" w:hAnsiTheme="majorHAnsi"/>
          <w:spacing w:val="-4"/>
          <w:sz w:val="22"/>
          <w:szCs w:val="22"/>
        </w:rPr>
        <w:t xml:space="preserve"> </w:t>
      </w:r>
      <w:r w:rsidRPr="00C07864">
        <w:rPr>
          <w:rFonts w:asciiTheme="majorHAnsi" w:hAnsiTheme="majorHAnsi"/>
          <w:spacing w:val="-1"/>
          <w:sz w:val="22"/>
          <w:szCs w:val="22"/>
        </w:rPr>
        <w:t>f</w:t>
      </w:r>
      <w:r w:rsidRPr="00C07864">
        <w:rPr>
          <w:rFonts w:asciiTheme="majorHAnsi" w:hAnsiTheme="majorHAnsi"/>
          <w:spacing w:val="3"/>
          <w:sz w:val="22"/>
          <w:szCs w:val="22"/>
        </w:rPr>
        <w:t>o</w:t>
      </w:r>
      <w:r w:rsidRPr="00C07864">
        <w:rPr>
          <w:rFonts w:asciiTheme="majorHAnsi" w:hAnsiTheme="majorHAnsi"/>
          <w:sz w:val="22"/>
          <w:szCs w:val="22"/>
        </w:rPr>
        <w:t>r</w:t>
      </w:r>
      <w:r w:rsidRPr="00C07864">
        <w:rPr>
          <w:rFonts w:asciiTheme="majorHAnsi" w:hAnsiTheme="majorHAnsi"/>
          <w:spacing w:val="-1"/>
          <w:sz w:val="22"/>
          <w:szCs w:val="22"/>
        </w:rPr>
        <w:t xml:space="preserve"> </w:t>
      </w:r>
      <w:r w:rsidRPr="00C07864">
        <w:rPr>
          <w:rFonts w:asciiTheme="majorHAnsi" w:hAnsiTheme="majorHAnsi"/>
          <w:spacing w:val="-2"/>
          <w:sz w:val="22"/>
          <w:szCs w:val="22"/>
        </w:rPr>
        <w:t>g</w:t>
      </w:r>
      <w:r w:rsidRPr="00C07864">
        <w:rPr>
          <w:rFonts w:asciiTheme="majorHAnsi" w:hAnsiTheme="majorHAnsi"/>
          <w:spacing w:val="-1"/>
          <w:sz w:val="22"/>
          <w:szCs w:val="22"/>
        </w:rPr>
        <w:t>r</w:t>
      </w:r>
      <w:r w:rsidRPr="00C07864">
        <w:rPr>
          <w:rFonts w:asciiTheme="majorHAnsi" w:hAnsiTheme="majorHAnsi"/>
          <w:spacing w:val="2"/>
          <w:sz w:val="22"/>
          <w:szCs w:val="22"/>
        </w:rPr>
        <w:t>a</w:t>
      </w:r>
      <w:r w:rsidRPr="00C07864">
        <w:rPr>
          <w:rFonts w:asciiTheme="majorHAnsi" w:hAnsiTheme="majorHAnsi"/>
          <w:sz w:val="22"/>
          <w:szCs w:val="22"/>
        </w:rPr>
        <w:t>d</w:t>
      </w:r>
      <w:r w:rsidRPr="00C07864">
        <w:rPr>
          <w:rFonts w:asciiTheme="majorHAnsi" w:hAnsiTheme="majorHAnsi"/>
          <w:spacing w:val="3"/>
          <w:sz w:val="22"/>
          <w:szCs w:val="22"/>
        </w:rPr>
        <w:t>u</w:t>
      </w:r>
      <w:r w:rsidRPr="00C07864">
        <w:rPr>
          <w:rFonts w:asciiTheme="majorHAnsi" w:hAnsiTheme="majorHAnsi"/>
          <w:spacing w:val="-1"/>
          <w:sz w:val="22"/>
          <w:szCs w:val="22"/>
        </w:rPr>
        <w:t>a</w:t>
      </w:r>
      <w:r w:rsidRPr="00C07864">
        <w:rPr>
          <w:rFonts w:asciiTheme="majorHAnsi" w:hAnsiTheme="majorHAnsi"/>
          <w:spacing w:val="1"/>
          <w:sz w:val="22"/>
          <w:szCs w:val="22"/>
        </w:rPr>
        <w:t>ti</w:t>
      </w:r>
      <w:r w:rsidRPr="00C07864">
        <w:rPr>
          <w:rFonts w:asciiTheme="majorHAnsi" w:hAnsiTheme="majorHAnsi"/>
          <w:sz w:val="22"/>
          <w:szCs w:val="22"/>
        </w:rPr>
        <w:t>on</w:t>
      </w:r>
      <w:r w:rsidRPr="00C07864">
        <w:rPr>
          <w:rFonts w:asciiTheme="majorHAnsi" w:hAnsiTheme="majorHAnsi"/>
          <w:spacing w:val="-7"/>
          <w:sz w:val="22"/>
          <w:szCs w:val="22"/>
        </w:rPr>
        <w:t xml:space="preserve"> </w:t>
      </w:r>
      <w:r w:rsidRPr="00C07864">
        <w:rPr>
          <w:rFonts w:asciiTheme="majorHAnsi" w:hAnsiTheme="majorHAnsi"/>
          <w:spacing w:val="-1"/>
          <w:sz w:val="22"/>
          <w:szCs w:val="22"/>
        </w:rPr>
        <w:t>fr</w:t>
      </w:r>
      <w:r w:rsidRPr="00C07864">
        <w:rPr>
          <w:rFonts w:asciiTheme="majorHAnsi" w:hAnsiTheme="majorHAnsi"/>
          <w:sz w:val="22"/>
          <w:szCs w:val="22"/>
        </w:rPr>
        <w:t>om</w:t>
      </w:r>
      <w:r w:rsidRPr="00C07864">
        <w:rPr>
          <w:rFonts w:asciiTheme="majorHAnsi" w:hAnsiTheme="majorHAnsi"/>
          <w:spacing w:val="-4"/>
          <w:sz w:val="22"/>
          <w:szCs w:val="22"/>
        </w:rPr>
        <w:t xml:space="preserve"> </w:t>
      </w:r>
      <w:r w:rsidRPr="00C07864">
        <w:rPr>
          <w:rFonts w:asciiTheme="majorHAnsi" w:hAnsiTheme="majorHAnsi"/>
          <w:spacing w:val="1"/>
          <w:sz w:val="22"/>
          <w:szCs w:val="22"/>
        </w:rPr>
        <w:t>M</w:t>
      </w:r>
      <w:r w:rsidRPr="00C07864">
        <w:rPr>
          <w:rFonts w:asciiTheme="majorHAnsi" w:hAnsiTheme="majorHAnsi"/>
          <w:spacing w:val="-1"/>
          <w:sz w:val="22"/>
          <w:szCs w:val="22"/>
        </w:rPr>
        <w:t>a</w:t>
      </w:r>
      <w:r w:rsidRPr="00C07864">
        <w:rPr>
          <w:rFonts w:asciiTheme="majorHAnsi" w:hAnsiTheme="majorHAnsi"/>
          <w:sz w:val="22"/>
          <w:szCs w:val="22"/>
        </w:rPr>
        <w:t>s</w:t>
      </w:r>
      <w:r w:rsidRPr="00C07864">
        <w:rPr>
          <w:rFonts w:asciiTheme="majorHAnsi" w:hAnsiTheme="majorHAnsi"/>
          <w:spacing w:val="1"/>
          <w:sz w:val="22"/>
          <w:szCs w:val="22"/>
        </w:rPr>
        <w:t>t</w:t>
      </w:r>
      <w:r w:rsidRPr="00C07864">
        <w:rPr>
          <w:rFonts w:asciiTheme="majorHAnsi" w:hAnsiTheme="majorHAnsi"/>
          <w:spacing w:val="-1"/>
          <w:sz w:val="22"/>
          <w:szCs w:val="22"/>
        </w:rPr>
        <w:t>er’</w:t>
      </w:r>
      <w:r w:rsidRPr="00C07864">
        <w:rPr>
          <w:rFonts w:asciiTheme="majorHAnsi" w:hAnsiTheme="majorHAnsi"/>
          <w:sz w:val="22"/>
          <w:szCs w:val="22"/>
        </w:rPr>
        <w:t>s</w:t>
      </w:r>
      <w:r w:rsidRPr="00C07864">
        <w:rPr>
          <w:rFonts w:asciiTheme="majorHAnsi" w:hAnsiTheme="majorHAnsi"/>
          <w:spacing w:val="-3"/>
          <w:sz w:val="22"/>
          <w:szCs w:val="22"/>
        </w:rPr>
        <w:t xml:space="preserve"> </w:t>
      </w:r>
      <w:r w:rsidRPr="00C07864">
        <w:rPr>
          <w:rFonts w:asciiTheme="majorHAnsi" w:hAnsiTheme="majorHAnsi"/>
          <w:sz w:val="22"/>
          <w:szCs w:val="22"/>
        </w:rPr>
        <w:t>D</w:t>
      </w:r>
      <w:r w:rsidRPr="00C07864">
        <w:rPr>
          <w:rFonts w:asciiTheme="majorHAnsi" w:hAnsiTheme="majorHAnsi"/>
          <w:spacing w:val="2"/>
          <w:sz w:val="22"/>
          <w:szCs w:val="22"/>
        </w:rPr>
        <w:t>e</w:t>
      </w:r>
      <w:r w:rsidRPr="00C07864">
        <w:rPr>
          <w:rFonts w:asciiTheme="majorHAnsi" w:hAnsiTheme="majorHAnsi"/>
          <w:spacing w:val="-2"/>
          <w:sz w:val="22"/>
          <w:szCs w:val="22"/>
        </w:rPr>
        <w:t>g</w:t>
      </w:r>
      <w:r w:rsidRPr="00C07864">
        <w:rPr>
          <w:rFonts w:asciiTheme="majorHAnsi" w:hAnsiTheme="majorHAnsi"/>
          <w:spacing w:val="2"/>
          <w:sz w:val="22"/>
          <w:szCs w:val="22"/>
        </w:rPr>
        <w:t>r</w:t>
      </w:r>
      <w:r w:rsidRPr="00C07864">
        <w:rPr>
          <w:rFonts w:asciiTheme="majorHAnsi" w:hAnsiTheme="majorHAnsi"/>
          <w:spacing w:val="-1"/>
          <w:sz w:val="22"/>
          <w:szCs w:val="22"/>
        </w:rPr>
        <w:t>e</w:t>
      </w:r>
      <w:r w:rsidRPr="00C07864">
        <w:rPr>
          <w:rFonts w:asciiTheme="majorHAnsi" w:hAnsiTheme="majorHAnsi"/>
          <w:sz w:val="22"/>
          <w:szCs w:val="22"/>
        </w:rPr>
        <w:t>e</w:t>
      </w:r>
      <w:r w:rsidRPr="00C07864">
        <w:rPr>
          <w:rFonts w:asciiTheme="majorHAnsi" w:hAnsiTheme="majorHAnsi"/>
          <w:spacing w:val="-5"/>
          <w:sz w:val="22"/>
          <w:szCs w:val="22"/>
        </w:rPr>
        <w:t xml:space="preserve"> </w:t>
      </w:r>
      <w:r w:rsidRPr="00C07864">
        <w:rPr>
          <w:rFonts w:asciiTheme="majorHAnsi" w:hAnsiTheme="majorHAnsi"/>
          <w:sz w:val="22"/>
          <w:szCs w:val="22"/>
        </w:rPr>
        <w:t>p</w:t>
      </w:r>
      <w:r w:rsidRPr="00C07864">
        <w:rPr>
          <w:rFonts w:asciiTheme="majorHAnsi" w:hAnsiTheme="majorHAnsi"/>
          <w:spacing w:val="-1"/>
          <w:sz w:val="22"/>
          <w:szCs w:val="22"/>
        </w:rPr>
        <w:t>r</w:t>
      </w:r>
      <w:r w:rsidRPr="00C07864">
        <w:rPr>
          <w:rFonts w:asciiTheme="majorHAnsi" w:hAnsiTheme="majorHAnsi"/>
          <w:spacing w:val="3"/>
          <w:sz w:val="22"/>
          <w:szCs w:val="22"/>
        </w:rPr>
        <w:t>o</w:t>
      </w:r>
      <w:r w:rsidRPr="00C07864">
        <w:rPr>
          <w:rFonts w:asciiTheme="majorHAnsi" w:hAnsiTheme="majorHAnsi"/>
          <w:spacing w:val="-2"/>
          <w:sz w:val="22"/>
          <w:szCs w:val="22"/>
        </w:rPr>
        <w:t>g</w:t>
      </w:r>
      <w:r w:rsidRPr="00C07864">
        <w:rPr>
          <w:rFonts w:asciiTheme="majorHAnsi" w:hAnsiTheme="majorHAnsi"/>
          <w:spacing w:val="2"/>
          <w:sz w:val="22"/>
          <w:szCs w:val="22"/>
        </w:rPr>
        <w:t>r</w:t>
      </w:r>
      <w:r w:rsidRPr="00C07864">
        <w:rPr>
          <w:rFonts w:asciiTheme="majorHAnsi" w:hAnsiTheme="majorHAnsi"/>
          <w:spacing w:val="-1"/>
          <w:sz w:val="22"/>
          <w:szCs w:val="22"/>
        </w:rPr>
        <w:t>a</w:t>
      </w:r>
      <w:r w:rsidRPr="00C07864">
        <w:rPr>
          <w:rFonts w:asciiTheme="majorHAnsi" w:hAnsiTheme="majorHAnsi"/>
          <w:spacing w:val="1"/>
          <w:sz w:val="22"/>
          <w:szCs w:val="22"/>
        </w:rPr>
        <w:t>m</w:t>
      </w:r>
      <w:r w:rsidRPr="00C07864">
        <w:rPr>
          <w:rFonts w:asciiTheme="majorHAnsi" w:hAnsiTheme="majorHAnsi"/>
          <w:sz w:val="22"/>
          <w:szCs w:val="22"/>
        </w:rPr>
        <w:t>s.</w:t>
      </w:r>
    </w:p>
    <w:p w14:paraId="4C6EAFD4" w14:textId="77777777" w:rsidR="002A2F39" w:rsidRPr="00C07864" w:rsidRDefault="002A2F39" w:rsidP="00E43B1F">
      <w:pPr>
        <w:rPr>
          <w:rFonts w:asciiTheme="majorHAnsi" w:hAnsiTheme="majorHAnsi"/>
          <w:sz w:val="22"/>
          <w:szCs w:val="22"/>
        </w:rPr>
      </w:pPr>
    </w:p>
    <w:p w14:paraId="4D5C3B98" w14:textId="77777777" w:rsidR="002A2F39" w:rsidRPr="00C07864" w:rsidRDefault="00774D7A" w:rsidP="00E43B1F">
      <w:pPr>
        <w:ind w:left="120"/>
        <w:rPr>
          <w:rFonts w:asciiTheme="majorHAnsi" w:hAnsiTheme="majorHAnsi"/>
          <w:sz w:val="22"/>
          <w:szCs w:val="22"/>
        </w:rPr>
      </w:pPr>
      <w:r w:rsidRPr="00C07864">
        <w:rPr>
          <w:rFonts w:asciiTheme="majorHAnsi" w:hAnsiTheme="majorHAnsi"/>
          <w:b/>
          <w:sz w:val="22"/>
          <w:szCs w:val="22"/>
        </w:rPr>
        <w:t>2.3</w:t>
      </w:r>
      <w:r w:rsidRPr="00C07864">
        <w:rPr>
          <w:rFonts w:asciiTheme="majorHAnsi" w:hAnsiTheme="majorHAnsi"/>
          <w:b/>
          <w:spacing w:val="-3"/>
          <w:sz w:val="22"/>
          <w:szCs w:val="22"/>
        </w:rPr>
        <w:t xml:space="preserve"> </w:t>
      </w:r>
      <w:r w:rsidRPr="00C07864">
        <w:rPr>
          <w:rFonts w:asciiTheme="majorHAnsi" w:hAnsiTheme="majorHAnsi"/>
          <w:b/>
          <w:sz w:val="22"/>
          <w:szCs w:val="22"/>
        </w:rPr>
        <w:t>A</w:t>
      </w:r>
      <w:r w:rsidRPr="00C07864">
        <w:rPr>
          <w:rFonts w:asciiTheme="majorHAnsi" w:hAnsiTheme="majorHAnsi"/>
          <w:b/>
          <w:spacing w:val="1"/>
          <w:sz w:val="22"/>
          <w:szCs w:val="22"/>
        </w:rPr>
        <w:t>d</w:t>
      </w:r>
      <w:r w:rsidRPr="00C07864">
        <w:rPr>
          <w:rFonts w:asciiTheme="majorHAnsi" w:hAnsiTheme="majorHAnsi"/>
          <w:b/>
          <w:sz w:val="22"/>
          <w:szCs w:val="22"/>
        </w:rPr>
        <w:t>v</w:t>
      </w:r>
      <w:r w:rsidRPr="00C07864">
        <w:rPr>
          <w:rFonts w:asciiTheme="majorHAnsi" w:hAnsiTheme="majorHAnsi"/>
          <w:b/>
          <w:spacing w:val="1"/>
          <w:sz w:val="22"/>
          <w:szCs w:val="22"/>
        </w:rPr>
        <w:t>i</w:t>
      </w:r>
      <w:r w:rsidRPr="00C07864">
        <w:rPr>
          <w:rFonts w:asciiTheme="majorHAnsi" w:hAnsiTheme="majorHAnsi"/>
          <w:b/>
          <w:sz w:val="22"/>
          <w:szCs w:val="22"/>
        </w:rPr>
        <w:t>s</w:t>
      </w:r>
      <w:r w:rsidRPr="00C07864">
        <w:rPr>
          <w:rFonts w:asciiTheme="majorHAnsi" w:hAnsiTheme="majorHAnsi"/>
          <w:b/>
          <w:spacing w:val="1"/>
          <w:sz w:val="22"/>
          <w:szCs w:val="22"/>
        </w:rPr>
        <w:t>in</w:t>
      </w:r>
      <w:r w:rsidRPr="00C07864">
        <w:rPr>
          <w:rFonts w:asciiTheme="majorHAnsi" w:hAnsiTheme="majorHAnsi"/>
          <w:b/>
          <w:sz w:val="22"/>
          <w:szCs w:val="22"/>
        </w:rPr>
        <w:t>g</w:t>
      </w:r>
    </w:p>
    <w:p w14:paraId="66671F6B" w14:textId="77777777" w:rsidR="002A2F39" w:rsidRPr="00C07864" w:rsidRDefault="002A2F39" w:rsidP="00E43B1F">
      <w:pPr>
        <w:rPr>
          <w:rFonts w:asciiTheme="majorHAnsi" w:hAnsiTheme="majorHAnsi"/>
          <w:sz w:val="22"/>
          <w:szCs w:val="22"/>
        </w:rPr>
      </w:pPr>
    </w:p>
    <w:p w14:paraId="1D2D269D" w14:textId="65241B04" w:rsidR="002A2F39" w:rsidRDefault="00774D7A" w:rsidP="00E43B1F">
      <w:pPr>
        <w:ind w:left="120" w:right="208"/>
        <w:rPr>
          <w:rFonts w:asciiTheme="majorHAnsi" w:hAnsiTheme="majorHAnsi"/>
          <w:sz w:val="22"/>
          <w:szCs w:val="22"/>
        </w:rPr>
      </w:pPr>
      <w:r w:rsidRPr="00C07864">
        <w:rPr>
          <w:rFonts w:asciiTheme="majorHAnsi" w:hAnsiTheme="majorHAnsi"/>
          <w:sz w:val="22"/>
          <w:szCs w:val="22"/>
        </w:rPr>
        <w:t>You</w:t>
      </w:r>
      <w:r w:rsidRPr="00C07864">
        <w:rPr>
          <w:rFonts w:asciiTheme="majorHAnsi" w:hAnsiTheme="majorHAnsi"/>
          <w:spacing w:val="-4"/>
          <w:sz w:val="22"/>
          <w:szCs w:val="22"/>
        </w:rPr>
        <w:t xml:space="preserve"> </w:t>
      </w:r>
      <w:r w:rsidRPr="00C07864">
        <w:rPr>
          <w:rFonts w:asciiTheme="majorHAnsi" w:hAnsiTheme="majorHAnsi"/>
          <w:sz w:val="22"/>
          <w:szCs w:val="22"/>
        </w:rPr>
        <w:t>w</w:t>
      </w:r>
      <w:r w:rsidRPr="00C07864">
        <w:rPr>
          <w:rFonts w:asciiTheme="majorHAnsi" w:hAnsiTheme="majorHAnsi"/>
          <w:spacing w:val="1"/>
          <w:sz w:val="22"/>
          <w:szCs w:val="22"/>
        </w:rPr>
        <w:t>il</w:t>
      </w:r>
      <w:r w:rsidRPr="00C07864">
        <w:rPr>
          <w:rFonts w:asciiTheme="majorHAnsi" w:hAnsiTheme="majorHAnsi"/>
          <w:sz w:val="22"/>
          <w:szCs w:val="22"/>
        </w:rPr>
        <w:t>l</w:t>
      </w:r>
      <w:r w:rsidRPr="00C07864">
        <w:rPr>
          <w:rFonts w:asciiTheme="majorHAnsi" w:hAnsiTheme="majorHAnsi"/>
          <w:spacing w:val="-1"/>
          <w:sz w:val="22"/>
          <w:szCs w:val="22"/>
        </w:rPr>
        <w:t xml:space="preserve"> </w:t>
      </w:r>
      <w:r w:rsidRPr="00C07864">
        <w:rPr>
          <w:rFonts w:asciiTheme="majorHAnsi" w:hAnsiTheme="majorHAnsi"/>
          <w:sz w:val="22"/>
          <w:szCs w:val="22"/>
        </w:rPr>
        <w:t>be</w:t>
      </w:r>
      <w:r w:rsidRPr="00C07864">
        <w:rPr>
          <w:rFonts w:asciiTheme="majorHAnsi" w:hAnsiTheme="majorHAnsi"/>
          <w:spacing w:val="-2"/>
          <w:sz w:val="22"/>
          <w:szCs w:val="22"/>
        </w:rPr>
        <w:t xml:space="preserve"> </w:t>
      </w:r>
      <w:r w:rsidRPr="00C07864">
        <w:rPr>
          <w:rFonts w:asciiTheme="majorHAnsi" w:hAnsiTheme="majorHAnsi"/>
          <w:spacing w:val="-1"/>
          <w:sz w:val="22"/>
          <w:szCs w:val="22"/>
        </w:rPr>
        <w:t>a</w:t>
      </w:r>
      <w:r w:rsidRPr="00C07864">
        <w:rPr>
          <w:rFonts w:asciiTheme="majorHAnsi" w:hAnsiTheme="majorHAnsi"/>
          <w:sz w:val="22"/>
          <w:szCs w:val="22"/>
        </w:rPr>
        <w:t>ss</w:t>
      </w:r>
      <w:r w:rsidRPr="00C07864">
        <w:rPr>
          <w:rFonts w:asciiTheme="majorHAnsi" w:hAnsiTheme="majorHAnsi"/>
          <w:spacing w:val="1"/>
          <w:sz w:val="22"/>
          <w:szCs w:val="22"/>
        </w:rPr>
        <w:t>i</w:t>
      </w:r>
      <w:r w:rsidRPr="00C07864">
        <w:rPr>
          <w:rFonts w:asciiTheme="majorHAnsi" w:hAnsiTheme="majorHAnsi"/>
          <w:spacing w:val="-2"/>
          <w:sz w:val="22"/>
          <w:szCs w:val="22"/>
        </w:rPr>
        <w:t>g</w:t>
      </w:r>
      <w:r w:rsidRPr="00C07864">
        <w:rPr>
          <w:rFonts w:asciiTheme="majorHAnsi" w:hAnsiTheme="majorHAnsi"/>
          <w:spacing w:val="3"/>
          <w:sz w:val="22"/>
          <w:szCs w:val="22"/>
        </w:rPr>
        <w:t>n</w:t>
      </w:r>
      <w:r w:rsidRPr="00C07864">
        <w:rPr>
          <w:rFonts w:asciiTheme="majorHAnsi" w:hAnsiTheme="majorHAnsi"/>
          <w:spacing w:val="-1"/>
          <w:sz w:val="22"/>
          <w:szCs w:val="22"/>
        </w:rPr>
        <w:t>e</w:t>
      </w:r>
      <w:r w:rsidRPr="00C07864">
        <w:rPr>
          <w:rFonts w:asciiTheme="majorHAnsi" w:hAnsiTheme="majorHAnsi"/>
          <w:sz w:val="22"/>
          <w:szCs w:val="22"/>
        </w:rPr>
        <w:t>d</w:t>
      </w:r>
      <w:r w:rsidRPr="00C07864">
        <w:rPr>
          <w:rFonts w:asciiTheme="majorHAnsi" w:hAnsiTheme="majorHAnsi"/>
          <w:spacing w:val="-5"/>
          <w:sz w:val="22"/>
          <w:szCs w:val="22"/>
        </w:rPr>
        <w:t xml:space="preserve"> </w:t>
      </w:r>
      <w:r w:rsidRPr="00C07864">
        <w:rPr>
          <w:rFonts w:asciiTheme="majorHAnsi" w:hAnsiTheme="majorHAnsi"/>
          <w:spacing w:val="1"/>
          <w:sz w:val="22"/>
          <w:szCs w:val="22"/>
        </w:rPr>
        <w:t>t</w:t>
      </w:r>
      <w:r w:rsidRPr="00C07864">
        <w:rPr>
          <w:rFonts w:asciiTheme="majorHAnsi" w:hAnsiTheme="majorHAnsi"/>
          <w:sz w:val="22"/>
          <w:szCs w:val="22"/>
        </w:rPr>
        <w:t>o</w:t>
      </w:r>
      <w:r w:rsidRPr="00C07864">
        <w:rPr>
          <w:rFonts w:asciiTheme="majorHAnsi" w:hAnsiTheme="majorHAnsi"/>
          <w:spacing w:val="-1"/>
          <w:sz w:val="22"/>
          <w:szCs w:val="22"/>
        </w:rPr>
        <w:t xml:space="preserve"> </w:t>
      </w:r>
      <w:r w:rsidRPr="00C07864">
        <w:rPr>
          <w:rFonts w:asciiTheme="majorHAnsi" w:hAnsiTheme="majorHAnsi"/>
          <w:spacing w:val="2"/>
          <w:sz w:val="22"/>
          <w:szCs w:val="22"/>
        </w:rPr>
        <w:t>a</w:t>
      </w:r>
      <w:r w:rsidRPr="00C07864">
        <w:rPr>
          <w:rFonts w:asciiTheme="majorHAnsi" w:hAnsiTheme="majorHAnsi"/>
          <w:sz w:val="22"/>
          <w:szCs w:val="22"/>
        </w:rPr>
        <w:t>n</w:t>
      </w:r>
      <w:r w:rsidRPr="00C07864">
        <w:rPr>
          <w:rFonts w:asciiTheme="majorHAnsi" w:hAnsiTheme="majorHAnsi"/>
          <w:spacing w:val="-1"/>
          <w:sz w:val="22"/>
          <w:szCs w:val="22"/>
        </w:rPr>
        <w:t xml:space="preserve"> aca</w:t>
      </w:r>
      <w:r w:rsidRPr="00C07864">
        <w:rPr>
          <w:rFonts w:asciiTheme="majorHAnsi" w:hAnsiTheme="majorHAnsi"/>
          <w:spacing w:val="3"/>
          <w:sz w:val="22"/>
          <w:szCs w:val="22"/>
        </w:rPr>
        <w:t>d</w:t>
      </w:r>
      <w:r w:rsidRPr="00C07864">
        <w:rPr>
          <w:rFonts w:asciiTheme="majorHAnsi" w:hAnsiTheme="majorHAnsi"/>
          <w:spacing w:val="-1"/>
          <w:sz w:val="22"/>
          <w:szCs w:val="22"/>
        </w:rPr>
        <w:t>e</w:t>
      </w:r>
      <w:r w:rsidRPr="00C07864">
        <w:rPr>
          <w:rFonts w:asciiTheme="majorHAnsi" w:hAnsiTheme="majorHAnsi"/>
          <w:spacing w:val="1"/>
          <w:sz w:val="22"/>
          <w:szCs w:val="22"/>
        </w:rPr>
        <w:t>mi</w:t>
      </w:r>
      <w:r w:rsidRPr="00C07864">
        <w:rPr>
          <w:rFonts w:asciiTheme="majorHAnsi" w:hAnsiTheme="majorHAnsi"/>
          <w:sz w:val="22"/>
          <w:szCs w:val="22"/>
        </w:rPr>
        <w:t>c</w:t>
      </w:r>
      <w:r w:rsidRPr="00C07864">
        <w:rPr>
          <w:rFonts w:asciiTheme="majorHAnsi" w:hAnsiTheme="majorHAnsi"/>
          <w:spacing w:val="-4"/>
          <w:sz w:val="22"/>
          <w:szCs w:val="22"/>
        </w:rPr>
        <w:t xml:space="preserve"> </w:t>
      </w:r>
      <w:r w:rsidRPr="00C07864">
        <w:rPr>
          <w:rFonts w:asciiTheme="majorHAnsi" w:hAnsiTheme="majorHAnsi"/>
          <w:spacing w:val="-1"/>
          <w:sz w:val="22"/>
          <w:szCs w:val="22"/>
        </w:rPr>
        <w:t>a</w:t>
      </w:r>
      <w:r w:rsidRPr="00C07864">
        <w:rPr>
          <w:rFonts w:asciiTheme="majorHAnsi" w:hAnsiTheme="majorHAnsi"/>
          <w:sz w:val="22"/>
          <w:szCs w:val="22"/>
        </w:rPr>
        <w:t>dv</w:t>
      </w:r>
      <w:r w:rsidRPr="00C07864">
        <w:rPr>
          <w:rFonts w:asciiTheme="majorHAnsi" w:hAnsiTheme="majorHAnsi"/>
          <w:spacing w:val="1"/>
          <w:sz w:val="22"/>
          <w:szCs w:val="22"/>
        </w:rPr>
        <w:t>i</w:t>
      </w:r>
      <w:r w:rsidRPr="00C07864">
        <w:rPr>
          <w:rFonts w:asciiTheme="majorHAnsi" w:hAnsiTheme="majorHAnsi"/>
          <w:sz w:val="22"/>
          <w:szCs w:val="22"/>
        </w:rPr>
        <w:t>sor</w:t>
      </w:r>
      <w:r w:rsidRPr="00C07864">
        <w:rPr>
          <w:rFonts w:asciiTheme="majorHAnsi" w:hAnsiTheme="majorHAnsi"/>
          <w:spacing w:val="-5"/>
          <w:sz w:val="22"/>
          <w:szCs w:val="22"/>
        </w:rPr>
        <w:t xml:space="preserve"> </w:t>
      </w:r>
      <w:r w:rsidRPr="00C07864">
        <w:rPr>
          <w:rFonts w:asciiTheme="majorHAnsi" w:hAnsiTheme="majorHAnsi"/>
          <w:sz w:val="22"/>
          <w:szCs w:val="22"/>
        </w:rPr>
        <w:t>w</w:t>
      </w:r>
      <w:r w:rsidRPr="00C07864">
        <w:rPr>
          <w:rFonts w:asciiTheme="majorHAnsi" w:hAnsiTheme="majorHAnsi"/>
          <w:spacing w:val="3"/>
          <w:sz w:val="22"/>
          <w:szCs w:val="22"/>
        </w:rPr>
        <w:t>h</w:t>
      </w:r>
      <w:r w:rsidRPr="00C07864">
        <w:rPr>
          <w:rFonts w:asciiTheme="majorHAnsi" w:hAnsiTheme="majorHAnsi"/>
          <w:spacing w:val="-1"/>
          <w:sz w:val="22"/>
          <w:szCs w:val="22"/>
        </w:rPr>
        <w:t>e</w:t>
      </w:r>
      <w:r w:rsidRPr="00C07864">
        <w:rPr>
          <w:rFonts w:asciiTheme="majorHAnsi" w:hAnsiTheme="majorHAnsi"/>
          <w:sz w:val="22"/>
          <w:szCs w:val="22"/>
        </w:rPr>
        <w:t>n</w:t>
      </w:r>
      <w:r w:rsidRPr="00C07864">
        <w:rPr>
          <w:rFonts w:asciiTheme="majorHAnsi" w:hAnsiTheme="majorHAnsi"/>
          <w:spacing w:val="1"/>
          <w:sz w:val="22"/>
          <w:szCs w:val="22"/>
        </w:rPr>
        <w:t xml:space="preserve"> </w:t>
      </w:r>
      <w:r w:rsidRPr="00C07864">
        <w:rPr>
          <w:rFonts w:asciiTheme="majorHAnsi" w:hAnsiTheme="majorHAnsi"/>
          <w:spacing w:val="-5"/>
          <w:sz w:val="22"/>
          <w:szCs w:val="22"/>
        </w:rPr>
        <w:t>y</w:t>
      </w:r>
      <w:r w:rsidRPr="00C07864">
        <w:rPr>
          <w:rFonts w:asciiTheme="majorHAnsi" w:hAnsiTheme="majorHAnsi"/>
          <w:sz w:val="22"/>
          <w:szCs w:val="22"/>
        </w:rPr>
        <w:t>ou</w:t>
      </w:r>
      <w:r w:rsidRPr="00C07864">
        <w:rPr>
          <w:rFonts w:asciiTheme="majorHAnsi" w:hAnsiTheme="majorHAnsi"/>
          <w:spacing w:val="-4"/>
          <w:sz w:val="22"/>
          <w:szCs w:val="22"/>
        </w:rPr>
        <w:t xml:space="preserve"> </w:t>
      </w:r>
      <w:r w:rsidRPr="00C07864">
        <w:rPr>
          <w:rFonts w:asciiTheme="majorHAnsi" w:hAnsiTheme="majorHAnsi"/>
          <w:spacing w:val="2"/>
          <w:sz w:val="22"/>
          <w:szCs w:val="22"/>
        </w:rPr>
        <w:t>a</w:t>
      </w:r>
      <w:r w:rsidRPr="00C07864">
        <w:rPr>
          <w:rFonts w:asciiTheme="majorHAnsi" w:hAnsiTheme="majorHAnsi"/>
          <w:spacing w:val="-1"/>
          <w:sz w:val="22"/>
          <w:szCs w:val="22"/>
        </w:rPr>
        <w:t>r</w:t>
      </w:r>
      <w:r w:rsidRPr="00C07864">
        <w:rPr>
          <w:rFonts w:asciiTheme="majorHAnsi" w:hAnsiTheme="majorHAnsi"/>
          <w:sz w:val="22"/>
          <w:szCs w:val="22"/>
        </w:rPr>
        <w:t>e</w:t>
      </w:r>
      <w:r w:rsidRPr="00C07864">
        <w:rPr>
          <w:rFonts w:asciiTheme="majorHAnsi" w:hAnsiTheme="majorHAnsi"/>
          <w:spacing w:val="-2"/>
          <w:sz w:val="22"/>
          <w:szCs w:val="22"/>
        </w:rPr>
        <w:t xml:space="preserve"> </w:t>
      </w:r>
      <w:r w:rsidRPr="00C07864">
        <w:rPr>
          <w:rFonts w:asciiTheme="majorHAnsi" w:hAnsiTheme="majorHAnsi"/>
          <w:spacing w:val="-1"/>
          <w:sz w:val="22"/>
          <w:szCs w:val="22"/>
        </w:rPr>
        <w:t>a</w:t>
      </w:r>
      <w:r w:rsidRPr="00C07864">
        <w:rPr>
          <w:rFonts w:asciiTheme="majorHAnsi" w:hAnsiTheme="majorHAnsi"/>
          <w:sz w:val="22"/>
          <w:szCs w:val="22"/>
        </w:rPr>
        <w:t>d</w:t>
      </w:r>
      <w:r w:rsidRPr="00C07864">
        <w:rPr>
          <w:rFonts w:asciiTheme="majorHAnsi" w:hAnsiTheme="majorHAnsi"/>
          <w:spacing w:val="1"/>
          <w:sz w:val="22"/>
          <w:szCs w:val="22"/>
        </w:rPr>
        <w:t>mitt</w:t>
      </w:r>
      <w:r w:rsidRPr="00C07864">
        <w:rPr>
          <w:rFonts w:asciiTheme="majorHAnsi" w:hAnsiTheme="majorHAnsi"/>
          <w:spacing w:val="-1"/>
          <w:sz w:val="22"/>
          <w:szCs w:val="22"/>
        </w:rPr>
        <w:t>e</w:t>
      </w:r>
      <w:r w:rsidRPr="00C07864">
        <w:rPr>
          <w:rFonts w:asciiTheme="majorHAnsi" w:hAnsiTheme="majorHAnsi"/>
          <w:sz w:val="22"/>
          <w:szCs w:val="22"/>
        </w:rPr>
        <w:t>d</w:t>
      </w:r>
      <w:r w:rsidRPr="00C07864">
        <w:rPr>
          <w:rFonts w:asciiTheme="majorHAnsi" w:hAnsiTheme="majorHAnsi"/>
          <w:spacing w:val="-4"/>
          <w:sz w:val="22"/>
          <w:szCs w:val="22"/>
        </w:rPr>
        <w:t xml:space="preserve"> </w:t>
      </w:r>
      <w:r w:rsidRPr="00C07864">
        <w:rPr>
          <w:rFonts w:asciiTheme="majorHAnsi" w:hAnsiTheme="majorHAnsi"/>
          <w:spacing w:val="1"/>
          <w:sz w:val="22"/>
          <w:szCs w:val="22"/>
        </w:rPr>
        <w:t>i</w:t>
      </w:r>
      <w:r w:rsidRPr="00C07864">
        <w:rPr>
          <w:rFonts w:asciiTheme="majorHAnsi" w:hAnsiTheme="majorHAnsi"/>
          <w:sz w:val="22"/>
          <w:szCs w:val="22"/>
        </w:rPr>
        <w:t>n</w:t>
      </w:r>
      <w:r w:rsidRPr="00C07864">
        <w:rPr>
          <w:rFonts w:asciiTheme="majorHAnsi" w:hAnsiTheme="majorHAnsi"/>
          <w:spacing w:val="1"/>
          <w:sz w:val="22"/>
          <w:szCs w:val="22"/>
        </w:rPr>
        <w:t>t</w:t>
      </w:r>
      <w:r w:rsidRPr="00C07864">
        <w:rPr>
          <w:rFonts w:asciiTheme="majorHAnsi" w:hAnsiTheme="majorHAnsi"/>
          <w:sz w:val="22"/>
          <w:szCs w:val="22"/>
        </w:rPr>
        <w:t>o</w:t>
      </w:r>
      <w:r w:rsidRPr="00C07864">
        <w:rPr>
          <w:rFonts w:asciiTheme="majorHAnsi" w:hAnsiTheme="majorHAnsi"/>
          <w:spacing w:val="-2"/>
          <w:sz w:val="22"/>
          <w:szCs w:val="22"/>
        </w:rPr>
        <w:t xml:space="preserve"> </w:t>
      </w:r>
      <w:r w:rsidRPr="00C07864">
        <w:rPr>
          <w:rFonts w:asciiTheme="majorHAnsi" w:hAnsiTheme="majorHAnsi"/>
          <w:spacing w:val="1"/>
          <w:sz w:val="22"/>
          <w:szCs w:val="22"/>
        </w:rPr>
        <w:t>t</w:t>
      </w:r>
      <w:r w:rsidRPr="00C07864">
        <w:rPr>
          <w:rFonts w:asciiTheme="majorHAnsi" w:hAnsiTheme="majorHAnsi"/>
          <w:sz w:val="22"/>
          <w:szCs w:val="22"/>
        </w:rPr>
        <w:t>he</w:t>
      </w:r>
      <w:r w:rsidRPr="00C07864">
        <w:rPr>
          <w:rFonts w:asciiTheme="majorHAnsi" w:hAnsiTheme="majorHAnsi"/>
          <w:spacing w:val="-2"/>
          <w:sz w:val="22"/>
          <w:szCs w:val="22"/>
        </w:rPr>
        <w:t xml:space="preserve"> </w:t>
      </w:r>
      <w:r w:rsidR="00550621">
        <w:rPr>
          <w:rFonts w:asciiTheme="majorHAnsi" w:hAnsiTheme="majorHAnsi"/>
          <w:sz w:val="22"/>
          <w:szCs w:val="22"/>
        </w:rPr>
        <w:t>EP</w:t>
      </w:r>
      <w:r w:rsidRPr="00C07864">
        <w:rPr>
          <w:rFonts w:asciiTheme="majorHAnsi" w:hAnsiTheme="majorHAnsi"/>
          <w:spacing w:val="-5"/>
          <w:sz w:val="22"/>
          <w:szCs w:val="22"/>
        </w:rPr>
        <w:t xml:space="preserve"> </w:t>
      </w:r>
      <w:r w:rsidRPr="00C07864">
        <w:rPr>
          <w:rFonts w:asciiTheme="majorHAnsi" w:hAnsiTheme="majorHAnsi"/>
          <w:spacing w:val="1"/>
          <w:sz w:val="22"/>
          <w:szCs w:val="22"/>
        </w:rPr>
        <w:t>P</w:t>
      </w:r>
      <w:r w:rsidRPr="00C07864">
        <w:rPr>
          <w:rFonts w:asciiTheme="majorHAnsi" w:hAnsiTheme="majorHAnsi"/>
          <w:spacing w:val="-1"/>
          <w:sz w:val="22"/>
          <w:szCs w:val="22"/>
        </w:rPr>
        <w:t>r</w:t>
      </w:r>
      <w:r w:rsidRPr="00C07864">
        <w:rPr>
          <w:rFonts w:asciiTheme="majorHAnsi" w:hAnsiTheme="majorHAnsi"/>
          <w:sz w:val="22"/>
          <w:szCs w:val="22"/>
        </w:rPr>
        <w:t>og</w:t>
      </w:r>
      <w:r w:rsidRPr="00C07864">
        <w:rPr>
          <w:rFonts w:asciiTheme="majorHAnsi" w:hAnsiTheme="majorHAnsi"/>
          <w:spacing w:val="-1"/>
          <w:sz w:val="22"/>
          <w:szCs w:val="22"/>
        </w:rPr>
        <w:t>ra</w:t>
      </w:r>
      <w:r w:rsidRPr="00C07864">
        <w:rPr>
          <w:rFonts w:asciiTheme="majorHAnsi" w:hAnsiTheme="majorHAnsi"/>
          <w:spacing w:val="1"/>
          <w:sz w:val="22"/>
          <w:szCs w:val="22"/>
        </w:rPr>
        <w:t>m</w:t>
      </w:r>
      <w:r w:rsidRPr="00C07864">
        <w:rPr>
          <w:rFonts w:asciiTheme="majorHAnsi" w:hAnsiTheme="majorHAnsi"/>
          <w:sz w:val="22"/>
          <w:szCs w:val="22"/>
        </w:rPr>
        <w:t>.</w:t>
      </w:r>
      <w:r w:rsidRPr="00C07864">
        <w:rPr>
          <w:rFonts w:asciiTheme="majorHAnsi" w:hAnsiTheme="majorHAnsi"/>
          <w:spacing w:val="-5"/>
          <w:sz w:val="22"/>
          <w:szCs w:val="22"/>
        </w:rPr>
        <w:t xml:space="preserve"> </w:t>
      </w:r>
      <w:r w:rsidRPr="00C07864">
        <w:rPr>
          <w:rFonts w:asciiTheme="majorHAnsi" w:hAnsiTheme="majorHAnsi"/>
          <w:spacing w:val="-3"/>
          <w:sz w:val="22"/>
          <w:szCs w:val="22"/>
        </w:rPr>
        <w:t>I</w:t>
      </w:r>
      <w:r w:rsidRPr="00C07864">
        <w:rPr>
          <w:rFonts w:asciiTheme="majorHAnsi" w:hAnsiTheme="majorHAnsi"/>
          <w:sz w:val="22"/>
          <w:szCs w:val="22"/>
        </w:rPr>
        <w:t xml:space="preserve">t </w:t>
      </w:r>
      <w:r w:rsidRPr="00C07864">
        <w:rPr>
          <w:rFonts w:asciiTheme="majorHAnsi" w:hAnsiTheme="majorHAnsi"/>
          <w:spacing w:val="1"/>
          <w:sz w:val="22"/>
          <w:szCs w:val="22"/>
        </w:rPr>
        <w:t>i</w:t>
      </w:r>
      <w:r w:rsidRPr="00C07864">
        <w:rPr>
          <w:rFonts w:asciiTheme="majorHAnsi" w:hAnsiTheme="majorHAnsi"/>
          <w:sz w:val="22"/>
          <w:szCs w:val="22"/>
        </w:rPr>
        <w:t>s</w:t>
      </w:r>
      <w:r w:rsidRPr="00E43B1F">
        <w:rPr>
          <w:rFonts w:asciiTheme="majorHAnsi" w:hAnsiTheme="majorHAnsi"/>
          <w:sz w:val="22"/>
          <w:szCs w:val="22"/>
        </w:rPr>
        <w:t xml:space="preserve"> </w:t>
      </w:r>
      <w:r w:rsidRPr="00E43B1F">
        <w:rPr>
          <w:rFonts w:asciiTheme="majorHAnsi" w:hAnsiTheme="majorHAnsi"/>
          <w:spacing w:val="-5"/>
          <w:sz w:val="22"/>
          <w:szCs w:val="22"/>
        </w:rPr>
        <w:t>y</w:t>
      </w:r>
      <w:r w:rsidRPr="00E43B1F">
        <w:rPr>
          <w:rFonts w:asciiTheme="majorHAnsi" w:hAnsiTheme="majorHAnsi"/>
          <w:spacing w:val="3"/>
          <w:sz w:val="22"/>
          <w:szCs w:val="22"/>
        </w:rPr>
        <w:t>o</w:t>
      </w:r>
      <w:r w:rsidRPr="00E43B1F">
        <w:rPr>
          <w:rFonts w:asciiTheme="majorHAnsi" w:hAnsiTheme="majorHAnsi"/>
          <w:sz w:val="22"/>
          <w:szCs w:val="22"/>
        </w:rPr>
        <w:t>ur</w:t>
      </w:r>
      <w:r w:rsidRPr="00E43B1F">
        <w:rPr>
          <w:rFonts w:asciiTheme="majorHAnsi" w:hAnsiTheme="majorHAnsi"/>
          <w:spacing w:val="-2"/>
          <w:sz w:val="22"/>
          <w:szCs w:val="22"/>
        </w:rPr>
        <w:t xml:space="preserve"> </w:t>
      </w:r>
      <w:r w:rsidRPr="00E43B1F">
        <w:rPr>
          <w:rFonts w:asciiTheme="majorHAnsi" w:hAnsiTheme="majorHAnsi"/>
          <w:spacing w:val="-1"/>
          <w:sz w:val="22"/>
          <w:szCs w:val="22"/>
        </w:rPr>
        <w:t>re</w:t>
      </w:r>
      <w:r w:rsidRPr="00E43B1F">
        <w:rPr>
          <w:rFonts w:asciiTheme="majorHAnsi" w:hAnsiTheme="majorHAnsi"/>
          <w:sz w:val="22"/>
          <w:szCs w:val="22"/>
        </w:rPr>
        <w:t>spons</w:t>
      </w:r>
      <w:r w:rsidRPr="00E43B1F">
        <w:rPr>
          <w:rFonts w:asciiTheme="majorHAnsi" w:hAnsiTheme="majorHAnsi"/>
          <w:spacing w:val="1"/>
          <w:sz w:val="22"/>
          <w:szCs w:val="22"/>
        </w:rPr>
        <w:t>i</w:t>
      </w:r>
      <w:r w:rsidRPr="00E43B1F">
        <w:rPr>
          <w:rFonts w:asciiTheme="majorHAnsi" w:hAnsiTheme="majorHAnsi"/>
          <w:sz w:val="22"/>
          <w:szCs w:val="22"/>
        </w:rPr>
        <w:t>b</w:t>
      </w:r>
      <w:r w:rsidRPr="00E43B1F">
        <w:rPr>
          <w:rFonts w:asciiTheme="majorHAnsi" w:hAnsiTheme="majorHAnsi"/>
          <w:spacing w:val="1"/>
          <w:sz w:val="22"/>
          <w:szCs w:val="22"/>
        </w:rPr>
        <w:t>ili</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1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m</w:t>
      </w:r>
      <w:r w:rsidRPr="00E43B1F">
        <w:rPr>
          <w:rFonts w:asciiTheme="majorHAnsi" w:hAnsiTheme="majorHAnsi"/>
          <w:spacing w:val="2"/>
          <w:sz w:val="22"/>
          <w:szCs w:val="22"/>
        </w:rPr>
        <w:t>e</w:t>
      </w:r>
      <w:r w:rsidRPr="00E43B1F">
        <w:rPr>
          <w:rFonts w:asciiTheme="majorHAnsi" w:hAnsiTheme="majorHAnsi"/>
          <w:spacing w:val="-1"/>
          <w:sz w:val="22"/>
          <w:szCs w:val="22"/>
        </w:rPr>
        <w:t>e</w:t>
      </w:r>
      <w:r w:rsidRPr="00E43B1F">
        <w:rPr>
          <w:rFonts w:asciiTheme="majorHAnsi" w:hAnsiTheme="majorHAnsi"/>
          <w:sz w:val="22"/>
          <w:szCs w:val="22"/>
        </w:rPr>
        <w:t>t</w:t>
      </w:r>
      <w:r w:rsidRPr="00E43B1F">
        <w:rPr>
          <w:rFonts w:asciiTheme="majorHAnsi" w:hAnsiTheme="majorHAnsi"/>
          <w:spacing w:val="-1"/>
          <w:sz w:val="22"/>
          <w:szCs w:val="22"/>
        </w:rPr>
        <w:t xml:space="preserve"> r</w:t>
      </w:r>
      <w:r w:rsidRPr="00E43B1F">
        <w:rPr>
          <w:rFonts w:asciiTheme="majorHAnsi" w:hAnsiTheme="majorHAnsi"/>
          <w:spacing w:val="2"/>
          <w:sz w:val="22"/>
          <w:szCs w:val="22"/>
        </w:rPr>
        <w:t>e</w:t>
      </w:r>
      <w:r w:rsidRPr="00E43B1F">
        <w:rPr>
          <w:rFonts w:asciiTheme="majorHAnsi" w:hAnsiTheme="majorHAnsi"/>
          <w:spacing w:val="-2"/>
          <w:sz w:val="22"/>
          <w:szCs w:val="22"/>
        </w:rPr>
        <w:t>g</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pacing w:val="-1"/>
          <w:sz w:val="22"/>
          <w:szCs w:val="22"/>
        </w:rPr>
        <w:t>ar</w:t>
      </w:r>
      <w:r w:rsidRPr="00E43B1F">
        <w:rPr>
          <w:rFonts w:asciiTheme="majorHAnsi" w:hAnsiTheme="majorHAnsi"/>
          <w:spacing w:val="5"/>
          <w:sz w:val="22"/>
          <w:szCs w:val="22"/>
        </w:rPr>
        <w:t>l</w:t>
      </w:r>
      <w:r w:rsidRPr="00E43B1F">
        <w:rPr>
          <w:rFonts w:asciiTheme="majorHAnsi" w:hAnsiTheme="majorHAnsi"/>
          <w:sz w:val="22"/>
          <w:szCs w:val="22"/>
        </w:rPr>
        <w:t>y</w:t>
      </w:r>
      <w:r w:rsidRPr="00E43B1F">
        <w:rPr>
          <w:rFonts w:asciiTheme="majorHAnsi" w:hAnsiTheme="majorHAnsi"/>
          <w:spacing w:val="-10"/>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it</w:t>
      </w:r>
      <w:r w:rsidRPr="00E43B1F">
        <w:rPr>
          <w:rFonts w:asciiTheme="majorHAnsi" w:hAnsiTheme="majorHAnsi"/>
          <w:sz w:val="22"/>
          <w:szCs w:val="22"/>
        </w:rPr>
        <w:t>h</w:t>
      </w:r>
      <w:r w:rsidRPr="00E43B1F">
        <w:rPr>
          <w:rFonts w:asciiTheme="majorHAnsi" w:hAnsiTheme="majorHAnsi"/>
          <w:spacing w:val="2"/>
          <w:sz w:val="22"/>
          <w:szCs w:val="22"/>
        </w:rPr>
        <w:t xml:space="preserve"> </w:t>
      </w:r>
      <w:r w:rsidRPr="00E43B1F">
        <w:rPr>
          <w:rFonts w:asciiTheme="majorHAnsi" w:hAnsiTheme="majorHAnsi"/>
          <w:spacing w:val="-5"/>
          <w:sz w:val="22"/>
          <w:szCs w:val="22"/>
        </w:rPr>
        <w:t>y</w:t>
      </w:r>
      <w:r w:rsidRPr="00E43B1F">
        <w:rPr>
          <w:rFonts w:asciiTheme="majorHAnsi" w:hAnsiTheme="majorHAnsi"/>
          <w:sz w:val="22"/>
          <w:szCs w:val="22"/>
        </w:rPr>
        <w:t>our</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pacing w:val="3"/>
          <w:sz w:val="22"/>
          <w:szCs w:val="22"/>
        </w:rPr>
        <w:t>d</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z w:val="22"/>
          <w:szCs w:val="22"/>
        </w:rPr>
        <w:t>sor</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uss</w:t>
      </w:r>
      <w:r w:rsidRPr="00E43B1F">
        <w:rPr>
          <w:rFonts w:asciiTheme="majorHAnsi" w:hAnsiTheme="majorHAnsi"/>
          <w:spacing w:val="-5"/>
          <w:sz w:val="22"/>
          <w:szCs w:val="22"/>
        </w:rPr>
        <w:t xml:space="preserve"> </w:t>
      </w:r>
      <w:r w:rsidRPr="00E43B1F">
        <w:rPr>
          <w:rFonts w:asciiTheme="majorHAnsi" w:hAnsiTheme="majorHAnsi"/>
          <w:spacing w:val="-1"/>
          <w:sz w:val="22"/>
          <w:szCs w:val="22"/>
        </w:rPr>
        <w:t>re</w:t>
      </w:r>
      <w:r w:rsidRPr="00E43B1F">
        <w:rPr>
          <w:rFonts w:asciiTheme="majorHAnsi" w:hAnsiTheme="majorHAnsi"/>
          <w:sz w:val="22"/>
          <w:szCs w:val="22"/>
        </w:rPr>
        <w:t>qu</w:t>
      </w:r>
      <w:r w:rsidRPr="00E43B1F">
        <w:rPr>
          <w:rFonts w:asciiTheme="majorHAnsi" w:hAnsiTheme="majorHAnsi"/>
          <w:spacing w:val="1"/>
          <w:sz w:val="22"/>
          <w:szCs w:val="22"/>
        </w:rPr>
        <w:t>i</w:t>
      </w:r>
      <w:r w:rsidRPr="00E43B1F">
        <w:rPr>
          <w:rFonts w:asciiTheme="majorHAnsi" w:hAnsiTheme="majorHAnsi"/>
          <w:spacing w:val="-1"/>
          <w:sz w:val="22"/>
          <w:szCs w:val="22"/>
        </w:rPr>
        <w:t>re</w:t>
      </w:r>
      <w:r w:rsidRPr="00E43B1F">
        <w:rPr>
          <w:rFonts w:asciiTheme="majorHAnsi" w:hAnsiTheme="majorHAnsi"/>
          <w:spacing w:val="3"/>
          <w:sz w:val="22"/>
          <w:szCs w:val="22"/>
        </w:rPr>
        <w:t>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8"/>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ssu</w:t>
      </w:r>
      <w:r w:rsidRPr="00E43B1F">
        <w:rPr>
          <w:rFonts w:asciiTheme="majorHAnsi" w:hAnsiTheme="majorHAnsi"/>
          <w:spacing w:val="-1"/>
          <w:sz w:val="22"/>
          <w:szCs w:val="22"/>
        </w:rPr>
        <w:t>e</w:t>
      </w:r>
      <w:r w:rsidRPr="00E43B1F">
        <w:rPr>
          <w:rFonts w:asciiTheme="majorHAnsi" w:hAnsiTheme="majorHAnsi"/>
          <w:sz w:val="22"/>
          <w:szCs w:val="22"/>
        </w:rPr>
        <w:t xml:space="preserve">s </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pacing w:val="-2"/>
          <w:sz w:val="22"/>
          <w:szCs w:val="22"/>
        </w:rPr>
        <w:t>g</w:t>
      </w:r>
      <w:r w:rsidRPr="00E43B1F">
        <w:rPr>
          <w:rFonts w:asciiTheme="majorHAnsi" w:hAnsiTheme="majorHAnsi"/>
          <w:spacing w:val="-1"/>
          <w:sz w:val="22"/>
          <w:szCs w:val="22"/>
        </w:rPr>
        <w:t>ar</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8"/>
          <w:sz w:val="22"/>
          <w:szCs w:val="22"/>
        </w:rPr>
        <w:t xml:space="preserve"> </w:t>
      </w:r>
      <w:r w:rsidRPr="00E43B1F">
        <w:rPr>
          <w:rFonts w:asciiTheme="majorHAnsi" w:hAnsiTheme="majorHAnsi"/>
          <w:spacing w:val="2"/>
          <w:sz w:val="22"/>
          <w:szCs w:val="22"/>
        </w:rPr>
        <w:t>re</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ra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6"/>
          <w:sz w:val="22"/>
          <w:szCs w:val="22"/>
        </w:rPr>
        <w:t xml:space="preserve"> </w:t>
      </w:r>
      <w:r w:rsidRPr="00E43B1F">
        <w:rPr>
          <w:rFonts w:asciiTheme="majorHAnsi" w:hAnsiTheme="majorHAnsi"/>
          <w:spacing w:val="-1"/>
          <w:sz w:val="22"/>
          <w:szCs w:val="22"/>
        </w:rPr>
        <w:t>a</w:t>
      </w:r>
      <w:r w:rsidRPr="00E43B1F">
        <w:rPr>
          <w:rFonts w:asciiTheme="majorHAnsi" w:hAnsiTheme="majorHAnsi"/>
          <w:spacing w:val="3"/>
          <w:sz w:val="22"/>
          <w:szCs w:val="22"/>
        </w:rPr>
        <w:t>n</w:t>
      </w:r>
      <w:r w:rsidRPr="00E43B1F">
        <w:rPr>
          <w:rFonts w:asciiTheme="majorHAnsi" w:hAnsiTheme="majorHAnsi"/>
          <w:sz w:val="22"/>
          <w:szCs w:val="22"/>
        </w:rPr>
        <w:t>d</w:t>
      </w:r>
      <w:r w:rsidRPr="00E43B1F">
        <w:rPr>
          <w:rFonts w:asciiTheme="majorHAnsi" w:hAnsiTheme="majorHAnsi"/>
          <w:spacing w:val="1"/>
          <w:sz w:val="22"/>
          <w:szCs w:val="22"/>
        </w:rPr>
        <w:t xml:space="preserve"> </w:t>
      </w:r>
      <w:r w:rsidRPr="00E43B1F">
        <w:rPr>
          <w:rFonts w:asciiTheme="majorHAnsi" w:hAnsiTheme="majorHAnsi"/>
          <w:spacing w:val="-5"/>
          <w:sz w:val="22"/>
          <w:szCs w:val="22"/>
        </w:rPr>
        <w:t>y</w:t>
      </w:r>
      <w:r w:rsidRPr="00E43B1F">
        <w:rPr>
          <w:rFonts w:asciiTheme="majorHAnsi" w:hAnsiTheme="majorHAnsi"/>
          <w:sz w:val="22"/>
          <w:szCs w:val="22"/>
        </w:rPr>
        <w:t>our</w:t>
      </w:r>
      <w:r w:rsidRPr="00E43B1F">
        <w:rPr>
          <w:rFonts w:asciiTheme="majorHAnsi" w:hAnsiTheme="majorHAnsi"/>
          <w:spacing w:val="-4"/>
          <w:sz w:val="22"/>
          <w:szCs w:val="22"/>
        </w:rPr>
        <w:t xml:space="preserve"> </w:t>
      </w:r>
      <w:r w:rsidRPr="00E43B1F">
        <w:rPr>
          <w:rFonts w:asciiTheme="majorHAnsi" w:hAnsiTheme="majorHAnsi"/>
          <w:sz w:val="22"/>
          <w:szCs w:val="22"/>
        </w:rPr>
        <w:t>o</w:t>
      </w:r>
      <w:r w:rsidRPr="00E43B1F">
        <w:rPr>
          <w:rFonts w:asciiTheme="majorHAnsi" w:hAnsiTheme="majorHAnsi"/>
          <w:spacing w:val="3"/>
          <w:sz w:val="22"/>
          <w:szCs w:val="22"/>
        </w:rPr>
        <w:t>v</w:t>
      </w:r>
      <w:r w:rsidRPr="00E43B1F">
        <w:rPr>
          <w:rFonts w:asciiTheme="majorHAnsi" w:hAnsiTheme="majorHAnsi"/>
          <w:spacing w:val="-1"/>
          <w:sz w:val="22"/>
          <w:szCs w:val="22"/>
        </w:rPr>
        <w:t>era</w:t>
      </w:r>
      <w:r w:rsidRPr="00E43B1F">
        <w:rPr>
          <w:rFonts w:asciiTheme="majorHAnsi" w:hAnsiTheme="majorHAnsi"/>
          <w:spacing w:val="1"/>
          <w:sz w:val="22"/>
          <w:szCs w:val="22"/>
        </w:rPr>
        <w:t>l</w:t>
      </w:r>
      <w:r w:rsidRPr="00E43B1F">
        <w:rPr>
          <w:rFonts w:asciiTheme="majorHAnsi" w:hAnsiTheme="majorHAnsi"/>
          <w:sz w:val="22"/>
          <w:szCs w:val="22"/>
        </w:rPr>
        <w:t>l</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z w:val="22"/>
          <w:szCs w:val="22"/>
        </w:rPr>
        <w:t>g</w:t>
      </w:r>
      <w:r w:rsidRPr="00E43B1F">
        <w:rPr>
          <w:rFonts w:asciiTheme="majorHAnsi" w:hAnsiTheme="majorHAnsi"/>
          <w:spacing w:val="-1"/>
          <w:sz w:val="22"/>
          <w:szCs w:val="22"/>
        </w:rPr>
        <w:t>re</w:t>
      </w:r>
      <w:r w:rsidRPr="00E43B1F">
        <w:rPr>
          <w:rFonts w:asciiTheme="majorHAnsi" w:hAnsiTheme="majorHAnsi"/>
          <w:sz w:val="22"/>
          <w:szCs w:val="22"/>
        </w:rPr>
        <w:t>ss</w:t>
      </w:r>
      <w:r w:rsidRPr="00E43B1F">
        <w:rPr>
          <w:rFonts w:asciiTheme="majorHAnsi" w:hAnsiTheme="majorHAnsi"/>
          <w:spacing w:val="-7"/>
          <w:sz w:val="22"/>
          <w:szCs w:val="22"/>
        </w:rPr>
        <w:t xml:space="preserve"> </w:t>
      </w:r>
      <w:r w:rsidRPr="00E43B1F">
        <w:rPr>
          <w:rFonts w:asciiTheme="majorHAnsi" w:hAnsiTheme="majorHAnsi"/>
          <w:spacing w:val="3"/>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pacing w:val="-2"/>
          <w:sz w:val="22"/>
          <w:szCs w:val="22"/>
        </w:rPr>
        <w:t>g</w:t>
      </w:r>
      <w:r w:rsidRPr="00E43B1F">
        <w:rPr>
          <w:rFonts w:asciiTheme="majorHAnsi" w:hAnsiTheme="majorHAnsi"/>
          <w:spacing w:val="-1"/>
          <w:sz w:val="22"/>
          <w:szCs w:val="22"/>
        </w:rPr>
        <w:t>ra</w:t>
      </w:r>
      <w:r w:rsidRPr="00E43B1F">
        <w:rPr>
          <w:rFonts w:asciiTheme="majorHAnsi" w:hAnsiTheme="majorHAnsi"/>
          <w:spacing w:val="1"/>
          <w:sz w:val="22"/>
          <w:szCs w:val="22"/>
        </w:rPr>
        <w:t>m</w:t>
      </w:r>
      <w:r w:rsidRPr="00E43B1F">
        <w:rPr>
          <w:rFonts w:asciiTheme="majorHAnsi" w:hAnsiTheme="majorHAnsi"/>
          <w:sz w:val="22"/>
          <w:szCs w:val="22"/>
        </w:rPr>
        <w:t>.</w:t>
      </w:r>
      <w:r w:rsidRPr="00E43B1F">
        <w:rPr>
          <w:rFonts w:asciiTheme="majorHAnsi" w:hAnsiTheme="majorHAnsi"/>
          <w:spacing w:val="-8"/>
          <w:sz w:val="22"/>
          <w:szCs w:val="22"/>
        </w:rPr>
        <w:t xml:space="preserve"> </w:t>
      </w:r>
      <w:r w:rsidRPr="00E43B1F">
        <w:rPr>
          <w:rFonts w:asciiTheme="majorHAnsi" w:hAnsiTheme="majorHAnsi"/>
          <w:sz w:val="22"/>
          <w:szCs w:val="22"/>
        </w:rPr>
        <w:t>Yo</w:t>
      </w:r>
      <w:r w:rsidRPr="00E43B1F">
        <w:rPr>
          <w:rFonts w:asciiTheme="majorHAnsi" w:hAnsiTheme="majorHAnsi"/>
          <w:spacing w:val="3"/>
          <w:sz w:val="22"/>
          <w:szCs w:val="22"/>
        </w:rPr>
        <w:t>u</w:t>
      </w:r>
      <w:r w:rsidRPr="00E43B1F">
        <w:rPr>
          <w:rFonts w:asciiTheme="majorHAnsi" w:hAnsiTheme="majorHAnsi"/>
          <w:sz w:val="22"/>
          <w:szCs w:val="22"/>
        </w:rPr>
        <w:t>r</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pacing w:val="2"/>
          <w:sz w:val="22"/>
          <w:szCs w:val="22"/>
        </w:rPr>
        <w:t>ca</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pacing w:val="1"/>
          <w:sz w:val="22"/>
          <w:szCs w:val="22"/>
        </w:rPr>
        <w:t>mi</w:t>
      </w:r>
      <w:r w:rsidRPr="00E43B1F">
        <w:rPr>
          <w:rFonts w:asciiTheme="majorHAnsi" w:hAnsiTheme="majorHAnsi"/>
          <w:sz w:val="22"/>
          <w:szCs w:val="22"/>
        </w:rPr>
        <w:t>c</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dv</w:t>
      </w:r>
      <w:r w:rsidRPr="00E43B1F">
        <w:rPr>
          <w:rFonts w:asciiTheme="majorHAnsi" w:hAnsiTheme="majorHAnsi"/>
          <w:spacing w:val="1"/>
          <w:sz w:val="22"/>
          <w:szCs w:val="22"/>
        </w:rPr>
        <w:t>i</w:t>
      </w:r>
      <w:r w:rsidRPr="00E43B1F">
        <w:rPr>
          <w:rFonts w:asciiTheme="majorHAnsi" w:hAnsiTheme="majorHAnsi"/>
          <w:sz w:val="22"/>
          <w:szCs w:val="22"/>
        </w:rPr>
        <w:t>sor</w:t>
      </w:r>
      <w:r w:rsidRPr="00E43B1F">
        <w:rPr>
          <w:rFonts w:asciiTheme="majorHAnsi" w:hAnsiTheme="majorHAnsi"/>
          <w:spacing w:val="-5"/>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il</w:t>
      </w:r>
      <w:r w:rsidRPr="00E43B1F">
        <w:rPr>
          <w:rFonts w:asciiTheme="majorHAnsi" w:hAnsiTheme="majorHAnsi"/>
          <w:sz w:val="22"/>
          <w:szCs w:val="22"/>
        </w:rPr>
        <w:t>l p</w:t>
      </w:r>
      <w:r w:rsidRPr="00E43B1F">
        <w:rPr>
          <w:rFonts w:asciiTheme="majorHAnsi" w:hAnsiTheme="majorHAnsi"/>
          <w:spacing w:val="-1"/>
          <w:sz w:val="22"/>
          <w:szCs w:val="22"/>
        </w:rPr>
        <w:t>r</w:t>
      </w:r>
      <w:r w:rsidRPr="00E43B1F">
        <w:rPr>
          <w:rFonts w:asciiTheme="majorHAnsi" w:hAnsiTheme="majorHAnsi"/>
          <w:sz w:val="22"/>
          <w:szCs w:val="22"/>
        </w:rPr>
        <w:t>ov</w:t>
      </w:r>
      <w:r w:rsidRPr="00E43B1F">
        <w:rPr>
          <w:rFonts w:asciiTheme="majorHAnsi" w:hAnsiTheme="majorHAnsi"/>
          <w:spacing w:val="1"/>
          <w:sz w:val="22"/>
          <w:szCs w:val="22"/>
        </w:rPr>
        <w:t>i</w:t>
      </w:r>
      <w:r w:rsidRPr="00E43B1F">
        <w:rPr>
          <w:rFonts w:asciiTheme="majorHAnsi" w:hAnsiTheme="majorHAnsi"/>
          <w:sz w:val="22"/>
          <w:szCs w:val="22"/>
        </w:rPr>
        <w:t>de</w:t>
      </w:r>
      <w:r w:rsidRPr="00E43B1F">
        <w:rPr>
          <w:rFonts w:asciiTheme="majorHAnsi" w:hAnsiTheme="majorHAnsi"/>
          <w:spacing w:val="-4"/>
          <w:sz w:val="22"/>
          <w:szCs w:val="22"/>
        </w:rPr>
        <w:t xml:space="preserve"> </w:t>
      </w:r>
      <w:r w:rsidRPr="00E43B1F">
        <w:rPr>
          <w:rFonts w:asciiTheme="majorHAnsi" w:hAnsiTheme="majorHAnsi"/>
          <w:spacing w:val="-5"/>
          <w:sz w:val="22"/>
          <w:szCs w:val="22"/>
        </w:rPr>
        <w:t>y</w:t>
      </w:r>
      <w:r w:rsidRPr="00E43B1F">
        <w:rPr>
          <w:rFonts w:asciiTheme="majorHAnsi" w:hAnsiTheme="majorHAnsi"/>
          <w:spacing w:val="3"/>
          <w:sz w:val="22"/>
          <w:szCs w:val="22"/>
        </w:rPr>
        <w:t>o</w:t>
      </w:r>
      <w:r w:rsidRPr="00E43B1F">
        <w:rPr>
          <w:rFonts w:asciiTheme="majorHAnsi" w:hAnsiTheme="majorHAnsi"/>
          <w:sz w:val="22"/>
          <w:szCs w:val="22"/>
        </w:rPr>
        <w:t>ur</w:t>
      </w:r>
      <w:r w:rsidRPr="00E43B1F">
        <w:rPr>
          <w:rFonts w:asciiTheme="majorHAnsi" w:hAnsiTheme="majorHAnsi"/>
          <w:spacing w:val="-4"/>
          <w:sz w:val="22"/>
          <w:szCs w:val="22"/>
        </w:rPr>
        <w:t xml:space="preserve"> </w:t>
      </w:r>
      <w:r w:rsidRPr="00E43B1F">
        <w:rPr>
          <w:rFonts w:asciiTheme="majorHAnsi" w:hAnsiTheme="majorHAnsi"/>
          <w:spacing w:val="4"/>
          <w:sz w:val="22"/>
          <w:szCs w:val="22"/>
        </w:rPr>
        <w:t>P</w:t>
      </w:r>
      <w:r w:rsidRPr="00E43B1F">
        <w:rPr>
          <w:rFonts w:asciiTheme="majorHAnsi" w:hAnsiTheme="majorHAnsi"/>
          <w:spacing w:val="-3"/>
          <w:sz w:val="22"/>
          <w:szCs w:val="22"/>
        </w:rPr>
        <w:t>I</w:t>
      </w:r>
      <w:r w:rsidRPr="00E43B1F">
        <w:rPr>
          <w:rFonts w:asciiTheme="majorHAnsi" w:hAnsiTheme="majorHAnsi"/>
          <w:sz w:val="22"/>
          <w:szCs w:val="22"/>
        </w:rPr>
        <w:t>N</w:t>
      </w:r>
      <w:r w:rsidRPr="00E43B1F">
        <w:rPr>
          <w:rFonts w:asciiTheme="majorHAnsi" w:hAnsiTheme="majorHAnsi"/>
          <w:spacing w:val="-4"/>
          <w:sz w:val="22"/>
          <w:szCs w:val="22"/>
        </w:rPr>
        <w:t xml:space="preserve"> </w:t>
      </w:r>
      <w:r w:rsidRPr="00E43B1F">
        <w:rPr>
          <w:rFonts w:asciiTheme="majorHAnsi" w:hAnsiTheme="majorHAnsi"/>
          <w:spacing w:val="-1"/>
          <w:sz w:val="22"/>
          <w:szCs w:val="22"/>
        </w:rPr>
        <w:t>(</w:t>
      </w:r>
      <w:r w:rsidRPr="00E43B1F">
        <w:rPr>
          <w:rFonts w:asciiTheme="majorHAnsi" w:hAnsiTheme="majorHAnsi"/>
          <w:spacing w:val="3"/>
          <w:sz w:val="22"/>
          <w:szCs w:val="22"/>
        </w:rPr>
        <w:t>n</w:t>
      </w:r>
      <w:r w:rsidRPr="00E43B1F">
        <w:rPr>
          <w:rFonts w:asciiTheme="majorHAnsi" w:hAnsiTheme="majorHAnsi"/>
          <w:spacing w:val="-1"/>
          <w:sz w:val="22"/>
          <w:szCs w:val="22"/>
        </w:rPr>
        <w:t>ee</w:t>
      </w:r>
      <w:r w:rsidRPr="00E43B1F">
        <w:rPr>
          <w:rFonts w:asciiTheme="majorHAnsi" w:hAnsiTheme="majorHAnsi"/>
          <w:sz w:val="22"/>
          <w:szCs w:val="22"/>
        </w:rPr>
        <w:t>d</w:t>
      </w:r>
      <w:r w:rsidRPr="00E43B1F">
        <w:rPr>
          <w:rFonts w:asciiTheme="majorHAnsi" w:hAnsiTheme="majorHAnsi"/>
          <w:spacing w:val="2"/>
          <w:sz w:val="22"/>
          <w:szCs w:val="22"/>
        </w:rPr>
        <w:t>e</w:t>
      </w:r>
      <w:r w:rsidRPr="00E43B1F">
        <w:rPr>
          <w:rFonts w:asciiTheme="majorHAnsi" w:hAnsiTheme="majorHAnsi"/>
          <w:sz w:val="22"/>
          <w:szCs w:val="22"/>
        </w:rPr>
        <w:t>d</w:t>
      </w:r>
      <w:r w:rsidRPr="00E43B1F">
        <w:rPr>
          <w:rFonts w:asciiTheme="majorHAnsi" w:hAnsiTheme="majorHAnsi"/>
          <w:spacing w:val="-4"/>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ra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pacing w:val="3"/>
          <w:sz w:val="22"/>
          <w:szCs w:val="22"/>
        </w:rPr>
        <w:t>l</w:t>
      </w:r>
      <w:r w:rsidRPr="00E43B1F">
        <w:rPr>
          <w:rFonts w:asciiTheme="majorHAnsi" w:hAnsiTheme="majorHAnsi"/>
          <w:sz w:val="22"/>
          <w:szCs w:val="22"/>
        </w:rPr>
        <w:t>p</w:t>
      </w:r>
      <w:r w:rsidRPr="00E43B1F">
        <w:rPr>
          <w:rFonts w:asciiTheme="majorHAnsi" w:hAnsiTheme="majorHAnsi"/>
          <w:spacing w:val="1"/>
          <w:sz w:val="22"/>
          <w:szCs w:val="22"/>
        </w:rPr>
        <w:t xml:space="preserve"> </w:t>
      </w:r>
      <w:r w:rsidRPr="00E43B1F">
        <w:rPr>
          <w:rFonts w:asciiTheme="majorHAnsi" w:hAnsiTheme="majorHAnsi"/>
          <w:spacing w:val="-5"/>
          <w:sz w:val="22"/>
          <w:szCs w:val="22"/>
        </w:rPr>
        <w:t>y</w:t>
      </w:r>
      <w:r w:rsidRPr="00E43B1F">
        <w:rPr>
          <w:rFonts w:asciiTheme="majorHAnsi" w:hAnsiTheme="majorHAnsi"/>
          <w:sz w:val="22"/>
          <w:szCs w:val="22"/>
        </w:rPr>
        <w:t>ou</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pacing w:val="1"/>
          <w:sz w:val="22"/>
          <w:szCs w:val="22"/>
        </w:rPr>
        <w:t>l</w:t>
      </w:r>
      <w:r w:rsidRPr="00E43B1F">
        <w:rPr>
          <w:rFonts w:asciiTheme="majorHAnsi" w:hAnsiTheme="majorHAnsi"/>
          <w:spacing w:val="2"/>
          <w:sz w:val="22"/>
          <w:szCs w:val="22"/>
        </w:rPr>
        <w:t>e</w:t>
      </w:r>
      <w:r w:rsidRPr="00E43B1F">
        <w:rPr>
          <w:rFonts w:asciiTheme="majorHAnsi" w:hAnsiTheme="majorHAnsi"/>
          <w:spacing w:val="-1"/>
          <w:sz w:val="22"/>
          <w:szCs w:val="22"/>
        </w:rPr>
        <w:t>c</w:t>
      </w:r>
      <w:r w:rsidRPr="00E43B1F">
        <w:rPr>
          <w:rFonts w:asciiTheme="majorHAnsi" w:hAnsiTheme="majorHAnsi"/>
          <w:sz w:val="22"/>
          <w:szCs w:val="22"/>
        </w:rPr>
        <w:t xml:space="preserve">t </w:t>
      </w:r>
      <w:r w:rsidRPr="00E43B1F">
        <w:rPr>
          <w:rFonts w:asciiTheme="majorHAnsi" w:hAnsiTheme="majorHAnsi"/>
          <w:spacing w:val="-1"/>
          <w:sz w:val="22"/>
          <w:szCs w:val="22"/>
        </w:rPr>
        <w:t>a</w:t>
      </w:r>
      <w:r w:rsidRPr="00E43B1F">
        <w:rPr>
          <w:rFonts w:asciiTheme="majorHAnsi" w:hAnsiTheme="majorHAnsi"/>
          <w:sz w:val="22"/>
          <w:szCs w:val="22"/>
        </w:rPr>
        <w:t>pp</w:t>
      </w:r>
      <w:r w:rsidRPr="00E43B1F">
        <w:rPr>
          <w:rFonts w:asciiTheme="majorHAnsi" w:hAnsiTheme="majorHAnsi"/>
          <w:spacing w:val="-1"/>
          <w:sz w:val="22"/>
          <w:szCs w:val="22"/>
        </w:rPr>
        <w:t>r</w:t>
      </w:r>
      <w:r w:rsidRPr="00E43B1F">
        <w:rPr>
          <w:rFonts w:asciiTheme="majorHAnsi" w:hAnsiTheme="majorHAnsi"/>
          <w:sz w:val="22"/>
          <w:szCs w:val="22"/>
        </w:rPr>
        <w:t>op</w:t>
      </w:r>
      <w:r w:rsidRPr="00E43B1F">
        <w:rPr>
          <w:rFonts w:asciiTheme="majorHAnsi" w:hAnsiTheme="majorHAnsi"/>
          <w:spacing w:val="-1"/>
          <w:sz w:val="22"/>
          <w:szCs w:val="22"/>
        </w:rPr>
        <w:t>r</w:t>
      </w:r>
      <w:r w:rsidRPr="00E43B1F">
        <w:rPr>
          <w:rFonts w:asciiTheme="majorHAnsi" w:hAnsiTheme="majorHAnsi"/>
          <w:spacing w:val="3"/>
          <w:sz w:val="22"/>
          <w:szCs w:val="22"/>
        </w:rPr>
        <w:t>i</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7"/>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ou</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z w:val="22"/>
          <w:szCs w:val="22"/>
        </w:rPr>
        <w:t>s.</w:t>
      </w:r>
    </w:p>
    <w:p w14:paraId="4BE894E0" w14:textId="77777777" w:rsidR="00BC1F8F" w:rsidRDefault="00BC1F8F" w:rsidP="00E43B1F">
      <w:pPr>
        <w:ind w:left="120" w:right="208"/>
        <w:rPr>
          <w:rFonts w:asciiTheme="majorHAnsi" w:hAnsiTheme="majorHAnsi"/>
          <w:sz w:val="22"/>
          <w:szCs w:val="22"/>
        </w:rPr>
      </w:pPr>
    </w:p>
    <w:p w14:paraId="34A43C67" w14:textId="289677E8" w:rsidR="00BC1F8F" w:rsidRPr="00E43B1F" w:rsidRDefault="00BC1F8F" w:rsidP="00E43B1F">
      <w:pPr>
        <w:ind w:left="120" w:right="208"/>
        <w:rPr>
          <w:rFonts w:asciiTheme="majorHAnsi" w:hAnsiTheme="majorHAnsi"/>
          <w:sz w:val="22"/>
          <w:szCs w:val="22"/>
        </w:rPr>
      </w:pPr>
      <w:r w:rsidRPr="00C07864">
        <w:rPr>
          <w:rFonts w:asciiTheme="majorHAnsi" w:hAnsiTheme="majorHAnsi"/>
          <w:sz w:val="22"/>
          <w:szCs w:val="22"/>
        </w:rPr>
        <w:t xml:space="preserve">There is also an academic advisor (or point person) affiliated with each </w:t>
      </w:r>
      <w:r w:rsidR="00550621">
        <w:rPr>
          <w:rFonts w:asciiTheme="majorHAnsi" w:hAnsiTheme="majorHAnsi"/>
          <w:sz w:val="22"/>
          <w:szCs w:val="22"/>
        </w:rPr>
        <w:t>EP</w:t>
      </w:r>
      <w:r w:rsidRPr="00C07864">
        <w:rPr>
          <w:rFonts w:asciiTheme="majorHAnsi" w:hAnsiTheme="majorHAnsi"/>
          <w:sz w:val="22"/>
          <w:szCs w:val="22"/>
        </w:rPr>
        <w:t xml:space="preserve"> area of concentration.  These faculty members are meant to be additional resources and can help answer questions specific to the topic area, including relevant available coursework and post-graduate job opportunities.</w:t>
      </w:r>
    </w:p>
    <w:p w14:paraId="682F073C" w14:textId="77777777" w:rsidR="002A2F39" w:rsidRPr="00E43B1F" w:rsidRDefault="002A2F39" w:rsidP="00E43B1F">
      <w:pPr>
        <w:rPr>
          <w:rFonts w:asciiTheme="majorHAnsi" w:hAnsiTheme="majorHAnsi"/>
          <w:sz w:val="22"/>
          <w:szCs w:val="22"/>
        </w:rPr>
      </w:pPr>
    </w:p>
    <w:p w14:paraId="6F357D75" w14:textId="77777777" w:rsidR="002A2F39" w:rsidRPr="00E43B1F" w:rsidRDefault="00774D7A" w:rsidP="00E43B1F">
      <w:pPr>
        <w:ind w:left="120"/>
        <w:rPr>
          <w:rFonts w:asciiTheme="majorHAnsi" w:hAnsiTheme="majorHAnsi"/>
          <w:sz w:val="22"/>
          <w:szCs w:val="22"/>
        </w:rPr>
      </w:pPr>
      <w:r w:rsidRPr="00E43B1F">
        <w:rPr>
          <w:rFonts w:asciiTheme="majorHAnsi" w:hAnsiTheme="majorHAnsi"/>
          <w:b/>
          <w:sz w:val="22"/>
          <w:szCs w:val="22"/>
        </w:rPr>
        <w:t>2.4</w:t>
      </w:r>
      <w:r w:rsidRPr="00E43B1F">
        <w:rPr>
          <w:rFonts w:asciiTheme="majorHAnsi" w:hAnsiTheme="majorHAnsi"/>
          <w:b/>
          <w:spacing w:val="-3"/>
          <w:sz w:val="22"/>
          <w:szCs w:val="22"/>
        </w:rPr>
        <w:t xml:space="preserve"> </w:t>
      </w:r>
      <w:r w:rsidRPr="00E43B1F">
        <w:rPr>
          <w:rFonts w:asciiTheme="majorHAnsi" w:hAnsiTheme="majorHAnsi"/>
          <w:b/>
          <w:sz w:val="22"/>
          <w:szCs w:val="22"/>
        </w:rPr>
        <w:t>R</w:t>
      </w:r>
      <w:r w:rsidRPr="00E43B1F">
        <w:rPr>
          <w:rFonts w:asciiTheme="majorHAnsi" w:hAnsiTheme="majorHAnsi"/>
          <w:b/>
          <w:spacing w:val="-1"/>
          <w:sz w:val="22"/>
          <w:szCs w:val="22"/>
        </w:rPr>
        <w:t>e</w:t>
      </w:r>
      <w:r w:rsidRPr="00E43B1F">
        <w:rPr>
          <w:rFonts w:asciiTheme="majorHAnsi" w:hAnsiTheme="majorHAnsi"/>
          <w:b/>
          <w:sz w:val="22"/>
          <w:szCs w:val="22"/>
        </w:rPr>
        <w:t>g</w:t>
      </w:r>
      <w:r w:rsidRPr="00E43B1F">
        <w:rPr>
          <w:rFonts w:asciiTheme="majorHAnsi" w:hAnsiTheme="majorHAnsi"/>
          <w:b/>
          <w:spacing w:val="1"/>
          <w:sz w:val="22"/>
          <w:szCs w:val="22"/>
        </w:rPr>
        <w:t>i</w:t>
      </w:r>
      <w:r w:rsidRPr="00E43B1F">
        <w:rPr>
          <w:rFonts w:asciiTheme="majorHAnsi" w:hAnsiTheme="majorHAnsi"/>
          <w:b/>
          <w:sz w:val="22"/>
          <w:szCs w:val="22"/>
        </w:rPr>
        <w:t>s</w:t>
      </w:r>
      <w:r w:rsidRPr="00E43B1F">
        <w:rPr>
          <w:rFonts w:asciiTheme="majorHAnsi" w:hAnsiTheme="majorHAnsi"/>
          <w:b/>
          <w:spacing w:val="-1"/>
          <w:sz w:val="22"/>
          <w:szCs w:val="22"/>
        </w:rPr>
        <w:t>tr</w:t>
      </w:r>
      <w:r w:rsidRPr="00E43B1F">
        <w:rPr>
          <w:rFonts w:asciiTheme="majorHAnsi" w:hAnsiTheme="majorHAnsi"/>
          <w:b/>
          <w:sz w:val="22"/>
          <w:szCs w:val="22"/>
        </w:rPr>
        <w:t>a</w:t>
      </w:r>
      <w:r w:rsidRPr="00E43B1F">
        <w:rPr>
          <w:rFonts w:asciiTheme="majorHAnsi" w:hAnsiTheme="majorHAnsi"/>
          <w:b/>
          <w:spacing w:val="-1"/>
          <w:sz w:val="22"/>
          <w:szCs w:val="22"/>
        </w:rPr>
        <w:t>t</w:t>
      </w:r>
      <w:r w:rsidRPr="00E43B1F">
        <w:rPr>
          <w:rFonts w:asciiTheme="majorHAnsi" w:hAnsiTheme="majorHAnsi"/>
          <w:b/>
          <w:spacing w:val="1"/>
          <w:sz w:val="22"/>
          <w:szCs w:val="22"/>
        </w:rPr>
        <w:t>i</w:t>
      </w:r>
      <w:r w:rsidRPr="00E43B1F">
        <w:rPr>
          <w:rFonts w:asciiTheme="majorHAnsi" w:hAnsiTheme="majorHAnsi"/>
          <w:b/>
          <w:sz w:val="22"/>
          <w:szCs w:val="22"/>
        </w:rPr>
        <w:t>on</w:t>
      </w:r>
    </w:p>
    <w:p w14:paraId="721AEA96" w14:textId="77777777" w:rsidR="002A2F39" w:rsidRPr="00E43B1F" w:rsidRDefault="002A2F39" w:rsidP="00E43B1F">
      <w:pPr>
        <w:rPr>
          <w:rFonts w:asciiTheme="majorHAnsi" w:hAnsiTheme="majorHAnsi"/>
          <w:sz w:val="22"/>
          <w:szCs w:val="22"/>
        </w:rPr>
      </w:pPr>
    </w:p>
    <w:p w14:paraId="0DA66AB7" w14:textId="3734610C" w:rsidR="002A2F39" w:rsidRPr="00E43B1F" w:rsidRDefault="00774D7A" w:rsidP="00E43B1F">
      <w:pPr>
        <w:ind w:left="120" w:right="119"/>
        <w:rPr>
          <w:rFonts w:asciiTheme="majorHAnsi" w:hAnsiTheme="majorHAnsi"/>
          <w:sz w:val="22"/>
          <w:szCs w:val="22"/>
        </w:rPr>
      </w:pPr>
      <w:r w:rsidRPr="00E43B1F">
        <w:rPr>
          <w:rFonts w:asciiTheme="majorHAnsi" w:hAnsiTheme="majorHAnsi"/>
          <w:sz w:val="22"/>
          <w:szCs w:val="22"/>
        </w:rPr>
        <w:lastRenderedPageBreak/>
        <w:t>G</w:t>
      </w:r>
      <w:r w:rsidRPr="00E43B1F">
        <w:rPr>
          <w:rFonts w:asciiTheme="majorHAnsi" w:hAnsiTheme="majorHAnsi"/>
          <w:spacing w:val="-1"/>
          <w:sz w:val="22"/>
          <w:szCs w:val="22"/>
        </w:rPr>
        <w:t>ra</w:t>
      </w:r>
      <w:r w:rsidRPr="00E43B1F">
        <w:rPr>
          <w:rFonts w:asciiTheme="majorHAnsi" w:hAnsiTheme="majorHAnsi"/>
          <w:sz w:val="22"/>
          <w:szCs w:val="22"/>
        </w:rPr>
        <w:t>du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w:t>
      </w:r>
      <w:r w:rsidRPr="00E43B1F">
        <w:rPr>
          <w:rFonts w:asciiTheme="majorHAnsi" w:hAnsiTheme="majorHAnsi"/>
          <w:spacing w:val="3"/>
          <w:sz w:val="22"/>
          <w:szCs w:val="22"/>
        </w:rPr>
        <w:t>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re</w:t>
      </w:r>
      <w:r w:rsidRPr="00E43B1F">
        <w:rPr>
          <w:rFonts w:asciiTheme="majorHAnsi" w:hAnsiTheme="majorHAnsi"/>
          <w:spacing w:val="2"/>
          <w:sz w:val="22"/>
          <w:szCs w:val="22"/>
        </w:rPr>
        <w:t>re</w:t>
      </w:r>
      <w:r w:rsidRPr="00E43B1F">
        <w:rPr>
          <w:rFonts w:asciiTheme="majorHAnsi" w:hAnsiTheme="majorHAnsi"/>
          <w:sz w:val="22"/>
          <w:szCs w:val="22"/>
        </w:rPr>
        <w:t>g</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6"/>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up</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10"/>
          <w:sz w:val="22"/>
          <w:szCs w:val="22"/>
        </w:rPr>
        <w:t xml:space="preserve"> </w:t>
      </w:r>
      <w:r w:rsidRPr="00E43B1F">
        <w:rPr>
          <w:rFonts w:asciiTheme="majorHAnsi" w:hAnsiTheme="majorHAnsi"/>
          <w:sz w:val="22"/>
          <w:szCs w:val="22"/>
        </w:rPr>
        <w:t>s</w:t>
      </w:r>
      <w:r w:rsidRPr="00E43B1F">
        <w:rPr>
          <w:rFonts w:asciiTheme="majorHAnsi" w:hAnsiTheme="majorHAnsi"/>
          <w:spacing w:val="2"/>
          <w:sz w:val="22"/>
          <w:szCs w:val="22"/>
        </w:rPr>
        <w:t>e</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5"/>
          <w:sz w:val="22"/>
          <w:szCs w:val="22"/>
        </w:rPr>
        <w:t xml:space="preserve"> </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pacing w:val="2"/>
          <w:sz w:val="22"/>
          <w:szCs w:val="22"/>
        </w:rPr>
        <w:t>a</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e</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3"/>
          <w:sz w:val="22"/>
          <w:szCs w:val="22"/>
        </w:rPr>
        <w:t>o</w:t>
      </w:r>
      <w:r w:rsidRPr="00E43B1F">
        <w:rPr>
          <w:rFonts w:asciiTheme="majorHAnsi" w:hAnsiTheme="majorHAnsi"/>
          <w:sz w:val="22"/>
          <w:szCs w:val="22"/>
        </w:rPr>
        <w:t>f</w:t>
      </w:r>
      <w:r w:rsidRPr="00E43B1F">
        <w:rPr>
          <w:rFonts w:asciiTheme="majorHAnsi" w:hAnsiTheme="majorHAnsi"/>
          <w:spacing w:val="-2"/>
          <w:sz w:val="22"/>
          <w:szCs w:val="22"/>
        </w:rPr>
        <w:t xml:space="preserve"> </w:t>
      </w:r>
      <w:r w:rsidRPr="00E43B1F">
        <w:rPr>
          <w:rFonts w:asciiTheme="majorHAnsi" w:hAnsiTheme="majorHAnsi"/>
          <w:spacing w:val="-1"/>
          <w:sz w:val="22"/>
          <w:szCs w:val="22"/>
        </w:rPr>
        <w:t>e</w:t>
      </w:r>
      <w:r w:rsidRPr="00E43B1F">
        <w:rPr>
          <w:rFonts w:asciiTheme="majorHAnsi" w:hAnsiTheme="majorHAnsi"/>
          <w:spacing w:val="2"/>
          <w:sz w:val="22"/>
          <w:szCs w:val="22"/>
        </w:rPr>
        <w:t>a</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3"/>
          <w:sz w:val="22"/>
          <w:szCs w:val="22"/>
        </w:rPr>
        <w:t xml:space="preserve"> </w:t>
      </w:r>
      <w:r w:rsidRPr="00E43B1F">
        <w:rPr>
          <w:rFonts w:asciiTheme="majorHAnsi" w:hAnsiTheme="majorHAnsi"/>
          <w:spacing w:val="-1"/>
          <w:sz w:val="22"/>
          <w:szCs w:val="22"/>
        </w:rPr>
        <w:t>(</w:t>
      </w:r>
      <w:r w:rsidRPr="00E43B1F">
        <w:rPr>
          <w:rFonts w:asciiTheme="majorHAnsi" w:hAnsiTheme="majorHAnsi"/>
          <w:spacing w:val="3"/>
          <w:sz w:val="22"/>
          <w:szCs w:val="22"/>
        </w:rPr>
        <w:t>t</w:t>
      </w:r>
      <w:r w:rsidRPr="00E43B1F">
        <w:rPr>
          <w:rFonts w:asciiTheme="majorHAnsi" w:hAnsiTheme="majorHAnsi"/>
          <w:spacing w:val="-5"/>
          <w:sz w:val="22"/>
          <w:szCs w:val="22"/>
        </w:rPr>
        <w:t>y</w:t>
      </w:r>
      <w:r w:rsidRPr="00E43B1F">
        <w:rPr>
          <w:rFonts w:asciiTheme="majorHAnsi" w:hAnsiTheme="majorHAnsi"/>
          <w:sz w:val="22"/>
          <w:szCs w:val="22"/>
        </w:rPr>
        <w:t>p</w:t>
      </w:r>
      <w:r w:rsidRPr="00E43B1F">
        <w:rPr>
          <w:rFonts w:asciiTheme="majorHAnsi" w:hAnsiTheme="majorHAnsi"/>
          <w:spacing w:val="3"/>
          <w:sz w:val="22"/>
          <w:szCs w:val="22"/>
        </w:rPr>
        <w:t>i</w:t>
      </w:r>
      <w:r w:rsidRPr="00E43B1F">
        <w:rPr>
          <w:rFonts w:asciiTheme="majorHAnsi" w:hAnsiTheme="majorHAnsi"/>
          <w:spacing w:val="-1"/>
          <w:sz w:val="22"/>
          <w:szCs w:val="22"/>
        </w:rPr>
        <w:t>ca</w:t>
      </w:r>
      <w:r w:rsidRPr="00E43B1F">
        <w:rPr>
          <w:rFonts w:asciiTheme="majorHAnsi" w:hAnsiTheme="majorHAnsi"/>
          <w:spacing w:val="1"/>
          <w:sz w:val="22"/>
          <w:szCs w:val="22"/>
        </w:rPr>
        <w:t>l</w:t>
      </w:r>
      <w:r w:rsidRPr="00E43B1F">
        <w:rPr>
          <w:rFonts w:asciiTheme="majorHAnsi" w:hAnsiTheme="majorHAnsi"/>
          <w:spacing w:val="5"/>
          <w:sz w:val="22"/>
          <w:szCs w:val="22"/>
        </w:rPr>
        <w:t>l</w:t>
      </w:r>
      <w:r w:rsidRPr="00E43B1F">
        <w:rPr>
          <w:rFonts w:asciiTheme="majorHAnsi" w:hAnsiTheme="majorHAnsi"/>
          <w:sz w:val="22"/>
          <w:szCs w:val="22"/>
        </w:rPr>
        <w:t xml:space="preserve">y </w:t>
      </w:r>
      <w:r w:rsidR="00AF54FE">
        <w:rPr>
          <w:rFonts w:asciiTheme="majorHAnsi" w:hAnsiTheme="majorHAnsi"/>
          <w:sz w:val="22"/>
          <w:szCs w:val="22"/>
        </w:rPr>
        <w:t xml:space="preserve">in </w:t>
      </w:r>
      <w:r w:rsidRPr="00E43B1F">
        <w:rPr>
          <w:rFonts w:asciiTheme="majorHAnsi" w:hAnsiTheme="majorHAnsi"/>
          <w:sz w:val="22"/>
          <w:szCs w:val="22"/>
        </w:rPr>
        <w:t>Nov</w:t>
      </w:r>
      <w:r w:rsidRPr="00E43B1F">
        <w:rPr>
          <w:rFonts w:asciiTheme="majorHAnsi" w:hAnsiTheme="majorHAnsi"/>
          <w:spacing w:val="-1"/>
          <w:sz w:val="22"/>
          <w:szCs w:val="22"/>
        </w:rPr>
        <w:t>e</w:t>
      </w:r>
      <w:r w:rsidRPr="00E43B1F">
        <w:rPr>
          <w:rFonts w:asciiTheme="majorHAnsi" w:hAnsiTheme="majorHAnsi"/>
          <w:spacing w:val="1"/>
          <w:sz w:val="22"/>
          <w:szCs w:val="22"/>
        </w:rPr>
        <w:t>m</w:t>
      </w:r>
      <w:r w:rsidRPr="00E43B1F">
        <w:rPr>
          <w:rFonts w:asciiTheme="majorHAnsi" w:hAnsiTheme="majorHAnsi"/>
          <w:sz w:val="22"/>
          <w:szCs w:val="22"/>
        </w:rPr>
        <w:t>b</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8"/>
          <w:sz w:val="22"/>
          <w:szCs w:val="22"/>
        </w:rPr>
        <w:t xml:space="preserve"> </w:t>
      </w:r>
      <w:r w:rsidRPr="00E43B1F">
        <w:rPr>
          <w:rFonts w:asciiTheme="majorHAnsi" w:hAnsiTheme="majorHAnsi"/>
          <w:spacing w:val="-1"/>
          <w:sz w:val="22"/>
          <w:szCs w:val="22"/>
        </w:rPr>
        <w:t>a</w:t>
      </w:r>
      <w:r w:rsidRPr="00E43B1F">
        <w:rPr>
          <w:rFonts w:asciiTheme="majorHAnsi" w:hAnsiTheme="majorHAnsi"/>
          <w:spacing w:val="3"/>
          <w:sz w:val="22"/>
          <w:szCs w:val="22"/>
        </w:rPr>
        <w:t>n</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pacing w:val="2"/>
          <w:sz w:val="22"/>
          <w:szCs w:val="22"/>
        </w:rPr>
        <w:t>r</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w:t>
      </w:r>
      <w:r w:rsidRPr="00E43B1F">
        <w:rPr>
          <w:rFonts w:asciiTheme="majorHAnsi" w:hAnsiTheme="majorHAnsi"/>
          <w:sz w:val="22"/>
          <w:szCs w:val="22"/>
        </w:rPr>
        <w:t>.</w:t>
      </w:r>
      <w:r w:rsidRPr="00E43B1F">
        <w:rPr>
          <w:rFonts w:asciiTheme="majorHAnsi" w:hAnsiTheme="majorHAnsi"/>
          <w:spacing w:val="-6"/>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rer</w:t>
      </w:r>
      <w:r w:rsidRPr="00E43B1F">
        <w:rPr>
          <w:rFonts w:asciiTheme="majorHAnsi" w:hAnsiTheme="majorHAnsi"/>
          <w:spacing w:val="2"/>
          <w:sz w:val="22"/>
          <w:szCs w:val="22"/>
        </w:rPr>
        <w:t>e</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8"/>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z w:val="22"/>
          <w:szCs w:val="22"/>
        </w:rPr>
        <w:t>on</w:t>
      </w:r>
      <w:r w:rsidRPr="00E43B1F">
        <w:rPr>
          <w:rFonts w:asciiTheme="majorHAnsi" w:hAnsiTheme="majorHAnsi"/>
          <w:spacing w:val="1"/>
          <w:sz w:val="22"/>
          <w:szCs w:val="22"/>
        </w:rPr>
        <w:t>li</w:t>
      </w:r>
      <w:r w:rsidRPr="00E43B1F">
        <w:rPr>
          <w:rFonts w:asciiTheme="majorHAnsi" w:hAnsiTheme="majorHAnsi"/>
          <w:sz w:val="22"/>
          <w:szCs w:val="22"/>
        </w:rPr>
        <w:t>ne</w:t>
      </w:r>
      <w:r w:rsidRPr="00E43B1F">
        <w:rPr>
          <w:rFonts w:asciiTheme="majorHAnsi" w:hAnsiTheme="majorHAnsi"/>
          <w:spacing w:val="-5"/>
          <w:sz w:val="22"/>
          <w:szCs w:val="22"/>
        </w:rPr>
        <w:t xml:space="preserve"> </w:t>
      </w:r>
      <w:r w:rsidRPr="00E43B1F">
        <w:rPr>
          <w:rFonts w:asciiTheme="majorHAnsi" w:hAnsiTheme="majorHAnsi"/>
          <w:spacing w:val="-1"/>
          <w:sz w:val="22"/>
          <w:szCs w:val="22"/>
        </w:rPr>
        <w:t>(Ba</w:t>
      </w:r>
      <w:r w:rsidRPr="00E43B1F">
        <w:rPr>
          <w:rFonts w:asciiTheme="majorHAnsi" w:hAnsiTheme="majorHAnsi"/>
          <w:sz w:val="22"/>
          <w:szCs w:val="22"/>
        </w:rPr>
        <w:t>n</w:t>
      </w:r>
      <w:r w:rsidRPr="00E43B1F">
        <w:rPr>
          <w:rFonts w:asciiTheme="majorHAnsi" w:hAnsiTheme="majorHAnsi"/>
          <w:spacing w:val="3"/>
          <w:sz w:val="22"/>
          <w:szCs w:val="22"/>
        </w:rPr>
        <w:t>n</w:t>
      </w:r>
      <w:r w:rsidRPr="00E43B1F">
        <w:rPr>
          <w:rFonts w:asciiTheme="majorHAnsi" w:hAnsiTheme="majorHAnsi"/>
          <w:spacing w:val="-1"/>
          <w:sz w:val="22"/>
          <w:szCs w:val="22"/>
        </w:rPr>
        <w:t>er</w:t>
      </w:r>
      <w:r w:rsidRPr="00E43B1F">
        <w:rPr>
          <w:rFonts w:asciiTheme="majorHAnsi" w:hAnsiTheme="majorHAnsi"/>
          <w:sz w:val="22"/>
          <w:szCs w:val="22"/>
        </w:rPr>
        <w:t>)</w:t>
      </w:r>
      <w:r w:rsidRPr="00E43B1F">
        <w:rPr>
          <w:rFonts w:asciiTheme="majorHAnsi" w:hAnsiTheme="majorHAnsi"/>
          <w:spacing w:val="-6"/>
          <w:sz w:val="22"/>
          <w:szCs w:val="22"/>
        </w:rPr>
        <w:t xml:space="preserve"> </w:t>
      </w:r>
      <w:r w:rsidRPr="00E43B1F">
        <w:rPr>
          <w:rFonts w:asciiTheme="majorHAnsi" w:hAnsiTheme="majorHAnsi"/>
          <w:sz w:val="22"/>
          <w:szCs w:val="22"/>
        </w:rPr>
        <w:t>v</w:t>
      </w:r>
      <w:r w:rsidRPr="00E43B1F">
        <w:rPr>
          <w:rFonts w:asciiTheme="majorHAnsi" w:hAnsiTheme="majorHAnsi"/>
          <w:spacing w:val="3"/>
          <w:sz w:val="22"/>
          <w:szCs w:val="22"/>
        </w:rPr>
        <w:t>i</w:t>
      </w:r>
      <w:r w:rsidRPr="00E43B1F">
        <w:rPr>
          <w:rFonts w:asciiTheme="majorHAnsi" w:hAnsiTheme="majorHAnsi"/>
          <w:sz w:val="22"/>
          <w:szCs w:val="22"/>
        </w:rPr>
        <w:t>a</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R</w:t>
      </w:r>
      <w:r w:rsidRPr="00E43B1F">
        <w:rPr>
          <w:rFonts w:asciiTheme="majorHAnsi" w:hAnsiTheme="majorHAnsi"/>
          <w:spacing w:val="-1"/>
          <w:sz w:val="22"/>
          <w:szCs w:val="22"/>
        </w:rPr>
        <w:t>e</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pacing w:val="2"/>
          <w:sz w:val="22"/>
          <w:szCs w:val="22"/>
        </w:rPr>
        <w:t>r</w:t>
      </w:r>
      <w:r w:rsidRPr="00E43B1F">
        <w:rPr>
          <w:rFonts w:asciiTheme="majorHAnsi" w:hAnsiTheme="majorHAnsi"/>
          <w:spacing w:val="-2"/>
          <w:sz w:val="22"/>
          <w:szCs w:val="22"/>
        </w:rPr>
        <w:t>'</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z w:val="22"/>
          <w:szCs w:val="22"/>
        </w:rPr>
        <w:t>ho</w:t>
      </w:r>
      <w:r w:rsidRPr="00E43B1F">
        <w:rPr>
          <w:rFonts w:asciiTheme="majorHAnsi" w:hAnsiTheme="majorHAnsi"/>
          <w:spacing w:val="1"/>
          <w:sz w:val="22"/>
          <w:szCs w:val="22"/>
        </w:rPr>
        <w:t>m</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z w:val="22"/>
          <w:szCs w:val="22"/>
        </w:rPr>
        <w:t>p</w:t>
      </w:r>
      <w:r w:rsidRPr="00E43B1F">
        <w:rPr>
          <w:rFonts w:asciiTheme="majorHAnsi" w:hAnsiTheme="majorHAnsi"/>
          <w:spacing w:val="2"/>
          <w:sz w:val="22"/>
          <w:szCs w:val="22"/>
        </w:rPr>
        <w:t>a</w:t>
      </w:r>
      <w:r w:rsidRPr="00E43B1F">
        <w:rPr>
          <w:rFonts w:asciiTheme="majorHAnsi" w:hAnsiTheme="majorHAnsi"/>
          <w:sz w:val="22"/>
          <w:szCs w:val="22"/>
        </w:rPr>
        <w:t>g</w:t>
      </w:r>
      <w:r w:rsidRPr="00E43B1F">
        <w:rPr>
          <w:rFonts w:asciiTheme="majorHAnsi" w:hAnsiTheme="majorHAnsi"/>
          <w:spacing w:val="-1"/>
          <w:sz w:val="22"/>
          <w:szCs w:val="22"/>
        </w:rPr>
        <w:t>e</w:t>
      </w:r>
      <w:r w:rsidRPr="00E43B1F">
        <w:rPr>
          <w:rFonts w:asciiTheme="majorHAnsi" w:hAnsiTheme="majorHAnsi"/>
          <w:sz w:val="22"/>
          <w:szCs w:val="22"/>
        </w:rPr>
        <w:t xml:space="preserve">. </w:t>
      </w:r>
      <w:r w:rsidRPr="00E43B1F">
        <w:rPr>
          <w:rFonts w:asciiTheme="majorHAnsi" w:hAnsiTheme="majorHAnsi"/>
          <w:spacing w:val="-3"/>
          <w:sz w:val="22"/>
          <w:szCs w:val="22"/>
        </w:rPr>
        <w:t>I</w:t>
      </w:r>
      <w:r w:rsidRPr="00E43B1F">
        <w:rPr>
          <w:rFonts w:asciiTheme="majorHAnsi" w:hAnsiTheme="majorHAnsi"/>
          <w:sz w:val="22"/>
          <w:szCs w:val="22"/>
        </w:rPr>
        <w:t>f</w:t>
      </w:r>
      <w:r w:rsidRPr="00E43B1F">
        <w:rPr>
          <w:rFonts w:asciiTheme="majorHAnsi" w:hAnsiTheme="majorHAnsi"/>
          <w:spacing w:val="5"/>
          <w:sz w:val="22"/>
          <w:szCs w:val="22"/>
        </w:rPr>
        <w:t xml:space="preserve"> </w:t>
      </w:r>
      <w:r w:rsidRPr="00E43B1F">
        <w:rPr>
          <w:rFonts w:asciiTheme="majorHAnsi" w:hAnsiTheme="majorHAnsi"/>
          <w:spacing w:val="-5"/>
          <w:sz w:val="22"/>
          <w:szCs w:val="22"/>
        </w:rPr>
        <w:t>y</w:t>
      </w:r>
      <w:r w:rsidRPr="00E43B1F">
        <w:rPr>
          <w:rFonts w:asciiTheme="majorHAnsi" w:hAnsiTheme="majorHAnsi"/>
          <w:sz w:val="22"/>
          <w:szCs w:val="22"/>
        </w:rPr>
        <w:t>ou</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pacing w:val="2"/>
          <w:sz w:val="22"/>
          <w:szCs w:val="22"/>
        </w:rPr>
        <w:t>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z w:val="22"/>
          <w:szCs w:val="22"/>
        </w:rPr>
        <w:t>w</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5"/>
          <w:sz w:val="22"/>
          <w:szCs w:val="22"/>
        </w:rPr>
        <w:t>s</w:t>
      </w:r>
      <w:r w:rsidRPr="00E43B1F">
        <w:rPr>
          <w:rFonts w:asciiTheme="majorHAnsi" w:hAnsiTheme="majorHAnsi"/>
          <w:spacing w:val="-5"/>
          <w:sz w:val="22"/>
          <w:szCs w:val="22"/>
        </w:rPr>
        <w:t>y</w:t>
      </w:r>
      <w:r w:rsidRPr="00E43B1F">
        <w:rPr>
          <w:rFonts w:asciiTheme="majorHAnsi" w:hAnsiTheme="majorHAnsi"/>
          <w:sz w:val="22"/>
          <w:szCs w:val="22"/>
        </w:rPr>
        <w:t>s</w:t>
      </w:r>
      <w:r w:rsidRPr="00E43B1F">
        <w:rPr>
          <w:rFonts w:asciiTheme="majorHAnsi" w:hAnsiTheme="majorHAnsi"/>
          <w:spacing w:val="3"/>
          <w:sz w:val="22"/>
          <w:szCs w:val="22"/>
        </w:rPr>
        <w:t>t</w:t>
      </w:r>
      <w:r w:rsidRPr="00E43B1F">
        <w:rPr>
          <w:rFonts w:asciiTheme="majorHAnsi" w:hAnsiTheme="majorHAnsi"/>
          <w:spacing w:val="-1"/>
          <w:sz w:val="22"/>
          <w:szCs w:val="22"/>
        </w:rPr>
        <w:t>e</w:t>
      </w:r>
      <w:r w:rsidRPr="00E43B1F">
        <w:rPr>
          <w:rFonts w:asciiTheme="majorHAnsi" w:hAnsiTheme="majorHAnsi"/>
          <w:spacing w:val="1"/>
          <w:sz w:val="22"/>
          <w:szCs w:val="22"/>
        </w:rPr>
        <w:t>m</w:t>
      </w:r>
      <w:r w:rsidRPr="00E43B1F">
        <w:rPr>
          <w:rFonts w:asciiTheme="majorHAnsi" w:hAnsiTheme="majorHAnsi"/>
          <w:sz w:val="22"/>
          <w:szCs w:val="22"/>
        </w:rPr>
        <w:t>,</w:t>
      </w:r>
      <w:r w:rsidRPr="00E43B1F">
        <w:rPr>
          <w:rFonts w:asciiTheme="majorHAnsi" w:hAnsiTheme="majorHAnsi"/>
          <w:spacing w:val="-3"/>
          <w:sz w:val="22"/>
          <w:szCs w:val="22"/>
        </w:rPr>
        <w:t xml:space="preserve"> </w:t>
      </w:r>
      <w:r w:rsidRPr="00E43B1F">
        <w:rPr>
          <w:rFonts w:asciiTheme="majorHAnsi" w:hAnsiTheme="majorHAnsi"/>
          <w:spacing w:val="-5"/>
          <w:sz w:val="22"/>
          <w:szCs w:val="22"/>
        </w:rPr>
        <w:t>y</w:t>
      </w:r>
      <w:r w:rsidRPr="00E43B1F">
        <w:rPr>
          <w:rFonts w:asciiTheme="majorHAnsi" w:hAnsiTheme="majorHAnsi"/>
          <w:sz w:val="22"/>
          <w:szCs w:val="22"/>
        </w:rPr>
        <w:t>ou</w:t>
      </w:r>
      <w:r w:rsidRPr="00E43B1F">
        <w:rPr>
          <w:rFonts w:asciiTheme="majorHAnsi" w:hAnsiTheme="majorHAnsi"/>
          <w:spacing w:val="-4"/>
          <w:sz w:val="22"/>
          <w:szCs w:val="22"/>
        </w:rPr>
        <w:t xml:space="preserve"> </w:t>
      </w:r>
      <w:r w:rsidRPr="00E43B1F">
        <w:rPr>
          <w:rFonts w:asciiTheme="majorHAnsi" w:hAnsiTheme="majorHAnsi"/>
          <w:spacing w:val="3"/>
          <w:sz w:val="22"/>
          <w:szCs w:val="22"/>
        </w:rPr>
        <w:t>n</w:t>
      </w:r>
      <w:r w:rsidRPr="00E43B1F">
        <w:rPr>
          <w:rFonts w:asciiTheme="majorHAnsi" w:hAnsiTheme="majorHAnsi"/>
          <w:spacing w:val="-1"/>
          <w:sz w:val="22"/>
          <w:szCs w:val="22"/>
        </w:rPr>
        <w:t>ee</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l</w:t>
      </w:r>
      <w:r w:rsidRPr="00E43B1F">
        <w:rPr>
          <w:rFonts w:asciiTheme="majorHAnsi" w:hAnsiTheme="majorHAnsi"/>
          <w:spacing w:val="3"/>
          <w:sz w:val="22"/>
          <w:szCs w:val="22"/>
        </w:rPr>
        <w:t>o</w:t>
      </w:r>
      <w:r w:rsidRPr="00E43B1F">
        <w:rPr>
          <w:rFonts w:asciiTheme="majorHAnsi" w:hAnsiTheme="majorHAnsi"/>
          <w:sz w:val="22"/>
          <w:szCs w:val="22"/>
        </w:rPr>
        <w:t>g</w:t>
      </w:r>
      <w:r w:rsidRPr="00E43B1F">
        <w:rPr>
          <w:rFonts w:asciiTheme="majorHAnsi" w:hAnsiTheme="majorHAnsi"/>
          <w:spacing w:val="-4"/>
          <w:sz w:val="22"/>
          <w:szCs w:val="22"/>
        </w:rPr>
        <w:t xml:space="preserve"> </w:t>
      </w:r>
      <w:r w:rsidRPr="00E43B1F">
        <w:rPr>
          <w:rFonts w:asciiTheme="majorHAnsi" w:hAnsiTheme="majorHAnsi"/>
          <w:sz w:val="22"/>
          <w:szCs w:val="22"/>
        </w:rPr>
        <w:t>on</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iti</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it</w:t>
      </w:r>
      <w:r w:rsidRPr="00E43B1F">
        <w:rPr>
          <w:rFonts w:asciiTheme="majorHAnsi" w:hAnsiTheme="majorHAnsi"/>
          <w:sz w:val="22"/>
          <w:szCs w:val="22"/>
        </w:rPr>
        <w:t xml:space="preserve">h </w:t>
      </w:r>
      <w:r w:rsidRPr="00E43B1F">
        <w:rPr>
          <w:rFonts w:asciiTheme="majorHAnsi" w:hAnsiTheme="majorHAnsi"/>
          <w:spacing w:val="-5"/>
          <w:sz w:val="22"/>
          <w:szCs w:val="22"/>
        </w:rPr>
        <w:t>y</w:t>
      </w:r>
      <w:r w:rsidRPr="00E43B1F">
        <w:rPr>
          <w:rFonts w:asciiTheme="majorHAnsi" w:hAnsiTheme="majorHAnsi"/>
          <w:sz w:val="22"/>
          <w:szCs w:val="22"/>
        </w:rPr>
        <w:t>our</w:t>
      </w:r>
      <w:r w:rsidRPr="00E43B1F">
        <w:rPr>
          <w:rFonts w:asciiTheme="majorHAnsi" w:hAnsiTheme="majorHAnsi"/>
          <w:spacing w:val="-4"/>
          <w:sz w:val="22"/>
          <w:szCs w:val="22"/>
        </w:rPr>
        <w:t xml:space="preserve"> </w:t>
      </w:r>
      <w:r w:rsidRPr="00E43B1F">
        <w:rPr>
          <w:rFonts w:asciiTheme="majorHAnsi" w:hAnsiTheme="majorHAnsi"/>
          <w:sz w:val="22"/>
          <w:szCs w:val="22"/>
        </w:rPr>
        <w:t>s</w:t>
      </w:r>
      <w:r w:rsidRPr="00E43B1F">
        <w:rPr>
          <w:rFonts w:asciiTheme="majorHAnsi" w:hAnsiTheme="majorHAnsi"/>
          <w:spacing w:val="3"/>
          <w:sz w:val="22"/>
          <w:szCs w:val="22"/>
        </w:rPr>
        <w:t>o</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2"/>
          <w:sz w:val="22"/>
          <w:szCs w:val="22"/>
        </w:rPr>
        <w:t>e</w:t>
      </w:r>
      <w:r w:rsidRPr="00E43B1F">
        <w:rPr>
          <w:rFonts w:asciiTheme="majorHAnsi" w:hAnsiTheme="majorHAnsi"/>
          <w:spacing w:val="-1"/>
          <w:sz w:val="22"/>
          <w:szCs w:val="22"/>
        </w:rPr>
        <w:t>c</w:t>
      </w:r>
      <w:r w:rsidRPr="00E43B1F">
        <w:rPr>
          <w:rFonts w:asciiTheme="majorHAnsi" w:hAnsiTheme="majorHAnsi"/>
          <w:sz w:val="22"/>
          <w:szCs w:val="22"/>
        </w:rPr>
        <w:t>u</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z w:val="22"/>
          <w:szCs w:val="22"/>
        </w:rPr>
        <w:t>nu</w:t>
      </w:r>
      <w:r w:rsidRPr="00E43B1F">
        <w:rPr>
          <w:rFonts w:asciiTheme="majorHAnsi" w:hAnsiTheme="majorHAnsi"/>
          <w:spacing w:val="1"/>
          <w:sz w:val="22"/>
          <w:szCs w:val="22"/>
        </w:rPr>
        <w:t>m</w:t>
      </w:r>
      <w:r w:rsidRPr="00E43B1F">
        <w:rPr>
          <w:rFonts w:asciiTheme="majorHAnsi" w:hAnsiTheme="majorHAnsi"/>
          <w:sz w:val="22"/>
          <w:szCs w:val="22"/>
        </w:rPr>
        <w:t>b</w:t>
      </w:r>
      <w:r w:rsidRPr="00E43B1F">
        <w:rPr>
          <w:rFonts w:asciiTheme="majorHAnsi" w:hAnsiTheme="majorHAnsi"/>
          <w:spacing w:val="2"/>
          <w:sz w:val="22"/>
          <w:szCs w:val="22"/>
        </w:rPr>
        <w:t>e</w:t>
      </w:r>
      <w:r w:rsidRPr="00E43B1F">
        <w:rPr>
          <w:rFonts w:asciiTheme="majorHAnsi" w:hAnsiTheme="majorHAnsi"/>
          <w:sz w:val="22"/>
          <w:szCs w:val="22"/>
        </w:rPr>
        <w:t>r</w:t>
      </w:r>
      <w:r w:rsidRPr="00E43B1F">
        <w:rPr>
          <w:rFonts w:asciiTheme="majorHAnsi" w:hAnsiTheme="majorHAnsi"/>
          <w:spacing w:val="-6"/>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 b</w:t>
      </w:r>
      <w:r w:rsidRPr="00E43B1F">
        <w:rPr>
          <w:rFonts w:asciiTheme="majorHAnsi" w:hAnsiTheme="majorHAnsi"/>
          <w:spacing w:val="1"/>
          <w:sz w:val="22"/>
          <w:szCs w:val="22"/>
        </w:rPr>
        <w:t>i</w:t>
      </w:r>
      <w:r w:rsidRPr="00E43B1F">
        <w:rPr>
          <w:rFonts w:asciiTheme="majorHAnsi" w:hAnsiTheme="majorHAnsi"/>
          <w:spacing w:val="-1"/>
          <w:sz w:val="22"/>
          <w:szCs w:val="22"/>
        </w:rPr>
        <w:t>r</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3"/>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l</w:t>
      </w:r>
      <w:r w:rsidRPr="00E43B1F">
        <w:rPr>
          <w:rFonts w:asciiTheme="majorHAnsi" w:hAnsiTheme="majorHAnsi"/>
          <w:spacing w:val="3"/>
          <w:sz w:val="22"/>
          <w:szCs w:val="22"/>
        </w:rPr>
        <w:t>o</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3"/>
          <w:sz w:val="22"/>
          <w:szCs w:val="22"/>
        </w:rPr>
        <w:t>I</w:t>
      </w:r>
      <w:r w:rsidRPr="00E43B1F">
        <w:rPr>
          <w:rFonts w:asciiTheme="majorHAnsi" w:hAnsiTheme="majorHAnsi"/>
          <w:sz w:val="22"/>
          <w:szCs w:val="22"/>
        </w:rPr>
        <w:t>D</w:t>
      </w:r>
      <w:r w:rsidRPr="00E43B1F">
        <w:rPr>
          <w:rFonts w:asciiTheme="majorHAnsi" w:hAnsiTheme="majorHAnsi"/>
          <w:spacing w:val="-1"/>
          <w:sz w:val="22"/>
          <w:szCs w:val="22"/>
        </w:rPr>
        <w:t xml:space="preserve"> 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a</w:t>
      </w:r>
      <w:r w:rsidRPr="00E43B1F">
        <w:rPr>
          <w:rFonts w:asciiTheme="majorHAnsi" w:hAnsiTheme="majorHAnsi"/>
          <w:sz w:val="22"/>
          <w:szCs w:val="22"/>
        </w:rPr>
        <w:t>sswo</w:t>
      </w:r>
      <w:r w:rsidRPr="00E43B1F">
        <w:rPr>
          <w:rFonts w:asciiTheme="majorHAnsi" w:hAnsiTheme="majorHAnsi"/>
          <w:spacing w:val="-1"/>
          <w:sz w:val="22"/>
          <w:szCs w:val="22"/>
        </w:rPr>
        <w:t>r</w:t>
      </w:r>
      <w:r w:rsidRPr="00E43B1F">
        <w:rPr>
          <w:rFonts w:asciiTheme="majorHAnsi" w:hAnsiTheme="majorHAnsi"/>
          <w:sz w:val="22"/>
          <w:szCs w:val="22"/>
        </w:rPr>
        <w:t>d.</w:t>
      </w:r>
      <w:r w:rsidRPr="00E43B1F">
        <w:rPr>
          <w:rFonts w:asciiTheme="majorHAnsi" w:hAnsiTheme="majorHAnsi"/>
          <w:spacing w:val="-9"/>
          <w:sz w:val="22"/>
          <w:szCs w:val="22"/>
        </w:rPr>
        <w:t xml:space="preserve"> </w:t>
      </w:r>
      <w:r w:rsidRPr="00E43B1F">
        <w:rPr>
          <w:rFonts w:asciiTheme="majorHAnsi" w:hAnsiTheme="majorHAnsi"/>
          <w:sz w:val="22"/>
          <w:szCs w:val="22"/>
        </w:rPr>
        <w:t>You</w:t>
      </w:r>
      <w:r w:rsidRPr="00E43B1F">
        <w:rPr>
          <w:rFonts w:asciiTheme="majorHAnsi" w:hAnsiTheme="majorHAnsi"/>
          <w:spacing w:val="-1"/>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il</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2"/>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sk</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pacing w:val="3"/>
          <w:sz w:val="22"/>
          <w:szCs w:val="22"/>
        </w:rPr>
        <w:t>n</w:t>
      </w:r>
      <w:r w:rsidRPr="00E43B1F">
        <w:rPr>
          <w:rFonts w:asciiTheme="majorHAnsi" w:hAnsiTheme="majorHAnsi"/>
          <w:spacing w:val="-2"/>
          <w:sz w:val="22"/>
          <w:szCs w:val="22"/>
        </w:rPr>
        <w:t>g</w:t>
      </w:r>
      <w:r w:rsidRPr="00E43B1F">
        <w:rPr>
          <w:rFonts w:asciiTheme="majorHAnsi" w:hAnsiTheme="majorHAnsi"/>
          <w:sz w:val="22"/>
          <w:szCs w:val="22"/>
        </w:rPr>
        <w:t xml:space="preserve">e </w:t>
      </w:r>
      <w:r w:rsidRPr="00E43B1F">
        <w:rPr>
          <w:rFonts w:asciiTheme="majorHAnsi" w:hAnsiTheme="majorHAnsi"/>
          <w:spacing w:val="-2"/>
          <w:sz w:val="22"/>
          <w:szCs w:val="22"/>
        </w:rPr>
        <w:t>y</w:t>
      </w:r>
      <w:r w:rsidRPr="00E43B1F">
        <w:rPr>
          <w:rFonts w:asciiTheme="majorHAnsi" w:hAnsiTheme="majorHAnsi"/>
          <w:sz w:val="22"/>
          <w:szCs w:val="22"/>
        </w:rPr>
        <w:t>our</w:t>
      </w:r>
      <w:r w:rsidRPr="00E43B1F">
        <w:rPr>
          <w:rFonts w:asciiTheme="majorHAnsi" w:hAnsiTheme="majorHAnsi"/>
          <w:spacing w:val="-4"/>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a</w:t>
      </w:r>
      <w:r w:rsidRPr="00E43B1F">
        <w:rPr>
          <w:rFonts w:asciiTheme="majorHAnsi" w:hAnsiTheme="majorHAnsi"/>
          <w:sz w:val="22"/>
          <w:szCs w:val="22"/>
        </w:rPr>
        <w:t>sswo</w:t>
      </w:r>
      <w:r w:rsidRPr="00E43B1F">
        <w:rPr>
          <w:rFonts w:asciiTheme="majorHAnsi" w:hAnsiTheme="majorHAnsi"/>
          <w:spacing w:val="-1"/>
          <w:sz w:val="22"/>
          <w:szCs w:val="22"/>
        </w:rPr>
        <w:t>r</w:t>
      </w:r>
      <w:r w:rsidRPr="00E43B1F">
        <w:rPr>
          <w:rFonts w:asciiTheme="majorHAnsi" w:hAnsiTheme="majorHAnsi"/>
          <w:sz w:val="22"/>
          <w:szCs w:val="22"/>
        </w:rPr>
        <w:t>d.</w:t>
      </w:r>
      <w:r w:rsidRPr="00E43B1F">
        <w:rPr>
          <w:rFonts w:asciiTheme="majorHAnsi" w:hAnsiTheme="majorHAnsi"/>
          <w:spacing w:val="-3"/>
          <w:sz w:val="22"/>
          <w:szCs w:val="22"/>
        </w:rPr>
        <w:t xml:space="preserve"> </w:t>
      </w:r>
      <w:r w:rsidRPr="00E43B1F">
        <w:rPr>
          <w:rFonts w:asciiTheme="majorHAnsi" w:hAnsiTheme="majorHAnsi"/>
          <w:sz w:val="22"/>
          <w:szCs w:val="22"/>
        </w:rPr>
        <w:t>To</w:t>
      </w:r>
      <w:r w:rsidRPr="00E43B1F">
        <w:rPr>
          <w:rFonts w:asciiTheme="majorHAnsi" w:hAnsiTheme="majorHAnsi"/>
          <w:spacing w:val="-3"/>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w:t>
      </w:r>
      <w:r w:rsidRPr="00E43B1F">
        <w:rPr>
          <w:rFonts w:asciiTheme="majorHAnsi" w:hAnsiTheme="majorHAnsi"/>
          <w:sz w:val="22"/>
          <w:szCs w:val="22"/>
        </w:rPr>
        <w:t>p</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4"/>
          <w:sz w:val="22"/>
          <w:szCs w:val="22"/>
        </w:rPr>
        <w:t xml:space="preserve"> </w:t>
      </w:r>
      <w:r w:rsidRPr="00E43B1F">
        <w:rPr>
          <w:rFonts w:asciiTheme="majorHAnsi" w:hAnsiTheme="majorHAnsi"/>
          <w:spacing w:val="-5"/>
          <w:sz w:val="22"/>
          <w:szCs w:val="22"/>
        </w:rPr>
        <w:t>y</w:t>
      </w:r>
      <w:r w:rsidRPr="00E43B1F">
        <w:rPr>
          <w:rFonts w:asciiTheme="majorHAnsi" w:hAnsiTheme="majorHAnsi"/>
          <w:sz w:val="22"/>
          <w:szCs w:val="22"/>
        </w:rPr>
        <w:t>ou</w:t>
      </w:r>
      <w:r w:rsidRPr="00E43B1F">
        <w:rPr>
          <w:rFonts w:asciiTheme="majorHAnsi" w:hAnsiTheme="majorHAnsi"/>
          <w:spacing w:val="-4"/>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il</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z w:val="22"/>
          <w:szCs w:val="22"/>
        </w:rPr>
        <w:t>n</w:t>
      </w:r>
      <w:r w:rsidRPr="00E43B1F">
        <w:rPr>
          <w:rFonts w:asciiTheme="majorHAnsi" w:hAnsiTheme="majorHAnsi"/>
          <w:spacing w:val="-1"/>
          <w:sz w:val="22"/>
          <w:szCs w:val="22"/>
        </w:rPr>
        <w:t>ee</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ob</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2"/>
          <w:sz w:val="22"/>
          <w:szCs w:val="22"/>
        </w:rPr>
        <w:t>a</w:t>
      </w:r>
      <w:r w:rsidRPr="00E43B1F">
        <w:rPr>
          <w:rFonts w:asciiTheme="majorHAnsi" w:hAnsiTheme="majorHAnsi"/>
          <w:sz w:val="22"/>
          <w:szCs w:val="22"/>
        </w:rPr>
        <w:t>n</w:t>
      </w:r>
      <w:r w:rsidRPr="00E43B1F">
        <w:rPr>
          <w:rFonts w:asciiTheme="majorHAnsi" w:hAnsiTheme="majorHAnsi"/>
          <w:spacing w:val="-1"/>
          <w:sz w:val="22"/>
          <w:szCs w:val="22"/>
        </w:rPr>
        <w:t xml:space="preserve"> a</w:t>
      </w:r>
      <w:r w:rsidRPr="00E43B1F">
        <w:rPr>
          <w:rFonts w:asciiTheme="majorHAnsi" w:hAnsiTheme="majorHAnsi"/>
          <w:spacing w:val="1"/>
          <w:sz w:val="22"/>
          <w:szCs w:val="22"/>
        </w:rPr>
        <w:t>lt</w:t>
      </w:r>
      <w:r w:rsidRPr="00E43B1F">
        <w:rPr>
          <w:rFonts w:asciiTheme="majorHAnsi" w:hAnsiTheme="majorHAnsi"/>
          <w:spacing w:val="-1"/>
          <w:sz w:val="22"/>
          <w:szCs w:val="22"/>
        </w:rPr>
        <w:t>er</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4"/>
          <w:sz w:val="22"/>
          <w:szCs w:val="22"/>
        </w:rPr>
        <w:t>P</w:t>
      </w:r>
      <w:r w:rsidRPr="00E43B1F">
        <w:rPr>
          <w:rFonts w:asciiTheme="majorHAnsi" w:hAnsiTheme="majorHAnsi"/>
          <w:spacing w:val="-3"/>
          <w:sz w:val="22"/>
          <w:szCs w:val="22"/>
        </w:rPr>
        <w:t>I</w:t>
      </w:r>
      <w:r w:rsidRPr="00E43B1F">
        <w:rPr>
          <w:rFonts w:asciiTheme="majorHAnsi" w:hAnsiTheme="majorHAnsi"/>
          <w:sz w:val="22"/>
          <w:szCs w:val="22"/>
        </w:rPr>
        <w:t>N nu</w:t>
      </w:r>
      <w:r w:rsidRPr="00E43B1F">
        <w:rPr>
          <w:rFonts w:asciiTheme="majorHAnsi" w:hAnsiTheme="majorHAnsi"/>
          <w:spacing w:val="1"/>
          <w:sz w:val="22"/>
          <w:szCs w:val="22"/>
        </w:rPr>
        <w:t>m</w:t>
      </w:r>
      <w:r w:rsidRPr="00E43B1F">
        <w:rPr>
          <w:rFonts w:asciiTheme="majorHAnsi" w:hAnsiTheme="majorHAnsi"/>
          <w:sz w:val="22"/>
          <w:szCs w:val="22"/>
        </w:rPr>
        <w:t>b</w:t>
      </w:r>
      <w:r w:rsidRPr="00E43B1F">
        <w:rPr>
          <w:rFonts w:asciiTheme="majorHAnsi" w:hAnsiTheme="majorHAnsi"/>
          <w:spacing w:val="-1"/>
          <w:sz w:val="22"/>
          <w:szCs w:val="22"/>
        </w:rPr>
        <w:t>er</w:t>
      </w:r>
      <w:r w:rsidR="00AF54FE">
        <w:rPr>
          <w:rFonts w:asciiTheme="majorHAnsi" w:hAnsiTheme="majorHAnsi"/>
          <w:sz w:val="22"/>
          <w:szCs w:val="22"/>
        </w:rPr>
        <w:t xml:space="preserve"> from your</w:t>
      </w:r>
      <w:r w:rsidRPr="00E43B1F">
        <w:rPr>
          <w:rFonts w:asciiTheme="majorHAnsi" w:hAnsiTheme="majorHAnsi"/>
          <w:spacing w:val="-1"/>
          <w:sz w:val="22"/>
          <w:szCs w:val="22"/>
        </w:rPr>
        <w:t xml:space="preserve"> a</w:t>
      </w:r>
      <w:r w:rsidRPr="00E43B1F">
        <w:rPr>
          <w:rFonts w:asciiTheme="majorHAnsi" w:hAnsiTheme="majorHAnsi"/>
          <w:sz w:val="22"/>
          <w:szCs w:val="22"/>
        </w:rPr>
        <w:t>dv</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er</w:t>
      </w:r>
      <w:r w:rsidRPr="00E43B1F">
        <w:rPr>
          <w:rFonts w:asciiTheme="majorHAnsi" w:hAnsiTheme="majorHAnsi"/>
          <w:sz w:val="22"/>
          <w:szCs w:val="22"/>
        </w:rPr>
        <w:t>.</w:t>
      </w:r>
    </w:p>
    <w:p w14:paraId="4458A973" w14:textId="77777777" w:rsidR="002A2F39" w:rsidRPr="00E43B1F" w:rsidRDefault="002A2F39" w:rsidP="00E43B1F">
      <w:pPr>
        <w:rPr>
          <w:rFonts w:asciiTheme="majorHAnsi" w:hAnsiTheme="majorHAnsi"/>
          <w:sz w:val="22"/>
          <w:szCs w:val="22"/>
        </w:rPr>
      </w:pPr>
    </w:p>
    <w:p w14:paraId="186978BF" w14:textId="563E0C8E" w:rsidR="002A2F39" w:rsidRPr="00E43B1F" w:rsidRDefault="004F618A" w:rsidP="00E43B1F">
      <w:pPr>
        <w:ind w:left="120" w:right="676" w:firstLine="60"/>
        <w:rPr>
          <w:rFonts w:asciiTheme="majorHAnsi" w:hAnsiTheme="majorHAnsi"/>
          <w:sz w:val="22"/>
          <w:szCs w:val="22"/>
        </w:rPr>
      </w:pPr>
      <w:hyperlink r:id="rId9" w:history="1">
        <w:r w:rsidR="00774D7A" w:rsidRPr="00E43B1F">
          <w:rPr>
            <w:rStyle w:val="Hyperlink"/>
            <w:rFonts w:asciiTheme="majorHAnsi" w:hAnsiTheme="majorHAnsi"/>
            <w:sz w:val="22"/>
            <w:szCs w:val="22"/>
          </w:rPr>
          <w:t>The</w:t>
        </w:r>
        <w:r w:rsidR="00774D7A" w:rsidRPr="00E43B1F">
          <w:rPr>
            <w:rStyle w:val="Hyperlink"/>
            <w:rFonts w:asciiTheme="majorHAnsi" w:hAnsiTheme="majorHAnsi"/>
            <w:spacing w:val="-3"/>
            <w:sz w:val="22"/>
            <w:szCs w:val="22"/>
          </w:rPr>
          <w:t xml:space="preserve"> </w:t>
        </w:r>
        <w:r w:rsidR="00774D7A" w:rsidRPr="00E43B1F">
          <w:rPr>
            <w:rStyle w:val="Hyperlink"/>
            <w:rFonts w:asciiTheme="majorHAnsi" w:hAnsiTheme="majorHAnsi"/>
            <w:spacing w:val="-58"/>
            <w:sz w:val="22"/>
            <w:szCs w:val="22"/>
          </w:rPr>
          <w:t xml:space="preserve"> </w:t>
        </w:r>
        <w:r w:rsidR="00774D7A" w:rsidRPr="00E43B1F">
          <w:rPr>
            <w:rStyle w:val="Hyperlink"/>
            <w:rFonts w:asciiTheme="majorHAnsi" w:hAnsiTheme="majorHAnsi"/>
            <w:spacing w:val="-2"/>
            <w:sz w:val="22"/>
            <w:szCs w:val="22"/>
            <w:u w:color="0000FF"/>
          </w:rPr>
          <w:t>L</w:t>
        </w:r>
        <w:r w:rsidR="00774D7A" w:rsidRPr="00E43B1F">
          <w:rPr>
            <w:rStyle w:val="Hyperlink"/>
            <w:rFonts w:asciiTheme="majorHAnsi" w:hAnsiTheme="majorHAnsi"/>
            <w:spacing w:val="-1"/>
            <w:sz w:val="22"/>
            <w:szCs w:val="22"/>
            <w:u w:color="0000FF"/>
          </w:rPr>
          <w:t>e</w:t>
        </w:r>
        <w:r w:rsidR="00774D7A" w:rsidRPr="00E43B1F">
          <w:rPr>
            <w:rStyle w:val="Hyperlink"/>
            <w:rFonts w:asciiTheme="majorHAnsi" w:hAnsiTheme="majorHAnsi"/>
            <w:sz w:val="22"/>
            <w:szCs w:val="22"/>
            <w:u w:color="0000FF"/>
          </w:rPr>
          <w:t>h</w:t>
        </w:r>
        <w:r w:rsidR="00774D7A" w:rsidRPr="00E43B1F">
          <w:rPr>
            <w:rStyle w:val="Hyperlink"/>
            <w:rFonts w:asciiTheme="majorHAnsi" w:hAnsiTheme="majorHAnsi"/>
            <w:spacing w:val="3"/>
            <w:sz w:val="22"/>
            <w:szCs w:val="22"/>
            <w:u w:color="0000FF"/>
          </w:rPr>
          <w:t>i</w:t>
        </w:r>
        <w:r w:rsidR="00774D7A" w:rsidRPr="00E43B1F">
          <w:rPr>
            <w:rStyle w:val="Hyperlink"/>
            <w:rFonts w:asciiTheme="majorHAnsi" w:hAnsiTheme="majorHAnsi"/>
            <w:spacing w:val="-2"/>
            <w:sz w:val="22"/>
            <w:szCs w:val="22"/>
            <w:u w:color="0000FF"/>
          </w:rPr>
          <w:t>g</w:t>
        </w:r>
        <w:r w:rsidR="00774D7A" w:rsidRPr="00E43B1F">
          <w:rPr>
            <w:rStyle w:val="Hyperlink"/>
            <w:rFonts w:asciiTheme="majorHAnsi" w:hAnsiTheme="majorHAnsi"/>
            <w:sz w:val="22"/>
            <w:szCs w:val="22"/>
            <w:u w:color="0000FF"/>
          </w:rPr>
          <w:t>h</w:t>
        </w:r>
        <w:r w:rsidR="00774D7A" w:rsidRPr="00E43B1F">
          <w:rPr>
            <w:rStyle w:val="Hyperlink"/>
            <w:rFonts w:asciiTheme="majorHAnsi" w:hAnsiTheme="majorHAnsi"/>
            <w:spacing w:val="-6"/>
            <w:sz w:val="22"/>
            <w:szCs w:val="22"/>
            <w:u w:color="0000FF"/>
          </w:rPr>
          <w:t xml:space="preserve"> </w:t>
        </w:r>
        <w:r w:rsidR="00774D7A" w:rsidRPr="00E43B1F">
          <w:rPr>
            <w:rStyle w:val="Hyperlink"/>
            <w:rFonts w:asciiTheme="majorHAnsi" w:hAnsiTheme="majorHAnsi"/>
            <w:sz w:val="22"/>
            <w:szCs w:val="22"/>
            <w:u w:color="0000FF"/>
          </w:rPr>
          <w:t>A</w:t>
        </w:r>
        <w:r w:rsidR="00774D7A" w:rsidRPr="00E43B1F">
          <w:rPr>
            <w:rStyle w:val="Hyperlink"/>
            <w:rFonts w:asciiTheme="majorHAnsi" w:hAnsiTheme="majorHAnsi"/>
            <w:spacing w:val="2"/>
            <w:sz w:val="22"/>
            <w:szCs w:val="22"/>
            <w:u w:color="0000FF"/>
          </w:rPr>
          <w:t>c</w:t>
        </w:r>
        <w:r w:rsidR="00774D7A" w:rsidRPr="00E43B1F">
          <w:rPr>
            <w:rStyle w:val="Hyperlink"/>
            <w:rFonts w:asciiTheme="majorHAnsi" w:hAnsiTheme="majorHAnsi"/>
            <w:spacing w:val="-1"/>
            <w:sz w:val="22"/>
            <w:szCs w:val="22"/>
            <w:u w:color="0000FF"/>
          </w:rPr>
          <w:t>a</w:t>
        </w:r>
        <w:r w:rsidR="00774D7A" w:rsidRPr="00E43B1F">
          <w:rPr>
            <w:rStyle w:val="Hyperlink"/>
            <w:rFonts w:asciiTheme="majorHAnsi" w:hAnsiTheme="majorHAnsi"/>
            <w:sz w:val="22"/>
            <w:szCs w:val="22"/>
            <w:u w:color="0000FF"/>
          </w:rPr>
          <w:t>d</w:t>
        </w:r>
        <w:r w:rsidR="00774D7A" w:rsidRPr="00E43B1F">
          <w:rPr>
            <w:rStyle w:val="Hyperlink"/>
            <w:rFonts w:asciiTheme="majorHAnsi" w:hAnsiTheme="majorHAnsi"/>
            <w:spacing w:val="-1"/>
            <w:sz w:val="22"/>
            <w:szCs w:val="22"/>
            <w:u w:color="0000FF"/>
          </w:rPr>
          <w:t>e</w:t>
        </w:r>
        <w:r w:rsidR="00774D7A" w:rsidRPr="00E43B1F">
          <w:rPr>
            <w:rStyle w:val="Hyperlink"/>
            <w:rFonts w:asciiTheme="majorHAnsi" w:hAnsiTheme="majorHAnsi"/>
            <w:spacing w:val="1"/>
            <w:sz w:val="22"/>
            <w:szCs w:val="22"/>
            <w:u w:color="0000FF"/>
          </w:rPr>
          <w:t>mi</w:t>
        </w:r>
        <w:r w:rsidR="00774D7A" w:rsidRPr="00E43B1F">
          <w:rPr>
            <w:rStyle w:val="Hyperlink"/>
            <w:rFonts w:asciiTheme="majorHAnsi" w:hAnsiTheme="majorHAnsi"/>
            <w:sz w:val="22"/>
            <w:szCs w:val="22"/>
            <w:u w:color="0000FF"/>
          </w:rPr>
          <w:t>c</w:t>
        </w:r>
        <w:r w:rsidR="00774D7A" w:rsidRPr="00E43B1F">
          <w:rPr>
            <w:rStyle w:val="Hyperlink"/>
            <w:rFonts w:asciiTheme="majorHAnsi" w:hAnsiTheme="majorHAnsi"/>
            <w:spacing w:val="-6"/>
            <w:sz w:val="22"/>
            <w:szCs w:val="22"/>
            <w:u w:color="0000FF"/>
          </w:rPr>
          <w:t xml:space="preserve"> </w:t>
        </w:r>
        <w:r w:rsidR="00774D7A" w:rsidRPr="00E43B1F">
          <w:rPr>
            <w:rStyle w:val="Hyperlink"/>
            <w:rFonts w:asciiTheme="majorHAnsi" w:hAnsiTheme="majorHAnsi"/>
            <w:spacing w:val="3"/>
            <w:sz w:val="22"/>
            <w:szCs w:val="22"/>
            <w:u w:color="0000FF"/>
          </w:rPr>
          <w:t>C</w:t>
        </w:r>
        <w:r w:rsidR="00774D7A" w:rsidRPr="00E43B1F">
          <w:rPr>
            <w:rStyle w:val="Hyperlink"/>
            <w:rFonts w:asciiTheme="majorHAnsi" w:hAnsiTheme="majorHAnsi"/>
            <w:spacing w:val="-1"/>
            <w:sz w:val="22"/>
            <w:szCs w:val="22"/>
            <w:u w:color="0000FF"/>
          </w:rPr>
          <w:t>a</w:t>
        </w:r>
        <w:r w:rsidR="00774D7A" w:rsidRPr="00E43B1F">
          <w:rPr>
            <w:rStyle w:val="Hyperlink"/>
            <w:rFonts w:asciiTheme="majorHAnsi" w:hAnsiTheme="majorHAnsi"/>
            <w:spacing w:val="1"/>
            <w:sz w:val="22"/>
            <w:szCs w:val="22"/>
            <w:u w:color="0000FF"/>
          </w:rPr>
          <w:t>l</w:t>
        </w:r>
        <w:r w:rsidR="00774D7A" w:rsidRPr="00E43B1F">
          <w:rPr>
            <w:rStyle w:val="Hyperlink"/>
            <w:rFonts w:asciiTheme="majorHAnsi" w:hAnsiTheme="majorHAnsi"/>
            <w:spacing w:val="-1"/>
            <w:sz w:val="22"/>
            <w:szCs w:val="22"/>
            <w:u w:color="0000FF"/>
          </w:rPr>
          <w:t>e</w:t>
        </w:r>
        <w:r w:rsidR="00774D7A" w:rsidRPr="00E43B1F">
          <w:rPr>
            <w:rStyle w:val="Hyperlink"/>
            <w:rFonts w:asciiTheme="majorHAnsi" w:hAnsiTheme="majorHAnsi"/>
            <w:sz w:val="22"/>
            <w:szCs w:val="22"/>
            <w:u w:color="0000FF"/>
          </w:rPr>
          <w:t>nd</w:t>
        </w:r>
        <w:r w:rsidR="00774D7A" w:rsidRPr="00E43B1F">
          <w:rPr>
            <w:rStyle w:val="Hyperlink"/>
            <w:rFonts w:asciiTheme="majorHAnsi" w:hAnsiTheme="majorHAnsi"/>
            <w:spacing w:val="-1"/>
            <w:sz w:val="22"/>
            <w:szCs w:val="22"/>
            <w:u w:color="0000FF"/>
          </w:rPr>
          <w:t>a</w:t>
        </w:r>
        <w:r w:rsidR="00774D7A" w:rsidRPr="00E43B1F">
          <w:rPr>
            <w:rStyle w:val="Hyperlink"/>
            <w:rFonts w:asciiTheme="majorHAnsi" w:hAnsiTheme="majorHAnsi"/>
            <w:sz w:val="22"/>
            <w:szCs w:val="22"/>
            <w:u w:color="0000FF"/>
          </w:rPr>
          <w:t>r</w:t>
        </w:r>
      </w:hyperlink>
      <w:r w:rsidR="00774D7A" w:rsidRPr="00E43B1F">
        <w:rPr>
          <w:rFonts w:asciiTheme="majorHAnsi" w:hAnsiTheme="majorHAnsi"/>
          <w:color w:val="0000FF"/>
          <w:spacing w:val="-5"/>
          <w:sz w:val="22"/>
          <w:szCs w:val="22"/>
        </w:rPr>
        <w:t xml:space="preserve"> </w:t>
      </w:r>
      <w:r w:rsidR="00774D7A" w:rsidRPr="00E43B1F">
        <w:rPr>
          <w:rFonts w:asciiTheme="majorHAnsi" w:hAnsiTheme="majorHAnsi"/>
          <w:color w:val="000000"/>
          <w:spacing w:val="3"/>
          <w:sz w:val="22"/>
          <w:szCs w:val="22"/>
        </w:rPr>
        <w:t>p</w:t>
      </w:r>
      <w:r w:rsidR="00774D7A" w:rsidRPr="00E43B1F">
        <w:rPr>
          <w:rFonts w:asciiTheme="majorHAnsi" w:hAnsiTheme="majorHAnsi"/>
          <w:color w:val="000000"/>
          <w:spacing w:val="-1"/>
          <w:sz w:val="22"/>
          <w:szCs w:val="22"/>
        </w:rPr>
        <w:t>r</w:t>
      </w:r>
      <w:r w:rsidR="00774D7A" w:rsidRPr="00E43B1F">
        <w:rPr>
          <w:rFonts w:asciiTheme="majorHAnsi" w:hAnsiTheme="majorHAnsi"/>
          <w:color w:val="000000"/>
          <w:sz w:val="22"/>
          <w:szCs w:val="22"/>
        </w:rPr>
        <w:t>ov</w:t>
      </w:r>
      <w:r w:rsidR="00774D7A" w:rsidRPr="00E43B1F">
        <w:rPr>
          <w:rFonts w:asciiTheme="majorHAnsi" w:hAnsiTheme="majorHAnsi"/>
          <w:color w:val="000000"/>
          <w:spacing w:val="1"/>
          <w:sz w:val="22"/>
          <w:szCs w:val="22"/>
        </w:rPr>
        <w:t>i</w:t>
      </w:r>
      <w:r w:rsidR="00774D7A" w:rsidRPr="00E43B1F">
        <w:rPr>
          <w:rFonts w:asciiTheme="majorHAnsi" w:hAnsiTheme="majorHAnsi"/>
          <w:color w:val="000000"/>
          <w:sz w:val="22"/>
          <w:szCs w:val="22"/>
        </w:rPr>
        <w:t>d</w:t>
      </w:r>
      <w:r w:rsidR="00774D7A" w:rsidRPr="00E43B1F">
        <w:rPr>
          <w:rFonts w:asciiTheme="majorHAnsi" w:hAnsiTheme="majorHAnsi"/>
          <w:color w:val="000000"/>
          <w:spacing w:val="-1"/>
          <w:sz w:val="22"/>
          <w:szCs w:val="22"/>
        </w:rPr>
        <w:t>e</w:t>
      </w:r>
      <w:r w:rsidR="00774D7A" w:rsidRPr="00E43B1F">
        <w:rPr>
          <w:rFonts w:asciiTheme="majorHAnsi" w:hAnsiTheme="majorHAnsi"/>
          <w:color w:val="000000"/>
          <w:sz w:val="22"/>
          <w:szCs w:val="22"/>
        </w:rPr>
        <w:t>s</w:t>
      </w:r>
      <w:r w:rsidR="00774D7A" w:rsidRPr="00E43B1F">
        <w:rPr>
          <w:rFonts w:asciiTheme="majorHAnsi" w:hAnsiTheme="majorHAnsi"/>
          <w:color w:val="000000"/>
          <w:spacing w:val="-7"/>
          <w:sz w:val="22"/>
          <w:szCs w:val="22"/>
        </w:rPr>
        <w:t xml:space="preserve"> </w:t>
      </w:r>
      <w:r w:rsidR="00774D7A" w:rsidRPr="00E43B1F">
        <w:rPr>
          <w:rFonts w:asciiTheme="majorHAnsi" w:hAnsiTheme="majorHAnsi"/>
          <w:color w:val="000000"/>
          <w:spacing w:val="1"/>
          <w:sz w:val="22"/>
          <w:szCs w:val="22"/>
        </w:rPr>
        <w:t>im</w:t>
      </w:r>
      <w:r w:rsidR="00774D7A" w:rsidRPr="00E43B1F">
        <w:rPr>
          <w:rFonts w:asciiTheme="majorHAnsi" w:hAnsiTheme="majorHAnsi"/>
          <w:color w:val="000000"/>
          <w:sz w:val="22"/>
          <w:szCs w:val="22"/>
        </w:rPr>
        <w:t>po</w:t>
      </w:r>
      <w:r w:rsidR="00774D7A" w:rsidRPr="00E43B1F">
        <w:rPr>
          <w:rFonts w:asciiTheme="majorHAnsi" w:hAnsiTheme="majorHAnsi"/>
          <w:color w:val="000000"/>
          <w:spacing w:val="-1"/>
          <w:sz w:val="22"/>
          <w:szCs w:val="22"/>
        </w:rPr>
        <w:t>r</w:t>
      </w:r>
      <w:r w:rsidR="00774D7A" w:rsidRPr="00E43B1F">
        <w:rPr>
          <w:rFonts w:asciiTheme="majorHAnsi" w:hAnsiTheme="majorHAnsi"/>
          <w:color w:val="000000"/>
          <w:spacing w:val="1"/>
          <w:sz w:val="22"/>
          <w:szCs w:val="22"/>
        </w:rPr>
        <w:t>t</w:t>
      </w:r>
      <w:r w:rsidR="00774D7A" w:rsidRPr="00E43B1F">
        <w:rPr>
          <w:rFonts w:asciiTheme="majorHAnsi" w:hAnsiTheme="majorHAnsi"/>
          <w:color w:val="000000"/>
          <w:spacing w:val="2"/>
          <w:sz w:val="22"/>
          <w:szCs w:val="22"/>
        </w:rPr>
        <w:t>a</w:t>
      </w:r>
      <w:r w:rsidR="00774D7A" w:rsidRPr="00E43B1F">
        <w:rPr>
          <w:rFonts w:asciiTheme="majorHAnsi" w:hAnsiTheme="majorHAnsi"/>
          <w:color w:val="000000"/>
          <w:sz w:val="22"/>
          <w:szCs w:val="22"/>
        </w:rPr>
        <w:t>nt</w:t>
      </w:r>
      <w:r w:rsidR="00774D7A" w:rsidRPr="00E43B1F">
        <w:rPr>
          <w:rFonts w:asciiTheme="majorHAnsi" w:hAnsiTheme="majorHAnsi"/>
          <w:color w:val="000000"/>
          <w:spacing w:val="-5"/>
          <w:sz w:val="22"/>
          <w:szCs w:val="22"/>
        </w:rPr>
        <w:t xml:space="preserve"> </w:t>
      </w:r>
      <w:r w:rsidR="00774D7A" w:rsidRPr="00E43B1F">
        <w:rPr>
          <w:rFonts w:asciiTheme="majorHAnsi" w:hAnsiTheme="majorHAnsi"/>
          <w:color w:val="000000"/>
          <w:sz w:val="22"/>
          <w:szCs w:val="22"/>
        </w:rPr>
        <w:t>d</w:t>
      </w:r>
      <w:r w:rsidR="00774D7A" w:rsidRPr="00E43B1F">
        <w:rPr>
          <w:rFonts w:asciiTheme="majorHAnsi" w:hAnsiTheme="majorHAnsi"/>
          <w:color w:val="000000"/>
          <w:spacing w:val="-1"/>
          <w:sz w:val="22"/>
          <w:szCs w:val="22"/>
        </w:rPr>
        <w:t>a</w:t>
      </w:r>
      <w:r w:rsidR="00774D7A" w:rsidRPr="00E43B1F">
        <w:rPr>
          <w:rFonts w:asciiTheme="majorHAnsi" w:hAnsiTheme="majorHAnsi"/>
          <w:color w:val="000000"/>
          <w:spacing w:val="1"/>
          <w:sz w:val="22"/>
          <w:szCs w:val="22"/>
        </w:rPr>
        <w:t>t</w:t>
      </w:r>
      <w:r w:rsidR="00774D7A" w:rsidRPr="00E43B1F">
        <w:rPr>
          <w:rFonts w:asciiTheme="majorHAnsi" w:hAnsiTheme="majorHAnsi"/>
          <w:color w:val="000000"/>
          <w:spacing w:val="-1"/>
          <w:sz w:val="22"/>
          <w:szCs w:val="22"/>
        </w:rPr>
        <w:t>e</w:t>
      </w:r>
      <w:r w:rsidR="00774D7A" w:rsidRPr="00E43B1F">
        <w:rPr>
          <w:rFonts w:asciiTheme="majorHAnsi" w:hAnsiTheme="majorHAnsi"/>
          <w:color w:val="000000"/>
          <w:sz w:val="22"/>
          <w:szCs w:val="22"/>
        </w:rPr>
        <w:t>s</w:t>
      </w:r>
      <w:r w:rsidR="00774D7A" w:rsidRPr="00E43B1F">
        <w:rPr>
          <w:rFonts w:asciiTheme="majorHAnsi" w:hAnsiTheme="majorHAnsi"/>
          <w:color w:val="000000"/>
          <w:spacing w:val="-2"/>
          <w:sz w:val="22"/>
          <w:szCs w:val="22"/>
        </w:rPr>
        <w:t xml:space="preserve"> </w:t>
      </w:r>
      <w:r w:rsidR="00774D7A" w:rsidRPr="00E43B1F">
        <w:rPr>
          <w:rFonts w:asciiTheme="majorHAnsi" w:hAnsiTheme="majorHAnsi"/>
          <w:color w:val="000000"/>
          <w:spacing w:val="-1"/>
          <w:sz w:val="22"/>
          <w:szCs w:val="22"/>
        </w:rPr>
        <w:t>r</w:t>
      </w:r>
      <w:r w:rsidR="00774D7A" w:rsidRPr="00E43B1F">
        <w:rPr>
          <w:rFonts w:asciiTheme="majorHAnsi" w:hAnsiTheme="majorHAnsi"/>
          <w:color w:val="000000"/>
          <w:spacing w:val="2"/>
          <w:sz w:val="22"/>
          <w:szCs w:val="22"/>
        </w:rPr>
        <w:t>e</w:t>
      </w:r>
      <w:r w:rsidR="00774D7A" w:rsidRPr="00E43B1F">
        <w:rPr>
          <w:rFonts w:asciiTheme="majorHAnsi" w:hAnsiTheme="majorHAnsi"/>
          <w:color w:val="000000"/>
          <w:spacing w:val="-2"/>
          <w:sz w:val="22"/>
          <w:szCs w:val="22"/>
        </w:rPr>
        <w:t>g</w:t>
      </w:r>
      <w:r w:rsidR="00774D7A" w:rsidRPr="00E43B1F">
        <w:rPr>
          <w:rFonts w:asciiTheme="majorHAnsi" w:hAnsiTheme="majorHAnsi"/>
          <w:color w:val="000000"/>
          <w:spacing w:val="2"/>
          <w:sz w:val="22"/>
          <w:szCs w:val="22"/>
        </w:rPr>
        <w:t>a</w:t>
      </w:r>
      <w:r w:rsidR="00774D7A" w:rsidRPr="00E43B1F">
        <w:rPr>
          <w:rFonts w:asciiTheme="majorHAnsi" w:hAnsiTheme="majorHAnsi"/>
          <w:color w:val="000000"/>
          <w:spacing w:val="-1"/>
          <w:sz w:val="22"/>
          <w:szCs w:val="22"/>
        </w:rPr>
        <w:t>r</w:t>
      </w:r>
      <w:r w:rsidR="00774D7A" w:rsidRPr="00E43B1F">
        <w:rPr>
          <w:rFonts w:asciiTheme="majorHAnsi" w:hAnsiTheme="majorHAnsi"/>
          <w:color w:val="000000"/>
          <w:sz w:val="22"/>
          <w:szCs w:val="22"/>
        </w:rPr>
        <w:t>d</w:t>
      </w:r>
      <w:r w:rsidR="00774D7A" w:rsidRPr="00E43B1F">
        <w:rPr>
          <w:rFonts w:asciiTheme="majorHAnsi" w:hAnsiTheme="majorHAnsi"/>
          <w:color w:val="000000"/>
          <w:spacing w:val="1"/>
          <w:sz w:val="22"/>
          <w:szCs w:val="22"/>
        </w:rPr>
        <w:t>i</w:t>
      </w:r>
      <w:r w:rsidR="00774D7A" w:rsidRPr="00E43B1F">
        <w:rPr>
          <w:rFonts w:asciiTheme="majorHAnsi" w:hAnsiTheme="majorHAnsi"/>
          <w:color w:val="000000"/>
          <w:sz w:val="22"/>
          <w:szCs w:val="22"/>
        </w:rPr>
        <w:t>ng</w:t>
      </w:r>
      <w:r w:rsidR="00774D7A" w:rsidRPr="00E43B1F">
        <w:rPr>
          <w:rFonts w:asciiTheme="majorHAnsi" w:hAnsiTheme="majorHAnsi"/>
          <w:color w:val="000000"/>
          <w:spacing w:val="-6"/>
          <w:sz w:val="22"/>
          <w:szCs w:val="22"/>
        </w:rPr>
        <w:t xml:space="preserve"> </w:t>
      </w:r>
      <w:r w:rsidR="00774D7A" w:rsidRPr="00E43B1F">
        <w:rPr>
          <w:rFonts w:asciiTheme="majorHAnsi" w:hAnsiTheme="majorHAnsi"/>
          <w:color w:val="000000"/>
          <w:spacing w:val="-1"/>
          <w:sz w:val="22"/>
          <w:szCs w:val="22"/>
        </w:rPr>
        <w:t>r</w:t>
      </w:r>
      <w:r w:rsidR="00774D7A" w:rsidRPr="00E43B1F">
        <w:rPr>
          <w:rFonts w:asciiTheme="majorHAnsi" w:hAnsiTheme="majorHAnsi"/>
          <w:color w:val="000000"/>
          <w:spacing w:val="2"/>
          <w:sz w:val="22"/>
          <w:szCs w:val="22"/>
        </w:rPr>
        <w:t>e</w:t>
      </w:r>
      <w:r w:rsidR="00774D7A" w:rsidRPr="00E43B1F">
        <w:rPr>
          <w:rFonts w:asciiTheme="majorHAnsi" w:hAnsiTheme="majorHAnsi"/>
          <w:color w:val="000000"/>
          <w:spacing w:val="-2"/>
          <w:sz w:val="22"/>
          <w:szCs w:val="22"/>
        </w:rPr>
        <w:t>g</w:t>
      </w:r>
      <w:r w:rsidR="00774D7A" w:rsidRPr="00E43B1F">
        <w:rPr>
          <w:rFonts w:asciiTheme="majorHAnsi" w:hAnsiTheme="majorHAnsi"/>
          <w:color w:val="000000"/>
          <w:spacing w:val="1"/>
          <w:sz w:val="22"/>
          <w:szCs w:val="22"/>
        </w:rPr>
        <w:t>i</w:t>
      </w:r>
      <w:r w:rsidR="00774D7A" w:rsidRPr="00E43B1F">
        <w:rPr>
          <w:rFonts w:asciiTheme="majorHAnsi" w:hAnsiTheme="majorHAnsi"/>
          <w:color w:val="000000"/>
          <w:sz w:val="22"/>
          <w:szCs w:val="22"/>
        </w:rPr>
        <w:t>s</w:t>
      </w:r>
      <w:r w:rsidR="00774D7A" w:rsidRPr="00E43B1F">
        <w:rPr>
          <w:rFonts w:asciiTheme="majorHAnsi" w:hAnsiTheme="majorHAnsi"/>
          <w:color w:val="000000"/>
          <w:spacing w:val="1"/>
          <w:sz w:val="22"/>
          <w:szCs w:val="22"/>
        </w:rPr>
        <w:t>t</w:t>
      </w:r>
      <w:r w:rsidR="00774D7A" w:rsidRPr="00E43B1F">
        <w:rPr>
          <w:rFonts w:asciiTheme="majorHAnsi" w:hAnsiTheme="majorHAnsi"/>
          <w:color w:val="000000"/>
          <w:spacing w:val="2"/>
          <w:sz w:val="22"/>
          <w:szCs w:val="22"/>
        </w:rPr>
        <w:t>r</w:t>
      </w:r>
      <w:r w:rsidR="00774D7A" w:rsidRPr="00E43B1F">
        <w:rPr>
          <w:rFonts w:asciiTheme="majorHAnsi" w:hAnsiTheme="majorHAnsi"/>
          <w:color w:val="000000"/>
          <w:spacing w:val="-1"/>
          <w:sz w:val="22"/>
          <w:szCs w:val="22"/>
        </w:rPr>
        <w:t>a</w:t>
      </w:r>
      <w:r w:rsidR="00774D7A" w:rsidRPr="00E43B1F">
        <w:rPr>
          <w:rFonts w:asciiTheme="majorHAnsi" w:hAnsiTheme="majorHAnsi"/>
          <w:color w:val="000000"/>
          <w:spacing w:val="1"/>
          <w:sz w:val="22"/>
          <w:szCs w:val="22"/>
        </w:rPr>
        <w:t>ti</w:t>
      </w:r>
      <w:r w:rsidR="00774D7A" w:rsidRPr="00E43B1F">
        <w:rPr>
          <w:rFonts w:asciiTheme="majorHAnsi" w:hAnsiTheme="majorHAnsi"/>
          <w:color w:val="000000"/>
          <w:sz w:val="22"/>
          <w:szCs w:val="22"/>
        </w:rPr>
        <w:t>on,</w:t>
      </w:r>
      <w:r w:rsidR="00774D7A" w:rsidRPr="00E43B1F">
        <w:rPr>
          <w:rFonts w:asciiTheme="majorHAnsi" w:hAnsiTheme="majorHAnsi"/>
          <w:color w:val="000000"/>
          <w:spacing w:val="-7"/>
          <w:sz w:val="22"/>
          <w:szCs w:val="22"/>
        </w:rPr>
        <w:t xml:space="preserve"> </w:t>
      </w:r>
      <w:r w:rsidR="00774D7A" w:rsidRPr="00E43B1F">
        <w:rPr>
          <w:rFonts w:asciiTheme="majorHAnsi" w:hAnsiTheme="majorHAnsi"/>
          <w:color w:val="000000"/>
          <w:sz w:val="22"/>
          <w:szCs w:val="22"/>
        </w:rPr>
        <w:t>d</w:t>
      </w:r>
      <w:r w:rsidR="00774D7A" w:rsidRPr="00E43B1F">
        <w:rPr>
          <w:rFonts w:asciiTheme="majorHAnsi" w:hAnsiTheme="majorHAnsi"/>
          <w:color w:val="000000"/>
          <w:spacing w:val="-1"/>
          <w:sz w:val="22"/>
          <w:szCs w:val="22"/>
        </w:rPr>
        <w:t>r</w:t>
      </w:r>
      <w:r w:rsidR="00774D7A" w:rsidRPr="00E43B1F">
        <w:rPr>
          <w:rFonts w:asciiTheme="majorHAnsi" w:hAnsiTheme="majorHAnsi"/>
          <w:color w:val="000000"/>
          <w:sz w:val="22"/>
          <w:szCs w:val="22"/>
        </w:rPr>
        <w:t>opp</w:t>
      </w:r>
      <w:r w:rsidR="00774D7A" w:rsidRPr="00E43B1F">
        <w:rPr>
          <w:rFonts w:asciiTheme="majorHAnsi" w:hAnsiTheme="majorHAnsi"/>
          <w:color w:val="000000"/>
          <w:spacing w:val="1"/>
          <w:sz w:val="22"/>
          <w:szCs w:val="22"/>
        </w:rPr>
        <w:t>i</w:t>
      </w:r>
      <w:r w:rsidR="00774D7A" w:rsidRPr="00E43B1F">
        <w:rPr>
          <w:rFonts w:asciiTheme="majorHAnsi" w:hAnsiTheme="majorHAnsi"/>
          <w:color w:val="000000"/>
          <w:sz w:val="22"/>
          <w:szCs w:val="22"/>
        </w:rPr>
        <w:t>n</w:t>
      </w:r>
      <w:r w:rsidR="00774D7A" w:rsidRPr="00E43B1F">
        <w:rPr>
          <w:rFonts w:asciiTheme="majorHAnsi" w:hAnsiTheme="majorHAnsi"/>
          <w:color w:val="000000"/>
          <w:spacing w:val="-2"/>
          <w:sz w:val="22"/>
          <w:szCs w:val="22"/>
        </w:rPr>
        <w:t>g</w:t>
      </w:r>
      <w:r w:rsidR="001C2EE1">
        <w:rPr>
          <w:rFonts w:asciiTheme="majorHAnsi" w:hAnsiTheme="majorHAnsi"/>
          <w:color w:val="000000"/>
          <w:sz w:val="22"/>
          <w:szCs w:val="22"/>
        </w:rPr>
        <w:t xml:space="preserve"> and</w:t>
      </w:r>
      <w:r w:rsidR="00774D7A" w:rsidRPr="00E43B1F">
        <w:rPr>
          <w:rFonts w:asciiTheme="majorHAnsi" w:hAnsiTheme="majorHAnsi"/>
          <w:color w:val="000000"/>
          <w:sz w:val="22"/>
          <w:szCs w:val="22"/>
        </w:rPr>
        <w:t xml:space="preserve"> </w:t>
      </w:r>
      <w:r w:rsidR="00774D7A" w:rsidRPr="00E43B1F">
        <w:rPr>
          <w:rFonts w:asciiTheme="majorHAnsi" w:hAnsiTheme="majorHAnsi"/>
          <w:color w:val="000000"/>
          <w:spacing w:val="-1"/>
          <w:sz w:val="22"/>
          <w:szCs w:val="22"/>
        </w:rPr>
        <w:t>a</w:t>
      </w:r>
      <w:r w:rsidR="00774D7A" w:rsidRPr="00E43B1F">
        <w:rPr>
          <w:rFonts w:asciiTheme="majorHAnsi" w:hAnsiTheme="majorHAnsi"/>
          <w:color w:val="000000"/>
          <w:sz w:val="22"/>
          <w:szCs w:val="22"/>
        </w:rPr>
        <w:t>dd</w:t>
      </w:r>
      <w:r w:rsidR="00774D7A" w:rsidRPr="00E43B1F">
        <w:rPr>
          <w:rFonts w:asciiTheme="majorHAnsi" w:hAnsiTheme="majorHAnsi"/>
          <w:color w:val="000000"/>
          <w:spacing w:val="1"/>
          <w:sz w:val="22"/>
          <w:szCs w:val="22"/>
        </w:rPr>
        <w:t>i</w:t>
      </w:r>
      <w:r w:rsidR="00774D7A" w:rsidRPr="00E43B1F">
        <w:rPr>
          <w:rFonts w:asciiTheme="majorHAnsi" w:hAnsiTheme="majorHAnsi"/>
          <w:color w:val="000000"/>
          <w:sz w:val="22"/>
          <w:szCs w:val="22"/>
        </w:rPr>
        <w:t>n</w:t>
      </w:r>
      <w:r w:rsidR="00774D7A" w:rsidRPr="00E43B1F">
        <w:rPr>
          <w:rFonts w:asciiTheme="majorHAnsi" w:hAnsiTheme="majorHAnsi"/>
          <w:color w:val="000000"/>
          <w:spacing w:val="-2"/>
          <w:sz w:val="22"/>
          <w:szCs w:val="22"/>
        </w:rPr>
        <w:t>g</w:t>
      </w:r>
      <w:r w:rsidR="001C2EE1">
        <w:rPr>
          <w:rFonts w:asciiTheme="majorHAnsi" w:hAnsiTheme="majorHAnsi"/>
          <w:color w:val="000000"/>
          <w:spacing w:val="-2"/>
          <w:sz w:val="22"/>
          <w:szCs w:val="22"/>
        </w:rPr>
        <w:t xml:space="preserve"> courses</w:t>
      </w:r>
      <w:r w:rsidR="00774D7A" w:rsidRPr="00E43B1F">
        <w:rPr>
          <w:rFonts w:asciiTheme="majorHAnsi" w:hAnsiTheme="majorHAnsi"/>
          <w:color w:val="000000"/>
          <w:sz w:val="22"/>
          <w:szCs w:val="22"/>
        </w:rPr>
        <w:t>,</w:t>
      </w:r>
      <w:r w:rsidR="00774D7A" w:rsidRPr="00E43B1F">
        <w:rPr>
          <w:rFonts w:asciiTheme="majorHAnsi" w:hAnsiTheme="majorHAnsi"/>
          <w:color w:val="000000"/>
          <w:spacing w:val="-2"/>
          <w:sz w:val="22"/>
          <w:szCs w:val="22"/>
        </w:rPr>
        <w:t xml:space="preserve"> </w:t>
      </w:r>
      <w:r w:rsidR="00774D7A" w:rsidRPr="00E43B1F">
        <w:rPr>
          <w:rFonts w:asciiTheme="majorHAnsi" w:hAnsiTheme="majorHAnsi"/>
          <w:color w:val="000000"/>
          <w:sz w:val="22"/>
          <w:szCs w:val="22"/>
        </w:rPr>
        <w:t>g</w:t>
      </w:r>
      <w:r w:rsidR="00774D7A" w:rsidRPr="00E43B1F">
        <w:rPr>
          <w:rFonts w:asciiTheme="majorHAnsi" w:hAnsiTheme="majorHAnsi"/>
          <w:color w:val="000000"/>
          <w:spacing w:val="-1"/>
          <w:sz w:val="22"/>
          <w:szCs w:val="22"/>
        </w:rPr>
        <w:t>ra</w:t>
      </w:r>
      <w:r w:rsidR="00774D7A" w:rsidRPr="00E43B1F">
        <w:rPr>
          <w:rFonts w:asciiTheme="majorHAnsi" w:hAnsiTheme="majorHAnsi"/>
          <w:color w:val="000000"/>
          <w:sz w:val="22"/>
          <w:szCs w:val="22"/>
        </w:rPr>
        <w:t>du</w:t>
      </w:r>
      <w:r w:rsidR="00774D7A" w:rsidRPr="00E43B1F">
        <w:rPr>
          <w:rFonts w:asciiTheme="majorHAnsi" w:hAnsiTheme="majorHAnsi"/>
          <w:color w:val="000000"/>
          <w:spacing w:val="-1"/>
          <w:sz w:val="22"/>
          <w:szCs w:val="22"/>
        </w:rPr>
        <w:t>a</w:t>
      </w:r>
      <w:r w:rsidR="00774D7A" w:rsidRPr="00E43B1F">
        <w:rPr>
          <w:rFonts w:asciiTheme="majorHAnsi" w:hAnsiTheme="majorHAnsi"/>
          <w:color w:val="000000"/>
          <w:spacing w:val="1"/>
          <w:sz w:val="22"/>
          <w:szCs w:val="22"/>
        </w:rPr>
        <w:t>ti</w:t>
      </w:r>
      <w:r w:rsidR="00774D7A" w:rsidRPr="00E43B1F">
        <w:rPr>
          <w:rFonts w:asciiTheme="majorHAnsi" w:hAnsiTheme="majorHAnsi"/>
          <w:color w:val="000000"/>
          <w:sz w:val="22"/>
          <w:szCs w:val="22"/>
        </w:rPr>
        <w:t>on</w:t>
      </w:r>
      <w:r w:rsidR="00774D7A" w:rsidRPr="00E43B1F">
        <w:rPr>
          <w:rFonts w:asciiTheme="majorHAnsi" w:hAnsiTheme="majorHAnsi"/>
          <w:color w:val="000000"/>
          <w:spacing w:val="-7"/>
          <w:sz w:val="22"/>
          <w:szCs w:val="22"/>
        </w:rPr>
        <w:t xml:space="preserve"> </w:t>
      </w:r>
      <w:r w:rsidR="00774D7A" w:rsidRPr="00E43B1F">
        <w:rPr>
          <w:rFonts w:asciiTheme="majorHAnsi" w:hAnsiTheme="majorHAnsi"/>
          <w:color w:val="000000"/>
          <w:sz w:val="22"/>
          <w:szCs w:val="22"/>
        </w:rPr>
        <w:t>d</w:t>
      </w:r>
      <w:r w:rsidR="00774D7A" w:rsidRPr="00E43B1F">
        <w:rPr>
          <w:rFonts w:asciiTheme="majorHAnsi" w:hAnsiTheme="majorHAnsi"/>
          <w:color w:val="000000"/>
          <w:spacing w:val="2"/>
          <w:sz w:val="22"/>
          <w:szCs w:val="22"/>
        </w:rPr>
        <w:t>e</w:t>
      </w:r>
      <w:r w:rsidR="00774D7A" w:rsidRPr="00E43B1F">
        <w:rPr>
          <w:rFonts w:asciiTheme="majorHAnsi" w:hAnsiTheme="majorHAnsi"/>
          <w:color w:val="000000"/>
          <w:spacing w:val="-1"/>
          <w:sz w:val="22"/>
          <w:szCs w:val="22"/>
        </w:rPr>
        <w:t>a</w:t>
      </w:r>
      <w:r w:rsidR="00774D7A" w:rsidRPr="00E43B1F">
        <w:rPr>
          <w:rFonts w:asciiTheme="majorHAnsi" w:hAnsiTheme="majorHAnsi"/>
          <w:color w:val="000000"/>
          <w:sz w:val="22"/>
          <w:szCs w:val="22"/>
        </w:rPr>
        <w:t>d</w:t>
      </w:r>
      <w:r w:rsidR="00774D7A" w:rsidRPr="00E43B1F">
        <w:rPr>
          <w:rFonts w:asciiTheme="majorHAnsi" w:hAnsiTheme="majorHAnsi"/>
          <w:color w:val="000000"/>
          <w:spacing w:val="1"/>
          <w:sz w:val="22"/>
          <w:szCs w:val="22"/>
        </w:rPr>
        <w:t>li</w:t>
      </w:r>
      <w:r w:rsidR="00774D7A" w:rsidRPr="00E43B1F">
        <w:rPr>
          <w:rFonts w:asciiTheme="majorHAnsi" w:hAnsiTheme="majorHAnsi"/>
          <w:color w:val="000000"/>
          <w:sz w:val="22"/>
          <w:szCs w:val="22"/>
        </w:rPr>
        <w:t>n</w:t>
      </w:r>
      <w:r w:rsidR="00774D7A" w:rsidRPr="00E43B1F">
        <w:rPr>
          <w:rFonts w:asciiTheme="majorHAnsi" w:hAnsiTheme="majorHAnsi"/>
          <w:color w:val="000000"/>
          <w:spacing w:val="-1"/>
          <w:sz w:val="22"/>
          <w:szCs w:val="22"/>
        </w:rPr>
        <w:t>e</w:t>
      </w:r>
      <w:r w:rsidR="00774D7A" w:rsidRPr="00E43B1F">
        <w:rPr>
          <w:rFonts w:asciiTheme="majorHAnsi" w:hAnsiTheme="majorHAnsi"/>
          <w:color w:val="000000"/>
          <w:sz w:val="22"/>
          <w:szCs w:val="22"/>
        </w:rPr>
        <w:t>s,</w:t>
      </w:r>
      <w:r w:rsidR="00774D7A" w:rsidRPr="00E43B1F">
        <w:rPr>
          <w:rFonts w:asciiTheme="majorHAnsi" w:hAnsiTheme="majorHAnsi"/>
          <w:color w:val="000000"/>
          <w:spacing w:val="-5"/>
          <w:sz w:val="22"/>
          <w:szCs w:val="22"/>
        </w:rPr>
        <w:t xml:space="preserve"> </w:t>
      </w:r>
      <w:r w:rsidR="00774D7A" w:rsidRPr="00E43B1F">
        <w:rPr>
          <w:rFonts w:asciiTheme="majorHAnsi" w:hAnsiTheme="majorHAnsi"/>
          <w:color w:val="000000"/>
          <w:spacing w:val="-1"/>
          <w:sz w:val="22"/>
          <w:szCs w:val="22"/>
        </w:rPr>
        <w:t>e</w:t>
      </w:r>
      <w:r w:rsidR="00774D7A" w:rsidRPr="00E43B1F">
        <w:rPr>
          <w:rFonts w:asciiTheme="majorHAnsi" w:hAnsiTheme="majorHAnsi"/>
          <w:color w:val="000000"/>
          <w:spacing w:val="1"/>
          <w:sz w:val="22"/>
          <w:szCs w:val="22"/>
        </w:rPr>
        <w:t>t</w:t>
      </w:r>
      <w:r w:rsidR="00774D7A" w:rsidRPr="00E43B1F">
        <w:rPr>
          <w:rFonts w:asciiTheme="majorHAnsi" w:hAnsiTheme="majorHAnsi"/>
          <w:color w:val="000000"/>
          <w:spacing w:val="-1"/>
          <w:sz w:val="22"/>
          <w:szCs w:val="22"/>
        </w:rPr>
        <w:t>c</w:t>
      </w:r>
      <w:r w:rsidR="00774D7A" w:rsidRPr="00E43B1F">
        <w:rPr>
          <w:rFonts w:asciiTheme="majorHAnsi" w:hAnsiTheme="majorHAnsi"/>
          <w:color w:val="000000"/>
          <w:sz w:val="22"/>
          <w:szCs w:val="22"/>
        </w:rPr>
        <w:t>.</w:t>
      </w:r>
    </w:p>
    <w:p w14:paraId="2149F44E" w14:textId="77777777" w:rsidR="002A2F39" w:rsidRPr="00E43B1F" w:rsidRDefault="002A2F39" w:rsidP="00E43B1F">
      <w:pPr>
        <w:rPr>
          <w:rFonts w:asciiTheme="majorHAnsi" w:hAnsiTheme="majorHAnsi"/>
          <w:sz w:val="22"/>
          <w:szCs w:val="22"/>
        </w:rPr>
      </w:pPr>
    </w:p>
    <w:p w14:paraId="6C81889E" w14:textId="1CBB7378" w:rsidR="00867E50" w:rsidRPr="00E43B1F" w:rsidRDefault="00867E50" w:rsidP="00867E50">
      <w:pPr>
        <w:ind w:left="120"/>
        <w:rPr>
          <w:rFonts w:asciiTheme="majorHAnsi" w:hAnsiTheme="majorHAnsi"/>
          <w:sz w:val="22"/>
          <w:szCs w:val="22"/>
        </w:rPr>
      </w:pPr>
      <w:r>
        <w:rPr>
          <w:rFonts w:asciiTheme="majorHAnsi" w:hAnsiTheme="majorHAnsi"/>
          <w:b/>
          <w:sz w:val="22"/>
          <w:szCs w:val="22"/>
        </w:rPr>
        <w:t>2.5</w:t>
      </w:r>
      <w:r w:rsidRPr="00E43B1F">
        <w:rPr>
          <w:rFonts w:asciiTheme="majorHAnsi" w:hAnsiTheme="majorHAnsi"/>
          <w:b/>
          <w:spacing w:val="-3"/>
          <w:sz w:val="22"/>
          <w:szCs w:val="22"/>
        </w:rPr>
        <w:t xml:space="preserve"> </w:t>
      </w:r>
      <w:r>
        <w:rPr>
          <w:rFonts w:asciiTheme="majorHAnsi" w:hAnsiTheme="majorHAnsi"/>
          <w:b/>
          <w:sz w:val="22"/>
          <w:szCs w:val="22"/>
        </w:rPr>
        <w:t>Full-Time Status</w:t>
      </w:r>
    </w:p>
    <w:p w14:paraId="4062FFA6" w14:textId="77777777" w:rsidR="00867E50" w:rsidRDefault="00867E50" w:rsidP="00E43B1F">
      <w:pPr>
        <w:ind w:left="120" w:right="156"/>
        <w:rPr>
          <w:rFonts w:asciiTheme="majorHAnsi" w:hAnsiTheme="majorHAnsi"/>
          <w:b/>
          <w:sz w:val="22"/>
          <w:szCs w:val="22"/>
        </w:rPr>
      </w:pPr>
    </w:p>
    <w:p w14:paraId="3D405F15" w14:textId="45A5DBEA" w:rsidR="00867E50" w:rsidRDefault="00867E50" w:rsidP="00867E50">
      <w:pPr>
        <w:ind w:left="120" w:right="169"/>
        <w:rPr>
          <w:rFonts w:asciiTheme="majorHAnsi" w:hAnsiTheme="majorHAnsi"/>
          <w:sz w:val="22"/>
          <w:szCs w:val="22"/>
        </w:rPr>
      </w:pPr>
      <w:r>
        <w:rPr>
          <w:rFonts w:asciiTheme="majorHAnsi" w:hAnsiTheme="majorHAnsi"/>
          <w:sz w:val="22"/>
          <w:szCs w:val="22"/>
        </w:rPr>
        <w:t xml:space="preserve">Students must be enrolled in at least 9 credits worth of courses to be considered full time.  </w:t>
      </w: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pacing w:val="-2"/>
          <w:sz w:val="22"/>
          <w:szCs w:val="22"/>
        </w:rPr>
        <w:t>g</w:t>
      </w:r>
      <w:r w:rsidRPr="00E43B1F">
        <w:rPr>
          <w:rFonts w:asciiTheme="majorHAnsi" w:hAnsiTheme="majorHAnsi"/>
          <w:spacing w:val="3"/>
          <w:sz w:val="22"/>
          <w:szCs w:val="22"/>
        </w:rPr>
        <w:t>n</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u</w:t>
      </w:r>
      <w:r w:rsidRPr="00E43B1F">
        <w:rPr>
          <w:rFonts w:asciiTheme="majorHAnsi" w:hAnsiTheme="majorHAnsi"/>
          <w:spacing w:val="-1"/>
          <w:sz w:val="22"/>
          <w:szCs w:val="22"/>
        </w:rPr>
        <w:t>r</w:t>
      </w:r>
      <w:r w:rsidRPr="00E43B1F">
        <w:rPr>
          <w:rFonts w:asciiTheme="majorHAnsi" w:hAnsiTheme="majorHAnsi"/>
          <w:sz w:val="22"/>
          <w:szCs w:val="22"/>
        </w:rPr>
        <w:t>e</w:t>
      </w:r>
      <w:r>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pacing w:val="3"/>
          <w:sz w:val="22"/>
          <w:szCs w:val="22"/>
        </w:rPr>
        <w:t>h</w:t>
      </w:r>
      <w:r w:rsidRPr="00E43B1F">
        <w:rPr>
          <w:rFonts w:asciiTheme="majorHAnsi" w:hAnsiTheme="majorHAnsi"/>
          <w:sz w:val="22"/>
          <w:szCs w:val="22"/>
        </w:rPr>
        <w:t>e</w:t>
      </w:r>
      <w:r w:rsidRPr="00E43B1F">
        <w:rPr>
          <w:rFonts w:asciiTheme="majorHAnsi" w:hAnsiTheme="majorHAnsi"/>
          <w:spacing w:val="-2"/>
          <w:sz w:val="22"/>
          <w:szCs w:val="22"/>
        </w:rPr>
        <w:t xml:space="preserve"> </w:t>
      </w:r>
      <w:r w:rsidR="00550621">
        <w:rPr>
          <w:rFonts w:asciiTheme="majorHAnsi" w:hAnsiTheme="majorHAnsi"/>
          <w:sz w:val="22"/>
          <w:szCs w:val="22"/>
        </w:rPr>
        <w:t>EP</w:t>
      </w:r>
      <w:r w:rsidRPr="00E43B1F">
        <w:rPr>
          <w:rFonts w:asciiTheme="majorHAnsi" w:hAnsiTheme="majorHAnsi"/>
          <w:spacing w:val="-5"/>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pacing w:val="-1"/>
          <w:sz w:val="22"/>
          <w:szCs w:val="22"/>
        </w:rPr>
        <w:t>rec</w:t>
      </w:r>
      <w:r w:rsidRPr="00E43B1F">
        <w:rPr>
          <w:rFonts w:asciiTheme="majorHAnsi" w:hAnsiTheme="majorHAnsi"/>
          <w:spacing w:val="1"/>
          <w:sz w:val="22"/>
          <w:szCs w:val="22"/>
        </w:rPr>
        <w:t>t</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Ass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2"/>
          <w:sz w:val="22"/>
          <w:szCs w:val="22"/>
        </w:rPr>
        <w:t>a</w:t>
      </w:r>
      <w:r w:rsidRPr="00E43B1F">
        <w:rPr>
          <w:rFonts w:asciiTheme="majorHAnsi" w:hAnsiTheme="majorHAnsi"/>
          <w:sz w:val="22"/>
          <w:szCs w:val="22"/>
        </w:rPr>
        <w:t>nt</w:t>
      </w:r>
      <w:r w:rsidRPr="00E43B1F">
        <w:rPr>
          <w:rFonts w:asciiTheme="majorHAnsi" w:hAnsiTheme="majorHAnsi"/>
          <w:spacing w:val="-5"/>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ea</w:t>
      </w:r>
      <w:r w:rsidRPr="00E43B1F">
        <w:rPr>
          <w:rFonts w:asciiTheme="majorHAnsi" w:hAnsiTheme="majorHAnsi"/>
          <w:sz w:val="22"/>
          <w:szCs w:val="22"/>
        </w:rPr>
        <w:t>n</w:t>
      </w:r>
      <w:r w:rsidRPr="00E43B1F">
        <w:rPr>
          <w:rFonts w:asciiTheme="majorHAnsi" w:hAnsiTheme="majorHAnsi"/>
          <w:spacing w:val="-3"/>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1"/>
          <w:sz w:val="22"/>
          <w:szCs w:val="22"/>
        </w:rPr>
        <w:t xml:space="preserve"> </w:t>
      </w:r>
      <w:r w:rsidRPr="00E43B1F">
        <w:rPr>
          <w:rFonts w:asciiTheme="majorHAnsi" w:hAnsiTheme="majorHAnsi"/>
          <w:sz w:val="22"/>
          <w:szCs w:val="22"/>
        </w:rPr>
        <w:t>G</w:t>
      </w:r>
      <w:r w:rsidRPr="00E43B1F">
        <w:rPr>
          <w:rFonts w:asciiTheme="majorHAnsi" w:hAnsiTheme="majorHAnsi"/>
          <w:spacing w:val="-1"/>
          <w:sz w:val="22"/>
          <w:szCs w:val="22"/>
        </w:rPr>
        <w:t>ra</w:t>
      </w:r>
      <w:r w:rsidRPr="00E43B1F">
        <w:rPr>
          <w:rFonts w:asciiTheme="majorHAnsi" w:hAnsiTheme="majorHAnsi"/>
          <w:sz w:val="22"/>
          <w:szCs w:val="22"/>
        </w:rPr>
        <w:t>d</w:t>
      </w:r>
      <w:r w:rsidRPr="00E43B1F">
        <w:rPr>
          <w:rFonts w:asciiTheme="majorHAnsi" w:hAnsiTheme="majorHAnsi"/>
          <w:spacing w:val="3"/>
          <w:sz w:val="22"/>
          <w:szCs w:val="22"/>
        </w:rPr>
        <w:t>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pacing w:val="1"/>
          <w:sz w:val="22"/>
          <w:szCs w:val="22"/>
        </w:rPr>
        <w:t>St</w:t>
      </w:r>
      <w:r w:rsidRPr="00E43B1F">
        <w:rPr>
          <w:rFonts w:asciiTheme="majorHAnsi" w:hAnsiTheme="majorHAnsi"/>
          <w:sz w:val="22"/>
          <w:szCs w:val="22"/>
        </w:rPr>
        <w:t>ud</w:t>
      </w:r>
      <w:r w:rsidRPr="00E43B1F">
        <w:rPr>
          <w:rFonts w:asciiTheme="majorHAnsi" w:hAnsiTheme="majorHAnsi"/>
          <w:spacing w:val="1"/>
          <w:sz w:val="22"/>
          <w:szCs w:val="22"/>
        </w:rPr>
        <w:t>i</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R</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pacing w:val="2"/>
          <w:sz w:val="22"/>
          <w:szCs w:val="22"/>
        </w:rPr>
        <w:t>a</w:t>
      </w:r>
      <w:r w:rsidRPr="00E43B1F">
        <w:rPr>
          <w:rFonts w:asciiTheme="majorHAnsi" w:hAnsiTheme="majorHAnsi"/>
          <w:spacing w:val="-1"/>
          <w:sz w:val="22"/>
          <w:szCs w:val="22"/>
        </w:rPr>
        <w:t>rc</w:t>
      </w:r>
      <w:r w:rsidRPr="00E43B1F">
        <w:rPr>
          <w:rFonts w:asciiTheme="majorHAnsi" w:hAnsiTheme="majorHAnsi"/>
          <w:sz w:val="22"/>
          <w:szCs w:val="22"/>
        </w:rPr>
        <w:t>h</w:t>
      </w:r>
      <w:r w:rsidRPr="00E43B1F">
        <w:rPr>
          <w:rFonts w:asciiTheme="majorHAnsi" w:hAnsiTheme="majorHAnsi"/>
          <w:spacing w:val="-5"/>
          <w:sz w:val="22"/>
          <w:szCs w:val="22"/>
        </w:rPr>
        <w:t xml:space="preserve"> </w:t>
      </w:r>
      <w:r>
        <w:rPr>
          <w:rFonts w:asciiTheme="majorHAnsi" w:hAnsiTheme="majorHAnsi"/>
          <w:spacing w:val="1"/>
          <w:sz w:val="22"/>
          <w:szCs w:val="22"/>
        </w:rPr>
        <w:t>are</w:t>
      </w:r>
      <w:r w:rsidRPr="00E43B1F">
        <w:rPr>
          <w:rFonts w:asciiTheme="majorHAnsi" w:hAnsiTheme="majorHAnsi"/>
          <w:sz w:val="22"/>
          <w:szCs w:val="22"/>
        </w:rPr>
        <w:t xml:space="preserve"> </w:t>
      </w:r>
      <w:r w:rsidRPr="00E43B1F">
        <w:rPr>
          <w:rFonts w:asciiTheme="majorHAnsi" w:hAnsiTheme="majorHAnsi"/>
          <w:spacing w:val="-1"/>
          <w:sz w:val="22"/>
          <w:szCs w:val="22"/>
        </w:rPr>
        <w:t>re</w:t>
      </w:r>
      <w:r w:rsidRPr="00E43B1F">
        <w:rPr>
          <w:rFonts w:asciiTheme="majorHAnsi" w:hAnsiTheme="majorHAnsi"/>
          <w:sz w:val="22"/>
          <w:szCs w:val="22"/>
        </w:rPr>
        <w:t>qu</w:t>
      </w:r>
      <w:r w:rsidRPr="00E43B1F">
        <w:rPr>
          <w:rFonts w:asciiTheme="majorHAnsi" w:hAnsiTheme="majorHAnsi"/>
          <w:spacing w:val="1"/>
          <w:sz w:val="22"/>
          <w:szCs w:val="22"/>
        </w:rPr>
        <w:t>i</w:t>
      </w:r>
      <w:r w:rsidRPr="00E43B1F">
        <w:rPr>
          <w:rFonts w:asciiTheme="majorHAnsi" w:hAnsiTheme="majorHAnsi"/>
          <w:spacing w:val="-1"/>
          <w:sz w:val="22"/>
          <w:szCs w:val="22"/>
        </w:rPr>
        <w:t>re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2"/>
          <w:sz w:val="22"/>
          <w:szCs w:val="22"/>
        </w:rPr>
        <w:t>c</w:t>
      </w:r>
      <w:r w:rsidRPr="00E43B1F">
        <w:rPr>
          <w:rFonts w:asciiTheme="majorHAnsi" w:hAnsiTheme="majorHAnsi"/>
          <w:spacing w:val="-1"/>
          <w:sz w:val="22"/>
          <w:szCs w:val="22"/>
        </w:rPr>
        <w:t>er</w:t>
      </w:r>
      <w:r w:rsidRPr="00E43B1F">
        <w:rPr>
          <w:rFonts w:asciiTheme="majorHAnsi" w:hAnsiTheme="majorHAnsi"/>
          <w:spacing w:val="1"/>
          <w:sz w:val="22"/>
          <w:szCs w:val="22"/>
        </w:rPr>
        <w:t>ti</w:t>
      </w:r>
      <w:r w:rsidRPr="00E43B1F">
        <w:rPr>
          <w:rFonts w:asciiTheme="majorHAnsi" w:hAnsiTheme="majorHAnsi"/>
          <w:spacing w:val="4"/>
          <w:sz w:val="22"/>
          <w:szCs w:val="22"/>
        </w:rPr>
        <w:t>f</w:t>
      </w:r>
      <w:r>
        <w:rPr>
          <w:rFonts w:asciiTheme="majorHAnsi" w:hAnsiTheme="majorHAnsi"/>
          <w:sz w:val="22"/>
          <w:szCs w:val="22"/>
        </w:rPr>
        <w:t>y the</w:t>
      </w:r>
      <w:r w:rsidRPr="00E43B1F">
        <w:rPr>
          <w:rFonts w:asciiTheme="majorHAnsi" w:hAnsiTheme="majorHAnsi"/>
          <w:spacing w:val="-8"/>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u</w:t>
      </w:r>
      <w:r w:rsidRPr="00E43B1F">
        <w:rPr>
          <w:rFonts w:asciiTheme="majorHAnsi" w:hAnsiTheme="majorHAnsi"/>
          <w:spacing w:val="1"/>
          <w:sz w:val="22"/>
          <w:szCs w:val="22"/>
        </w:rPr>
        <w:t>ll</w:t>
      </w:r>
      <w:r w:rsidRPr="00E43B1F">
        <w:rPr>
          <w:rFonts w:asciiTheme="majorHAnsi" w:hAnsiTheme="majorHAnsi"/>
          <w:spacing w:val="-1"/>
          <w:sz w:val="22"/>
          <w:szCs w:val="22"/>
        </w:rPr>
        <w:t>-</w:t>
      </w:r>
      <w:r w:rsidRPr="00E43B1F">
        <w:rPr>
          <w:rFonts w:asciiTheme="majorHAnsi" w:hAnsiTheme="majorHAnsi"/>
          <w:spacing w:val="1"/>
          <w:sz w:val="22"/>
          <w:szCs w:val="22"/>
        </w:rPr>
        <w:t>t</w:t>
      </w:r>
      <w:r w:rsidRPr="00E43B1F">
        <w:rPr>
          <w:rFonts w:asciiTheme="majorHAnsi" w:hAnsiTheme="majorHAnsi"/>
          <w:spacing w:val="3"/>
          <w:sz w:val="22"/>
          <w:szCs w:val="22"/>
        </w:rPr>
        <w:t>i</w:t>
      </w:r>
      <w:r w:rsidRPr="00E43B1F">
        <w:rPr>
          <w:rFonts w:asciiTheme="majorHAnsi" w:hAnsiTheme="majorHAnsi"/>
          <w:spacing w:val="1"/>
          <w:sz w:val="22"/>
          <w:szCs w:val="22"/>
        </w:rPr>
        <w:t>m</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us</w:t>
      </w:r>
      <w:r w:rsidRPr="00E43B1F">
        <w:rPr>
          <w:rFonts w:asciiTheme="majorHAnsi" w:hAnsiTheme="majorHAnsi"/>
          <w:spacing w:val="-3"/>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r</w:t>
      </w:r>
      <w:r w:rsidRPr="00E43B1F">
        <w:rPr>
          <w:rFonts w:asciiTheme="majorHAnsi" w:hAnsiTheme="majorHAnsi"/>
          <w:sz w:val="22"/>
          <w:szCs w:val="22"/>
        </w:rPr>
        <w:t>os</w:t>
      </w:r>
      <w:r w:rsidRPr="00E43B1F">
        <w:rPr>
          <w:rFonts w:asciiTheme="majorHAnsi" w:hAnsiTheme="majorHAnsi"/>
          <w:spacing w:val="1"/>
          <w:sz w:val="22"/>
          <w:szCs w:val="22"/>
        </w:rPr>
        <w:t>t</w:t>
      </w:r>
      <w:r w:rsidRPr="00E43B1F">
        <w:rPr>
          <w:rFonts w:asciiTheme="majorHAnsi" w:hAnsiTheme="majorHAnsi"/>
          <w:spacing w:val="-1"/>
          <w:sz w:val="22"/>
          <w:szCs w:val="22"/>
        </w:rPr>
        <w:t>er</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6"/>
          <w:sz w:val="22"/>
          <w:szCs w:val="22"/>
        </w:rPr>
        <w:t xml:space="preserve"> </w:t>
      </w:r>
      <w:r w:rsidRPr="00E43B1F">
        <w:rPr>
          <w:rFonts w:asciiTheme="majorHAnsi" w:hAnsiTheme="majorHAnsi"/>
          <w:spacing w:val="-1"/>
          <w:sz w:val="22"/>
          <w:szCs w:val="22"/>
        </w:rPr>
        <w:t>fe</w:t>
      </w:r>
      <w:r w:rsidRPr="00E43B1F">
        <w:rPr>
          <w:rFonts w:asciiTheme="majorHAnsi" w:hAnsiTheme="majorHAnsi"/>
          <w:spacing w:val="2"/>
          <w:sz w:val="22"/>
          <w:szCs w:val="22"/>
        </w:rPr>
        <w:t>w</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2"/>
          <w:sz w:val="22"/>
          <w:szCs w:val="22"/>
        </w:rPr>
        <w:t xml:space="preserve"> </w:t>
      </w:r>
      <w:r w:rsidRPr="00E43B1F">
        <w:rPr>
          <w:rFonts w:asciiTheme="majorHAnsi" w:hAnsiTheme="majorHAnsi"/>
          <w:sz w:val="22"/>
          <w:szCs w:val="22"/>
        </w:rPr>
        <w:t>9</w:t>
      </w:r>
      <w:r w:rsidRPr="00E43B1F">
        <w:rPr>
          <w:rFonts w:asciiTheme="majorHAnsi" w:hAnsiTheme="majorHAnsi"/>
          <w:spacing w:val="2"/>
          <w:sz w:val="22"/>
          <w:szCs w:val="22"/>
        </w:rPr>
        <w:t xml:space="preserve"> </w:t>
      </w:r>
      <w:r w:rsidRPr="00E43B1F">
        <w:rPr>
          <w:rFonts w:asciiTheme="majorHAnsi" w:hAnsiTheme="majorHAnsi"/>
          <w:spacing w:val="-1"/>
          <w:sz w:val="22"/>
          <w:szCs w:val="22"/>
        </w:rPr>
        <w:t>cre</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t</w:t>
      </w:r>
      <w:r w:rsidRPr="00E43B1F">
        <w:rPr>
          <w:rFonts w:asciiTheme="majorHAnsi" w:hAnsiTheme="majorHAnsi"/>
          <w:spacing w:val="1"/>
          <w:sz w:val="22"/>
          <w:szCs w:val="22"/>
        </w:rPr>
        <w:t xml:space="preserve"> </w:t>
      </w:r>
      <w:r w:rsidRPr="00E43B1F">
        <w:rPr>
          <w:rFonts w:asciiTheme="majorHAnsi" w:hAnsiTheme="majorHAnsi"/>
          <w:sz w:val="22"/>
          <w:szCs w:val="22"/>
        </w:rPr>
        <w:t>hou</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z w:val="22"/>
          <w:szCs w:val="22"/>
        </w:rPr>
        <w:t>To</w:t>
      </w:r>
      <w:r w:rsidRPr="00E43B1F">
        <w:rPr>
          <w:rFonts w:asciiTheme="majorHAnsi" w:hAnsiTheme="majorHAnsi"/>
          <w:spacing w:val="-3"/>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pacing w:val="2"/>
          <w:sz w:val="22"/>
          <w:szCs w:val="22"/>
        </w:rPr>
        <w:t>c</w:t>
      </w:r>
      <w:r w:rsidRPr="00E43B1F">
        <w:rPr>
          <w:rFonts w:asciiTheme="majorHAnsi" w:hAnsiTheme="majorHAnsi"/>
          <w:spacing w:val="-1"/>
          <w:sz w:val="22"/>
          <w:szCs w:val="22"/>
        </w:rPr>
        <w:t>er</w:t>
      </w:r>
      <w:r w:rsidRPr="00E43B1F">
        <w:rPr>
          <w:rFonts w:asciiTheme="majorHAnsi" w:hAnsiTheme="majorHAnsi"/>
          <w:spacing w:val="1"/>
          <w:sz w:val="22"/>
          <w:szCs w:val="22"/>
        </w:rPr>
        <w:t>ti</w:t>
      </w: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pacing w:val="-1"/>
          <w:sz w:val="22"/>
          <w:szCs w:val="22"/>
        </w:rPr>
        <w:t>e</w:t>
      </w:r>
      <w:r w:rsidRPr="00E43B1F">
        <w:rPr>
          <w:rFonts w:asciiTheme="majorHAnsi" w:hAnsiTheme="majorHAnsi"/>
          <w:sz w:val="22"/>
          <w:szCs w:val="22"/>
        </w:rPr>
        <w:t xml:space="preserve">d </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1"/>
          <w:sz w:val="22"/>
          <w:szCs w:val="22"/>
        </w:rPr>
        <w:t xml:space="preserve"> f</w:t>
      </w:r>
      <w:r w:rsidRPr="00E43B1F">
        <w:rPr>
          <w:rFonts w:asciiTheme="majorHAnsi" w:hAnsiTheme="majorHAnsi"/>
          <w:sz w:val="22"/>
          <w:szCs w:val="22"/>
        </w:rPr>
        <w:t>u</w:t>
      </w:r>
      <w:r w:rsidRPr="00E43B1F">
        <w:rPr>
          <w:rFonts w:asciiTheme="majorHAnsi" w:hAnsiTheme="majorHAnsi"/>
          <w:spacing w:val="1"/>
          <w:sz w:val="22"/>
          <w:szCs w:val="22"/>
        </w:rPr>
        <w:t>ll</w:t>
      </w:r>
      <w:r w:rsidRPr="00E43B1F">
        <w:rPr>
          <w:rFonts w:asciiTheme="majorHAnsi" w:hAnsiTheme="majorHAnsi"/>
          <w:spacing w:val="-1"/>
          <w:sz w:val="22"/>
          <w:szCs w:val="22"/>
        </w:rPr>
        <w:t>-</w:t>
      </w:r>
      <w:r w:rsidRPr="00E43B1F">
        <w:rPr>
          <w:rFonts w:asciiTheme="majorHAnsi" w:hAnsiTheme="majorHAnsi"/>
          <w:spacing w:val="1"/>
          <w:sz w:val="22"/>
          <w:szCs w:val="22"/>
        </w:rPr>
        <w:t>tim</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it</w:t>
      </w:r>
      <w:r w:rsidRPr="00E43B1F">
        <w:rPr>
          <w:rFonts w:asciiTheme="majorHAnsi" w:hAnsiTheme="majorHAnsi"/>
          <w:sz w:val="22"/>
          <w:szCs w:val="22"/>
        </w:rPr>
        <w:t>h</w:t>
      </w:r>
      <w:r w:rsidRPr="00E43B1F">
        <w:rPr>
          <w:rFonts w:asciiTheme="majorHAnsi" w:hAnsiTheme="majorHAnsi"/>
          <w:spacing w:val="-3"/>
          <w:sz w:val="22"/>
          <w:szCs w:val="22"/>
        </w:rPr>
        <w:t xml:space="preserve"> </w:t>
      </w:r>
      <w:r w:rsidRPr="00E43B1F">
        <w:rPr>
          <w:rFonts w:asciiTheme="majorHAnsi" w:hAnsiTheme="majorHAnsi"/>
          <w:spacing w:val="-1"/>
          <w:sz w:val="22"/>
          <w:szCs w:val="22"/>
        </w:rPr>
        <w:t>fe</w:t>
      </w:r>
      <w:r w:rsidRPr="00E43B1F">
        <w:rPr>
          <w:rFonts w:asciiTheme="majorHAnsi" w:hAnsiTheme="majorHAnsi"/>
          <w:sz w:val="22"/>
          <w:szCs w:val="22"/>
        </w:rPr>
        <w:t>w</w:t>
      </w:r>
      <w:r w:rsidRPr="00E43B1F">
        <w:rPr>
          <w:rFonts w:asciiTheme="majorHAnsi" w:hAnsiTheme="majorHAnsi"/>
          <w:spacing w:val="2"/>
          <w:sz w:val="22"/>
          <w:szCs w:val="22"/>
        </w:rPr>
        <w:t>e</w:t>
      </w:r>
      <w:r w:rsidRPr="00E43B1F">
        <w:rPr>
          <w:rFonts w:asciiTheme="majorHAnsi" w:hAnsiTheme="majorHAnsi"/>
          <w:sz w:val="22"/>
          <w:szCs w:val="22"/>
        </w:rPr>
        <w:t>r</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2"/>
          <w:sz w:val="22"/>
          <w:szCs w:val="22"/>
        </w:rPr>
        <w:t xml:space="preserve"> </w:t>
      </w:r>
      <w:r w:rsidRPr="00E43B1F">
        <w:rPr>
          <w:rFonts w:asciiTheme="majorHAnsi" w:hAnsiTheme="majorHAnsi"/>
          <w:sz w:val="22"/>
          <w:szCs w:val="22"/>
        </w:rPr>
        <w:t>9</w:t>
      </w:r>
      <w:r w:rsidRPr="00E43B1F">
        <w:rPr>
          <w:rFonts w:asciiTheme="majorHAnsi" w:hAnsiTheme="majorHAnsi"/>
          <w:spacing w:val="-1"/>
          <w:sz w:val="22"/>
          <w:szCs w:val="22"/>
        </w:rPr>
        <w:t xml:space="preserve"> cre</w:t>
      </w:r>
      <w:r w:rsidRPr="00E43B1F">
        <w:rPr>
          <w:rFonts w:asciiTheme="majorHAnsi" w:hAnsiTheme="majorHAnsi"/>
          <w:sz w:val="22"/>
          <w:szCs w:val="22"/>
        </w:rPr>
        <w:t>d</w:t>
      </w:r>
      <w:r w:rsidRPr="00E43B1F">
        <w:rPr>
          <w:rFonts w:asciiTheme="majorHAnsi" w:hAnsiTheme="majorHAnsi"/>
          <w:spacing w:val="1"/>
          <w:sz w:val="22"/>
          <w:szCs w:val="22"/>
        </w:rPr>
        <w:t>it</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pacing w:val="-5"/>
          <w:sz w:val="22"/>
          <w:szCs w:val="22"/>
        </w:rPr>
        <w:t>y</w:t>
      </w:r>
      <w:r w:rsidRPr="00E43B1F">
        <w:rPr>
          <w:rFonts w:asciiTheme="majorHAnsi" w:hAnsiTheme="majorHAnsi"/>
          <w:sz w:val="22"/>
          <w:szCs w:val="22"/>
        </w:rPr>
        <w:t>ou</w:t>
      </w:r>
      <w:r w:rsidRPr="00E43B1F">
        <w:rPr>
          <w:rFonts w:asciiTheme="majorHAnsi" w:hAnsiTheme="majorHAnsi"/>
          <w:spacing w:val="-4"/>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ust</w:t>
      </w:r>
      <w:r w:rsidRPr="00E43B1F">
        <w:rPr>
          <w:rFonts w:asciiTheme="majorHAnsi" w:hAnsiTheme="majorHAnsi"/>
          <w:spacing w:val="-3"/>
          <w:sz w:val="22"/>
          <w:szCs w:val="22"/>
        </w:rPr>
        <w:t xml:space="preserve"> </w:t>
      </w:r>
      <w:r w:rsidRPr="00E43B1F">
        <w:rPr>
          <w:rFonts w:asciiTheme="majorHAnsi" w:hAnsiTheme="majorHAnsi"/>
          <w:sz w:val="22"/>
          <w:szCs w:val="22"/>
        </w:rPr>
        <w:t>h</w:t>
      </w:r>
      <w:r w:rsidRPr="00E43B1F">
        <w:rPr>
          <w:rFonts w:asciiTheme="majorHAnsi" w:hAnsiTheme="majorHAnsi"/>
          <w:spacing w:val="2"/>
          <w:sz w:val="22"/>
          <w:szCs w:val="22"/>
        </w:rPr>
        <w:t>a</w:t>
      </w:r>
      <w:r w:rsidRPr="00E43B1F">
        <w:rPr>
          <w:rFonts w:asciiTheme="majorHAnsi" w:hAnsiTheme="majorHAnsi"/>
          <w:sz w:val="22"/>
          <w:szCs w:val="22"/>
        </w:rPr>
        <w:t>ve</w:t>
      </w:r>
      <w:r w:rsidRPr="00E43B1F">
        <w:rPr>
          <w:rFonts w:asciiTheme="majorHAnsi" w:hAnsiTheme="majorHAnsi"/>
          <w:spacing w:val="-3"/>
          <w:sz w:val="22"/>
          <w:szCs w:val="22"/>
        </w:rPr>
        <w:t xml:space="preserve"> </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1"/>
          <w:sz w:val="22"/>
          <w:szCs w:val="22"/>
        </w:rPr>
        <w:t>li</w:t>
      </w:r>
      <w:r w:rsidRPr="00E43B1F">
        <w:rPr>
          <w:rFonts w:asciiTheme="majorHAnsi" w:hAnsiTheme="majorHAnsi"/>
          <w:sz w:val="22"/>
          <w:szCs w:val="22"/>
        </w:rPr>
        <w:t>sh</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z w:val="22"/>
          <w:szCs w:val="22"/>
        </w:rPr>
        <w:t>d</w:t>
      </w:r>
      <w:r w:rsidRPr="00E43B1F">
        <w:rPr>
          <w:rFonts w:asciiTheme="majorHAnsi" w:hAnsiTheme="majorHAnsi"/>
          <w:spacing w:val="2"/>
          <w:sz w:val="22"/>
          <w:szCs w:val="22"/>
        </w:rPr>
        <w:t>e</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e</w:t>
      </w:r>
      <w:r w:rsidRPr="00E43B1F">
        <w:rPr>
          <w:rFonts w:asciiTheme="majorHAnsi" w:hAnsiTheme="majorHAnsi"/>
          <w:spacing w:val="-1"/>
          <w:sz w:val="22"/>
          <w:szCs w:val="22"/>
        </w:rPr>
        <w:t xml:space="preserve"> ca</w:t>
      </w:r>
      <w:r w:rsidRPr="00E43B1F">
        <w:rPr>
          <w:rFonts w:asciiTheme="majorHAnsi" w:hAnsiTheme="majorHAnsi"/>
          <w:spacing w:val="3"/>
          <w:sz w:val="22"/>
          <w:szCs w:val="22"/>
        </w:rPr>
        <w:t>n</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1"/>
          <w:sz w:val="22"/>
          <w:szCs w:val="22"/>
        </w:rPr>
        <w:t>a</w:t>
      </w:r>
      <w:r w:rsidRPr="00E43B1F">
        <w:rPr>
          <w:rFonts w:asciiTheme="majorHAnsi" w:hAnsiTheme="majorHAnsi"/>
          <w:spacing w:val="4"/>
          <w:sz w:val="22"/>
          <w:szCs w:val="22"/>
        </w:rPr>
        <w:t>c</w:t>
      </w:r>
      <w:r w:rsidRPr="00E43B1F">
        <w:rPr>
          <w:rFonts w:asciiTheme="majorHAnsi" w:hAnsiTheme="majorHAnsi"/>
          <w:sz w:val="22"/>
          <w:szCs w:val="22"/>
        </w:rPr>
        <w:t>y</w:t>
      </w:r>
      <w:r w:rsidRPr="00E43B1F">
        <w:rPr>
          <w:rFonts w:asciiTheme="majorHAnsi" w:hAnsiTheme="majorHAnsi"/>
          <w:spacing w:val="-10"/>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 xml:space="preserve">nd </w:t>
      </w:r>
      <w:r w:rsidRPr="00E43B1F">
        <w:rPr>
          <w:rFonts w:asciiTheme="majorHAnsi" w:hAnsiTheme="majorHAnsi"/>
          <w:spacing w:val="-1"/>
          <w:sz w:val="22"/>
          <w:szCs w:val="22"/>
        </w:rPr>
        <w:t>acc</w:t>
      </w:r>
      <w:r w:rsidRPr="00E43B1F">
        <w:rPr>
          <w:rFonts w:asciiTheme="majorHAnsi" w:hAnsiTheme="majorHAnsi"/>
          <w:sz w:val="22"/>
          <w:szCs w:val="22"/>
        </w:rPr>
        <w:t>u</w:t>
      </w:r>
      <w:r w:rsidRPr="00E43B1F">
        <w:rPr>
          <w:rFonts w:asciiTheme="majorHAnsi" w:hAnsiTheme="majorHAnsi"/>
          <w:spacing w:val="1"/>
          <w:sz w:val="22"/>
          <w:szCs w:val="22"/>
        </w:rPr>
        <w:t>m</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pacing w:val="-1"/>
          <w:sz w:val="22"/>
          <w:szCs w:val="22"/>
        </w:rPr>
        <w:t>e</w:t>
      </w:r>
      <w:r w:rsidRPr="00E43B1F">
        <w:rPr>
          <w:rFonts w:asciiTheme="majorHAnsi" w:hAnsiTheme="majorHAnsi"/>
          <w:sz w:val="22"/>
          <w:szCs w:val="22"/>
        </w:rPr>
        <w:t>no</w:t>
      </w:r>
      <w:r w:rsidRPr="00E43B1F">
        <w:rPr>
          <w:rFonts w:asciiTheme="majorHAnsi" w:hAnsiTheme="majorHAnsi"/>
          <w:spacing w:val="3"/>
          <w:sz w:val="22"/>
          <w:szCs w:val="22"/>
        </w:rPr>
        <w:t>u</w:t>
      </w:r>
      <w:r w:rsidRPr="00E43B1F">
        <w:rPr>
          <w:rFonts w:asciiTheme="majorHAnsi" w:hAnsiTheme="majorHAnsi"/>
          <w:spacing w:val="-2"/>
          <w:sz w:val="22"/>
          <w:szCs w:val="22"/>
        </w:rPr>
        <w:t>g</w:t>
      </w:r>
      <w:r w:rsidRPr="00E43B1F">
        <w:rPr>
          <w:rFonts w:asciiTheme="majorHAnsi" w:hAnsiTheme="majorHAnsi"/>
          <w:sz w:val="22"/>
          <w:szCs w:val="22"/>
        </w:rPr>
        <w:t>h</w:t>
      </w:r>
      <w:r w:rsidRPr="00E43B1F">
        <w:rPr>
          <w:rFonts w:asciiTheme="majorHAnsi" w:hAnsiTheme="majorHAnsi"/>
          <w:spacing w:val="-6"/>
          <w:sz w:val="22"/>
          <w:szCs w:val="22"/>
        </w:rPr>
        <w:t xml:space="preserve"> </w:t>
      </w:r>
      <w:r w:rsidRPr="00E43B1F">
        <w:rPr>
          <w:rFonts w:asciiTheme="majorHAnsi" w:hAnsiTheme="majorHAnsi"/>
          <w:spacing w:val="-1"/>
          <w:sz w:val="22"/>
          <w:szCs w:val="22"/>
        </w:rPr>
        <w:t>c</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pacing w:val="3"/>
          <w:sz w:val="22"/>
          <w:szCs w:val="22"/>
        </w:rPr>
        <w:t>d</w:t>
      </w:r>
      <w:r w:rsidRPr="00E43B1F">
        <w:rPr>
          <w:rFonts w:asciiTheme="majorHAnsi" w:hAnsiTheme="majorHAnsi"/>
          <w:spacing w:val="1"/>
          <w:sz w:val="22"/>
          <w:szCs w:val="22"/>
        </w:rPr>
        <w:t>it</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z w:val="22"/>
          <w:szCs w:val="22"/>
        </w:rPr>
        <w:t>du</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7"/>
          <w:sz w:val="22"/>
          <w:szCs w:val="22"/>
        </w:rPr>
        <w:t xml:space="preserve"> </w:t>
      </w:r>
      <w:r w:rsidRPr="00E43B1F">
        <w:rPr>
          <w:rFonts w:asciiTheme="majorHAnsi" w:hAnsiTheme="majorHAnsi"/>
          <w:spacing w:val="1"/>
          <w:sz w:val="22"/>
          <w:szCs w:val="22"/>
        </w:rPr>
        <w:t>S</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pacing w:val="-1"/>
          <w:sz w:val="22"/>
          <w:szCs w:val="22"/>
        </w:rPr>
        <w:t>a</w:t>
      </w:r>
      <w:r w:rsidRPr="00E43B1F">
        <w:rPr>
          <w:rFonts w:asciiTheme="majorHAnsi" w:hAnsiTheme="majorHAnsi"/>
          <w:spacing w:val="4"/>
          <w:sz w:val="22"/>
          <w:szCs w:val="22"/>
        </w:rPr>
        <w:t>r</w:t>
      </w:r>
      <w:r w:rsidRPr="00E43B1F">
        <w:rPr>
          <w:rFonts w:asciiTheme="majorHAnsi" w:hAnsiTheme="majorHAnsi"/>
          <w:sz w:val="22"/>
          <w:szCs w:val="22"/>
        </w:rPr>
        <w:t>y</w:t>
      </w:r>
      <w:r w:rsidRPr="00E43B1F">
        <w:rPr>
          <w:rFonts w:asciiTheme="majorHAnsi" w:hAnsiTheme="majorHAnsi"/>
          <w:spacing w:val="-5"/>
          <w:sz w:val="22"/>
          <w:szCs w:val="22"/>
        </w:rPr>
        <w:t xml:space="preserve"> </w:t>
      </w:r>
      <w:r w:rsidRPr="00E43B1F">
        <w:rPr>
          <w:rFonts w:asciiTheme="majorHAnsi" w:hAnsiTheme="majorHAnsi"/>
          <w:spacing w:val="-1"/>
          <w:sz w:val="22"/>
          <w:szCs w:val="22"/>
        </w:rPr>
        <w:t>ear</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3"/>
          <w:sz w:val="22"/>
          <w:szCs w:val="22"/>
        </w:rPr>
        <w:t xml:space="preserve"> </w:t>
      </w:r>
      <w:r w:rsidRPr="00E43B1F">
        <w:rPr>
          <w:rFonts w:asciiTheme="majorHAnsi" w:hAnsiTheme="majorHAnsi"/>
          <w:spacing w:val="5"/>
          <w:sz w:val="22"/>
          <w:szCs w:val="22"/>
        </w:rPr>
        <w:t>b</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pacing w:val="1"/>
          <w:sz w:val="22"/>
          <w:szCs w:val="22"/>
        </w:rPr>
        <w:t>R</w:t>
      </w:r>
      <w:r w:rsidRPr="00E43B1F">
        <w:rPr>
          <w:rFonts w:asciiTheme="majorHAnsi" w:hAnsiTheme="majorHAnsi"/>
          <w:sz w:val="22"/>
          <w:szCs w:val="22"/>
        </w:rPr>
        <w:t>As</w:t>
      </w:r>
      <w:r w:rsidRPr="00E43B1F">
        <w:rPr>
          <w:rFonts w:asciiTheme="majorHAnsi" w:hAnsiTheme="majorHAnsi"/>
          <w:spacing w:val="-4"/>
          <w:sz w:val="22"/>
          <w:szCs w:val="22"/>
        </w:rPr>
        <w:t xml:space="preserve"> </w:t>
      </w:r>
      <w:r w:rsidRPr="00E43B1F">
        <w:rPr>
          <w:rFonts w:asciiTheme="majorHAnsi" w:hAnsiTheme="majorHAnsi"/>
          <w:spacing w:val="3"/>
          <w:sz w:val="22"/>
          <w:szCs w:val="22"/>
        </w:rPr>
        <w:t>o</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z w:val="22"/>
          <w:szCs w:val="22"/>
        </w:rPr>
        <w:t>TAs</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pacing w:val="3"/>
          <w:sz w:val="22"/>
          <w:szCs w:val="22"/>
        </w:rPr>
        <w:t>h</w:t>
      </w:r>
      <w:r w:rsidRPr="00E43B1F">
        <w:rPr>
          <w:rFonts w:asciiTheme="majorHAnsi" w:hAnsiTheme="majorHAnsi"/>
          <w:spacing w:val="-1"/>
          <w:sz w:val="22"/>
          <w:szCs w:val="22"/>
        </w:rPr>
        <w:t>a</w:t>
      </w:r>
      <w:r w:rsidRPr="00E43B1F">
        <w:rPr>
          <w:rFonts w:asciiTheme="majorHAnsi" w:hAnsiTheme="majorHAnsi"/>
          <w:sz w:val="22"/>
          <w:szCs w:val="22"/>
        </w:rPr>
        <w:t xml:space="preserve">t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not</w:t>
      </w:r>
      <w:r w:rsidRPr="00E43B1F">
        <w:rPr>
          <w:rFonts w:asciiTheme="majorHAnsi" w:hAnsiTheme="majorHAnsi"/>
          <w:spacing w:val="-1"/>
          <w:sz w:val="22"/>
          <w:szCs w:val="22"/>
        </w:rPr>
        <w:t xml:space="preserve"> cer</w:t>
      </w:r>
      <w:r w:rsidRPr="00E43B1F">
        <w:rPr>
          <w:rFonts w:asciiTheme="majorHAnsi" w:hAnsiTheme="majorHAnsi"/>
          <w:spacing w:val="1"/>
          <w:sz w:val="22"/>
          <w:szCs w:val="22"/>
        </w:rPr>
        <w:t>ti</w:t>
      </w: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 xml:space="preserve">s </w:t>
      </w:r>
      <w:r w:rsidRPr="00E43B1F">
        <w:rPr>
          <w:rFonts w:asciiTheme="majorHAnsi" w:hAnsiTheme="majorHAnsi"/>
          <w:spacing w:val="-1"/>
          <w:sz w:val="22"/>
          <w:szCs w:val="22"/>
        </w:rPr>
        <w:t>f</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pacing w:val="1"/>
          <w:sz w:val="22"/>
          <w:szCs w:val="22"/>
        </w:rPr>
        <w:t>tim</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sub</w:t>
      </w:r>
      <w:r w:rsidRPr="00E43B1F">
        <w:rPr>
          <w:rFonts w:asciiTheme="majorHAnsi" w:hAnsiTheme="majorHAnsi"/>
          <w:spacing w:val="1"/>
          <w:sz w:val="22"/>
          <w:szCs w:val="22"/>
        </w:rPr>
        <w:t>j</w:t>
      </w:r>
      <w:r w:rsidRPr="00E43B1F">
        <w:rPr>
          <w:rFonts w:asciiTheme="majorHAnsi" w:hAnsiTheme="majorHAnsi"/>
          <w:spacing w:val="-1"/>
          <w:sz w:val="22"/>
          <w:szCs w:val="22"/>
        </w:rPr>
        <w:t>ec</w:t>
      </w:r>
      <w:r w:rsidRPr="00E43B1F">
        <w:rPr>
          <w:rFonts w:asciiTheme="majorHAnsi" w:hAnsiTheme="majorHAnsi"/>
          <w:sz w:val="22"/>
          <w:szCs w:val="22"/>
        </w:rPr>
        <w:t>t</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F</w:t>
      </w:r>
      <w:r w:rsidRPr="00E43B1F">
        <w:rPr>
          <w:rFonts w:asciiTheme="majorHAnsi" w:hAnsiTheme="majorHAnsi"/>
          <w:spacing w:val="-3"/>
          <w:sz w:val="22"/>
          <w:szCs w:val="22"/>
        </w:rPr>
        <w:t>I</w:t>
      </w:r>
      <w:r w:rsidRPr="00E43B1F">
        <w:rPr>
          <w:rFonts w:asciiTheme="majorHAnsi" w:hAnsiTheme="majorHAnsi"/>
          <w:spacing w:val="1"/>
          <w:sz w:val="22"/>
          <w:szCs w:val="22"/>
        </w:rPr>
        <w:t>C</w:t>
      </w:r>
      <w:r w:rsidRPr="00E43B1F">
        <w:rPr>
          <w:rFonts w:asciiTheme="majorHAnsi" w:hAnsiTheme="majorHAnsi"/>
          <w:sz w:val="22"/>
          <w:szCs w:val="22"/>
        </w:rPr>
        <w:t>A</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3"/>
          <w:sz w:val="22"/>
          <w:szCs w:val="22"/>
        </w:rPr>
        <w:t>x</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z w:val="22"/>
          <w:szCs w:val="22"/>
        </w:rPr>
        <w:t>und</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u</w:t>
      </w:r>
      <w:r w:rsidRPr="00E43B1F">
        <w:rPr>
          <w:rFonts w:asciiTheme="majorHAnsi" w:hAnsiTheme="majorHAnsi"/>
          <w:spacing w:val="-1"/>
          <w:sz w:val="22"/>
          <w:szCs w:val="22"/>
        </w:rPr>
        <w:t>r</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x</w:t>
      </w:r>
      <w:r w:rsidRPr="00E43B1F">
        <w:rPr>
          <w:rFonts w:asciiTheme="majorHAnsi" w:hAnsiTheme="majorHAnsi"/>
          <w:spacing w:val="2"/>
          <w:sz w:val="22"/>
          <w:szCs w:val="22"/>
        </w:rPr>
        <w:t xml:space="preserve"> </w:t>
      </w:r>
      <w:r w:rsidRPr="00E43B1F">
        <w:rPr>
          <w:rFonts w:asciiTheme="majorHAnsi" w:hAnsiTheme="majorHAnsi"/>
          <w:spacing w:val="1"/>
          <w:sz w:val="22"/>
          <w:szCs w:val="22"/>
        </w:rPr>
        <w:t>l</w:t>
      </w:r>
      <w:r w:rsidRPr="00E43B1F">
        <w:rPr>
          <w:rFonts w:asciiTheme="majorHAnsi" w:hAnsiTheme="majorHAnsi"/>
          <w:spacing w:val="-1"/>
          <w:sz w:val="22"/>
          <w:szCs w:val="22"/>
        </w:rPr>
        <w:t>a</w:t>
      </w:r>
      <w:r w:rsidRPr="00E43B1F">
        <w:rPr>
          <w:rFonts w:asciiTheme="majorHAnsi" w:hAnsiTheme="majorHAnsi"/>
          <w:sz w:val="22"/>
          <w:szCs w:val="22"/>
        </w:rPr>
        <w:t>w.</w:t>
      </w:r>
      <w:r w:rsidRPr="00E43B1F">
        <w:rPr>
          <w:rFonts w:asciiTheme="majorHAnsi" w:hAnsiTheme="majorHAnsi"/>
          <w:spacing w:val="-2"/>
          <w:sz w:val="22"/>
          <w:szCs w:val="22"/>
        </w:rPr>
        <w:t xml:space="preserve"> </w:t>
      </w:r>
      <w:r w:rsidRPr="00E43B1F">
        <w:rPr>
          <w:rFonts w:asciiTheme="majorHAnsi" w:hAnsiTheme="majorHAnsi"/>
          <w:sz w:val="22"/>
          <w:szCs w:val="22"/>
        </w:rPr>
        <w:t>The</w:t>
      </w:r>
      <w:r w:rsidRPr="00E43B1F">
        <w:rPr>
          <w:rFonts w:asciiTheme="majorHAnsi" w:hAnsiTheme="majorHAnsi"/>
          <w:spacing w:val="-1"/>
          <w:sz w:val="22"/>
          <w:szCs w:val="22"/>
        </w:rPr>
        <w:t xml:space="preserve"> </w:t>
      </w:r>
      <w:r w:rsidRPr="00E43B1F">
        <w:rPr>
          <w:rFonts w:asciiTheme="majorHAnsi" w:hAnsiTheme="majorHAnsi"/>
          <w:spacing w:val="-5"/>
          <w:sz w:val="22"/>
          <w:szCs w:val="22"/>
        </w:rPr>
        <w:t>I</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ons</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2"/>
          <w:sz w:val="22"/>
          <w:szCs w:val="22"/>
        </w:rPr>
        <w:t>er</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z w:val="22"/>
          <w:szCs w:val="22"/>
        </w:rPr>
        <w:t>du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 xml:space="preserve">s </w:t>
      </w:r>
      <w:r w:rsidRPr="00E43B1F">
        <w:rPr>
          <w:rFonts w:asciiTheme="majorHAnsi" w:hAnsiTheme="majorHAnsi"/>
          <w:spacing w:val="-1"/>
          <w:sz w:val="22"/>
          <w:szCs w:val="22"/>
        </w:rPr>
        <w:t>e</w:t>
      </w:r>
      <w:r w:rsidRPr="00E43B1F">
        <w:rPr>
          <w:rFonts w:asciiTheme="majorHAnsi" w:hAnsiTheme="majorHAnsi"/>
          <w:spacing w:val="1"/>
          <w:sz w:val="22"/>
          <w:szCs w:val="22"/>
        </w:rPr>
        <w:t>m</w:t>
      </w:r>
      <w:r w:rsidRPr="00E43B1F">
        <w:rPr>
          <w:rFonts w:asciiTheme="majorHAnsi" w:hAnsiTheme="majorHAnsi"/>
          <w:sz w:val="22"/>
          <w:szCs w:val="22"/>
        </w:rPr>
        <w:t>p</w:t>
      </w:r>
      <w:r w:rsidRPr="00E43B1F">
        <w:rPr>
          <w:rFonts w:asciiTheme="majorHAnsi" w:hAnsiTheme="majorHAnsi"/>
          <w:spacing w:val="1"/>
          <w:sz w:val="22"/>
          <w:szCs w:val="22"/>
        </w:rPr>
        <w:t>l</w:t>
      </w:r>
      <w:r w:rsidRPr="00E43B1F">
        <w:rPr>
          <w:rFonts w:asciiTheme="majorHAnsi" w:hAnsiTheme="majorHAnsi"/>
          <w:spacing w:val="3"/>
          <w:sz w:val="22"/>
          <w:szCs w:val="22"/>
        </w:rPr>
        <w:t>o</w:t>
      </w:r>
      <w:r w:rsidRPr="00E43B1F">
        <w:rPr>
          <w:rFonts w:asciiTheme="majorHAnsi" w:hAnsiTheme="majorHAnsi"/>
          <w:spacing w:val="-5"/>
          <w:sz w:val="22"/>
          <w:szCs w:val="22"/>
        </w:rPr>
        <w:t>y</w:t>
      </w:r>
      <w:r w:rsidRPr="00E43B1F">
        <w:rPr>
          <w:rFonts w:asciiTheme="majorHAnsi" w:hAnsiTheme="majorHAnsi"/>
          <w:spacing w:val="2"/>
          <w:sz w:val="22"/>
          <w:szCs w:val="22"/>
        </w:rPr>
        <w:t>e</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Un</w:t>
      </w:r>
      <w:r w:rsidRPr="00E43B1F">
        <w:rPr>
          <w:rFonts w:asciiTheme="majorHAnsi" w:hAnsiTheme="majorHAnsi"/>
          <w:spacing w:val="1"/>
          <w:sz w:val="22"/>
          <w:szCs w:val="22"/>
        </w:rPr>
        <w:t>i</w:t>
      </w:r>
      <w:r w:rsidRPr="00E43B1F">
        <w:rPr>
          <w:rFonts w:asciiTheme="majorHAnsi" w:hAnsiTheme="majorHAnsi"/>
          <w:spacing w:val="3"/>
          <w:sz w:val="22"/>
          <w:szCs w:val="22"/>
        </w:rPr>
        <w:t>v</w:t>
      </w:r>
      <w:r w:rsidRPr="00E43B1F">
        <w:rPr>
          <w:rFonts w:asciiTheme="majorHAnsi" w:hAnsiTheme="majorHAnsi"/>
          <w:spacing w:val="-1"/>
          <w:sz w:val="22"/>
          <w:szCs w:val="22"/>
        </w:rPr>
        <w:t>e</w:t>
      </w:r>
      <w:r w:rsidRPr="00E43B1F">
        <w:rPr>
          <w:rFonts w:asciiTheme="majorHAnsi" w:hAnsiTheme="majorHAnsi"/>
          <w:spacing w:val="2"/>
          <w:sz w:val="22"/>
          <w:szCs w:val="22"/>
        </w:rPr>
        <w:t>r</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12"/>
          <w:sz w:val="22"/>
          <w:szCs w:val="22"/>
        </w:rPr>
        <w:t xml:space="preserve"> </w:t>
      </w:r>
      <w:r w:rsidRPr="00E43B1F">
        <w:rPr>
          <w:rFonts w:asciiTheme="majorHAnsi" w:hAnsiTheme="majorHAnsi"/>
          <w:spacing w:val="-1"/>
          <w:sz w:val="22"/>
          <w:szCs w:val="22"/>
        </w:rPr>
        <w:t>ra</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2"/>
          <w:sz w:val="22"/>
          <w:szCs w:val="22"/>
        </w:rPr>
        <w:t>e</w:t>
      </w:r>
      <w:r w:rsidRPr="00E43B1F">
        <w:rPr>
          <w:rFonts w:asciiTheme="majorHAnsi" w:hAnsiTheme="majorHAnsi"/>
          <w:sz w:val="22"/>
          <w:szCs w:val="22"/>
        </w:rPr>
        <w:t>r</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p>
    <w:p w14:paraId="698C78BA" w14:textId="77777777" w:rsidR="00867E50" w:rsidRDefault="00867E50" w:rsidP="00E43B1F">
      <w:pPr>
        <w:ind w:left="120" w:right="156"/>
        <w:rPr>
          <w:rFonts w:asciiTheme="majorHAnsi" w:hAnsiTheme="majorHAnsi"/>
          <w:spacing w:val="-3"/>
          <w:sz w:val="22"/>
          <w:szCs w:val="22"/>
        </w:rPr>
      </w:pPr>
    </w:p>
    <w:p w14:paraId="2D2E21AA" w14:textId="5B8457C3" w:rsidR="002A2F39" w:rsidRPr="00E43B1F" w:rsidRDefault="00867E50" w:rsidP="00E43B1F">
      <w:pPr>
        <w:ind w:left="120" w:right="156"/>
        <w:rPr>
          <w:rFonts w:asciiTheme="majorHAnsi" w:hAnsiTheme="majorHAnsi"/>
          <w:sz w:val="22"/>
          <w:szCs w:val="22"/>
        </w:rPr>
      </w:pPr>
      <w:r w:rsidRPr="00E43B1F">
        <w:rPr>
          <w:rFonts w:asciiTheme="majorHAnsi" w:hAnsiTheme="majorHAnsi"/>
          <w:b/>
          <w:sz w:val="22"/>
          <w:szCs w:val="22"/>
        </w:rPr>
        <w:t>I</w:t>
      </w:r>
      <w:r w:rsidRPr="00E43B1F">
        <w:rPr>
          <w:rFonts w:asciiTheme="majorHAnsi" w:hAnsiTheme="majorHAnsi"/>
          <w:b/>
          <w:spacing w:val="-3"/>
          <w:sz w:val="22"/>
          <w:szCs w:val="22"/>
        </w:rPr>
        <w:t>m</w:t>
      </w:r>
      <w:r w:rsidRPr="00E43B1F">
        <w:rPr>
          <w:rFonts w:asciiTheme="majorHAnsi" w:hAnsiTheme="majorHAnsi"/>
          <w:b/>
          <w:spacing w:val="1"/>
          <w:sz w:val="22"/>
          <w:szCs w:val="22"/>
        </w:rPr>
        <w:t>p</w:t>
      </w:r>
      <w:r w:rsidRPr="00E43B1F">
        <w:rPr>
          <w:rFonts w:asciiTheme="majorHAnsi" w:hAnsiTheme="majorHAnsi"/>
          <w:b/>
          <w:sz w:val="22"/>
          <w:szCs w:val="22"/>
        </w:rPr>
        <w:t>o</w:t>
      </w:r>
      <w:r w:rsidRPr="00E43B1F">
        <w:rPr>
          <w:rFonts w:asciiTheme="majorHAnsi" w:hAnsiTheme="majorHAnsi"/>
          <w:b/>
          <w:spacing w:val="2"/>
          <w:sz w:val="22"/>
          <w:szCs w:val="22"/>
        </w:rPr>
        <w:t>r</w:t>
      </w:r>
      <w:r w:rsidRPr="00E43B1F">
        <w:rPr>
          <w:rFonts w:asciiTheme="majorHAnsi" w:hAnsiTheme="majorHAnsi"/>
          <w:b/>
          <w:spacing w:val="-1"/>
          <w:sz w:val="22"/>
          <w:szCs w:val="22"/>
        </w:rPr>
        <w:t>t</w:t>
      </w:r>
      <w:r w:rsidRPr="00E43B1F">
        <w:rPr>
          <w:rFonts w:asciiTheme="majorHAnsi" w:hAnsiTheme="majorHAnsi"/>
          <w:b/>
          <w:sz w:val="22"/>
          <w:szCs w:val="22"/>
        </w:rPr>
        <w:t>a</w:t>
      </w:r>
      <w:r w:rsidRPr="00E43B1F">
        <w:rPr>
          <w:rFonts w:asciiTheme="majorHAnsi" w:hAnsiTheme="majorHAnsi"/>
          <w:b/>
          <w:spacing w:val="1"/>
          <w:sz w:val="22"/>
          <w:szCs w:val="22"/>
        </w:rPr>
        <w:t>n</w:t>
      </w:r>
      <w:r w:rsidRPr="00E43B1F">
        <w:rPr>
          <w:rFonts w:asciiTheme="majorHAnsi" w:hAnsiTheme="majorHAnsi"/>
          <w:b/>
          <w:spacing w:val="-1"/>
          <w:sz w:val="22"/>
          <w:szCs w:val="22"/>
        </w:rPr>
        <w:t>t</w:t>
      </w:r>
      <w:r w:rsidRPr="00E43B1F">
        <w:rPr>
          <w:rFonts w:asciiTheme="majorHAnsi" w:hAnsiTheme="majorHAnsi"/>
          <w:b/>
          <w:sz w:val="22"/>
          <w:szCs w:val="22"/>
        </w:rPr>
        <w:t>:</w:t>
      </w:r>
      <w:r w:rsidRPr="00E43B1F">
        <w:rPr>
          <w:rFonts w:asciiTheme="majorHAnsi" w:hAnsiTheme="majorHAnsi"/>
          <w:b/>
          <w:spacing w:val="-8"/>
          <w:sz w:val="22"/>
          <w:szCs w:val="22"/>
        </w:rPr>
        <w:t xml:space="preserve"> </w:t>
      </w:r>
      <w:r w:rsidR="00774D7A" w:rsidRPr="00E43B1F">
        <w:rPr>
          <w:rFonts w:asciiTheme="majorHAnsi" w:hAnsiTheme="majorHAnsi"/>
          <w:spacing w:val="-3"/>
          <w:sz w:val="22"/>
          <w:szCs w:val="22"/>
        </w:rPr>
        <w:t>I</w:t>
      </w:r>
      <w:r w:rsidR="00774D7A" w:rsidRPr="00E43B1F">
        <w:rPr>
          <w:rFonts w:asciiTheme="majorHAnsi" w:hAnsiTheme="majorHAnsi"/>
          <w:sz w:val="22"/>
          <w:szCs w:val="22"/>
        </w:rPr>
        <w:t>f</w:t>
      </w:r>
      <w:r w:rsidR="00774D7A" w:rsidRPr="00E43B1F">
        <w:rPr>
          <w:rFonts w:asciiTheme="majorHAnsi" w:hAnsiTheme="majorHAnsi"/>
          <w:spacing w:val="2"/>
          <w:sz w:val="22"/>
          <w:szCs w:val="22"/>
        </w:rPr>
        <w:t xml:space="preserve"> </w:t>
      </w:r>
      <w:r w:rsidR="00774D7A" w:rsidRPr="00E43B1F">
        <w:rPr>
          <w:rFonts w:asciiTheme="majorHAnsi" w:hAnsiTheme="majorHAnsi"/>
          <w:spacing w:val="-5"/>
          <w:sz w:val="22"/>
          <w:szCs w:val="22"/>
        </w:rPr>
        <w:t>y</w:t>
      </w:r>
      <w:r w:rsidR="00774D7A" w:rsidRPr="00E43B1F">
        <w:rPr>
          <w:rFonts w:asciiTheme="majorHAnsi" w:hAnsiTheme="majorHAnsi"/>
          <w:sz w:val="22"/>
          <w:szCs w:val="22"/>
        </w:rPr>
        <w:t>o</w:t>
      </w:r>
      <w:r w:rsidR="00774D7A" w:rsidRPr="00E43B1F">
        <w:rPr>
          <w:rFonts w:asciiTheme="majorHAnsi" w:hAnsiTheme="majorHAnsi"/>
          <w:spacing w:val="3"/>
          <w:sz w:val="22"/>
          <w:szCs w:val="22"/>
        </w:rPr>
        <w:t>u</w:t>
      </w:r>
      <w:r w:rsidR="00774D7A" w:rsidRPr="00E43B1F">
        <w:rPr>
          <w:rFonts w:asciiTheme="majorHAnsi" w:hAnsiTheme="majorHAnsi"/>
          <w:sz w:val="22"/>
          <w:szCs w:val="22"/>
        </w:rPr>
        <w:t>r</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o</w:t>
      </w:r>
      <w:r w:rsidR="00774D7A" w:rsidRPr="00E43B1F">
        <w:rPr>
          <w:rFonts w:asciiTheme="majorHAnsi" w:hAnsiTheme="majorHAnsi"/>
          <w:spacing w:val="-1"/>
          <w:sz w:val="22"/>
          <w:szCs w:val="22"/>
        </w:rPr>
        <w:t>r</w:t>
      </w:r>
      <w:r w:rsidR="00774D7A" w:rsidRPr="00E43B1F">
        <w:rPr>
          <w:rFonts w:asciiTheme="majorHAnsi" w:hAnsiTheme="majorHAnsi"/>
          <w:spacing w:val="3"/>
          <w:sz w:val="22"/>
          <w:szCs w:val="22"/>
        </w:rPr>
        <w:t>m</w:t>
      </w:r>
      <w:r w:rsidR="00774D7A" w:rsidRPr="00E43B1F">
        <w:rPr>
          <w:rFonts w:asciiTheme="majorHAnsi" w:hAnsiTheme="majorHAnsi"/>
          <w:spacing w:val="-1"/>
          <w:sz w:val="22"/>
          <w:szCs w:val="22"/>
        </w:rPr>
        <w:t>a</w:t>
      </w:r>
      <w:r w:rsidR="00774D7A" w:rsidRPr="00E43B1F">
        <w:rPr>
          <w:rFonts w:asciiTheme="majorHAnsi" w:hAnsiTheme="majorHAnsi"/>
          <w:sz w:val="22"/>
          <w:szCs w:val="22"/>
        </w:rPr>
        <w:t>l</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r</w:t>
      </w:r>
      <w:r w:rsidR="00774D7A" w:rsidRPr="00E43B1F">
        <w:rPr>
          <w:rFonts w:asciiTheme="majorHAnsi" w:hAnsiTheme="majorHAnsi"/>
          <w:spacing w:val="2"/>
          <w:sz w:val="22"/>
          <w:szCs w:val="22"/>
        </w:rPr>
        <w:t>e</w:t>
      </w:r>
      <w:r w:rsidR="00774D7A" w:rsidRPr="00E43B1F">
        <w:rPr>
          <w:rFonts w:asciiTheme="majorHAnsi" w:hAnsiTheme="majorHAnsi"/>
          <w:spacing w:val="-2"/>
          <w:sz w:val="22"/>
          <w:szCs w:val="22"/>
        </w:rPr>
        <w:t>g</w:t>
      </w:r>
      <w:r w:rsidR="00774D7A" w:rsidRPr="00E43B1F">
        <w:rPr>
          <w:rFonts w:asciiTheme="majorHAnsi" w:hAnsiTheme="majorHAnsi"/>
          <w:spacing w:val="1"/>
          <w:sz w:val="22"/>
          <w:szCs w:val="22"/>
        </w:rPr>
        <w:t>i</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ra</w:t>
      </w:r>
      <w:r w:rsidR="00774D7A" w:rsidRPr="00E43B1F">
        <w:rPr>
          <w:rFonts w:asciiTheme="majorHAnsi" w:hAnsiTheme="majorHAnsi"/>
          <w:spacing w:val="1"/>
          <w:sz w:val="22"/>
          <w:szCs w:val="22"/>
        </w:rPr>
        <w:t>ti</w:t>
      </w:r>
      <w:r w:rsidR="00774D7A" w:rsidRPr="00E43B1F">
        <w:rPr>
          <w:rFonts w:asciiTheme="majorHAnsi" w:hAnsiTheme="majorHAnsi"/>
          <w:sz w:val="22"/>
          <w:szCs w:val="22"/>
        </w:rPr>
        <w:t>on</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r</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c</w:t>
      </w:r>
      <w:r w:rsidR="00774D7A" w:rsidRPr="00E43B1F">
        <w:rPr>
          <w:rFonts w:asciiTheme="majorHAnsi" w:hAnsiTheme="majorHAnsi"/>
          <w:sz w:val="22"/>
          <w:szCs w:val="22"/>
        </w:rPr>
        <w:t>o</w:t>
      </w:r>
      <w:r w:rsidR="00774D7A" w:rsidRPr="00E43B1F">
        <w:rPr>
          <w:rFonts w:asciiTheme="majorHAnsi" w:hAnsiTheme="majorHAnsi"/>
          <w:spacing w:val="-1"/>
          <w:sz w:val="22"/>
          <w:szCs w:val="22"/>
        </w:rPr>
        <w:t>r</w:t>
      </w:r>
      <w:r w:rsidR="00774D7A" w:rsidRPr="00E43B1F">
        <w:rPr>
          <w:rFonts w:asciiTheme="majorHAnsi" w:hAnsiTheme="majorHAnsi"/>
          <w:sz w:val="22"/>
          <w:szCs w:val="22"/>
        </w:rPr>
        <w:t>d</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do</w:t>
      </w:r>
      <w:r w:rsidR="00774D7A" w:rsidRPr="00E43B1F">
        <w:rPr>
          <w:rFonts w:asciiTheme="majorHAnsi" w:hAnsiTheme="majorHAnsi"/>
          <w:spacing w:val="2"/>
          <w:sz w:val="22"/>
          <w:szCs w:val="22"/>
        </w:rPr>
        <w:t>e</w:t>
      </w:r>
      <w:r w:rsidR="00774D7A" w:rsidRPr="00E43B1F">
        <w:rPr>
          <w:rFonts w:asciiTheme="majorHAnsi" w:hAnsiTheme="majorHAnsi"/>
          <w:sz w:val="22"/>
          <w:szCs w:val="22"/>
        </w:rPr>
        <w:t>s</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not</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show</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w:t>
      </w:r>
      <w:r w:rsidR="00774D7A" w:rsidRPr="00E43B1F">
        <w:rPr>
          <w:rFonts w:asciiTheme="majorHAnsi" w:hAnsiTheme="majorHAnsi"/>
          <w:spacing w:val="-1"/>
          <w:sz w:val="22"/>
          <w:szCs w:val="22"/>
        </w:rPr>
        <w:t>a</w:t>
      </w:r>
      <w:r w:rsidR="00774D7A" w:rsidRPr="00E43B1F">
        <w:rPr>
          <w:rFonts w:asciiTheme="majorHAnsi" w:hAnsiTheme="majorHAnsi"/>
          <w:sz w:val="22"/>
          <w:szCs w:val="22"/>
        </w:rPr>
        <w:t>t</w:t>
      </w:r>
      <w:r w:rsidR="00774D7A" w:rsidRPr="00E43B1F">
        <w:rPr>
          <w:rFonts w:asciiTheme="majorHAnsi" w:hAnsiTheme="majorHAnsi"/>
          <w:spacing w:val="2"/>
          <w:sz w:val="22"/>
          <w:szCs w:val="22"/>
        </w:rPr>
        <w:t xml:space="preserve"> </w:t>
      </w:r>
      <w:r w:rsidR="00774D7A" w:rsidRPr="00E43B1F">
        <w:rPr>
          <w:rFonts w:asciiTheme="majorHAnsi" w:hAnsiTheme="majorHAnsi"/>
          <w:spacing w:val="-5"/>
          <w:sz w:val="22"/>
          <w:szCs w:val="22"/>
        </w:rPr>
        <w:t>y</w:t>
      </w:r>
      <w:r w:rsidR="00774D7A" w:rsidRPr="00E43B1F">
        <w:rPr>
          <w:rFonts w:asciiTheme="majorHAnsi" w:hAnsiTheme="majorHAnsi"/>
          <w:sz w:val="22"/>
          <w:szCs w:val="22"/>
        </w:rPr>
        <w:t>our</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su</w:t>
      </w:r>
      <w:r w:rsidR="00774D7A" w:rsidRPr="00E43B1F">
        <w:rPr>
          <w:rFonts w:asciiTheme="majorHAnsi" w:hAnsiTheme="majorHAnsi"/>
          <w:spacing w:val="3"/>
          <w:sz w:val="22"/>
          <w:szCs w:val="22"/>
        </w:rPr>
        <w:t>m</w:t>
      </w:r>
      <w:r w:rsidR="00774D7A" w:rsidRPr="00E43B1F">
        <w:rPr>
          <w:rFonts w:asciiTheme="majorHAnsi" w:hAnsiTheme="majorHAnsi"/>
          <w:spacing w:val="1"/>
          <w:sz w:val="22"/>
          <w:szCs w:val="22"/>
        </w:rPr>
        <w:t>m</w:t>
      </w:r>
      <w:r w:rsidR="00774D7A" w:rsidRPr="00E43B1F">
        <w:rPr>
          <w:rFonts w:asciiTheme="majorHAnsi" w:hAnsiTheme="majorHAnsi"/>
          <w:spacing w:val="-1"/>
          <w:sz w:val="22"/>
          <w:szCs w:val="22"/>
        </w:rPr>
        <w:t>e</w:t>
      </w:r>
      <w:r w:rsidR="00774D7A" w:rsidRPr="00E43B1F">
        <w:rPr>
          <w:rFonts w:asciiTheme="majorHAnsi" w:hAnsiTheme="majorHAnsi"/>
          <w:sz w:val="22"/>
          <w:szCs w:val="22"/>
        </w:rPr>
        <w:t>r</w:t>
      </w:r>
      <w:r w:rsidR="00774D7A" w:rsidRPr="00E43B1F">
        <w:rPr>
          <w:rFonts w:asciiTheme="majorHAnsi" w:hAnsiTheme="majorHAnsi"/>
          <w:spacing w:val="-7"/>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s</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p</w:t>
      </w:r>
      <w:r w:rsidR="00774D7A" w:rsidRPr="00E43B1F">
        <w:rPr>
          <w:rFonts w:asciiTheme="majorHAnsi" w:hAnsiTheme="majorHAnsi"/>
          <w:spacing w:val="-1"/>
          <w:sz w:val="22"/>
          <w:szCs w:val="22"/>
        </w:rPr>
        <w:t>r</w:t>
      </w:r>
      <w:r w:rsidR="00A32C5A">
        <w:rPr>
          <w:rFonts w:asciiTheme="majorHAnsi" w:hAnsiTheme="majorHAnsi"/>
          <w:sz w:val="22"/>
          <w:szCs w:val="22"/>
        </w:rPr>
        <w:t>e</w:t>
      </w:r>
      <w:r w:rsidR="00774D7A" w:rsidRPr="00E43B1F">
        <w:rPr>
          <w:rFonts w:asciiTheme="majorHAnsi" w:hAnsiTheme="majorHAnsi"/>
          <w:spacing w:val="-1"/>
          <w:sz w:val="22"/>
          <w:szCs w:val="22"/>
        </w:rPr>
        <w:t>c</w:t>
      </w:r>
      <w:r w:rsidR="00774D7A" w:rsidRPr="00E43B1F">
        <w:rPr>
          <w:rFonts w:asciiTheme="majorHAnsi" w:hAnsiTheme="majorHAnsi"/>
          <w:spacing w:val="2"/>
          <w:sz w:val="22"/>
          <w:szCs w:val="22"/>
        </w:rPr>
        <w:t>e</w:t>
      </w:r>
      <w:r w:rsidR="00774D7A" w:rsidRPr="00E43B1F">
        <w:rPr>
          <w:rFonts w:asciiTheme="majorHAnsi" w:hAnsiTheme="majorHAnsi"/>
          <w:sz w:val="22"/>
          <w:szCs w:val="22"/>
        </w:rPr>
        <w:t>d</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r w:rsidR="00774D7A" w:rsidRPr="00E43B1F">
        <w:rPr>
          <w:rFonts w:asciiTheme="majorHAnsi" w:hAnsiTheme="majorHAnsi"/>
          <w:spacing w:val="-6"/>
          <w:sz w:val="22"/>
          <w:szCs w:val="22"/>
        </w:rPr>
        <w:t xml:space="preserve"> </w:t>
      </w:r>
      <w:r w:rsidR="00774D7A" w:rsidRPr="00E43B1F">
        <w:rPr>
          <w:rFonts w:asciiTheme="majorHAnsi" w:hAnsiTheme="majorHAnsi"/>
          <w:spacing w:val="5"/>
          <w:sz w:val="22"/>
          <w:szCs w:val="22"/>
        </w:rPr>
        <w:t>b</w:t>
      </w:r>
      <w:r w:rsidR="00774D7A" w:rsidRPr="00E43B1F">
        <w:rPr>
          <w:rFonts w:asciiTheme="majorHAnsi" w:hAnsiTheme="majorHAnsi"/>
          <w:sz w:val="22"/>
          <w:szCs w:val="22"/>
        </w:rPr>
        <w:t xml:space="preserve">y </w:t>
      </w:r>
      <w:r w:rsidR="00774D7A" w:rsidRPr="00E43B1F">
        <w:rPr>
          <w:rFonts w:asciiTheme="majorHAnsi" w:hAnsiTheme="majorHAnsi"/>
          <w:spacing w:val="-1"/>
          <w:sz w:val="22"/>
          <w:szCs w:val="22"/>
        </w:rPr>
        <w:t>f</w:t>
      </w:r>
      <w:r w:rsidR="00774D7A" w:rsidRPr="00E43B1F">
        <w:rPr>
          <w:rFonts w:asciiTheme="majorHAnsi" w:hAnsiTheme="majorHAnsi"/>
          <w:sz w:val="22"/>
          <w:szCs w:val="22"/>
        </w:rPr>
        <w:t>u</w:t>
      </w:r>
      <w:r w:rsidR="00774D7A" w:rsidRPr="00E43B1F">
        <w:rPr>
          <w:rFonts w:asciiTheme="majorHAnsi" w:hAnsiTheme="majorHAnsi"/>
          <w:spacing w:val="1"/>
          <w:sz w:val="22"/>
          <w:szCs w:val="22"/>
        </w:rPr>
        <w:t>ll</w:t>
      </w:r>
      <w:r w:rsidR="00774D7A" w:rsidRPr="00E43B1F">
        <w:rPr>
          <w:rFonts w:asciiTheme="majorHAnsi" w:hAnsiTheme="majorHAnsi"/>
          <w:spacing w:val="-1"/>
          <w:sz w:val="22"/>
          <w:szCs w:val="22"/>
        </w:rPr>
        <w:t>-</w:t>
      </w:r>
      <w:r w:rsidR="00774D7A" w:rsidRPr="00E43B1F">
        <w:rPr>
          <w:rFonts w:asciiTheme="majorHAnsi" w:hAnsiTheme="majorHAnsi"/>
          <w:spacing w:val="1"/>
          <w:sz w:val="22"/>
          <w:szCs w:val="22"/>
        </w:rPr>
        <w:t>tim</w:t>
      </w:r>
      <w:r w:rsidR="00774D7A" w:rsidRPr="00E43B1F">
        <w:rPr>
          <w:rFonts w:asciiTheme="majorHAnsi" w:hAnsiTheme="majorHAnsi"/>
          <w:sz w:val="22"/>
          <w:szCs w:val="22"/>
        </w:rPr>
        <w:t>e</w:t>
      </w:r>
      <w:r w:rsidR="00774D7A" w:rsidRPr="00E43B1F">
        <w:rPr>
          <w:rFonts w:asciiTheme="majorHAnsi" w:hAnsiTheme="majorHAnsi"/>
          <w:spacing w:val="-6"/>
          <w:sz w:val="22"/>
          <w:szCs w:val="22"/>
        </w:rPr>
        <w:t xml:space="preserve"> </w:t>
      </w:r>
      <w:r w:rsidR="00774D7A" w:rsidRPr="00E43B1F">
        <w:rPr>
          <w:rFonts w:asciiTheme="majorHAnsi" w:hAnsiTheme="majorHAnsi"/>
          <w:sz w:val="22"/>
          <w:szCs w:val="22"/>
        </w:rPr>
        <w:t>sp</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i</w:t>
      </w:r>
      <w:r w:rsidR="00774D7A" w:rsidRPr="00E43B1F">
        <w:rPr>
          <w:rFonts w:asciiTheme="majorHAnsi" w:hAnsiTheme="majorHAnsi"/>
          <w:sz w:val="22"/>
          <w:szCs w:val="22"/>
        </w:rPr>
        <w:t>n</w:t>
      </w:r>
      <w:r w:rsidR="00774D7A" w:rsidRPr="00E43B1F">
        <w:rPr>
          <w:rFonts w:asciiTheme="majorHAnsi" w:hAnsiTheme="majorHAnsi"/>
          <w:spacing w:val="-2"/>
          <w:sz w:val="22"/>
          <w:szCs w:val="22"/>
        </w:rPr>
        <w:t>g</w:t>
      </w:r>
      <w:r w:rsidR="00774D7A" w:rsidRPr="00E43B1F">
        <w:rPr>
          <w:rFonts w:asciiTheme="majorHAnsi" w:hAnsiTheme="majorHAnsi"/>
          <w:spacing w:val="-1"/>
          <w:sz w:val="22"/>
          <w:szCs w:val="22"/>
        </w:rPr>
        <w:t>-</w:t>
      </w:r>
      <w:r w:rsidR="00774D7A" w:rsidRPr="00E43B1F">
        <w:rPr>
          <w:rFonts w:asciiTheme="majorHAnsi" w:hAnsiTheme="majorHAnsi"/>
          <w:spacing w:val="3"/>
          <w:sz w:val="22"/>
          <w:szCs w:val="22"/>
        </w:rPr>
        <w:t>s</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m</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w:t>
      </w:r>
      <w:r w:rsidR="00774D7A" w:rsidRPr="00E43B1F">
        <w:rPr>
          <w:rFonts w:asciiTheme="majorHAnsi" w:hAnsiTheme="majorHAnsi"/>
          <w:sz w:val="22"/>
          <w:szCs w:val="22"/>
        </w:rPr>
        <w:t>r</w:t>
      </w:r>
      <w:r w:rsidR="00774D7A" w:rsidRPr="00E43B1F">
        <w:rPr>
          <w:rFonts w:asciiTheme="majorHAnsi" w:hAnsiTheme="majorHAnsi"/>
          <w:spacing w:val="-9"/>
          <w:sz w:val="22"/>
          <w:szCs w:val="22"/>
        </w:rPr>
        <w:t xml:space="preserve"> </w:t>
      </w:r>
      <w:r w:rsidR="00774D7A" w:rsidRPr="00E43B1F">
        <w:rPr>
          <w:rFonts w:asciiTheme="majorHAnsi" w:hAnsiTheme="majorHAnsi"/>
          <w:spacing w:val="-1"/>
          <w:sz w:val="22"/>
          <w:szCs w:val="22"/>
        </w:rPr>
        <w:t>r</w:t>
      </w:r>
      <w:r w:rsidR="00774D7A" w:rsidRPr="00E43B1F">
        <w:rPr>
          <w:rFonts w:asciiTheme="majorHAnsi" w:hAnsiTheme="majorHAnsi"/>
          <w:spacing w:val="2"/>
          <w:sz w:val="22"/>
          <w:szCs w:val="22"/>
        </w:rPr>
        <w:t>e</w:t>
      </w:r>
      <w:r w:rsidR="00774D7A" w:rsidRPr="00E43B1F">
        <w:rPr>
          <w:rFonts w:asciiTheme="majorHAnsi" w:hAnsiTheme="majorHAnsi"/>
          <w:spacing w:val="-2"/>
          <w:sz w:val="22"/>
          <w:szCs w:val="22"/>
        </w:rPr>
        <w:t>g</w:t>
      </w:r>
      <w:r w:rsidR="00774D7A" w:rsidRPr="00E43B1F">
        <w:rPr>
          <w:rFonts w:asciiTheme="majorHAnsi" w:hAnsiTheme="majorHAnsi"/>
          <w:spacing w:val="1"/>
          <w:sz w:val="22"/>
          <w:szCs w:val="22"/>
        </w:rPr>
        <w:t>i</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ra</w:t>
      </w:r>
      <w:r w:rsidR="00774D7A" w:rsidRPr="00E43B1F">
        <w:rPr>
          <w:rFonts w:asciiTheme="majorHAnsi" w:hAnsiTheme="majorHAnsi"/>
          <w:spacing w:val="1"/>
          <w:sz w:val="22"/>
          <w:szCs w:val="22"/>
        </w:rPr>
        <w:t>ti</w:t>
      </w:r>
      <w:r w:rsidR="00774D7A" w:rsidRPr="00E43B1F">
        <w:rPr>
          <w:rFonts w:asciiTheme="majorHAnsi" w:hAnsiTheme="majorHAnsi"/>
          <w:sz w:val="22"/>
          <w:szCs w:val="22"/>
        </w:rPr>
        <w:t>on</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2"/>
          <w:sz w:val="22"/>
          <w:szCs w:val="22"/>
        </w:rPr>
        <w:t xml:space="preserve"> </w:t>
      </w:r>
      <w:r w:rsidR="001C2EE1">
        <w:rPr>
          <w:rFonts w:asciiTheme="majorHAnsi" w:hAnsiTheme="majorHAnsi"/>
          <w:sz w:val="22"/>
          <w:szCs w:val="22"/>
        </w:rPr>
        <w:t>followed</w:t>
      </w:r>
      <w:r w:rsidR="00774D7A" w:rsidRPr="00E43B1F">
        <w:rPr>
          <w:rFonts w:asciiTheme="majorHAnsi" w:hAnsiTheme="majorHAnsi"/>
          <w:spacing w:val="-6"/>
          <w:sz w:val="22"/>
          <w:szCs w:val="22"/>
        </w:rPr>
        <w:t xml:space="preserve"> </w:t>
      </w:r>
      <w:r w:rsidR="00774D7A" w:rsidRPr="00E43B1F">
        <w:rPr>
          <w:rFonts w:asciiTheme="majorHAnsi" w:hAnsiTheme="majorHAnsi"/>
          <w:spacing w:val="3"/>
          <w:sz w:val="22"/>
          <w:szCs w:val="22"/>
        </w:rPr>
        <w:t>b</w:t>
      </w:r>
      <w:r w:rsidR="00774D7A" w:rsidRPr="00E43B1F">
        <w:rPr>
          <w:rFonts w:asciiTheme="majorHAnsi" w:hAnsiTheme="majorHAnsi"/>
          <w:sz w:val="22"/>
          <w:szCs w:val="22"/>
        </w:rPr>
        <w:t>y</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u</w:t>
      </w:r>
      <w:r w:rsidR="00774D7A" w:rsidRPr="00E43B1F">
        <w:rPr>
          <w:rFonts w:asciiTheme="majorHAnsi" w:hAnsiTheme="majorHAnsi"/>
          <w:spacing w:val="1"/>
          <w:sz w:val="22"/>
          <w:szCs w:val="22"/>
        </w:rPr>
        <w:t>ll</w:t>
      </w:r>
      <w:r w:rsidR="00774D7A" w:rsidRPr="00E43B1F">
        <w:rPr>
          <w:rFonts w:asciiTheme="majorHAnsi" w:hAnsiTheme="majorHAnsi"/>
          <w:spacing w:val="-1"/>
          <w:sz w:val="22"/>
          <w:szCs w:val="22"/>
        </w:rPr>
        <w:t>-</w:t>
      </w:r>
      <w:r w:rsidR="00774D7A" w:rsidRPr="00E43B1F">
        <w:rPr>
          <w:rFonts w:asciiTheme="majorHAnsi" w:hAnsiTheme="majorHAnsi"/>
          <w:spacing w:val="1"/>
          <w:sz w:val="22"/>
          <w:szCs w:val="22"/>
        </w:rPr>
        <w:t>tim</w:t>
      </w:r>
      <w:r w:rsidR="00774D7A" w:rsidRPr="00E43B1F">
        <w:rPr>
          <w:rFonts w:asciiTheme="majorHAnsi" w:hAnsiTheme="majorHAnsi"/>
          <w:sz w:val="22"/>
          <w:szCs w:val="22"/>
        </w:rPr>
        <w:t>e</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fa</w:t>
      </w:r>
      <w:r w:rsidR="00774D7A" w:rsidRPr="00E43B1F">
        <w:rPr>
          <w:rFonts w:asciiTheme="majorHAnsi" w:hAnsiTheme="majorHAnsi"/>
          <w:spacing w:val="1"/>
          <w:sz w:val="22"/>
          <w:szCs w:val="22"/>
        </w:rPr>
        <w:t>ll</w:t>
      </w:r>
      <w:r w:rsidR="00774D7A" w:rsidRPr="00E43B1F">
        <w:rPr>
          <w:rFonts w:asciiTheme="majorHAnsi" w:hAnsiTheme="majorHAnsi"/>
          <w:spacing w:val="-1"/>
          <w:sz w:val="22"/>
          <w:szCs w:val="22"/>
        </w:rPr>
        <w:t>-</w:t>
      </w:r>
      <w:r w:rsidR="00774D7A" w:rsidRPr="00E43B1F">
        <w:rPr>
          <w:rFonts w:asciiTheme="majorHAnsi" w:hAnsiTheme="majorHAnsi"/>
          <w:sz w:val="22"/>
          <w:szCs w:val="22"/>
        </w:rPr>
        <w:t>s</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m</w:t>
      </w:r>
      <w:r w:rsidR="00774D7A" w:rsidRPr="00E43B1F">
        <w:rPr>
          <w:rFonts w:asciiTheme="majorHAnsi" w:hAnsiTheme="majorHAnsi"/>
          <w:spacing w:val="2"/>
          <w:sz w:val="22"/>
          <w:szCs w:val="22"/>
        </w:rPr>
        <w:t>e</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w:t>
      </w:r>
      <w:r w:rsidR="00774D7A" w:rsidRPr="00E43B1F">
        <w:rPr>
          <w:rFonts w:asciiTheme="majorHAnsi" w:hAnsiTheme="majorHAnsi"/>
          <w:sz w:val="22"/>
          <w:szCs w:val="22"/>
        </w:rPr>
        <w:t>r</w:t>
      </w:r>
      <w:r w:rsidR="00774D7A" w:rsidRPr="00E43B1F">
        <w:rPr>
          <w:rFonts w:asciiTheme="majorHAnsi" w:hAnsiTheme="majorHAnsi"/>
          <w:spacing w:val="-6"/>
          <w:sz w:val="22"/>
          <w:szCs w:val="22"/>
        </w:rPr>
        <w:t xml:space="preserve"> </w:t>
      </w:r>
      <w:r w:rsidR="00774D7A" w:rsidRPr="00E43B1F">
        <w:rPr>
          <w:rFonts w:asciiTheme="majorHAnsi" w:hAnsiTheme="majorHAnsi"/>
          <w:sz w:val="22"/>
          <w:szCs w:val="22"/>
        </w:rPr>
        <w:t>p</w:t>
      </w:r>
      <w:r w:rsidR="00774D7A" w:rsidRPr="00E43B1F">
        <w:rPr>
          <w:rFonts w:asciiTheme="majorHAnsi" w:hAnsiTheme="majorHAnsi"/>
          <w:spacing w:val="-1"/>
          <w:sz w:val="22"/>
          <w:szCs w:val="22"/>
        </w:rPr>
        <w:t>re</w:t>
      </w:r>
      <w:r w:rsidR="00774D7A" w:rsidRPr="00E43B1F">
        <w:rPr>
          <w:rFonts w:asciiTheme="majorHAnsi" w:hAnsiTheme="majorHAnsi"/>
          <w:spacing w:val="2"/>
          <w:sz w:val="22"/>
          <w:szCs w:val="22"/>
        </w:rPr>
        <w:t>re</w:t>
      </w:r>
      <w:r w:rsidR="00774D7A" w:rsidRPr="00E43B1F">
        <w:rPr>
          <w:rFonts w:asciiTheme="majorHAnsi" w:hAnsiTheme="majorHAnsi"/>
          <w:spacing w:val="-2"/>
          <w:sz w:val="22"/>
          <w:szCs w:val="22"/>
        </w:rPr>
        <w:t>g</w:t>
      </w:r>
      <w:r w:rsidR="00774D7A" w:rsidRPr="00E43B1F">
        <w:rPr>
          <w:rFonts w:asciiTheme="majorHAnsi" w:hAnsiTheme="majorHAnsi"/>
          <w:spacing w:val="1"/>
          <w:sz w:val="22"/>
          <w:szCs w:val="22"/>
        </w:rPr>
        <w:t>i</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ra</w:t>
      </w:r>
      <w:r w:rsidR="00774D7A" w:rsidRPr="00E43B1F">
        <w:rPr>
          <w:rFonts w:asciiTheme="majorHAnsi" w:hAnsiTheme="majorHAnsi"/>
          <w:spacing w:val="1"/>
          <w:sz w:val="22"/>
          <w:szCs w:val="22"/>
        </w:rPr>
        <w:t>ti</w:t>
      </w:r>
      <w:r w:rsidR="00774D7A" w:rsidRPr="00E43B1F">
        <w:rPr>
          <w:rFonts w:asciiTheme="majorHAnsi" w:hAnsiTheme="majorHAnsi"/>
          <w:sz w:val="22"/>
          <w:szCs w:val="22"/>
        </w:rPr>
        <w:t xml:space="preserve">on, </w:t>
      </w:r>
      <w:r w:rsidR="00774D7A" w:rsidRPr="00E43B1F">
        <w:rPr>
          <w:rFonts w:asciiTheme="majorHAnsi" w:hAnsiTheme="majorHAnsi"/>
          <w:spacing w:val="1"/>
          <w:sz w:val="22"/>
          <w:szCs w:val="22"/>
        </w:rPr>
        <w:t>l</w:t>
      </w:r>
      <w:r w:rsidR="00774D7A" w:rsidRPr="00E43B1F">
        <w:rPr>
          <w:rFonts w:asciiTheme="majorHAnsi" w:hAnsiTheme="majorHAnsi"/>
          <w:spacing w:val="-1"/>
          <w:sz w:val="22"/>
          <w:szCs w:val="22"/>
        </w:rPr>
        <w:t>e</w:t>
      </w:r>
      <w:r w:rsidR="00774D7A" w:rsidRPr="00E43B1F">
        <w:rPr>
          <w:rFonts w:asciiTheme="majorHAnsi" w:hAnsiTheme="majorHAnsi"/>
          <w:sz w:val="22"/>
          <w:szCs w:val="22"/>
        </w:rPr>
        <w:t>nd</w:t>
      </w:r>
      <w:r w:rsidR="00774D7A" w:rsidRPr="00E43B1F">
        <w:rPr>
          <w:rFonts w:asciiTheme="majorHAnsi" w:hAnsiTheme="majorHAnsi"/>
          <w:spacing w:val="-1"/>
          <w:sz w:val="22"/>
          <w:szCs w:val="22"/>
        </w:rPr>
        <w:t>er</w:t>
      </w:r>
      <w:r w:rsidR="00774D7A" w:rsidRPr="00E43B1F">
        <w:rPr>
          <w:rFonts w:asciiTheme="majorHAnsi" w:hAnsiTheme="majorHAnsi"/>
          <w:sz w:val="22"/>
          <w:szCs w:val="22"/>
        </w:rPr>
        <w:t>s</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m</w:t>
      </w:r>
      <w:r w:rsidR="00774D7A" w:rsidRPr="00E43B1F">
        <w:rPr>
          <w:rFonts w:asciiTheme="majorHAnsi" w:hAnsiTheme="majorHAnsi"/>
          <w:spacing w:val="4"/>
          <w:sz w:val="22"/>
          <w:szCs w:val="22"/>
        </w:rPr>
        <w:t>a</w:t>
      </w:r>
      <w:r w:rsidR="00774D7A" w:rsidRPr="00E43B1F">
        <w:rPr>
          <w:rFonts w:asciiTheme="majorHAnsi" w:hAnsiTheme="majorHAnsi"/>
          <w:sz w:val="22"/>
          <w:szCs w:val="22"/>
        </w:rPr>
        <w:t>y</w:t>
      </w:r>
      <w:r w:rsidR="00774D7A" w:rsidRPr="00E43B1F">
        <w:rPr>
          <w:rFonts w:asciiTheme="majorHAnsi" w:hAnsiTheme="majorHAnsi"/>
          <w:spacing w:val="-8"/>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e</w:t>
      </w:r>
      <w:r w:rsidR="00774D7A" w:rsidRPr="00E43B1F">
        <w:rPr>
          <w:rFonts w:asciiTheme="majorHAnsi" w:hAnsiTheme="majorHAnsi"/>
          <w:sz w:val="22"/>
          <w:szCs w:val="22"/>
        </w:rPr>
        <w:t>k</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p</w:t>
      </w:r>
      <w:r w:rsidR="00774D7A" w:rsidRPr="00E43B1F">
        <w:rPr>
          <w:rFonts w:asciiTheme="majorHAnsi" w:hAnsiTheme="majorHAnsi"/>
          <w:spacing w:val="4"/>
          <w:sz w:val="22"/>
          <w:szCs w:val="22"/>
        </w:rPr>
        <w:t>a</w:t>
      </w:r>
      <w:r w:rsidR="00774D7A" w:rsidRPr="00E43B1F">
        <w:rPr>
          <w:rFonts w:asciiTheme="majorHAnsi" w:hAnsiTheme="majorHAnsi"/>
          <w:spacing w:val="-5"/>
          <w:sz w:val="22"/>
          <w:szCs w:val="22"/>
        </w:rPr>
        <w:t>y</w:t>
      </w:r>
      <w:r w:rsidR="00774D7A" w:rsidRPr="00E43B1F">
        <w:rPr>
          <w:rFonts w:asciiTheme="majorHAnsi" w:hAnsiTheme="majorHAnsi"/>
          <w:spacing w:val="1"/>
          <w:sz w:val="22"/>
          <w:szCs w:val="22"/>
        </w:rPr>
        <w:t>m</w:t>
      </w:r>
      <w:r w:rsidR="00774D7A" w:rsidRPr="00E43B1F">
        <w:rPr>
          <w:rFonts w:asciiTheme="majorHAnsi" w:hAnsiTheme="majorHAnsi"/>
          <w:spacing w:val="2"/>
          <w:sz w:val="22"/>
          <w:szCs w:val="22"/>
        </w:rPr>
        <w:t>e</w:t>
      </w:r>
      <w:r w:rsidR="00774D7A" w:rsidRPr="00E43B1F">
        <w:rPr>
          <w:rFonts w:asciiTheme="majorHAnsi" w:hAnsiTheme="majorHAnsi"/>
          <w:sz w:val="22"/>
          <w:szCs w:val="22"/>
        </w:rPr>
        <w:t>nt</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of</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pacing w:val="3"/>
          <w:sz w:val="22"/>
          <w:szCs w:val="22"/>
        </w:rPr>
        <w:t>n</w:t>
      </w:r>
      <w:r w:rsidR="00774D7A" w:rsidRPr="00E43B1F">
        <w:rPr>
          <w:rFonts w:asciiTheme="majorHAnsi" w:hAnsiTheme="majorHAnsi"/>
          <w:sz w:val="22"/>
          <w:szCs w:val="22"/>
        </w:rPr>
        <w:t>y</w:t>
      </w:r>
      <w:r w:rsidR="00774D7A" w:rsidRPr="00E43B1F">
        <w:rPr>
          <w:rFonts w:asciiTheme="majorHAnsi" w:hAnsiTheme="majorHAnsi"/>
          <w:spacing w:val="-7"/>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z w:val="22"/>
          <w:szCs w:val="22"/>
        </w:rPr>
        <w:t>u</w:t>
      </w:r>
      <w:r w:rsidR="00774D7A" w:rsidRPr="00E43B1F">
        <w:rPr>
          <w:rFonts w:asciiTheme="majorHAnsi" w:hAnsiTheme="majorHAnsi"/>
          <w:spacing w:val="3"/>
          <w:sz w:val="22"/>
          <w:szCs w:val="22"/>
        </w:rPr>
        <w:t>d</w:t>
      </w:r>
      <w:r w:rsidR="00774D7A" w:rsidRPr="00E43B1F">
        <w:rPr>
          <w:rFonts w:asciiTheme="majorHAnsi" w:hAnsiTheme="majorHAnsi"/>
          <w:spacing w:val="-1"/>
          <w:sz w:val="22"/>
          <w:szCs w:val="22"/>
        </w:rPr>
        <w:t>e</w:t>
      </w:r>
      <w:r w:rsidR="00774D7A" w:rsidRPr="00E43B1F">
        <w:rPr>
          <w:rFonts w:asciiTheme="majorHAnsi" w:hAnsiTheme="majorHAnsi"/>
          <w:sz w:val="22"/>
          <w:szCs w:val="22"/>
        </w:rPr>
        <w:t>nt</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l</w:t>
      </w:r>
      <w:r w:rsidR="00774D7A" w:rsidRPr="00E43B1F">
        <w:rPr>
          <w:rFonts w:asciiTheme="majorHAnsi" w:hAnsiTheme="majorHAnsi"/>
          <w:sz w:val="22"/>
          <w:szCs w:val="22"/>
        </w:rPr>
        <w:t>o</w:t>
      </w:r>
      <w:r w:rsidR="00774D7A" w:rsidRPr="00E43B1F">
        <w:rPr>
          <w:rFonts w:asciiTheme="majorHAnsi" w:hAnsiTheme="majorHAnsi"/>
          <w:spacing w:val="-1"/>
          <w:sz w:val="22"/>
          <w:szCs w:val="22"/>
        </w:rPr>
        <w:t>a</w:t>
      </w:r>
      <w:r w:rsidR="00774D7A" w:rsidRPr="00E43B1F">
        <w:rPr>
          <w:rFonts w:asciiTheme="majorHAnsi" w:hAnsiTheme="majorHAnsi"/>
          <w:sz w:val="22"/>
          <w:szCs w:val="22"/>
        </w:rPr>
        <w:t>ns</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w:t>
      </w:r>
      <w:r w:rsidR="00774D7A" w:rsidRPr="00E43B1F">
        <w:rPr>
          <w:rFonts w:asciiTheme="majorHAnsi" w:hAnsiTheme="majorHAnsi"/>
          <w:spacing w:val="-1"/>
          <w:sz w:val="22"/>
          <w:szCs w:val="22"/>
        </w:rPr>
        <w:t>a</w:t>
      </w:r>
      <w:r w:rsidR="00774D7A" w:rsidRPr="00E43B1F">
        <w:rPr>
          <w:rFonts w:asciiTheme="majorHAnsi" w:hAnsiTheme="majorHAnsi"/>
          <w:sz w:val="22"/>
          <w:szCs w:val="22"/>
        </w:rPr>
        <w:t xml:space="preserve">t </w:t>
      </w:r>
      <w:r w:rsidR="00774D7A" w:rsidRPr="00E43B1F">
        <w:rPr>
          <w:rFonts w:asciiTheme="majorHAnsi" w:hAnsiTheme="majorHAnsi"/>
          <w:spacing w:val="-1"/>
          <w:sz w:val="22"/>
          <w:szCs w:val="22"/>
        </w:rPr>
        <w:t>ar</w:t>
      </w:r>
      <w:r w:rsidR="00774D7A" w:rsidRPr="00E43B1F">
        <w:rPr>
          <w:rFonts w:asciiTheme="majorHAnsi" w:hAnsiTheme="majorHAnsi"/>
          <w:sz w:val="22"/>
          <w:szCs w:val="22"/>
        </w:rPr>
        <w:t>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ou</w:t>
      </w:r>
      <w:r w:rsidR="00774D7A" w:rsidRPr="00E43B1F">
        <w:rPr>
          <w:rFonts w:asciiTheme="majorHAnsi" w:hAnsiTheme="majorHAnsi"/>
          <w:spacing w:val="1"/>
          <w:sz w:val="22"/>
          <w:szCs w:val="22"/>
        </w:rPr>
        <w:t>t</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1"/>
          <w:sz w:val="22"/>
          <w:szCs w:val="22"/>
        </w:rPr>
        <w:t>i</w:t>
      </w:r>
      <w:r w:rsidR="00774D7A" w:rsidRPr="00E43B1F">
        <w:rPr>
          <w:rFonts w:asciiTheme="majorHAnsi" w:hAnsiTheme="majorHAnsi"/>
          <w:spacing w:val="3"/>
          <w:sz w:val="22"/>
          <w:szCs w:val="22"/>
        </w:rPr>
        <w:t>n</w:t>
      </w:r>
      <w:r w:rsidR="00774D7A" w:rsidRPr="00E43B1F">
        <w:rPr>
          <w:rFonts w:asciiTheme="majorHAnsi" w:hAnsiTheme="majorHAnsi"/>
          <w:spacing w:val="-2"/>
          <w:sz w:val="22"/>
          <w:szCs w:val="22"/>
        </w:rPr>
        <w:t>g</w:t>
      </w:r>
      <w:r w:rsidR="00774D7A" w:rsidRPr="00E43B1F">
        <w:rPr>
          <w:rFonts w:asciiTheme="majorHAnsi" w:hAnsiTheme="majorHAnsi"/>
          <w:sz w:val="22"/>
          <w:szCs w:val="22"/>
        </w:rPr>
        <w:t>.</w:t>
      </w:r>
      <w:r w:rsidR="00774D7A" w:rsidRPr="00E43B1F">
        <w:rPr>
          <w:rFonts w:asciiTheme="majorHAnsi" w:hAnsiTheme="majorHAnsi"/>
          <w:spacing w:val="-6"/>
          <w:sz w:val="22"/>
          <w:szCs w:val="22"/>
        </w:rPr>
        <w:t xml:space="preserve"> </w:t>
      </w:r>
      <w:r w:rsidR="00774D7A" w:rsidRPr="00E43B1F">
        <w:rPr>
          <w:rFonts w:asciiTheme="majorHAnsi" w:hAnsiTheme="majorHAnsi"/>
          <w:spacing w:val="-3"/>
          <w:sz w:val="22"/>
          <w:szCs w:val="22"/>
        </w:rPr>
        <w:t>I</w:t>
      </w:r>
      <w:r w:rsidR="00774D7A" w:rsidRPr="00E43B1F">
        <w:rPr>
          <w:rFonts w:asciiTheme="majorHAnsi" w:hAnsiTheme="majorHAnsi"/>
          <w:sz w:val="22"/>
          <w:szCs w:val="22"/>
        </w:rPr>
        <w:t>f</w:t>
      </w:r>
      <w:r w:rsidR="00774D7A" w:rsidRPr="00E43B1F">
        <w:rPr>
          <w:rFonts w:asciiTheme="majorHAnsi" w:hAnsiTheme="majorHAnsi"/>
          <w:spacing w:val="5"/>
          <w:sz w:val="22"/>
          <w:szCs w:val="22"/>
        </w:rPr>
        <w:t xml:space="preserve"> </w:t>
      </w:r>
      <w:r w:rsidR="00774D7A" w:rsidRPr="00E43B1F">
        <w:rPr>
          <w:rFonts w:asciiTheme="majorHAnsi" w:hAnsiTheme="majorHAnsi"/>
          <w:spacing w:val="-5"/>
          <w:sz w:val="22"/>
          <w:szCs w:val="22"/>
        </w:rPr>
        <w:t>y</w:t>
      </w:r>
      <w:r w:rsidR="00774D7A" w:rsidRPr="00E43B1F">
        <w:rPr>
          <w:rFonts w:asciiTheme="majorHAnsi" w:hAnsiTheme="majorHAnsi"/>
          <w:sz w:val="22"/>
          <w:szCs w:val="22"/>
        </w:rPr>
        <w:t>ou</w:t>
      </w:r>
      <w:r w:rsidR="00774D7A" w:rsidRPr="00E43B1F">
        <w:rPr>
          <w:rFonts w:asciiTheme="majorHAnsi" w:hAnsiTheme="majorHAnsi"/>
          <w:spacing w:val="-1"/>
          <w:sz w:val="22"/>
          <w:szCs w:val="22"/>
        </w:rPr>
        <w:t xml:space="preserve"> ar</w:t>
      </w:r>
      <w:r w:rsidR="00774D7A" w:rsidRPr="00E43B1F">
        <w:rPr>
          <w:rFonts w:asciiTheme="majorHAnsi" w:hAnsiTheme="majorHAnsi"/>
          <w:sz w:val="22"/>
          <w:szCs w:val="22"/>
        </w:rPr>
        <w:t>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r</w:t>
      </w:r>
      <w:r w:rsidR="00774D7A" w:rsidRPr="00E43B1F">
        <w:rPr>
          <w:rFonts w:asciiTheme="majorHAnsi" w:hAnsiTheme="majorHAnsi"/>
          <w:sz w:val="22"/>
          <w:szCs w:val="22"/>
        </w:rPr>
        <w:t>os</w:t>
      </w:r>
      <w:r w:rsidR="00774D7A" w:rsidRPr="00E43B1F">
        <w:rPr>
          <w:rFonts w:asciiTheme="majorHAnsi" w:hAnsiTheme="majorHAnsi"/>
          <w:spacing w:val="1"/>
          <w:sz w:val="22"/>
          <w:szCs w:val="22"/>
        </w:rPr>
        <w:t>t</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i</w:t>
      </w:r>
      <w:r w:rsidR="00774D7A" w:rsidRPr="00E43B1F">
        <w:rPr>
          <w:rFonts w:asciiTheme="majorHAnsi" w:hAnsiTheme="majorHAnsi"/>
          <w:spacing w:val="3"/>
          <w:sz w:val="22"/>
          <w:szCs w:val="22"/>
        </w:rPr>
        <w:t>n</w:t>
      </w:r>
      <w:r w:rsidR="00774D7A" w:rsidRPr="00E43B1F">
        <w:rPr>
          <w:rFonts w:asciiTheme="majorHAnsi" w:hAnsiTheme="majorHAnsi"/>
          <w:sz w:val="22"/>
          <w:szCs w:val="22"/>
        </w:rPr>
        <w:t>g</w:t>
      </w:r>
      <w:r w:rsidR="00774D7A" w:rsidRPr="00E43B1F">
        <w:rPr>
          <w:rFonts w:asciiTheme="majorHAnsi" w:hAnsiTheme="majorHAnsi"/>
          <w:spacing w:val="-8"/>
          <w:sz w:val="22"/>
          <w:szCs w:val="22"/>
        </w:rPr>
        <w:t xml:space="preserve"> </w:t>
      </w:r>
      <w:r w:rsidR="00774D7A" w:rsidRPr="00E43B1F">
        <w:rPr>
          <w:rFonts w:asciiTheme="majorHAnsi" w:hAnsiTheme="majorHAnsi"/>
          <w:spacing w:val="-1"/>
          <w:sz w:val="22"/>
          <w:szCs w:val="22"/>
        </w:rPr>
        <w:t>fe</w:t>
      </w:r>
      <w:r w:rsidR="00774D7A" w:rsidRPr="00E43B1F">
        <w:rPr>
          <w:rFonts w:asciiTheme="majorHAnsi" w:hAnsiTheme="majorHAnsi"/>
          <w:spacing w:val="2"/>
          <w:sz w:val="22"/>
          <w:szCs w:val="22"/>
        </w:rPr>
        <w:t>w</w:t>
      </w:r>
      <w:r w:rsidR="00774D7A" w:rsidRPr="00E43B1F">
        <w:rPr>
          <w:rFonts w:asciiTheme="majorHAnsi" w:hAnsiTheme="majorHAnsi"/>
          <w:spacing w:val="-1"/>
          <w:sz w:val="22"/>
          <w:szCs w:val="22"/>
        </w:rPr>
        <w:t>e</w:t>
      </w:r>
      <w:r w:rsidR="00774D7A" w:rsidRPr="00E43B1F">
        <w:rPr>
          <w:rFonts w:asciiTheme="majorHAnsi" w:hAnsiTheme="majorHAnsi"/>
          <w:sz w:val="22"/>
          <w:szCs w:val="22"/>
        </w:rPr>
        <w:t xml:space="preserve">r </w:t>
      </w:r>
      <w:r w:rsidR="00774D7A" w:rsidRPr="00E43B1F">
        <w:rPr>
          <w:rFonts w:asciiTheme="majorHAnsi" w:hAnsiTheme="majorHAnsi"/>
          <w:spacing w:val="1"/>
          <w:sz w:val="22"/>
          <w:szCs w:val="22"/>
        </w:rPr>
        <w:t>t</w:t>
      </w:r>
      <w:r w:rsidR="00774D7A" w:rsidRPr="00E43B1F">
        <w:rPr>
          <w:rFonts w:asciiTheme="majorHAnsi" w:hAnsiTheme="majorHAnsi"/>
          <w:sz w:val="22"/>
          <w:szCs w:val="22"/>
        </w:rPr>
        <w:t>h</w:t>
      </w:r>
      <w:r w:rsidR="00774D7A" w:rsidRPr="00E43B1F">
        <w:rPr>
          <w:rFonts w:asciiTheme="majorHAnsi" w:hAnsiTheme="majorHAnsi"/>
          <w:spacing w:val="-1"/>
          <w:sz w:val="22"/>
          <w:szCs w:val="22"/>
        </w:rPr>
        <w:t>a</w:t>
      </w:r>
      <w:r w:rsidR="00774D7A" w:rsidRPr="00E43B1F">
        <w:rPr>
          <w:rFonts w:asciiTheme="majorHAnsi" w:hAnsiTheme="majorHAnsi"/>
          <w:sz w:val="22"/>
          <w:szCs w:val="22"/>
        </w:rPr>
        <w:t>n</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9</w:t>
      </w:r>
      <w:r w:rsidR="00774D7A" w:rsidRPr="00E43B1F">
        <w:rPr>
          <w:rFonts w:asciiTheme="majorHAnsi" w:hAnsiTheme="majorHAnsi"/>
          <w:spacing w:val="-1"/>
          <w:sz w:val="22"/>
          <w:szCs w:val="22"/>
        </w:rPr>
        <w:t xml:space="preserve"> cre</w:t>
      </w:r>
      <w:r w:rsidR="00774D7A" w:rsidRPr="00E43B1F">
        <w:rPr>
          <w:rFonts w:asciiTheme="majorHAnsi" w:hAnsiTheme="majorHAnsi"/>
          <w:sz w:val="22"/>
          <w:szCs w:val="22"/>
        </w:rPr>
        <w:t>d</w:t>
      </w:r>
      <w:r w:rsidR="00774D7A" w:rsidRPr="00E43B1F">
        <w:rPr>
          <w:rFonts w:asciiTheme="majorHAnsi" w:hAnsiTheme="majorHAnsi"/>
          <w:spacing w:val="1"/>
          <w:sz w:val="22"/>
          <w:szCs w:val="22"/>
        </w:rPr>
        <w:t>it</w:t>
      </w:r>
      <w:r w:rsidR="00774D7A" w:rsidRPr="00E43B1F">
        <w:rPr>
          <w:rFonts w:asciiTheme="majorHAnsi" w:hAnsiTheme="majorHAnsi"/>
          <w:sz w:val="22"/>
          <w:szCs w:val="22"/>
        </w:rPr>
        <w:t>s</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ar</w:t>
      </w:r>
      <w:r w:rsidR="00774D7A" w:rsidRPr="00E43B1F">
        <w:rPr>
          <w:rFonts w:asciiTheme="majorHAnsi" w:hAnsiTheme="majorHAnsi"/>
          <w:sz w:val="22"/>
          <w:szCs w:val="22"/>
        </w:rPr>
        <w:t>e</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R</w:t>
      </w:r>
      <w:r w:rsidR="00774D7A" w:rsidRPr="00E43B1F">
        <w:rPr>
          <w:rFonts w:asciiTheme="majorHAnsi" w:hAnsiTheme="majorHAnsi"/>
          <w:sz w:val="22"/>
          <w:szCs w:val="22"/>
        </w:rPr>
        <w:t>A</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or</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TA,</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u</w:t>
      </w:r>
      <w:r w:rsidR="00774D7A" w:rsidRPr="00E43B1F">
        <w:rPr>
          <w:rFonts w:asciiTheme="majorHAnsi" w:hAnsiTheme="majorHAnsi"/>
          <w:spacing w:val="1"/>
          <w:sz w:val="22"/>
          <w:szCs w:val="22"/>
        </w:rPr>
        <w:t>ll</w:t>
      </w:r>
      <w:r w:rsidR="00774D7A" w:rsidRPr="00E43B1F">
        <w:rPr>
          <w:rFonts w:asciiTheme="majorHAnsi" w:hAnsiTheme="majorHAnsi"/>
          <w:spacing w:val="-1"/>
          <w:sz w:val="22"/>
          <w:szCs w:val="22"/>
        </w:rPr>
        <w:t>-</w:t>
      </w:r>
      <w:r w:rsidR="00774D7A" w:rsidRPr="00E43B1F">
        <w:rPr>
          <w:rFonts w:asciiTheme="majorHAnsi" w:hAnsiTheme="majorHAnsi"/>
          <w:spacing w:val="1"/>
          <w:sz w:val="22"/>
          <w:szCs w:val="22"/>
        </w:rPr>
        <w:t>tim</w:t>
      </w:r>
      <w:r w:rsidR="00774D7A" w:rsidRPr="00E43B1F">
        <w:rPr>
          <w:rFonts w:asciiTheme="majorHAnsi" w:hAnsiTheme="majorHAnsi"/>
          <w:sz w:val="22"/>
          <w:szCs w:val="22"/>
        </w:rPr>
        <w:t>e</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ti</w:t>
      </w:r>
      <w:r w:rsidR="00774D7A" w:rsidRPr="00E43B1F">
        <w:rPr>
          <w:rFonts w:asciiTheme="majorHAnsi" w:hAnsiTheme="majorHAnsi"/>
          <w:spacing w:val="-1"/>
          <w:sz w:val="22"/>
          <w:szCs w:val="22"/>
        </w:rPr>
        <w:t>f</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ca</w:t>
      </w:r>
      <w:r w:rsidR="00774D7A" w:rsidRPr="00E43B1F">
        <w:rPr>
          <w:rFonts w:asciiTheme="majorHAnsi" w:hAnsiTheme="majorHAnsi"/>
          <w:spacing w:val="1"/>
          <w:sz w:val="22"/>
          <w:szCs w:val="22"/>
        </w:rPr>
        <w:t>ti</w:t>
      </w:r>
      <w:r w:rsidR="00774D7A" w:rsidRPr="00E43B1F">
        <w:rPr>
          <w:rFonts w:asciiTheme="majorHAnsi" w:hAnsiTheme="majorHAnsi"/>
          <w:sz w:val="22"/>
          <w:szCs w:val="22"/>
        </w:rPr>
        <w:t>on</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s</w:t>
      </w:r>
      <w:r w:rsidR="00774D7A" w:rsidRPr="00E43B1F">
        <w:rPr>
          <w:rFonts w:asciiTheme="majorHAnsi" w:hAnsiTheme="majorHAnsi"/>
          <w:spacing w:val="-1"/>
          <w:sz w:val="22"/>
          <w:szCs w:val="22"/>
        </w:rPr>
        <w:t xml:space="preserve"> re</w:t>
      </w:r>
      <w:r w:rsidR="00774D7A" w:rsidRPr="00E43B1F">
        <w:rPr>
          <w:rFonts w:asciiTheme="majorHAnsi" w:hAnsiTheme="majorHAnsi"/>
          <w:sz w:val="22"/>
          <w:szCs w:val="22"/>
        </w:rPr>
        <w:t>qu</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re</w:t>
      </w:r>
      <w:r w:rsidR="00774D7A" w:rsidRPr="00E43B1F">
        <w:rPr>
          <w:rFonts w:asciiTheme="majorHAnsi" w:hAnsiTheme="majorHAnsi"/>
          <w:sz w:val="22"/>
          <w:szCs w:val="22"/>
        </w:rPr>
        <w:t>d.</w:t>
      </w:r>
      <w:r w:rsidR="00774D7A" w:rsidRPr="00E43B1F">
        <w:rPr>
          <w:rFonts w:asciiTheme="majorHAnsi" w:hAnsiTheme="majorHAnsi"/>
          <w:spacing w:val="-6"/>
          <w:sz w:val="22"/>
          <w:szCs w:val="22"/>
        </w:rPr>
        <w:t xml:space="preserve"> </w:t>
      </w:r>
      <w:r w:rsidR="00774D7A" w:rsidRPr="00E43B1F">
        <w:rPr>
          <w:rFonts w:asciiTheme="majorHAnsi" w:hAnsiTheme="majorHAnsi"/>
          <w:sz w:val="22"/>
          <w:szCs w:val="22"/>
        </w:rPr>
        <w:t>T</w:t>
      </w:r>
      <w:r w:rsidR="00774D7A" w:rsidRPr="00E43B1F">
        <w:rPr>
          <w:rFonts w:asciiTheme="majorHAnsi" w:hAnsiTheme="majorHAnsi"/>
          <w:spacing w:val="3"/>
          <w:sz w:val="22"/>
          <w:szCs w:val="22"/>
        </w:rPr>
        <w:t>h</w:t>
      </w:r>
      <w:r w:rsidR="00774D7A" w:rsidRPr="00E43B1F">
        <w:rPr>
          <w:rFonts w:asciiTheme="majorHAnsi" w:hAnsiTheme="majorHAnsi"/>
          <w:sz w:val="22"/>
          <w:szCs w:val="22"/>
        </w:rPr>
        <w:t>e</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z w:val="22"/>
          <w:szCs w:val="22"/>
        </w:rPr>
        <w:t>AS</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G</w:t>
      </w:r>
      <w:r w:rsidR="00774D7A" w:rsidRPr="00E43B1F">
        <w:rPr>
          <w:rFonts w:asciiTheme="majorHAnsi" w:hAnsiTheme="majorHAnsi"/>
          <w:spacing w:val="-1"/>
          <w:sz w:val="22"/>
          <w:szCs w:val="22"/>
        </w:rPr>
        <w:t>ra</w:t>
      </w:r>
      <w:r w:rsidR="00774D7A" w:rsidRPr="00E43B1F">
        <w:rPr>
          <w:rFonts w:asciiTheme="majorHAnsi" w:hAnsiTheme="majorHAnsi"/>
          <w:sz w:val="22"/>
          <w:szCs w:val="22"/>
        </w:rPr>
        <w:t>du</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w:t>
      </w:r>
      <w:r w:rsidR="00774D7A" w:rsidRPr="00E43B1F">
        <w:rPr>
          <w:rFonts w:asciiTheme="majorHAnsi" w:hAnsiTheme="majorHAnsi"/>
          <w:sz w:val="22"/>
          <w:szCs w:val="22"/>
        </w:rPr>
        <w:t>e</w:t>
      </w:r>
      <w:r w:rsidR="00774D7A" w:rsidRPr="00E43B1F">
        <w:rPr>
          <w:rFonts w:asciiTheme="majorHAnsi" w:hAnsiTheme="majorHAnsi"/>
          <w:spacing w:val="-6"/>
          <w:sz w:val="22"/>
          <w:szCs w:val="22"/>
        </w:rPr>
        <w:t xml:space="preserve"> </w:t>
      </w:r>
      <w:r w:rsidR="00774D7A" w:rsidRPr="00E43B1F">
        <w:rPr>
          <w:rFonts w:asciiTheme="majorHAnsi" w:hAnsiTheme="majorHAnsi"/>
          <w:spacing w:val="2"/>
          <w:sz w:val="22"/>
          <w:szCs w:val="22"/>
        </w:rPr>
        <w:t>O</w:t>
      </w:r>
      <w:r w:rsidR="00774D7A" w:rsidRPr="00E43B1F">
        <w:rPr>
          <w:rFonts w:asciiTheme="majorHAnsi" w:hAnsiTheme="majorHAnsi"/>
          <w:spacing w:val="-1"/>
          <w:sz w:val="22"/>
          <w:szCs w:val="22"/>
        </w:rPr>
        <w:t>ff</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c</w:t>
      </w:r>
      <w:r w:rsidR="00774D7A" w:rsidRPr="00E43B1F">
        <w:rPr>
          <w:rFonts w:asciiTheme="majorHAnsi" w:hAnsiTheme="majorHAnsi"/>
          <w:sz w:val="22"/>
          <w:szCs w:val="22"/>
        </w:rPr>
        <w:t>e h</w:t>
      </w:r>
      <w:r w:rsidR="00774D7A" w:rsidRPr="00E43B1F">
        <w:rPr>
          <w:rFonts w:asciiTheme="majorHAnsi" w:hAnsiTheme="majorHAnsi"/>
          <w:spacing w:val="-1"/>
          <w:sz w:val="22"/>
          <w:szCs w:val="22"/>
        </w:rPr>
        <w:t>a</w:t>
      </w:r>
      <w:r w:rsidR="00774D7A" w:rsidRPr="00E43B1F">
        <w:rPr>
          <w:rFonts w:asciiTheme="majorHAnsi" w:hAnsiTheme="majorHAnsi"/>
          <w:sz w:val="22"/>
          <w:szCs w:val="22"/>
        </w:rPr>
        <w:t>s</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u</w:t>
      </w:r>
      <w:r w:rsidR="00774D7A" w:rsidRPr="00E43B1F">
        <w:rPr>
          <w:rFonts w:asciiTheme="majorHAnsi" w:hAnsiTheme="majorHAnsi"/>
          <w:spacing w:val="1"/>
          <w:sz w:val="22"/>
          <w:szCs w:val="22"/>
        </w:rPr>
        <w:t>ll</w:t>
      </w:r>
      <w:r w:rsidR="00774D7A" w:rsidRPr="00E43B1F">
        <w:rPr>
          <w:rFonts w:asciiTheme="majorHAnsi" w:hAnsiTheme="majorHAnsi"/>
          <w:spacing w:val="-1"/>
          <w:sz w:val="22"/>
          <w:szCs w:val="22"/>
        </w:rPr>
        <w:t>-</w:t>
      </w:r>
      <w:r w:rsidR="00774D7A" w:rsidRPr="00E43B1F">
        <w:rPr>
          <w:rFonts w:asciiTheme="majorHAnsi" w:hAnsiTheme="majorHAnsi"/>
          <w:spacing w:val="1"/>
          <w:sz w:val="22"/>
          <w:szCs w:val="22"/>
        </w:rPr>
        <w:t>tim</w:t>
      </w:r>
      <w:r w:rsidR="00774D7A" w:rsidRPr="00E43B1F">
        <w:rPr>
          <w:rFonts w:asciiTheme="majorHAnsi" w:hAnsiTheme="majorHAnsi"/>
          <w:sz w:val="22"/>
          <w:szCs w:val="22"/>
        </w:rPr>
        <w:t>e</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ti</w:t>
      </w:r>
      <w:r w:rsidR="00774D7A" w:rsidRPr="00E43B1F">
        <w:rPr>
          <w:rFonts w:asciiTheme="majorHAnsi" w:hAnsiTheme="majorHAnsi"/>
          <w:spacing w:val="-1"/>
          <w:sz w:val="22"/>
          <w:szCs w:val="22"/>
        </w:rPr>
        <w:t>f</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c</w:t>
      </w:r>
      <w:r w:rsidR="00774D7A" w:rsidRPr="00E43B1F">
        <w:rPr>
          <w:rFonts w:asciiTheme="majorHAnsi" w:hAnsiTheme="majorHAnsi"/>
          <w:spacing w:val="2"/>
          <w:sz w:val="22"/>
          <w:szCs w:val="22"/>
        </w:rPr>
        <w:t>a</w:t>
      </w:r>
      <w:r w:rsidR="00774D7A" w:rsidRPr="00E43B1F">
        <w:rPr>
          <w:rFonts w:asciiTheme="majorHAnsi" w:hAnsiTheme="majorHAnsi"/>
          <w:spacing w:val="1"/>
          <w:sz w:val="22"/>
          <w:szCs w:val="22"/>
        </w:rPr>
        <w:t>ti</w:t>
      </w:r>
      <w:r w:rsidR="00774D7A" w:rsidRPr="00E43B1F">
        <w:rPr>
          <w:rFonts w:asciiTheme="majorHAnsi" w:hAnsiTheme="majorHAnsi"/>
          <w:sz w:val="22"/>
          <w:szCs w:val="22"/>
        </w:rPr>
        <w:t>on</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o</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m</w:t>
      </w:r>
      <w:r w:rsidR="00774D7A" w:rsidRPr="00E43B1F">
        <w:rPr>
          <w:rFonts w:asciiTheme="majorHAnsi" w:hAnsiTheme="majorHAnsi"/>
          <w:sz w:val="22"/>
          <w:szCs w:val="22"/>
        </w:rPr>
        <w:t>s.</w:t>
      </w:r>
    </w:p>
    <w:p w14:paraId="5DCE3B9E" w14:textId="77777777" w:rsidR="002A2F39" w:rsidRPr="00E43B1F" w:rsidRDefault="002A2F39" w:rsidP="00E43B1F">
      <w:pPr>
        <w:rPr>
          <w:rFonts w:asciiTheme="majorHAnsi" w:hAnsiTheme="majorHAnsi"/>
          <w:sz w:val="22"/>
          <w:szCs w:val="22"/>
        </w:rPr>
      </w:pPr>
    </w:p>
    <w:p w14:paraId="1A252B3A" w14:textId="39A6D1E1" w:rsidR="00867E50" w:rsidRPr="00E43B1F" w:rsidRDefault="00867E50" w:rsidP="00867E50">
      <w:pPr>
        <w:ind w:left="120"/>
        <w:rPr>
          <w:rFonts w:asciiTheme="majorHAnsi" w:hAnsiTheme="majorHAnsi"/>
          <w:sz w:val="22"/>
          <w:szCs w:val="22"/>
        </w:rPr>
      </w:pPr>
      <w:r>
        <w:rPr>
          <w:rFonts w:asciiTheme="majorHAnsi" w:hAnsiTheme="majorHAnsi"/>
          <w:b/>
          <w:sz w:val="22"/>
          <w:szCs w:val="22"/>
        </w:rPr>
        <w:t>2.</w:t>
      </w:r>
      <w:r w:rsidR="006A0A15">
        <w:rPr>
          <w:rFonts w:asciiTheme="majorHAnsi" w:hAnsiTheme="majorHAnsi"/>
          <w:b/>
          <w:sz w:val="22"/>
          <w:szCs w:val="22"/>
        </w:rPr>
        <w:t>6</w:t>
      </w:r>
      <w:r w:rsidRPr="00E43B1F">
        <w:rPr>
          <w:rFonts w:asciiTheme="majorHAnsi" w:hAnsiTheme="majorHAnsi"/>
          <w:b/>
          <w:spacing w:val="-3"/>
          <w:sz w:val="22"/>
          <w:szCs w:val="22"/>
        </w:rPr>
        <w:t xml:space="preserve"> </w:t>
      </w:r>
      <w:r>
        <w:rPr>
          <w:rFonts w:asciiTheme="majorHAnsi" w:hAnsiTheme="majorHAnsi"/>
          <w:b/>
          <w:sz w:val="22"/>
          <w:szCs w:val="22"/>
        </w:rPr>
        <w:t>Late Fees</w:t>
      </w:r>
    </w:p>
    <w:p w14:paraId="0AC3F1F0" w14:textId="77777777" w:rsidR="00867E50" w:rsidRPr="00E43B1F" w:rsidRDefault="00867E50" w:rsidP="00E43B1F">
      <w:pPr>
        <w:rPr>
          <w:rFonts w:asciiTheme="majorHAnsi" w:hAnsiTheme="majorHAnsi"/>
          <w:sz w:val="22"/>
          <w:szCs w:val="22"/>
        </w:rPr>
      </w:pPr>
    </w:p>
    <w:p w14:paraId="29B1C0D9" w14:textId="75AB799F" w:rsidR="002A2F39" w:rsidRPr="00E43B1F" w:rsidRDefault="00774D7A" w:rsidP="00867E50">
      <w:pPr>
        <w:ind w:left="120" w:right="66"/>
        <w:rPr>
          <w:rFonts w:asciiTheme="majorHAnsi" w:hAnsiTheme="majorHAnsi"/>
          <w:sz w:val="22"/>
          <w:szCs w:val="22"/>
        </w:rPr>
      </w:pPr>
      <w:r w:rsidRPr="00E43B1F">
        <w:rPr>
          <w:rFonts w:asciiTheme="majorHAnsi" w:hAnsiTheme="majorHAnsi"/>
          <w:spacing w:val="1"/>
          <w:sz w:val="22"/>
          <w:szCs w:val="22"/>
        </w:rPr>
        <w:t>Pl</w:t>
      </w:r>
      <w:r w:rsidRPr="00E43B1F">
        <w:rPr>
          <w:rFonts w:asciiTheme="majorHAnsi" w:hAnsiTheme="majorHAnsi"/>
          <w:spacing w:val="2"/>
          <w:sz w:val="22"/>
          <w:szCs w:val="22"/>
        </w:rPr>
        <w:t>e</w:t>
      </w:r>
      <w:r w:rsidRPr="00E43B1F">
        <w:rPr>
          <w:rFonts w:asciiTheme="majorHAnsi" w:hAnsiTheme="majorHAnsi"/>
          <w:spacing w:val="-1"/>
          <w:sz w:val="22"/>
          <w:szCs w:val="22"/>
        </w:rPr>
        <w:t>a</w:t>
      </w:r>
      <w:r w:rsidRPr="00E43B1F">
        <w:rPr>
          <w:rFonts w:asciiTheme="majorHAnsi" w:hAnsiTheme="majorHAnsi"/>
          <w:sz w:val="22"/>
          <w:szCs w:val="22"/>
        </w:rPr>
        <w:t>se</w:t>
      </w:r>
      <w:r w:rsidRPr="00E43B1F">
        <w:rPr>
          <w:rFonts w:asciiTheme="majorHAnsi" w:hAnsiTheme="majorHAnsi"/>
          <w:spacing w:val="-3"/>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3"/>
          <w:sz w:val="22"/>
          <w:szCs w:val="22"/>
        </w:rPr>
        <w:t>u</w:t>
      </w:r>
      <w:r w:rsidRPr="00E43B1F">
        <w:rPr>
          <w:rFonts w:asciiTheme="majorHAnsi" w:hAnsiTheme="majorHAnsi"/>
          <w:spacing w:val="2"/>
          <w:sz w:val="22"/>
          <w:szCs w:val="22"/>
        </w:rPr>
        <w:t>r</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t</w:t>
      </w:r>
      <w:r w:rsidRPr="00E43B1F">
        <w:rPr>
          <w:rFonts w:asciiTheme="majorHAnsi" w:hAnsiTheme="majorHAnsi"/>
          <w:spacing w:val="2"/>
          <w:sz w:val="22"/>
          <w:szCs w:val="22"/>
        </w:rPr>
        <w:t xml:space="preserve"> </w:t>
      </w:r>
      <w:r w:rsidRPr="00E43B1F">
        <w:rPr>
          <w:rFonts w:asciiTheme="majorHAnsi" w:hAnsiTheme="majorHAnsi"/>
          <w:spacing w:val="-5"/>
          <w:sz w:val="22"/>
          <w:szCs w:val="22"/>
        </w:rPr>
        <w:t>y</w:t>
      </w:r>
      <w:r w:rsidRPr="00E43B1F">
        <w:rPr>
          <w:rFonts w:asciiTheme="majorHAnsi" w:hAnsiTheme="majorHAnsi"/>
          <w:sz w:val="22"/>
          <w:szCs w:val="22"/>
        </w:rPr>
        <w:t>ou</w:t>
      </w:r>
      <w:r w:rsidRPr="00E43B1F">
        <w:rPr>
          <w:rFonts w:asciiTheme="majorHAnsi" w:hAnsiTheme="majorHAnsi"/>
          <w:spacing w:val="-1"/>
          <w:sz w:val="22"/>
          <w:szCs w:val="22"/>
        </w:rPr>
        <w:t xml:space="preserve"> ar</w:t>
      </w:r>
      <w:r w:rsidRPr="00E43B1F">
        <w:rPr>
          <w:rFonts w:asciiTheme="majorHAnsi" w:hAnsiTheme="majorHAnsi"/>
          <w:sz w:val="22"/>
          <w:szCs w:val="22"/>
        </w:rPr>
        <w:t>e</w:t>
      </w:r>
      <w:r w:rsidRPr="00E43B1F">
        <w:rPr>
          <w:rFonts w:asciiTheme="majorHAnsi" w:hAnsiTheme="majorHAnsi"/>
          <w:spacing w:val="1"/>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w</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pacing w:val="3"/>
          <w:sz w:val="22"/>
          <w:szCs w:val="22"/>
        </w:rPr>
        <w:t>h</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ea</w:t>
      </w:r>
      <w:r w:rsidRPr="00E43B1F">
        <w:rPr>
          <w:rFonts w:asciiTheme="majorHAnsi" w:hAnsiTheme="majorHAnsi"/>
          <w:sz w:val="22"/>
          <w:szCs w:val="22"/>
        </w:rPr>
        <w:t>d</w:t>
      </w:r>
      <w:r w:rsidRPr="00E43B1F">
        <w:rPr>
          <w:rFonts w:asciiTheme="majorHAnsi" w:hAnsiTheme="majorHAnsi"/>
          <w:spacing w:val="1"/>
          <w:sz w:val="22"/>
          <w:szCs w:val="22"/>
        </w:rPr>
        <w:t>li</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im</w:t>
      </w:r>
      <w:r w:rsidRPr="00E43B1F">
        <w:rPr>
          <w:rFonts w:asciiTheme="majorHAnsi" w:hAnsiTheme="majorHAnsi"/>
          <w:sz w:val="22"/>
          <w:szCs w:val="22"/>
        </w:rPr>
        <w:t>pos</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6"/>
          <w:sz w:val="22"/>
          <w:szCs w:val="22"/>
        </w:rPr>
        <w:t xml:space="preserve"> </w:t>
      </w:r>
      <w:r w:rsidRPr="00E43B1F">
        <w:rPr>
          <w:rFonts w:asciiTheme="majorHAnsi" w:hAnsiTheme="majorHAnsi"/>
          <w:spacing w:val="5"/>
          <w:sz w:val="22"/>
          <w:szCs w:val="22"/>
        </w:rPr>
        <w:t>b</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pacing w:val="3"/>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R</w:t>
      </w:r>
      <w:r w:rsidRPr="00E43B1F">
        <w:rPr>
          <w:rFonts w:asciiTheme="majorHAnsi" w:hAnsiTheme="majorHAnsi"/>
          <w:spacing w:val="-1"/>
          <w:sz w:val="22"/>
          <w:szCs w:val="22"/>
        </w:rPr>
        <w:t>e</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2"/>
          <w:sz w:val="22"/>
          <w:szCs w:val="22"/>
        </w:rPr>
        <w:t>r</w:t>
      </w:r>
      <w:r w:rsidRPr="00E43B1F">
        <w:rPr>
          <w:rFonts w:asciiTheme="majorHAnsi" w:hAnsiTheme="majorHAnsi"/>
          <w:spacing w:val="-1"/>
          <w:sz w:val="22"/>
          <w:szCs w:val="22"/>
        </w:rPr>
        <w:t>ar’</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pacing w:val="2"/>
          <w:sz w:val="22"/>
          <w:szCs w:val="22"/>
        </w:rPr>
        <w:t>O</w:t>
      </w:r>
      <w:r w:rsidRPr="00E43B1F">
        <w:rPr>
          <w:rFonts w:asciiTheme="majorHAnsi" w:hAnsiTheme="majorHAnsi"/>
          <w:spacing w:val="-1"/>
          <w:sz w:val="22"/>
          <w:szCs w:val="22"/>
        </w:rPr>
        <w:t>ff</w:t>
      </w:r>
      <w:r w:rsidRPr="00E43B1F">
        <w:rPr>
          <w:rFonts w:asciiTheme="majorHAnsi" w:hAnsiTheme="majorHAnsi"/>
          <w:spacing w:val="1"/>
          <w:sz w:val="22"/>
          <w:szCs w:val="22"/>
        </w:rPr>
        <w:t>i</w:t>
      </w:r>
      <w:r w:rsidRPr="00E43B1F">
        <w:rPr>
          <w:rFonts w:asciiTheme="majorHAnsi" w:hAnsiTheme="majorHAnsi"/>
          <w:spacing w:val="2"/>
          <w:sz w:val="22"/>
          <w:szCs w:val="22"/>
        </w:rPr>
        <w:t>c</w:t>
      </w:r>
      <w:r w:rsidRPr="00E43B1F">
        <w:rPr>
          <w:rFonts w:asciiTheme="majorHAnsi" w:hAnsiTheme="majorHAnsi"/>
          <w:spacing w:val="-1"/>
          <w:sz w:val="22"/>
          <w:szCs w:val="22"/>
        </w:rPr>
        <w:t>e</w:t>
      </w:r>
      <w:r w:rsidRPr="00E43B1F">
        <w:rPr>
          <w:rFonts w:asciiTheme="majorHAnsi" w:hAnsiTheme="majorHAnsi"/>
          <w:sz w:val="22"/>
          <w:szCs w:val="22"/>
        </w:rPr>
        <w:t xml:space="preserve">. </w:t>
      </w:r>
      <w:r w:rsidRPr="00E43B1F">
        <w:rPr>
          <w:rFonts w:asciiTheme="majorHAnsi" w:hAnsiTheme="majorHAnsi"/>
          <w:spacing w:val="-1"/>
          <w:sz w:val="22"/>
          <w:szCs w:val="22"/>
        </w:rPr>
        <w:t>Fa</w:t>
      </w:r>
      <w:r w:rsidRPr="00E43B1F">
        <w:rPr>
          <w:rFonts w:asciiTheme="majorHAnsi" w:hAnsiTheme="majorHAnsi"/>
          <w:spacing w:val="1"/>
          <w:sz w:val="22"/>
          <w:szCs w:val="22"/>
        </w:rPr>
        <w:t>il</w:t>
      </w:r>
      <w:r w:rsidRPr="00E43B1F">
        <w:rPr>
          <w:rFonts w:asciiTheme="majorHAnsi" w:hAnsiTheme="majorHAnsi"/>
          <w:sz w:val="22"/>
          <w:szCs w:val="22"/>
        </w:rPr>
        <w:t>u</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2"/>
          <w:sz w:val="22"/>
          <w:szCs w:val="22"/>
        </w:rPr>
        <w:t>re</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4"/>
          <w:sz w:val="22"/>
          <w:szCs w:val="22"/>
        </w:rPr>
        <w:t xml:space="preserve"> </w:t>
      </w:r>
      <w:r w:rsidR="00867E50">
        <w:rPr>
          <w:rFonts w:asciiTheme="majorHAnsi" w:hAnsiTheme="majorHAnsi"/>
          <w:spacing w:val="5"/>
          <w:sz w:val="22"/>
          <w:szCs w:val="22"/>
        </w:rPr>
        <w:t>in time</w:t>
      </w:r>
      <w:r w:rsidRPr="00E43B1F">
        <w:rPr>
          <w:rFonts w:asciiTheme="majorHAnsi" w:hAnsiTheme="majorHAnsi"/>
          <w:spacing w:val="-2"/>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il</w:t>
      </w:r>
      <w:r w:rsidRPr="00E43B1F">
        <w:rPr>
          <w:rFonts w:asciiTheme="majorHAnsi" w:hAnsiTheme="majorHAnsi"/>
          <w:sz w:val="22"/>
          <w:szCs w:val="22"/>
        </w:rPr>
        <w:t>l</w:t>
      </w:r>
      <w:r w:rsidRPr="00E43B1F">
        <w:rPr>
          <w:rFonts w:asciiTheme="majorHAnsi" w:hAnsiTheme="majorHAnsi"/>
          <w:spacing w:val="-1"/>
          <w:sz w:val="22"/>
          <w:szCs w:val="22"/>
        </w:rPr>
        <w:t xml:space="preserve"> re</w:t>
      </w:r>
      <w:r w:rsidRPr="00E43B1F">
        <w:rPr>
          <w:rFonts w:asciiTheme="majorHAnsi" w:hAnsiTheme="majorHAnsi"/>
          <w:sz w:val="22"/>
          <w:szCs w:val="22"/>
        </w:rPr>
        <w:t>su</w:t>
      </w:r>
      <w:r w:rsidRPr="00E43B1F">
        <w:rPr>
          <w:rFonts w:asciiTheme="majorHAnsi" w:hAnsiTheme="majorHAnsi"/>
          <w:spacing w:val="1"/>
          <w:sz w:val="22"/>
          <w:szCs w:val="22"/>
        </w:rPr>
        <w:t>l</w:t>
      </w:r>
      <w:r w:rsidRPr="00E43B1F">
        <w:rPr>
          <w:rFonts w:asciiTheme="majorHAnsi" w:hAnsiTheme="majorHAnsi"/>
          <w:sz w:val="22"/>
          <w:szCs w:val="22"/>
        </w:rPr>
        <w:t>t</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pacing w:val="1"/>
          <w:sz w:val="22"/>
          <w:szCs w:val="22"/>
        </w:rPr>
        <w:t>l</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1"/>
          <w:sz w:val="22"/>
          <w:szCs w:val="22"/>
        </w:rPr>
        <w:t xml:space="preserve"> </w:t>
      </w:r>
      <w:r w:rsidRPr="00E43B1F">
        <w:rPr>
          <w:rFonts w:asciiTheme="majorHAnsi" w:hAnsiTheme="majorHAnsi"/>
          <w:spacing w:val="2"/>
          <w:sz w:val="22"/>
          <w:szCs w:val="22"/>
        </w:rPr>
        <w:t>f</w:t>
      </w:r>
      <w:r w:rsidRPr="00E43B1F">
        <w:rPr>
          <w:rFonts w:asciiTheme="majorHAnsi" w:hAnsiTheme="majorHAnsi"/>
          <w:spacing w:val="-1"/>
          <w:sz w:val="22"/>
          <w:szCs w:val="22"/>
        </w:rPr>
        <w:t>ee</w:t>
      </w:r>
      <w:r w:rsidRPr="00E43B1F">
        <w:rPr>
          <w:rFonts w:asciiTheme="majorHAnsi" w:hAnsiTheme="majorHAnsi"/>
          <w:sz w:val="22"/>
          <w:szCs w:val="22"/>
        </w:rPr>
        <w:t>.</w:t>
      </w:r>
      <w:r w:rsidRPr="00E43B1F">
        <w:rPr>
          <w:rFonts w:asciiTheme="majorHAnsi" w:hAnsiTheme="majorHAnsi"/>
          <w:spacing w:val="-1"/>
          <w:sz w:val="22"/>
          <w:szCs w:val="22"/>
        </w:rPr>
        <w:t xml:space="preserve"> </w:t>
      </w: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pacing w:val="3"/>
          <w:sz w:val="22"/>
          <w:szCs w:val="22"/>
        </w:rPr>
        <w:t>d</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z w:val="22"/>
          <w:szCs w:val="22"/>
        </w:rPr>
        <w:t>o</w:t>
      </w:r>
      <w:r w:rsidRPr="00E43B1F">
        <w:rPr>
          <w:rFonts w:asciiTheme="majorHAnsi" w:hAnsiTheme="majorHAnsi"/>
          <w:spacing w:val="-1"/>
          <w:sz w:val="22"/>
          <w:szCs w:val="22"/>
        </w:rPr>
        <w:t>f</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3"/>
          <w:sz w:val="22"/>
          <w:szCs w:val="22"/>
        </w:rPr>
        <w:t xml:space="preserve"> </w:t>
      </w:r>
      <w:r w:rsidRPr="00E43B1F">
        <w:rPr>
          <w:rFonts w:asciiTheme="majorHAnsi" w:hAnsiTheme="majorHAnsi"/>
          <w:spacing w:val="3"/>
          <w:sz w:val="22"/>
          <w:szCs w:val="22"/>
        </w:rPr>
        <w:t>v</w:t>
      </w:r>
      <w:r w:rsidRPr="00E43B1F">
        <w:rPr>
          <w:rFonts w:asciiTheme="majorHAnsi" w:hAnsiTheme="majorHAnsi"/>
          <w:spacing w:val="-1"/>
          <w:sz w:val="22"/>
          <w:szCs w:val="22"/>
        </w:rPr>
        <w:t>ar</w:t>
      </w:r>
      <w:r w:rsidRPr="00E43B1F">
        <w:rPr>
          <w:rFonts w:asciiTheme="majorHAnsi" w:hAnsiTheme="majorHAnsi"/>
          <w:spacing w:val="1"/>
          <w:sz w:val="22"/>
          <w:szCs w:val="22"/>
        </w:rPr>
        <w:t>i</w:t>
      </w:r>
      <w:r w:rsidRPr="00E43B1F">
        <w:rPr>
          <w:rFonts w:asciiTheme="majorHAnsi" w:hAnsiTheme="majorHAnsi"/>
          <w:spacing w:val="-1"/>
          <w:sz w:val="22"/>
          <w:szCs w:val="22"/>
        </w:rPr>
        <w:t>e</w:t>
      </w:r>
      <w:r w:rsidRPr="00E43B1F">
        <w:rPr>
          <w:rFonts w:asciiTheme="majorHAnsi" w:hAnsiTheme="majorHAnsi"/>
          <w:sz w:val="22"/>
          <w:szCs w:val="22"/>
        </w:rPr>
        <w:t xml:space="preserve">s </w:t>
      </w:r>
      <w:r w:rsidRPr="00E43B1F">
        <w:rPr>
          <w:rFonts w:asciiTheme="majorHAnsi" w:hAnsiTheme="majorHAnsi"/>
          <w:spacing w:val="-1"/>
          <w:sz w:val="22"/>
          <w:szCs w:val="22"/>
        </w:rPr>
        <w:t>fr</w:t>
      </w:r>
      <w:r w:rsidRPr="00E43B1F">
        <w:rPr>
          <w:rFonts w:asciiTheme="majorHAnsi" w:hAnsiTheme="majorHAnsi"/>
          <w:sz w:val="22"/>
          <w:szCs w:val="22"/>
        </w:rPr>
        <w:t>om</w:t>
      </w:r>
      <w:r w:rsidRPr="00E43B1F">
        <w:rPr>
          <w:rFonts w:asciiTheme="majorHAnsi" w:hAnsiTheme="majorHAnsi"/>
          <w:spacing w:val="-2"/>
          <w:sz w:val="22"/>
          <w:szCs w:val="22"/>
        </w:rPr>
        <w:t xml:space="preserve"> </w:t>
      </w:r>
      <w:r w:rsidRPr="00E43B1F">
        <w:rPr>
          <w:rFonts w:asciiTheme="majorHAnsi" w:hAnsiTheme="majorHAnsi"/>
          <w:spacing w:val="-5"/>
          <w:sz w:val="22"/>
          <w:szCs w:val="22"/>
        </w:rPr>
        <w:t>y</w:t>
      </w:r>
      <w:r w:rsidRPr="00E43B1F">
        <w:rPr>
          <w:rFonts w:asciiTheme="majorHAnsi" w:hAnsiTheme="majorHAnsi"/>
          <w:spacing w:val="2"/>
          <w:sz w:val="22"/>
          <w:szCs w:val="22"/>
        </w:rPr>
        <w:t>e</w:t>
      </w:r>
      <w:r w:rsidRPr="00E43B1F">
        <w:rPr>
          <w:rFonts w:asciiTheme="majorHAnsi" w:hAnsiTheme="majorHAnsi"/>
          <w:spacing w:val="-1"/>
          <w:sz w:val="22"/>
          <w:szCs w:val="22"/>
        </w:rPr>
        <w:t>a</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4"/>
          <w:sz w:val="22"/>
          <w:szCs w:val="22"/>
        </w:rPr>
        <w:t xml:space="preserve"> </w:t>
      </w:r>
      <w:r w:rsidRPr="00E43B1F">
        <w:rPr>
          <w:rFonts w:asciiTheme="majorHAnsi" w:hAnsiTheme="majorHAnsi"/>
          <w:spacing w:val="-5"/>
          <w:sz w:val="22"/>
          <w:szCs w:val="22"/>
        </w:rPr>
        <w:t>y</w:t>
      </w:r>
      <w:r w:rsidRPr="00E43B1F">
        <w:rPr>
          <w:rFonts w:asciiTheme="majorHAnsi" w:hAnsiTheme="majorHAnsi"/>
          <w:spacing w:val="2"/>
          <w:sz w:val="22"/>
          <w:szCs w:val="22"/>
        </w:rPr>
        <w:t>e</w:t>
      </w:r>
      <w:r w:rsidRPr="00E43B1F">
        <w:rPr>
          <w:rFonts w:asciiTheme="majorHAnsi" w:hAnsiTheme="majorHAnsi"/>
          <w:spacing w:val="-1"/>
          <w:sz w:val="22"/>
          <w:szCs w:val="22"/>
        </w:rPr>
        <w:t>a</w:t>
      </w:r>
      <w:r w:rsidRPr="00E43B1F">
        <w:rPr>
          <w:rFonts w:asciiTheme="majorHAnsi" w:hAnsiTheme="majorHAnsi"/>
          <w:sz w:val="22"/>
          <w:szCs w:val="22"/>
        </w:rPr>
        <w:t xml:space="preserve">r </w:t>
      </w:r>
      <w:r w:rsidRPr="00E43B1F">
        <w:rPr>
          <w:rFonts w:asciiTheme="majorHAnsi" w:hAnsiTheme="majorHAnsi"/>
          <w:spacing w:val="-1"/>
          <w:sz w:val="22"/>
          <w:szCs w:val="22"/>
        </w:rPr>
        <w:t>a</w:t>
      </w:r>
      <w:r w:rsidRPr="00E43B1F">
        <w:rPr>
          <w:rFonts w:asciiTheme="majorHAnsi" w:hAnsiTheme="majorHAnsi"/>
          <w:sz w:val="22"/>
          <w:szCs w:val="22"/>
        </w:rPr>
        <w:t xml:space="preserve">nd </w:t>
      </w:r>
      <w:r w:rsidRPr="00E43B1F">
        <w:rPr>
          <w:rFonts w:asciiTheme="majorHAnsi" w:hAnsiTheme="majorHAnsi"/>
          <w:spacing w:val="-1"/>
          <w:sz w:val="22"/>
          <w:szCs w:val="22"/>
        </w:rPr>
        <w:t>ca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pacing w:val="2"/>
          <w:sz w:val="22"/>
          <w:szCs w:val="22"/>
        </w:rPr>
        <w:t>f</w:t>
      </w: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z w:val="22"/>
          <w:szCs w:val="22"/>
        </w:rPr>
        <w:t>t</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pacing w:val="1"/>
          <w:sz w:val="22"/>
          <w:szCs w:val="22"/>
        </w:rPr>
        <w:t>t</w:t>
      </w:r>
      <w:r w:rsidRPr="00E43B1F">
        <w:rPr>
          <w:rFonts w:asciiTheme="majorHAnsi" w:hAnsiTheme="majorHAnsi"/>
          <w:spacing w:val="-1"/>
          <w:sz w:val="22"/>
          <w:szCs w:val="22"/>
        </w:rPr>
        <w:t>er</w:t>
      </w:r>
      <w:r w:rsidRPr="00E43B1F">
        <w:rPr>
          <w:rFonts w:asciiTheme="majorHAnsi" w:hAnsiTheme="majorHAnsi"/>
          <w:spacing w:val="3"/>
          <w:sz w:val="22"/>
          <w:szCs w:val="22"/>
        </w:rPr>
        <w:t>m</w:t>
      </w:r>
      <w:r w:rsidRPr="00E43B1F">
        <w:rPr>
          <w:rFonts w:asciiTheme="majorHAnsi" w:hAnsiTheme="majorHAnsi"/>
          <w:spacing w:val="1"/>
          <w:sz w:val="22"/>
          <w:szCs w:val="22"/>
        </w:rPr>
        <w:t>i</w:t>
      </w:r>
      <w:r w:rsidRPr="00E43B1F">
        <w:rPr>
          <w:rFonts w:asciiTheme="majorHAnsi" w:hAnsiTheme="majorHAnsi"/>
          <w:sz w:val="22"/>
          <w:szCs w:val="22"/>
        </w:rPr>
        <w:t>ne</w:t>
      </w:r>
      <w:r w:rsidRPr="00E43B1F">
        <w:rPr>
          <w:rFonts w:asciiTheme="majorHAnsi" w:hAnsiTheme="majorHAnsi"/>
          <w:spacing w:val="-6"/>
          <w:sz w:val="22"/>
          <w:szCs w:val="22"/>
        </w:rPr>
        <w:t xml:space="preserve"> </w:t>
      </w:r>
      <w:r w:rsidRPr="00E43B1F">
        <w:rPr>
          <w:rFonts w:asciiTheme="majorHAnsi" w:hAnsiTheme="majorHAnsi"/>
          <w:spacing w:val="-1"/>
          <w:sz w:val="22"/>
          <w:szCs w:val="22"/>
        </w:rPr>
        <w:t>fr</w:t>
      </w:r>
      <w:r w:rsidRPr="00E43B1F">
        <w:rPr>
          <w:rFonts w:asciiTheme="majorHAnsi" w:hAnsiTheme="majorHAnsi"/>
          <w:sz w:val="22"/>
          <w:szCs w:val="22"/>
        </w:rPr>
        <w:t>om</w:t>
      </w:r>
      <w:r w:rsidRPr="00E43B1F">
        <w:rPr>
          <w:rFonts w:asciiTheme="majorHAnsi" w:hAnsiTheme="majorHAnsi"/>
          <w:spacing w:val="-4"/>
          <w:sz w:val="22"/>
          <w:szCs w:val="22"/>
        </w:rPr>
        <w:t xml:space="preserve"> </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ra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6"/>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pacing w:val="3"/>
          <w:sz w:val="22"/>
          <w:szCs w:val="22"/>
        </w:rPr>
        <w:t>t</w:t>
      </w:r>
      <w:r w:rsidRPr="00E43B1F">
        <w:rPr>
          <w:rFonts w:asciiTheme="majorHAnsi" w:hAnsiTheme="majorHAnsi"/>
          <w:spacing w:val="-1"/>
          <w:sz w:val="22"/>
          <w:szCs w:val="22"/>
        </w:rPr>
        <w:t>er</w:t>
      </w:r>
      <w:r w:rsidRPr="00E43B1F">
        <w:rPr>
          <w:rFonts w:asciiTheme="majorHAnsi" w:hAnsiTheme="majorHAnsi"/>
          <w:spacing w:val="1"/>
          <w:sz w:val="22"/>
          <w:szCs w:val="22"/>
        </w:rPr>
        <w:t>i</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z w:val="22"/>
          <w:szCs w:val="22"/>
        </w:rPr>
        <w:t>Ev</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4"/>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f</w:t>
      </w:r>
      <w:r w:rsidRPr="00E43B1F">
        <w:rPr>
          <w:rFonts w:asciiTheme="majorHAnsi" w:hAnsiTheme="majorHAnsi"/>
          <w:spacing w:val="3"/>
          <w:sz w:val="22"/>
          <w:szCs w:val="22"/>
        </w:rPr>
        <w:t xml:space="preserve"> </w:t>
      </w:r>
      <w:r w:rsidRPr="00E43B1F">
        <w:rPr>
          <w:rFonts w:asciiTheme="majorHAnsi" w:hAnsiTheme="majorHAnsi"/>
          <w:spacing w:val="-5"/>
          <w:sz w:val="22"/>
          <w:szCs w:val="22"/>
        </w:rPr>
        <w:t>y</w:t>
      </w:r>
      <w:r w:rsidRPr="00E43B1F">
        <w:rPr>
          <w:rFonts w:asciiTheme="majorHAnsi" w:hAnsiTheme="majorHAnsi"/>
          <w:sz w:val="22"/>
          <w:szCs w:val="22"/>
        </w:rPr>
        <w:t>our</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du</w:t>
      </w:r>
      <w:r w:rsidRPr="00E43B1F">
        <w:rPr>
          <w:rFonts w:asciiTheme="majorHAnsi" w:hAnsiTheme="majorHAnsi"/>
          <w:spacing w:val="1"/>
          <w:sz w:val="22"/>
          <w:szCs w:val="22"/>
        </w:rPr>
        <w:t>l</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pacing w:val="3"/>
          <w:sz w:val="22"/>
          <w:szCs w:val="22"/>
        </w:rPr>
        <w:t>h</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w:t>
      </w:r>
      <w:r w:rsidRPr="00E43B1F">
        <w:rPr>
          <w:rFonts w:asciiTheme="majorHAnsi" w:hAnsiTheme="majorHAnsi"/>
          <w:spacing w:val="1"/>
          <w:sz w:val="22"/>
          <w:szCs w:val="22"/>
        </w:rPr>
        <w:t>ll</w:t>
      </w:r>
      <w:r w:rsidRPr="00E43B1F">
        <w:rPr>
          <w:rFonts w:asciiTheme="majorHAnsi" w:hAnsiTheme="majorHAnsi"/>
          <w:sz w:val="22"/>
          <w:szCs w:val="22"/>
        </w:rPr>
        <w:t>ow</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9"/>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3"/>
          <w:sz w:val="22"/>
          <w:szCs w:val="22"/>
        </w:rPr>
        <w:t>t</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5"/>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00867E50">
        <w:rPr>
          <w:rFonts w:asciiTheme="majorHAnsi" w:hAnsiTheme="majorHAnsi"/>
          <w:sz w:val="22"/>
          <w:szCs w:val="22"/>
        </w:rPr>
        <w:t xml:space="preserve"> </w:t>
      </w:r>
      <w:r w:rsidRPr="00E43B1F">
        <w:rPr>
          <w:rFonts w:asciiTheme="majorHAnsi" w:hAnsiTheme="majorHAnsi"/>
          <w:sz w:val="22"/>
          <w:szCs w:val="22"/>
        </w:rPr>
        <w:t>un</w:t>
      </w:r>
      <w:r w:rsidRPr="00E43B1F">
        <w:rPr>
          <w:rFonts w:asciiTheme="majorHAnsi" w:hAnsiTheme="majorHAnsi"/>
          <w:spacing w:val="-1"/>
          <w:sz w:val="22"/>
          <w:szCs w:val="22"/>
        </w:rPr>
        <w:t>cer</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4"/>
          <w:sz w:val="22"/>
          <w:szCs w:val="22"/>
        </w:rPr>
        <w:t xml:space="preserve"> </w:t>
      </w:r>
      <w:r w:rsidRPr="00E43B1F">
        <w:rPr>
          <w:rFonts w:asciiTheme="majorHAnsi" w:hAnsiTheme="majorHAnsi"/>
          <w:spacing w:val="2"/>
          <w:sz w:val="22"/>
          <w:szCs w:val="22"/>
        </w:rPr>
        <w:t>(</w:t>
      </w:r>
      <w:r w:rsidRPr="00E43B1F">
        <w:rPr>
          <w:rFonts w:asciiTheme="majorHAnsi" w:hAnsiTheme="majorHAnsi"/>
          <w:spacing w:val="-1"/>
          <w:sz w:val="22"/>
          <w:szCs w:val="22"/>
        </w:rPr>
        <w:t>e</w:t>
      </w:r>
      <w:r w:rsidRPr="00E43B1F">
        <w:rPr>
          <w:rFonts w:asciiTheme="majorHAnsi" w:hAnsiTheme="majorHAnsi"/>
          <w:spacing w:val="3"/>
          <w:sz w:val="22"/>
          <w:szCs w:val="22"/>
        </w:rPr>
        <w:t>.</w:t>
      </w:r>
      <w:r w:rsidRPr="00E43B1F">
        <w:rPr>
          <w:rFonts w:asciiTheme="majorHAnsi" w:hAnsiTheme="majorHAnsi"/>
          <w:spacing w:val="-2"/>
          <w:sz w:val="22"/>
          <w:szCs w:val="22"/>
        </w:rPr>
        <w:t>g</w:t>
      </w:r>
      <w:r w:rsidRPr="00E43B1F">
        <w:rPr>
          <w:rFonts w:asciiTheme="majorHAnsi" w:hAnsiTheme="majorHAnsi"/>
          <w:sz w:val="22"/>
          <w:szCs w:val="22"/>
        </w:rPr>
        <w:t>.</w:t>
      </w:r>
      <w:r w:rsidRPr="00E43B1F">
        <w:rPr>
          <w:rFonts w:asciiTheme="majorHAnsi" w:hAnsiTheme="majorHAnsi"/>
          <w:spacing w:val="2"/>
          <w:sz w:val="22"/>
          <w:szCs w:val="22"/>
        </w:rPr>
        <w:t xml:space="preserve"> </w:t>
      </w:r>
      <w:r w:rsidRPr="00E43B1F">
        <w:rPr>
          <w:rFonts w:asciiTheme="majorHAnsi" w:hAnsiTheme="majorHAnsi"/>
          <w:spacing w:val="-5"/>
          <w:sz w:val="22"/>
          <w:szCs w:val="22"/>
        </w:rPr>
        <w:t>y</w:t>
      </w:r>
      <w:r w:rsidRPr="00E43B1F">
        <w:rPr>
          <w:rFonts w:asciiTheme="majorHAnsi" w:hAnsiTheme="majorHAnsi"/>
          <w:sz w:val="22"/>
          <w:szCs w:val="22"/>
        </w:rPr>
        <w:t>ou</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pacing w:val="2"/>
          <w:sz w:val="22"/>
          <w:szCs w:val="22"/>
        </w:rPr>
        <w:t>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pacing w:val="2"/>
          <w:sz w:val="22"/>
          <w:szCs w:val="22"/>
        </w:rPr>
        <w:t>r</w:t>
      </w:r>
      <w:r w:rsidRPr="00E43B1F">
        <w:rPr>
          <w:rFonts w:asciiTheme="majorHAnsi" w:hAnsiTheme="majorHAnsi"/>
          <w:spacing w:val="-5"/>
          <w:sz w:val="22"/>
          <w:szCs w:val="22"/>
        </w:rPr>
        <w:t>y</w:t>
      </w:r>
      <w:r w:rsidRPr="00E43B1F">
        <w:rPr>
          <w:rFonts w:asciiTheme="majorHAnsi" w:hAnsiTheme="majorHAnsi"/>
          <w:spacing w:val="3"/>
          <w:sz w:val="22"/>
          <w:szCs w:val="22"/>
        </w:rPr>
        <w:t>in</w:t>
      </w:r>
      <w:r w:rsidRPr="00E43B1F">
        <w:rPr>
          <w:rFonts w:asciiTheme="majorHAnsi" w:hAnsiTheme="majorHAnsi"/>
          <w:sz w:val="22"/>
          <w:szCs w:val="22"/>
        </w:rPr>
        <w:t>g</w:t>
      </w:r>
      <w:r w:rsidRPr="00E43B1F">
        <w:rPr>
          <w:rFonts w:asciiTheme="majorHAnsi" w:hAnsiTheme="majorHAnsi"/>
          <w:spacing w:val="-6"/>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a</w:t>
      </w:r>
      <w:r w:rsidRPr="00E43B1F">
        <w:rPr>
          <w:rFonts w:asciiTheme="majorHAnsi" w:hAnsiTheme="majorHAnsi"/>
          <w:spacing w:val="2"/>
          <w:sz w:val="22"/>
          <w:szCs w:val="22"/>
        </w:rPr>
        <w:t>r</w:t>
      </w:r>
      <w:r w:rsidRPr="00E43B1F">
        <w:rPr>
          <w:rFonts w:asciiTheme="majorHAnsi" w:hAnsiTheme="majorHAnsi"/>
          <w:spacing w:val="-1"/>
          <w:sz w:val="22"/>
          <w:szCs w:val="22"/>
        </w:rPr>
        <w:t>ra</w:t>
      </w:r>
      <w:r w:rsidRPr="00E43B1F">
        <w:rPr>
          <w:rFonts w:asciiTheme="majorHAnsi" w:hAnsiTheme="majorHAnsi"/>
          <w:spacing w:val="3"/>
          <w:sz w:val="22"/>
          <w:szCs w:val="22"/>
        </w:rPr>
        <w:t>n</w:t>
      </w:r>
      <w:r w:rsidRPr="00E43B1F">
        <w:rPr>
          <w:rFonts w:asciiTheme="majorHAnsi" w:hAnsiTheme="majorHAnsi"/>
          <w:spacing w:val="-2"/>
          <w:sz w:val="22"/>
          <w:szCs w:val="22"/>
        </w:rPr>
        <w:t>g</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re</w:t>
      </w:r>
      <w:r w:rsidRPr="00E43B1F">
        <w:rPr>
          <w:rFonts w:asciiTheme="majorHAnsi" w:hAnsiTheme="majorHAnsi"/>
          <w:sz w:val="22"/>
          <w:szCs w:val="22"/>
        </w:rPr>
        <w:t>s</w:t>
      </w:r>
      <w:r w:rsidRPr="00E43B1F">
        <w:rPr>
          <w:rFonts w:asciiTheme="majorHAnsi" w:hAnsiTheme="majorHAnsi"/>
          <w:spacing w:val="2"/>
          <w:sz w:val="22"/>
          <w:szCs w:val="22"/>
        </w:rPr>
        <w:t>e</w:t>
      </w:r>
      <w:r w:rsidRPr="00E43B1F">
        <w:rPr>
          <w:rFonts w:asciiTheme="majorHAnsi" w:hAnsiTheme="majorHAnsi"/>
          <w:spacing w:val="-1"/>
          <w:sz w:val="22"/>
          <w:szCs w:val="22"/>
        </w:rPr>
        <w:t>arc</w:t>
      </w:r>
      <w:r w:rsidRPr="00E43B1F">
        <w:rPr>
          <w:rFonts w:asciiTheme="majorHAnsi" w:hAnsiTheme="majorHAnsi"/>
          <w:sz w:val="22"/>
          <w:szCs w:val="22"/>
        </w:rPr>
        <w:t>h</w:t>
      </w:r>
      <w:r w:rsidRPr="00E43B1F">
        <w:rPr>
          <w:rFonts w:asciiTheme="majorHAnsi" w:hAnsiTheme="majorHAnsi"/>
          <w:spacing w:val="-1"/>
          <w:sz w:val="22"/>
          <w:szCs w:val="22"/>
        </w:rPr>
        <w:t xml:space="preserve"> </w:t>
      </w:r>
      <w:r w:rsidR="00867E50">
        <w:rPr>
          <w:rFonts w:asciiTheme="majorHAnsi" w:hAnsiTheme="majorHAnsi"/>
          <w:sz w:val="22"/>
          <w:szCs w:val="22"/>
        </w:rPr>
        <w:t>for</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cre</w:t>
      </w:r>
      <w:r w:rsidRPr="00E43B1F">
        <w:rPr>
          <w:rFonts w:asciiTheme="majorHAnsi" w:hAnsiTheme="majorHAnsi"/>
          <w:sz w:val="22"/>
          <w:szCs w:val="22"/>
        </w:rPr>
        <w:t>d</w:t>
      </w:r>
      <w:r w:rsidRPr="00E43B1F">
        <w:rPr>
          <w:rFonts w:asciiTheme="majorHAnsi" w:hAnsiTheme="majorHAnsi"/>
          <w:spacing w:val="1"/>
          <w:sz w:val="22"/>
          <w:szCs w:val="22"/>
        </w:rPr>
        <w:t>it</w:t>
      </w:r>
      <w:r w:rsidRPr="00E43B1F">
        <w:rPr>
          <w:rFonts w:asciiTheme="majorHAnsi" w:hAnsiTheme="majorHAnsi"/>
          <w:sz w:val="22"/>
          <w:szCs w:val="22"/>
        </w:rPr>
        <w:t>s</w:t>
      </w:r>
      <w:r w:rsidRPr="00E43B1F">
        <w:rPr>
          <w:rFonts w:asciiTheme="majorHAnsi" w:hAnsiTheme="majorHAnsi"/>
          <w:spacing w:val="-1"/>
          <w:sz w:val="22"/>
          <w:szCs w:val="22"/>
        </w:rPr>
        <w:t>)</w:t>
      </w:r>
      <w:r w:rsidRPr="00E43B1F">
        <w:rPr>
          <w:rFonts w:asciiTheme="majorHAnsi" w:hAnsiTheme="majorHAnsi"/>
          <w:sz w:val="22"/>
          <w:szCs w:val="22"/>
        </w:rPr>
        <w:t>,</w:t>
      </w:r>
      <w:r w:rsidRPr="00E43B1F">
        <w:rPr>
          <w:rFonts w:asciiTheme="majorHAnsi" w:hAnsiTheme="majorHAnsi"/>
          <w:spacing w:val="1"/>
          <w:sz w:val="22"/>
          <w:szCs w:val="22"/>
        </w:rPr>
        <w:t xml:space="preserve"> </w:t>
      </w:r>
      <w:r w:rsidRPr="00E43B1F">
        <w:rPr>
          <w:rFonts w:asciiTheme="majorHAnsi" w:hAnsiTheme="majorHAnsi"/>
          <w:spacing w:val="-5"/>
          <w:sz w:val="22"/>
          <w:szCs w:val="22"/>
        </w:rPr>
        <w:t>y</w:t>
      </w:r>
      <w:r w:rsidRPr="00E43B1F">
        <w:rPr>
          <w:rFonts w:asciiTheme="majorHAnsi" w:hAnsiTheme="majorHAnsi"/>
          <w:sz w:val="22"/>
          <w:szCs w:val="22"/>
        </w:rPr>
        <w:t>ou</w:t>
      </w:r>
      <w:r w:rsidRPr="00E43B1F">
        <w:rPr>
          <w:rFonts w:asciiTheme="majorHAnsi" w:hAnsiTheme="majorHAnsi"/>
          <w:spacing w:val="-4"/>
          <w:sz w:val="22"/>
          <w:szCs w:val="22"/>
        </w:rPr>
        <w:t xml:space="preserve"> </w:t>
      </w:r>
      <w:r w:rsidRPr="00E43B1F">
        <w:rPr>
          <w:rFonts w:asciiTheme="majorHAnsi" w:hAnsiTheme="majorHAnsi"/>
          <w:spacing w:val="2"/>
          <w:sz w:val="22"/>
          <w:szCs w:val="22"/>
        </w:rPr>
        <w:t>ca</w:t>
      </w:r>
      <w:r w:rsidRPr="00E43B1F">
        <w:rPr>
          <w:rFonts w:asciiTheme="majorHAnsi" w:hAnsiTheme="majorHAnsi"/>
          <w:sz w:val="22"/>
          <w:szCs w:val="22"/>
        </w:rPr>
        <w:t>n</w:t>
      </w:r>
      <w:r w:rsidRPr="00E43B1F">
        <w:rPr>
          <w:rFonts w:asciiTheme="majorHAnsi" w:hAnsiTheme="majorHAnsi"/>
          <w:spacing w:val="-1"/>
          <w:sz w:val="22"/>
          <w:szCs w:val="22"/>
        </w:rPr>
        <w:t xml:space="preserve"> a</w:t>
      </w:r>
      <w:r w:rsidRPr="00E43B1F">
        <w:rPr>
          <w:rFonts w:asciiTheme="majorHAnsi" w:hAnsiTheme="majorHAnsi"/>
          <w:sz w:val="22"/>
          <w:szCs w:val="22"/>
        </w:rPr>
        <w:t>vo</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4"/>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pacing w:val="1"/>
          <w:sz w:val="22"/>
          <w:szCs w:val="22"/>
        </w:rPr>
        <w:t>l</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1"/>
          <w:sz w:val="22"/>
          <w:szCs w:val="22"/>
        </w:rPr>
        <w:t xml:space="preserve"> </w:t>
      </w:r>
      <w:r w:rsidRPr="00E43B1F">
        <w:rPr>
          <w:rFonts w:asciiTheme="majorHAnsi" w:hAnsiTheme="majorHAnsi"/>
          <w:spacing w:val="2"/>
          <w:sz w:val="22"/>
          <w:szCs w:val="22"/>
        </w:rPr>
        <w:t>f</w:t>
      </w:r>
      <w:r w:rsidRPr="00E43B1F">
        <w:rPr>
          <w:rFonts w:asciiTheme="majorHAnsi" w:hAnsiTheme="majorHAnsi"/>
          <w:spacing w:val="-1"/>
          <w:sz w:val="22"/>
          <w:szCs w:val="22"/>
        </w:rPr>
        <w:t>e</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5"/>
          <w:sz w:val="22"/>
          <w:szCs w:val="22"/>
        </w:rPr>
        <w:t>b</w:t>
      </w:r>
      <w:r w:rsidRPr="00E43B1F">
        <w:rPr>
          <w:rFonts w:asciiTheme="majorHAnsi" w:hAnsiTheme="majorHAnsi"/>
          <w:sz w:val="22"/>
          <w:szCs w:val="22"/>
        </w:rPr>
        <w:t xml:space="preserve">y </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er</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8"/>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3"/>
          <w:sz w:val="22"/>
          <w:szCs w:val="22"/>
        </w:rPr>
        <w:t>1</w:t>
      </w:r>
      <w:r w:rsidRPr="00E43B1F">
        <w:rPr>
          <w:rFonts w:asciiTheme="majorHAnsi" w:hAnsiTheme="majorHAnsi"/>
          <w:spacing w:val="-1"/>
          <w:sz w:val="22"/>
          <w:szCs w:val="22"/>
        </w:rPr>
        <w:t>-c</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t</w:t>
      </w:r>
      <w:r w:rsidRPr="00E43B1F">
        <w:rPr>
          <w:rFonts w:asciiTheme="majorHAnsi" w:hAnsiTheme="majorHAnsi"/>
          <w:spacing w:val="-3"/>
          <w:sz w:val="22"/>
          <w:szCs w:val="22"/>
        </w:rPr>
        <w:t xml:space="preserve"> </w:t>
      </w:r>
      <w:r w:rsidRPr="00E43B1F">
        <w:rPr>
          <w:rFonts w:asciiTheme="majorHAnsi" w:hAnsiTheme="majorHAnsi"/>
          <w:spacing w:val="-1"/>
          <w:sz w:val="22"/>
          <w:szCs w:val="22"/>
        </w:rPr>
        <w:t>(</w:t>
      </w:r>
      <w:r w:rsidRPr="00E43B1F">
        <w:rPr>
          <w:rFonts w:asciiTheme="majorHAnsi" w:hAnsiTheme="majorHAnsi"/>
          <w:spacing w:val="3"/>
          <w:sz w:val="22"/>
          <w:szCs w:val="22"/>
        </w:rPr>
        <w:t>o</w:t>
      </w:r>
      <w:r w:rsidRPr="00E43B1F">
        <w:rPr>
          <w:rFonts w:asciiTheme="majorHAnsi" w:hAnsiTheme="majorHAnsi"/>
          <w:sz w:val="22"/>
          <w:szCs w:val="22"/>
        </w:rPr>
        <w:t>f</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pacing w:val="5"/>
          <w:sz w:val="22"/>
          <w:szCs w:val="22"/>
        </w:rPr>
        <w:t>n</w:t>
      </w:r>
      <w:r w:rsidRPr="00E43B1F">
        <w:rPr>
          <w:rFonts w:asciiTheme="majorHAnsi" w:hAnsiTheme="majorHAnsi"/>
          <w:spacing w:val="-7"/>
          <w:sz w:val="22"/>
          <w:szCs w:val="22"/>
        </w:rPr>
        <w:t>y</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1"/>
          <w:sz w:val="22"/>
          <w:szCs w:val="22"/>
        </w:rPr>
        <w:t>)</w:t>
      </w:r>
      <w:r w:rsidRPr="00E43B1F">
        <w:rPr>
          <w:rFonts w:asciiTheme="majorHAnsi" w:hAnsiTheme="majorHAnsi"/>
          <w:sz w:val="22"/>
          <w:szCs w:val="22"/>
        </w:rPr>
        <w:t>.</w:t>
      </w:r>
      <w:r w:rsidRPr="00E43B1F">
        <w:rPr>
          <w:rFonts w:asciiTheme="majorHAnsi" w:hAnsiTheme="majorHAnsi"/>
          <w:spacing w:val="-7"/>
          <w:sz w:val="22"/>
          <w:szCs w:val="22"/>
        </w:rPr>
        <w:t xml:space="preserve"> </w:t>
      </w:r>
      <w:r w:rsidRPr="00E43B1F">
        <w:rPr>
          <w:rFonts w:asciiTheme="majorHAnsi" w:hAnsiTheme="majorHAnsi"/>
          <w:sz w:val="22"/>
          <w:szCs w:val="22"/>
        </w:rPr>
        <w:t>Your</w:t>
      </w:r>
      <w:r w:rsidRPr="00E43B1F">
        <w:rPr>
          <w:rFonts w:asciiTheme="majorHAnsi" w:hAnsiTheme="majorHAnsi"/>
          <w:spacing w:val="-5"/>
          <w:sz w:val="22"/>
          <w:szCs w:val="22"/>
        </w:rPr>
        <w:t xml:space="preserve"> </w:t>
      </w: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2"/>
          <w:sz w:val="22"/>
          <w:szCs w:val="22"/>
        </w:rPr>
        <w:t>c</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du</w:t>
      </w:r>
      <w:r w:rsidRPr="00E43B1F">
        <w:rPr>
          <w:rFonts w:asciiTheme="majorHAnsi" w:hAnsiTheme="majorHAnsi"/>
          <w:spacing w:val="1"/>
          <w:sz w:val="22"/>
          <w:szCs w:val="22"/>
        </w:rPr>
        <w:t>l</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pacing w:val="1"/>
          <w:sz w:val="22"/>
          <w:szCs w:val="22"/>
        </w:rPr>
        <w:t>m</w:t>
      </w:r>
      <w:r w:rsidRPr="00E43B1F">
        <w:rPr>
          <w:rFonts w:asciiTheme="majorHAnsi" w:hAnsiTheme="majorHAnsi"/>
          <w:spacing w:val="4"/>
          <w:sz w:val="22"/>
          <w:szCs w:val="22"/>
        </w:rPr>
        <w:t>a</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z w:val="22"/>
          <w:szCs w:val="22"/>
        </w:rPr>
        <w:t>be</w:t>
      </w:r>
      <w:r w:rsidRPr="00E43B1F">
        <w:rPr>
          <w:rFonts w:asciiTheme="majorHAnsi" w:hAnsiTheme="majorHAnsi"/>
          <w:spacing w:val="1"/>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d</w:t>
      </w:r>
      <w:r w:rsidRPr="00E43B1F">
        <w:rPr>
          <w:rFonts w:asciiTheme="majorHAnsi" w:hAnsiTheme="majorHAnsi"/>
          <w:spacing w:val="1"/>
          <w:sz w:val="22"/>
          <w:szCs w:val="22"/>
        </w:rPr>
        <w:t>j</w:t>
      </w:r>
      <w:r w:rsidRPr="00E43B1F">
        <w:rPr>
          <w:rFonts w:asciiTheme="majorHAnsi" w:hAnsiTheme="majorHAnsi"/>
          <w:sz w:val="22"/>
          <w:szCs w:val="22"/>
        </w:rPr>
        <w:t>us</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pacing w:val="1"/>
          <w:sz w:val="22"/>
          <w:szCs w:val="22"/>
        </w:rPr>
        <w:t>l</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3"/>
          <w:sz w:val="22"/>
          <w:szCs w:val="22"/>
        </w:rPr>
        <w:t>u</w:t>
      </w:r>
      <w:r w:rsidRPr="00E43B1F">
        <w:rPr>
          <w:rFonts w:asciiTheme="majorHAnsi" w:hAnsiTheme="majorHAnsi"/>
          <w:spacing w:val="-2"/>
          <w:sz w:val="22"/>
          <w:szCs w:val="22"/>
        </w:rPr>
        <w:t>g</w:t>
      </w:r>
      <w:r w:rsidRPr="00E43B1F">
        <w:rPr>
          <w:rFonts w:asciiTheme="majorHAnsi" w:hAnsiTheme="majorHAnsi"/>
          <w:sz w:val="22"/>
          <w:szCs w:val="22"/>
        </w:rPr>
        <w:t>h</w:t>
      </w:r>
      <w:r w:rsidRPr="00E43B1F">
        <w:rPr>
          <w:rFonts w:asciiTheme="majorHAnsi" w:hAnsiTheme="majorHAnsi"/>
          <w:spacing w:val="-7"/>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 no</w:t>
      </w:r>
      <w:r w:rsidRPr="00E43B1F">
        <w:rPr>
          <w:rFonts w:asciiTheme="majorHAnsi" w:hAnsiTheme="majorHAnsi"/>
          <w:spacing w:val="-1"/>
          <w:sz w:val="22"/>
          <w:szCs w:val="22"/>
        </w:rPr>
        <w:t>r</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4"/>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r</w:t>
      </w:r>
      <w:r w:rsidRPr="00E43B1F">
        <w:rPr>
          <w:rFonts w:asciiTheme="majorHAnsi" w:hAnsiTheme="majorHAnsi"/>
          <w:sz w:val="22"/>
          <w:szCs w:val="22"/>
        </w:rPr>
        <w:t>op</w:t>
      </w:r>
      <w:r w:rsidRPr="00E43B1F">
        <w:rPr>
          <w:rFonts w:asciiTheme="majorHAnsi" w:hAnsiTheme="majorHAnsi"/>
          <w:spacing w:val="1"/>
          <w:sz w:val="22"/>
          <w:szCs w:val="22"/>
        </w:rPr>
        <w:t>/</w:t>
      </w:r>
      <w:r w:rsidRPr="00E43B1F">
        <w:rPr>
          <w:rFonts w:asciiTheme="majorHAnsi" w:hAnsiTheme="majorHAnsi"/>
          <w:spacing w:val="-1"/>
          <w:sz w:val="22"/>
          <w:szCs w:val="22"/>
        </w:rPr>
        <w:t>a</w:t>
      </w:r>
      <w:r w:rsidRPr="00E43B1F">
        <w:rPr>
          <w:rFonts w:asciiTheme="majorHAnsi" w:hAnsiTheme="majorHAnsi"/>
          <w:sz w:val="22"/>
          <w:szCs w:val="22"/>
        </w:rPr>
        <w:t>dd</w:t>
      </w:r>
      <w:r w:rsidRPr="00E43B1F">
        <w:rPr>
          <w:rFonts w:asciiTheme="majorHAnsi" w:hAnsiTheme="majorHAnsi"/>
          <w:spacing w:val="-7"/>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2"/>
          <w:sz w:val="22"/>
          <w:szCs w:val="22"/>
        </w:rPr>
        <w:t>c</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3"/>
          <w:sz w:val="22"/>
          <w:szCs w:val="22"/>
        </w:rPr>
        <w:t>u</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7"/>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 w</w:t>
      </w:r>
      <w:r w:rsidRPr="00E43B1F">
        <w:rPr>
          <w:rFonts w:asciiTheme="majorHAnsi" w:hAnsiTheme="majorHAnsi"/>
          <w:spacing w:val="1"/>
          <w:sz w:val="22"/>
          <w:szCs w:val="22"/>
        </w:rPr>
        <w:t>it</w:t>
      </w:r>
      <w:r w:rsidRPr="00E43B1F">
        <w:rPr>
          <w:rFonts w:asciiTheme="majorHAnsi" w:hAnsiTheme="majorHAnsi"/>
          <w:sz w:val="22"/>
          <w:szCs w:val="22"/>
        </w:rPr>
        <w:t>hout</w:t>
      </w:r>
      <w:r w:rsidRPr="00E43B1F">
        <w:rPr>
          <w:rFonts w:asciiTheme="majorHAnsi" w:hAnsiTheme="majorHAnsi"/>
          <w:spacing w:val="-4"/>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f</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c</w:t>
      </w:r>
      <w:r w:rsidRPr="00E43B1F">
        <w:rPr>
          <w:rFonts w:asciiTheme="majorHAnsi" w:hAnsiTheme="majorHAnsi"/>
          <w:spacing w:val="3"/>
          <w:sz w:val="22"/>
          <w:szCs w:val="22"/>
        </w:rPr>
        <w:t>i</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pacing w:val="5"/>
          <w:sz w:val="22"/>
          <w:szCs w:val="22"/>
        </w:rPr>
        <w:t>t</w:t>
      </w:r>
      <w:r w:rsidRPr="00E43B1F">
        <w:rPr>
          <w:rFonts w:asciiTheme="majorHAnsi" w:hAnsiTheme="majorHAnsi"/>
          <w:spacing w:val="-5"/>
          <w:sz w:val="22"/>
          <w:szCs w:val="22"/>
        </w:rPr>
        <w:t>y</w:t>
      </w:r>
      <w:r w:rsidRPr="00E43B1F">
        <w:rPr>
          <w:rFonts w:asciiTheme="majorHAnsi" w:hAnsiTheme="majorHAnsi"/>
          <w:spacing w:val="-1"/>
          <w:sz w:val="22"/>
          <w:szCs w:val="22"/>
        </w:rPr>
        <w:t>)</w:t>
      </w:r>
      <w:r w:rsidRPr="00E43B1F">
        <w:rPr>
          <w:rFonts w:asciiTheme="majorHAnsi" w:hAnsiTheme="majorHAnsi"/>
          <w:sz w:val="22"/>
          <w:szCs w:val="22"/>
        </w:rPr>
        <w:t>.</w:t>
      </w:r>
    </w:p>
    <w:p w14:paraId="23400BF1" w14:textId="77777777" w:rsidR="002A2F39" w:rsidRPr="00E43B1F" w:rsidRDefault="002A2F39" w:rsidP="00E43B1F">
      <w:pPr>
        <w:rPr>
          <w:rFonts w:asciiTheme="majorHAnsi" w:hAnsiTheme="majorHAnsi"/>
          <w:sz w:val="22"/>
          <w:szCs w:val="22"/>
        </w:rPr>
      </w:pPr>
    </w:p>
    <w:p w14:paraId="6B16DE7C" w14:textId="3EE3908F" w:rsidR="002A2F39" w:rsidRPr="00E43B1F" w:rsidRDefault="00774D7A" w:rsidP="00E43B1F">
      <w:pPr>
        <w:ind w:left="120"/>
        <w:rPr>
          <w:rFonts w:asciiTheme="majorHAnsi" w:hAnsiTheme="majorHAnsi"/>
          <w:sz w:val="22"/>
          <w:szCs w:val="22"/>
        </w:rPr>
      </w:pPr>
      <w:r w:rsidRPr="00E43B1F">
        <w:rPr>
          <w:rFonts w:asciiTheme="majorHAnsi" w:hAnsiTheme="majorHAnsi"/>
          <w:b/>
          <w:sz w:val="22"/>
          <w:szCs w:val="22"/>
        </w:rPr>
        <w:t>2.</w:t>
      </w:r>
      <w:r w:rsidR="006A0A15">
        <w:rPr>
          <w:rFonts w:asciiTheme="majorHAnsi" w:hAnsiTheme="majorHAnsi"/>
          <w:b/>
          <w:sz w:val="22"/>
          <w:szCs w:val="22"/>
        </w:rPr>
        <w:t>7</w:t>
      </w:r>
      <w:r w:rsidRPr="00E43B1F">
        <w:rPr>
          <w:rFonts w:asciiTheme="majorHAnsi" w:hAnsiTheme="majorHAnsi"/>
          <w:b/>
          <w:spacing w:val="-3"/>
          <w:sz w:val="22"/>
          <w:szCs w:val="22"/>
        </w:rPr>
        <w:t xml:space="preserve"> </w:t>
      </w:r>
      <w:r w:rsidRPr="00E43B1F">
        <w:rPr>
          <w:rFonts w:asciiTheme="majorHAnsi" w:hAnsiTheme="majorHAnsi"/>
          <w:b/>
          <w:spacing w:val="-2"/>
          <w:sz w:val="22"/>
          <w:szCs w:val="22"/>
        </w:rPr>
        <w:t>P</w:t>
      </w:r>
      <w:r w:rsidRPr="00E43B1F">
        <w:rPr>
          <w:rFonts w:asciiTheme="majorHAnsi" w:hAnsiTheme="majorHAnsi"/>
          <w:b/>
          <w:spacing w:val="2"/>
          <w:sz w:val="22"/>
          <w:szCs w:val="22"/>
        </w:rPr>
        <w:t>e</w:t>
      </w:r>
      <w:r w:rsidRPr="00E43B1F">
        <w:rPr>
          <w:rFonts w:asciiTheme="majorHAnsi" w:hAnsiTheme="majorHAnsi"/>
          <w:b/>
          <w:spacing w:val="-1"/>
          <w:sz w:val="22"/>
          <w:szCs w:val="22"/>
        </w:rPr>
        <w:t>t</w:t>
      </w:r>
      <w:r w:rsidRPr="00E43B1F">
        <w:rPr>
          <w:rFonts w:asciiTheme="majorHAnsi" w:hAnsiTheme="majorHAnsi"/>
          <w:b/>
          <w:spacing w:val="1"/>
          <w:sz w:val="22"/>
          <w:szCs w:val="22"/>
        </w:rPr>
        <w:t>i</w:t>
      </w:r>
      <w:r w:rsidRPr="00E43B1F">
        <w:rPr>
          <w:rFonts w:asciiTheme="majorHAnsi" w:hAnsiTheme="majorHAnsi"/>
          <w:b/>
          <w:spacing w:val="-1"/>
          <w:sz w:val="22"/>
          <w:szCs w:val="22"/>
        </w:rPr>
        <w:t>t</w:t>
      </w:r>
      <w:r w:rsidRPr="00E43B1F">
        <w:rPr>
          <w:rFonts w:asciiTheme="majorHAnsi" w:hAnsiTheme="majorHAnsi"/>
          <w:b/>
          <w:spacing w:val="1"/>
          <w:sz w:val="22"/>
          <w:szCs w:val="22"/>
        </w:rPr>
        <w:t>i</w:t>
      </w:r>
      <w:r w:rsidRPr="00E43B1F">
        <w:rPr>
          <w:rFonts w:asciiTheme="majorHAnsi" w:hAnsiTheme="majorHAnsi"/>
          <w:b/>
          <w:sz w:val="22"/>
          <w:szCs w:val="22"/>
        </w:rPr>
        <w:t>o</w:t>
      </w:r>
      <w:r w:rsidRPr="00E43B1F">
        <w:rPr>
          <w:rFonts w:asciiTheme="majorHAnsi" w:hAnsiTheme="majorHAnsi"/>
          <w:b/>
          <w:spacing w:val="1"/>
          <w:sz w:val="22"/>
          <w:szCs w:val="22"/>
        </w:rPr>
        <w:t>nin</w:t>
      </w:r>
      <w:r w:rsidRPr="00E43B1F">
        <w:rPr>
          <w:rFonts w:asciiTheme="majorHAnsi" w:hAnsiTheme="majorHAnsi"/>
          <w:b/>
          <w:sz w:val="22"/>
          <w:szCs w:val="22"/>
        </w:rPr>
        <w:t>g</w:t>
      </w:r>
      <w:r w:rsidRPr="00E43B1F">
        <w:rPr>
          <w:rFonts w:asciiTheme="majorHAnsi" w:hAnsiTheme="majorHAnsi"/>
          <w:b/>
          <w:spacing w:val="-8"/>
          <w:sz w:val="22"/>
          <w:szCs w:val="22"/>
        </w:rPr>
        <w:t xml:space="preserve"> </w:t>
      </w:r>
      <w:r w:rsidRPr="00E43B1F">
        <w:rPr>
          <w:rFonts w:asciiTheme="majorHAnsi" w:hAnsiTheme="majorHAnsi"/>
          <w:b/>
          <w:spacing w:val="2"/>
          <w:sz w:val="22"/>
          <w:szCs w:val="22"/>
        </w:rPr>
        <w:t>f</w:t>
      </w:r>
      <w:r w:rsidRPr="00E43B1F">
        <w:rPr>
          <w:rFonts w:asciiTheme="majorHAnsi" w:hAnsiTheme="majorHAnsi"/>
          <w:b/>
          <w:sz w:val="22"/>
          <w:szCs w:val="22"/>
        </w:rPr>
        <w:t>or</w:t>
      </w:r>
      <w:r w:rsidRPr="00E43B1F">
        <w:rPr>
          <w:rFonts w:asciiTheme="majorHAnsi" w:hAnsiTheme="majorHAnsi"/>
          <w:b/>
          <w:spacing w:val="-3"/>
          <w:sz w:val="22"/>
          <w:szCs w:val="22"/>
        </w:rPr>
        <w:t xml:space="preserve"> </w:t>
      </w:r>
      <w:r w:rsidRPr="00E43B1F">
        <w:rPr>
          <w:rFonts w:asciiTheme="majorHAnsi" w:hAnsiTheme="majorHAnsi"/>
          <w:b/>
          <w:sz w:val="22"/>
          <w:szCs w:val="22"/>
        </w:rPr>
        <w:t>C</w:t>
      </w:r>
      <w:r w:rsidRPr="00E43B1F">
        <w:rPr>
          <w:rFonts w:asciiTheme="majorHAnsi" w:hAnsiTheme="majorHAnsi"/>
          <w:b/>
          <w:spacing w:val="1"/>
          <w:sz w:val="22"/>
          <w:szCs w:val="22"/>
        </w:rPr>
        <w:t>h</w:t>
      </w:r>
      <w:r w:rsidRPr="00E43B1F">
        <w:rPr>
          <w:rFonts w:asciiTheme="majorHAnsi" w:hAnsiTheme="majorHAnsi"/>
          <w:b/>
          <w:spacing w:val="-2"/>
          <w:sz w:val="22"/>
          <w:szCs w:val="22"/>
        </w:rPr>
        <w:t>a</w:t>
      </w:r>
      <w:r w:rsidRPr="00E43B1F">
        <w:rPr>
          <w:rFonts w:asciiTheme="majorHAnsi" w:hAnsiTheme="majorHAnsi"/>
          <w:b/>
          <w:spacing w:val="1"/>
          <w:sz w:val="22"/>
          <w:szCs w:val="22"/>
        </w:rPr>
        <w:t>n</w:t>
      </w:r>
      <w:r w:rsidRPr="00E43B1F">
        <w:rPr>
          <w:rFonts w:asciiTheme="majorHAnsi" w:hAnsiTheme="majorHAnsi"/>
          <w:b/>
          <w:sz w:val="22"/>
          <w:szCs w:val="22"/>
        </w:rPr>
        <w:t>g</w:t>
      </w:r>
      <w:r w:rsidRPr="00E43B1F">
        <w:rPr>
          <w:rFonts w:asciiTheme="majorHAnsi" w:hAnsiTheme="majorHAnsi"/>
          <w:b/>
          <w:spacing w:val="-1"/>
          <w:sz w:val="22"/>
          <w:szCs w:val="22"/>
        </w:rPr>
        <w:t>e</w:t>
      </w:r>
      <w:r w:rsidRPr="00E43B1F">
        <w:rPr>
          <w:rFonts w:asciiTheme="majorHAnsi" w:hAnsiTheme="majorHAnsi"/>
          <w:b/>
          <w:sz w:val="22"/>
          <w:szCs w:val="22"/>
        </w:rPr>
        <w:t>s</w:t>
      </w:r>
      <w:r w:rsidRPr="00E43B1F">
        <w:rPr>
          <w:rFonts w:asciiTheme="majorHAnsi" w:hAnsiTheme="majorHAnsi"/>
          <w:b/>
          <w:spacing w:val="-8"/>
          <w:sz w:val="22"/>
          <w:szCs w:val="22"/>
        </w:rPr>
        <w:t xml:space="preserve"> </w:t>
      </w:r>
      <w:r w:rsidRPr="00E43B1F">
        <w:rPr>
          <w:rFonts w:asciiTheme="majorHAnsi" w:hAnsiTheme="majorHAnsi"/>
          <w:b/>
          <w:spacing w:val="-1"/>
          <w:sz w:val="22"/>
          <w:szCs w:val="22"/>
        </w:rPr>
        <w:t>t</w:t>
      </w:r>
      <w:r w:rsidRPr="00E43B1F">
        <w:rPr>
          <w:rFonts w:asciiTheme="majorHAnsi" w:hAnsiTheme="majorHAnsi"/>
          <w:b/>
          <w:sz w:val="22"/>
          <w:szCs w:val="22"/>
        </w:rPr>
        <w:t>o</w:t>
      </w:r>
      <w:r w:rsidRPr="00E43B1F">
        <w:rPr>
          <w:rFonts w:asciiTheme="majorHAnsi" w:hAnsiTheme="majorHAnsi"/>
          <w:b/>
          <w:spacing w:val="-2"/>
          <w:sz w:val="22"/>
          <w:szCs w:val="22"/>
        </w:rPr>
        <w:t xml:space="preserve"> </w:t>
      </w:r>
      <w:r w:rsidRPr="00E43B1F">
        <w:rPr>
          <w:rFonts w:asciiTheme="majorHAnsi" w:hAnsiTheme="majorHAnsi"/>
          <w:b/>
          <w:spacing w:val="-1"/>
          <w:sz w:val="22"/>
          <w:szCs w:val="22"/>
        </w:rPr>
        <w:t>t</w:t>
      </w:r>
      <w:r w:rsidRPr="00E43B1F">
        <w:rPr>
          <w:rFonts w:asciiTheme="majorHAnsi" w:hAnsiTheme="majorHAnsi"/>
          <w:b/>
          <w:spacing w:val="1"/>
          <w:sz w:val="22"/>
          <w:szCs w:val="22"/>
        </w:rPr>
        <w:t>h</w:t>
      </w:r>
      <w:r w:rsidRPr="00E43B1F">
        <w:rPr>
          <w:rFonts w:asciiTheme="majorHAnsi" w:hAnsiTheme="majorHAnsi"/>
          <w:b/>
          <w:sz w:val="22"/>
          <w:szCs w:val="22"/>
        </w:rPr>
        <w:t xml:space="preserve">e </w:t>
      </w:r>
      <w:r w:rsidRPr="00E43B1F">
        <w:rPr>
          <w:rFonts w:asciiTheme="majorHAnsi" w:hAnsiTheme="majorHAnsi"/>
          <w:b/>
          <w:spacing w:val="-2"/>
          <w:sz w:val="22"/>
          <w:szCs w:val="22"/>
        </w:rPr>
        <w:t>P</w:t>
      </w:r>
      <w:r w:rsidRPr="00E43B1F">
        <w:rPr>
          <w:rFonts w:asciiTheme="majorHAnsi" w:hAnsiTheme="majorHAnsi"/>
          <w:b/>
          <w:spacing w:val="-1"/>
          <w:sz w:val="22"/>
          <w:szCs w:val="22"/>
        </w:rPr>
        <w:t>r</w:t>
      </w:r>
      <w:r w:rsidRPr="00E43B1F">
        <w:rPr>
          <w:rFonts w:asciiTheme="majorHAnsi" w:hAnsiTheme="majorHAnsi"/>
          <w:b/>
          <w:sz w:val="22"/>
          <w:szCs w:val="22"/>
        </w:rPr>
        <w:t>og</w:t>
      </w:r>
      <w:r w:rsidRPr="00E43B1F">
        <w:rPr>
          <w:rFonts w:asciiTheme="majorHAnsi" w:hAnsiTheme="majorHAnsi"/>
          <w:b/>
          <w:spacing w:val="-1"/>
          <w:sz w:val="22"/>
          <w:szCs w:val="22"/>
        </w:rPr>
        <w:t>r</w:t>
      </w:r>
      <w:r w:rsidRPr="00E43B1F">
        <w:rPr>
          <w:rFonts w:asciiTheme="majorHAnsi" w:hAnsiTheme="majorHAnsi"/>
          <w:b/>
          <w:spacing w:val="3"/>
          <w:sz w:val="22"/>
          <w:szCs w:val="22"/>
        </w:rPr>
        <w:t>a</w:t>
      </w:r>
      <w:r w:rsidRPr="00E43B1F">
        <w:rPr>
          <w:rFonts w:asciiTheme="majorHAnsi" w:hAnsiTheme="majorHAnsi"/>
          <w:b/>
          <w:sz w:val="22"/>
          <w:szCs w:val="22"/>
        </w:rPr>
        <w:t>m</w:t>
      </w:r>
    </w:p>
    <w:p w14:paraId="3DA1E258" w14:textId="77777777" w:rsidR="002A2F39" w:rsidRPr="00E43B1F" w:rsidRDefault="002A2F39" w:rsidP="00E43B1F">
      <w:pPr>
        <w:rPr>
          <w:rFonts w:asciiTheme="majorHAnsi" w:hAnsiTheme="majorHAnsi"/>
          <w:sz w:val="22"/>
          <w:szCs w:val="22"/>
        </w:rPr>
      </w:pPr>
    </w:p>
    <w:p w14:paraId="06751ABF" w14:textId="76D0C469" w:rsidR="002A2F39" w:rsidRPr="00E43B1F" w:rsidRDefault="00774D7A" w:rsidP="00E43B1F">
      <w:pPr>
        <w:ind w:left="120" w:right="101"/>
        <w:rPr>
          <w:rFonts w:asciiTheme="majorHAnsi" w:hAnsiTheme="majorHAnsi"/>
          <w:sz w:val="22"/>
          <w:szCs w:val="22"/>
        </w:rPr>
      </w:pPr>
      <w:r w:rsidRPr="00E43B1F">
        <w:rPr>
          <w:rFonts w:asciiTheme="majorHAnsi" w:hAnsiTheme="majorHAnsi"/>
          <w:sz w:val="22"/>
          <w:szCs w:val="22"/>
        </w:rPr>
        <w:t>O</w:t>
      </w:r>
      <w:r w:rsidRPr="00E43B1F">
        <w:rPr>
          <w:rFonts w:asciiTheme="majorHAnsi" w:hAnsiTheme="majorHAnsi"/>
          <w:spacing w:val="-1"/>
          <w:sz w:val="22"/>
          <w:szCs w:val="22"/>
        </w:rPr>
        <w:t>cca</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on</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pacing w:val="5"/>
          <w:sz w:val="22"/>
          <w:szCs w:val="22"/>
        </w:rPr>
        <w:t>l</w:t>
      </w:r>
      <w:r w:rsidRPr="00E43B1F">
        <w:rPr>
          <w:rFonts w:asciiTheme="majorHAnsi" w:hAnsiTheme="majorHAnsi"/>
          <w:sz w:val="22"/>
          <w:szCs w:val="22"/>
        </w:rPr>
        <w:t>y</w:t>
      </w:r>
      <w:r w:rsidR="005F4CE3">
        <w:rPr>
          <w:rFonts w:asciiTheme="majorHAnsi" w:hAnsiTheme="majorHAnsi"/>
          <w:sz w:val="22"/>
          <w:szCs w:val="22"/>
        </w:rPr>
        <w:t>,</w:t>
      </w:r>
      <w:r w:rsidRPr="00E43B1F">
        <w:rPr>
          <w:rFonts w:asciiTheme="majorHAnsi" w:hAnsiTheme="majorHAnsi"/>
          <w:spacing w:val="-1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z w:val="22"/>
          <w:szCs w:val="22"/>
        </w:rPr>
        <w:t>w</w:t>
      </w:r>
      <w:r w:rsidRPr="00E43B1F">
        <w:rPr>
          <w:rFonts w:asciiTheme="majorHAnsi" w:hAnsiTheme="majorHAnsi"/>
          <w:spacing w:val="3"/>
          <w:sz w:val="22"/>
          <w:szCs w:val="22"/>
        </w:rPr>
        <w:t>i</w:t>
      </w:r>
      <w:r w:rsidRPr="00E43B1F">
        <w:rPr>
          <w:rFonts w:asciiTheme="majorHAnsi" w:hAnsiTheme="majorHAnsi"/>
          <w:spacing w:val="1"/>
          <w:sz w:val="22"/>
          <w:szCs w:val="22"/>
        </w:rPr>
        <w:t>l</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fr</w:t>
      </w:r>
      <w:r w:rsidRPr="00E43B1F">
        <w:rPr>
          <w:rFonts w:asciiTheme="majorHAnsi" w:hAnsiTheme="majorHAnsi"/>
          <w:sz w:val="22"/>
          <w:szCs w:val="22"/>
        </w:rPr>
        <w:t>om</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pacing w:val="2"/>
          <w:sz w:val="22"/>
          <w:szCs w:val="22"/>
        </w:rPr>
        <w:t>r</w:t>
      </w:r>
      <w:r w:rsidRPr="00E43B1F">
        <w:rPr>
          <w:rFonts w:asciiTheme="majorHAnsi" w:hAnsiTheme="majorHAnsi"/>
          <w:spacing w:val="1"/>
          <w:sz w:val="22"/>
          <w:szCs w:val="22"/>
        </w:rPr>
        <w:t>i</w:t>
      </w:r>
      <w:r w:rsidRPr="00E43B1F">
        <w:rPr>
          <w:rFonts w:asciiTheme="majorHAnsi" w:hAnsiTheme="majorHAnsi"/>
          <w:sz w:val="22"/>
          <w:szCs w:val="22"/>
        </w:rPr>
        <w:t>b</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6"/>
          <w:sz w:val="22"/>
          <w:szCs w:val="22"/>
        </w:rPr>
        <w:t xml:space="preserve"> </w:t>
      </w:r>
      <w:r w:rsidR="00550621">
        <w:rPr>
          <w:rFonts w:asciiTheme="majorHAnsi" w:hAnsiTheme="majorHAnsi"/>
          <w:sz w:val="22"/>
          <w:szCs w:val="22"/>
        </w:rPr>
        <w:t>EP</w:t>
      </w:r>
      <w:r w:rsidRPr="00E43B1F">
        <w:rPr>
          <w:rFonts w:asciiTheme="majorHAnsi" w:hAnsiTheme="majorHAnsi"/>
          <w:spacing w:val="-5"/>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pacing w:val="-2"/>
          <w:sz w:val="22"/>
          <w:szCs w:val="22"/>
        </w:rPr>
        <w:t>g</w:t>
      </w:r>
      <w:r w:rsidRPr="00E43B1F">
        <w:rPr>
          <w:rFonts w:asciiTheme="majorHAnsi" w:hAnsiTheme="majorHAnsi"/>
          <w:spacing w:val="2"/>
          <w:sz w:val="22"/>
          <w:szCs w:val="22"/>
        </w:rPr>
        <w:t>ra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pacing w:val="3"/>
          <w:sz w:val="22"/>
          <w:szCs w:val="22"/>
        </w:rPr>
        <w:t>b</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z w:val="22"/>
          <w:szCs w:val="22"/>
        </w:rPr>
        <w:t>subs</w:t>
      </w:r>
      <w:r w:rsidRPr="00E43B1F">
        <w:rPr>
          <w:rFonts w:asciiTheme="majorHAnsi" w:hAnsiTheme="majorHAnsi"/>
          <w:spacing w:val="1"/>
          <w:sz w:val="22"/>
          <w:szCs w:val="22"/>
        </w:rPr>
        <w:t>tit</w:t>
      </w:r>
      <w:r w:rsidRPr="00E43B1F">
        <w:rPr>
          <w:rFonts w:asciiTheme="majorHAnsi" w:hAnsiTheme="majorHAnsi"/>
          <w:sz w:val="22"/>
          <w:szCs w:val="22"/>
        </w:rPr>
        <w:t>u</w:t>
      </w:r>
      <w:r w:rsidRPr="00E43B1F">
        <w:rPr>
          <w:rFonts w:asciiTheme="majorHAnsi" w:hAnsiTheme="majorHAnsi"/>
          <w:spacing w:val="1"/>
          <w:sz w:val="22"/>
          <w:szCs w:val="22"/>
        </w:rPr>
        <w:t>ti</w:t>
      </w:r>
      <w:r w:rsidRPr="00E43B1F">
        <w:rPr>
          <w:rFonts w:asciiTheme="majorHAnsi" w:hAnsiTheme="majorHAnsi"/>
          <w:sz w:val="22"/>
          <w:szCs w:val="22"/>
        </w:rPr>
        <w:t>ng</w:t>
      </w:r>
      <w:r w:rsidRPr="00E43B1F">
        <w:rPr>
          <w:rFonts w:asciiTheme="majorHAnsi" w:hAnsiTheme="majorHAnsi"/>
          <w:spacing w:val="-10"/>
          <w:sz w:val="22"/>
          <w:szCs w:val="22"/>
        </w:rPr>
        <w:t xml:space="preserve"> </w:t>
      </w:r>
      <w:r w:rsidRPr="00E43B1F">
        <w:rPr>
          <w:rFonts w:asciiTheme="majorHAnsi" w:hAnsiTheme="majorHAnsi"/>
          <w:sz w:val="22"/>
          <w:szCs w:val="22"/>
        </w:rPr>
        <w:t>one or</w:t>
      </w:r>
      <w:r w:rsidRPr="00E43B1F">
        <w:rPr>
          <w:rFonts w:asciiTheme="majorHAnsi" w:hAnsiTheme="majorHAnsi"/>
          <w:spacing w:val="-2"/>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1"/>
          <w:sz w:val="22"/>
          <w:szCs w:val="22"/>
        </w:rPr>
        <w:t>c</w:t>
      </w:r>
      <w:r w:rsidRPr="00E43B1F">
        <w:rPr>
          <w:rFonts w:asciiTheme="majorHAnsi" w:hAnsiTheme="majorHAnsi"/>
          <w:spacing w:val="1"/>
          <w:sz w:val="22"/>
          <w:szCs w:val="22"/>
        </w:rPr>
        <w:t>l</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3"/>
          <w:sz w:val="22"/>
          <w:szCs w:val="22"/>
        </w:rPr>
        <w:t>s</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z w:val="22"/>
          <w:szCs w:val="22"/>
        </w:rPr>
        <w:t>Th</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pacing w:val="-5"/>
          <w:sz w:val="22"/>
          <w:szCs w:val="22"/>
        </w:rPr>
        <w:t>y</w:t>
      </w:r>
      <w:r w:rsidRPr="00E43B1F">
        <w:rPr>
          <w:rFonts w:asciiTheme="majorHAnsi" w:hAnsiTheme="majorHAnsi"/>
          <w:spacing w:val="3"/>
          <w:sz w:val="22"/>
          <w:szCs w:val="22"/>
        </w:rPr>
        <w:t>p</w:t>
      </w:r>
      <w:r w:rsidRPr="00E43B1F">
        <w:rPr>
          <w:rFonts w:asciiTheme="majorHAnsi" w:hAnsiTheme="majorHAnsi"/>
          <w:spacing w:val="1"/>
          <w:sz w:val="22"/>
          <w:szCs w:val="22"/>
        </w:rPr>
        <w:t>i</w:t>
      </w:r>
      <w:r w:rsidRPr="00E43B1F">
        <w:rPr>
          <w:rFonts w:asciiTheme="majorHAnsi" w:hAnsiTheme="majorHAnsi"/>
          <w:spacing w:val="2"/>
          <w:sz w:val="22"/>
          <w:szCs w:val="22"/>
        </w:rPr>
        <w:t>c</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z w:val="22"/>
          <w:szCs w:val="22"/>
        </w:rPr>
        <w:t>do</w:t>
      </w:r>
      <w:r w:rsidRPr="00E43B1F">
        <w:rPr>
          <w:rFonts w:asciiTheme="majorHAnsi" w:hAnsiTheme="majorHAnsi"/>
          <w:spacing w:val="3"/>
          <w:sz w:val="22"/>
          <w:szCs w:val="22"/>
        </w:rPr>
        <w:t>n</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z w:val="22"/>
          <w:szCs w:val="22"/>
        </w:rPr>
        <w:t>b</w:t>
      </w:r>
      <w:r w:rsidRPr="00E43B1F">
        <w:rPr>
          <w:rFonts w:asciiTheme="majorHAnsi" w:hAnsiTheme="majorHAnsi"/>
          <w:spacing w:val="-1"/>
          <w:sz w:val="22"/>
          <w:szCs w:val="22"/>
        </w:rPr>
        <w:t>e</w:t>
      </w:r>
      <w:r w:rsidRPr="00E43B1F">
        <w:rPr>
          <w:rFonts w:asciiTheme="majorHAnsi" w:hAnsiTheme="majorHAnsi"/>
          <w:spacing w:val="2"/>
          <w:sz w:val="22"/>
          <w:szCs w:val="22"/>
        </w:rPr>
        <w:t>c</w:t>
      </w:r>
      <w:r w:rsidRPr="00E43B1F">
        <w:rPr>
          <w:rFonts w:asciiTheme="majorHAnsi" w:hAnsiTheme="majorHAnsi"/>
          <w:spacing w:val="-1"/>
          <w:sz w:val="22"/>
          <w:szCs w:val="22"/>
        </w:rPr>
        <w:t>a</w:t>
      </w:r>
      <w:r w:rsidRPr="00E43B1F">
        <w:rPr>
          <w:rFonts w:asciiTheme="majorHAnsi" w:hAnsiTheme="majorHAnsi"/>
          <w:sz w:val="22"/>
          <w:szCs w:val="22"/>
        </w:rPr>
        <w:t>use</w:t>
      </w:r>
      <w:r w:rsidRPr="00E43B1F">
        <w:rPr>
          <w:rFonts w:asciiTheme="majorHAnsi" w:hAnsiTheme="majorHAnsi"/>
          <w:spacing w:val="-4"/>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pacing w:val="3"/>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4"/>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sp</w:t>
      </w:r>
      <w:r w:rsidRPr="00E43B1F">
        <w:rPr>
          <w:rFonts w:asciiTheme="majorHAnsi" w:hAnsiTheme="majorHAnsi"/>
          <w:spacing w:val="-1"/>
          <w:sz w:val="22"/>
          <w:szCs w:val="22"/>
        </w:rPr>
        <w:t>ec</w:t>
      </w:r>
      <w:r w:rsidRPr="00E43B1F">
        <w:rPr>
          <w:rFonts w:asciiTheme="majorHAnsi" w:hAnsiTheme="majorHAnsi"/>
          <w:spacing w:val="1"/>
          <w:sz w:val="22"/>
          <w:szCs w:val="22"/>
        </w:rPr>
        <w:t>i</w:t>
      </w:r>
      <w:r w:rsidRPr="00E43B1F">
        <w:rPr>
          <w:rFonts w:asciiTheme="majorHAnsi" w:hAnsiTheme="majorHAnsi"/>
          <w:spacing w:val="-1"/>
          <w:sz w:val="22"/>
          <w:szCs w:val="22"/>
        </w:rPr>
        <w:t>f</w:t>
      </w:r>
      <w:r w:rsidRPr="00E43B1F">
        <w:rPr>
          <w:rFonts w:asciiTheme="majorHAnsi" w:hAnsiTheme="majorHAnsi"/>
          <w:spacing w:val="3"/>
          <w:sz w:val="22"/>
          <w:szCs w:val="22"/>
        </w:rPr>
        <w:t>i</w:t>
      </w:r>
      <w:r w:rsidRPr="00E43B1F">
        <w:rPr>
          <w:rFonts w:asciiTheme="majorHAnsi" w:hAnsiTheme="majorHAnsi"/>
          <w:sz w:val="22"/>
          <w:szCs w:val="22"/>
        </w:rPr>
        <w:t>c</w:t>
      </w:r>
      <w:r w:rsidRPr="00E43B1F">
        <w:rPr>
          <w:rFonts w:asciiTheme="majorHAnsi" w:hAnsiTheme="majorHAnsi"/>
          <w:spacing w:val="-4"/>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2"/>
          <w:sz w:val="22"/>
          <w:szCs w:val="22"/>
        </w:rPr>
        <w:t>f</w:t>
      </w:r>
      <w:r w:rsidRPr="00E43B1F">
        <w:rPr>
          <w:rFonts w:asciiTheme="majorHAnsi" w:hAnsiTheme="majorHAnsi"/>
          <w:spacing w:val="-1"/>
          <w:sz w:val="22"/>
          <w:szCs w:val="22"/>
        </w:rPr>
        <w:t>e</w:t>
      </w:r>
      <w:r w:rsidRPr="00E43B1F">
        <w:rPr>
          <w:rFonts w:asciiTheme="majorHAnsi" w:hAnsiTheme="majorHAnsi"/>
          <w:sz w:val="22"/>
          <w:szCs w:val="22"/>
        </w:rPr>
        <w:t>ss</w:t>
      </w:r>
      <w:r w:rsidRPr="00E43B1F">
        <w:rPr>
          <w:rFonts w:asciiTheme="majorHAnsi" w:hAnsiTheme="majorHAnsi"/>
          <w:spacing w:val="1"/>
          <w:sz w:val="22"/>
          <w:szCs w:val="22"/>
        </w:rPr>
        <w:t>i</w:t>
      </w:r>
      <w:r w:rsidRPr="00E43B1F">
        <w:rPr>
          <w:rFonts w:asciiTheme="majorHAnsi" w:hAnsiTheme="majorHAnsi"/>
          <w:sz w:val="22"/>
          <w:szCs w:val="22"/>
        </w:rPr>
        <w:t>on</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7"/>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w:t>
      </w:r>
      <w:r w:rsidRPr="00E43B1F">
        <w:rPr>
          <w:rFonts w:asciiTheme="majorHAnsi" w:hAnsiTheme="majorHAnsi"/>
          <w:spacing w:val="-1"/>
          <w:sz w:val="22"/>
          <w:szCs w:val="22"/>
        </w:rPr>
        <w:t>c</w:t>
      </w:r>
      <w:r w:rsidRPr="00E43B1F">
        <w:rPr>
          <w:rFonts w:asciiTheme="majorHAnsi" w:hAnsiTheme="majorHAnsi"/>
          <w:sz w:val="22"/>
          <w:szCs w:val="22"/>
        </w:rPr>
        <w:t>us</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 xml:space="preserve">t </w:t>
      </w:r>
      <w:r w:rsidRPr="00E43B1F">
        <w:rPr>
          <w:rFonts w:asciiTheme="majorHAnsi" w:hAnsiTheme="majorHAnsi"/>
          <w:spacing w:val="1"/>
          <w:sz w:val="22"/>
          <w:szCs w:val="22"/>
        </w:rPr>
        <w:t>i</w:t>
      </w:r>
      <w:r w:rsidRPr="00E43B1F">
        <w:rPr>
          <w:rFonts w:asciiTheme="majorHAnsi" w:hAnsiTheme="majorHAnsi"/>
          <w:sz w:val="22"/>
          <w:szCs w:val="22"/>
        </w:rPr>
        <w:t>s s</w:t>
      </w:r>
      <w:r w:rsidRPr="00E43B1F">
        <w:rPr>
          <w:rFonts w:asciiTheme="majorHAnsi" w:hAnsiTheme="majorHAnsi"/>
          <w:spacing w:val="1"/>
          <w:sz w:val="22"/>
          <w:szCs w:val="22"/>
        </w:rPr>
        <w:t>li</w:t>
      </w:r>
      <w:r w:rsidRPr="00E43B1F">
        <w:rPr>
          <w:rFonts w:asciiTheme="majorHAnsi" w:hAnsiTheme="majorHAnsi"/>
          <w:spacing w:val="-2"/>
          <w:sz w:val="22"/>
          <w:szCs w:val="22"/>
        </w:rPr>
        <w:t>g</w:t>
      </w:r>
      <w:r w:rsidRPr="00E43B1F">
        <w:rPr>
          <w:rFonts w:asciiTheme="majorHAnsi" w:hAnsiTheme="majorHAnsi"/>
          <w:sz w:val="22"/>
          <w:szCs w:val="22"/>
        </w:rPr>
        <w:t>h</w:t>
      </w:r>
      <w:r w:rsidRPr="00E43B1F">
        <w:rPr>
          <w:rFonts w:asciiTheme="majorHAnsi" w:hAnsiTheme="majorHAnsi"/>
          <w:spacing w:val="1"/>
          <w:sz w:val="22"/>
          <w:szCs w:val="22"/>
        </w:rPr>
        <w:t>t</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10"/>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pacing w:val="-1"/>
          <w:sz w:val="22"/>
          <w:szCs w:val="22"/>
        </w:rPr>
        <w:t>f</w:t>
      </w:r>
      <w:r w:rsidRPr="00E43B1F">
        <w:rPr>
          <w:rFonts w:asciiTheme="majorHAnsi" w:hAnsiTheme="majorHAnsi"/>
          <w:spacing w:val="2"/>
          <w:sz w:val="22"/>
          <w:szCs w:val="22"/>
        </w:rPr>
        <w:t>f</w:t>
      </w:r>
      <w:r w:rsidRPr="00E43B1F">
        <w:rPr>
          <w:rFonts w:asciiTheme="majorHAnsi" w:hAnsiTheme="majorHAnsi"/>
          <w:spacing w:val="-1"/>
          <w:sz w:val="22"/>
          <w:szCs w:val="22"/>
        </w:rPr>
        <w:t>e</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4"/>
          <w:sz w:val="22"/>
          <w:szCs w:val="22"/>
        </w:rPr>
        <w:t xml:space="preserve"> </w:t>
      </w:r>
      <w:r w:rsidRPr="00E43B1F">
        <w:rPr>
          <w:rFonts w:asciiTheme="majorHAnsi" w:hAnsiTheme="majorHAnsi"/>
          <w:spacing w:val="-1"/>
          <w:sz w:val="22"/>
          <w:szCs w:val="22"/>
        </w:rPr>
        <w:t>fr</w:t>
      </w:r>
      <w:r w:rsidRPr="00E43B1F">
        <w:rPr>
          <w:rFonts w:asciiTheme="majorHAnsi" w:hAnsiTheme="majorHAnsi"/>
          <w:sz w:val="22"/>
          <w:szCs w:val="22"/>
        </w:rPr>
        <w:t>om</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pacing w:val="3"/>
          <w:sz w:val="22"/>
          <w:szCs w:val="22"/>
        </w:rPr>
        <w:t>h</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pacing w:val="3"/>
          <w:sz w:val="22"/>
          <w:szCs w:val="22"/>
        </w:rPr>
        <w:t>u</w:t>
      </w:r>
      <w:r w:rsidRPr="00E43B1F">
        <w:rPr>
          <w:rFonts w:asciiTheme="majorHAnsi" w:hAnsiTheme="majorHAnsi"/>
          <w:spacing w:val="-1"/>
          <w:sz w:val="22"/>
          <w:szCs w:val="22"/>
        </w:rPr>
        <w:t>rr</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z w:val="22"/>
          <w:szCs w:val="22"/>
        </w:rPr>
        <w:t>um</w:t>
      </w:r>
      <w:r w:rsidRPr="00E43B1F">
        <w:rPr>
          <w:rFonts w:asciiTheme="majorHAnsi" w:hAnsiTheme="majorHAnsi"/>
          <w:spacing w:val="-6"/>
          <w:sz w:val="22"/>
          <w:szCs w:val="22"/>
        </w:rPr>
        <w:t xml:space="preserve"> </w:t>
      </w:r>
      <w:r w:rsidRPr="00E43B1F">
        <w:rPr>
          <w:rFonts w:asciiTheme="majorHAnsi" w:hAnsiTheme="majorHAnsi"/>
          <w:sz w:val="22"/>
          <w:szCs w:val="22"/>
        </w:rPr>
        <w:t>or</w:t>
      </w:r>
      <w:r w:rsidRPr="00E43B1F">
        <w:rPr>
          <w:rFonts w:asciiTheme="majorHAnsi" w:hAnsiTheme="majorHAnsi"/>
          <w:spacing w:val="-2"/>
          <w:sz w:val="22"/>
          <w:szCs w:val="22"/>
        </w:rPr>
        <w:t xml:space="preserve"> </w:t>
      </w:r>
      <w:r w:rsidRPr="00E43B1F">
        <w:rPr>
          <w:rFonts w:asciiTheme="majorHAnsi" w:hAnsiTheme="majorHAnsi"/>
          <w:spacing w:val="3"/>
          <w:sz w:val="22"/>
          <w:szCs w:val="22"/>
        </w:rPr>
        <w:t>b</w:t>
      </w:r>
      <w:r w:rsidRPr="00E43B1F">
        <w:rPr>
          <w:rFonts w:asciiTheme="majorHAnsi" w:hAnsiTheme="majorHAnsi"/>
          <w:spacing w:val="-1"/>
          <w:sz w:val="22"/>
          <w:szCs w:val="22"/>
        </w:rPr>
        <w:t>eca</w:t>
      </w:r>
      <w:r w:rsidRPr="00E43B1F">
        <w:rPr>
          <w:rFonts w:asciiTheme="majorHAnsi" w:hAnsiTheme="majorHAnsi"/>
          <w:sz w:val="22"/>
          <w:szCs w:val="22"/>
        </w:rPr>
        <w:t>use</w:t>
      </w:r>
      <w:r w:rsidRPr="00E43B1F">
        <w:rPr>
          <w:rFonts w:asciiTheme="majorHAnsi" w:hAnsiTheme="majorHAnsi"/>
          <w:spacing w:val="-4"/>
          <w:sz w:val="22"/>
          <w:szCs w:val="22"/>
        </w:rPr>
        <w:t xml:space="preserve"> </w:t>
      </w:r>
      <w:r w:rsidRPr="00E43B1F">
        <w:rPr>
          <w:rFonts w:asciiTheme="majorHAnsi" w:hAnsiTheme="majorHAnsi"/>
          <w:spacing w:val="3"/>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pacing w:val="-2"/>
          <w:sz w:val="22"/>
          <w:szCs w:val="22"/>
        </w:rPr>
        <w:t>g</w:t>
      </w:r>
      <w:r w:rsidRPr="00E43B1F">
        <w:rPr>
          <w:rFonts w:asciiTheme="majorHAnsi" w:hAnsiTheme="majorHAnsi"/>
          <w:spacing w:val="-1"/>
          <w:sz w:val="22"/>
          <w:szCs w:val="22"/>
        </w:rPr>
        <w:t>re</w:t>
      </w:r>
      <w:r w:rsidRPr="00E43B1F">
        <w:rPr>
          <w:rFonts w:asciiTheme="majorHAnsi" w:hAnsiTheme="majorHAnsi"/>
          <w:sz w:val="22"/>
          <w:szCs w:val="22"/>
        </w:rPr>
        <w:t>ss</w:t>
      </w:r>
      <w:r w:rsidRPr="00E43B1F">
        <w:rPr>
          <w:rFonts w:asciiTheme="majorHAnsi" w:hAnsiTheme="majorHAnsi"/>
          <w:spacing w:val="-7"/>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3"/>
          <w:sz w:val="22"/>
          <w:szCs w:val="22"/>
        </w:rPr>
        <w:t>p</w:t>
      </w:r>
      <w:r w:rsidRPr="00E43B1F">
        <w:rPr>
          <w:rFonts w:asciiTheme="majorHAnsi" w:hAnsiTheme="majorHAnsi"/>
          <w:spacing w:val="2"/>
          <w:sz w:val="22"/>
          <w:szCs w:val="22"/>
        </w:rPr>
        <w:t>r</w:t>
      </w:r>
      <w:r w:rsidRPr="00E43B1F">
        <w:rPr>
          <w:rFonts w:asciiTheme="majorHAnsi" w:hAnsiTheme="majorHAnsi"/>
          <w:sz w:val="22"/>
          <w:szCs w:val="22"/>
        </w:rPr>
        <w:t>o</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pacing w:val="-2"/>
          <w:sz w:val="22"/>
          <w:szCs w:val="22"/>
        </w:rPr>
        <w:t>g</w:t>
      </w:r>
      <w:r w:rsidRPr="00E43B1F">
        <w:rPr>
          <w:rFonts w:asciiTheme="majorHAnsi" w:hAnsiTheme="majorHAnsi"/>
          <w:sz w:val="22"/>
          <w:szCs w:val="22"/>
        </w:rPr>
        <w:t>n</w:t>
      </w:r>
      <w:r w:rsidRPr="00E43B1F">
        <w:rPr>
          <w:rFonts w:asciiTheme="majorHAnsi" w:hAnsiTheme="majorHAnsi"/>
          <w:spacing w:val="1"/>
          <w:sz w:val="22"/>
          <w:szCs w:val="22"/>
        </w:rPr>
        <w:t>i</w:t>
      </w: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pacing w:val="2"/>
          <w:sz w:val="22"/>
          <w:szCs w:val="22"/>
        </w:rPr>
        <w:t>c</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3"/>
          <w:sz w:val="22"/>
          <w:szCs w:val="22"/>
        </w:rPr>
        <w:t>l</w:t>
      </w:r>
      <w:r w:rsidRPr="00E43B1F">
        <w:rPr>
          <w:rFonts w:asciiTheme="majorHAnsi" w:hAnsiTheme="majorHAnsi"/>
          <w:sz w:val="22"/>
          <w:szCs w:val="22"/>
        </w:rPr>
        <w:t>y d</w:t>
      </w:r>
      <w:r w:rsidRPr="00E43B1F">
        <w:rPr>
          <w:rFonts w:asciiTheme="majorHAnsi" w:hAnsiTheme="majorHAnsi"/>
          <w:spacing w:val="-1"/>
          <w:sz w:val="22"/>
          <w:szCs w:val="22"/>
        </w:rPr>
        <w:t>e</w:t>
      </w:r>
      <w:r w:rsidRPr="00E43B1F">
        <w:rPr>
          <w:rFonts w:asciiTheme="majorHAnsi" w:hAnsiTheme="majorHAnsi"/>
          <w:spacing w:val="1"/>
          <w:sz w:val="22"/>
          <w:szCs w:val="22"/>
        </w:rPr>
        <w:t>l</w:t>
      </w:r>
      <w:r w:rsidRPr="00E43B1F">
        <w:rPr>
          <w:rFonts w:asciiTheme="majorHAnsi" w:hAnsiTheme="majorHAnsi"/>
          <w:spacing w:val="4"/>
          <w:sz w:val="22"/>
          <w:szCs w:val="22"/>
        </w:rPr>
        <w:t>a</w:t>
      </w:r>
      <w:r w:rsidRPr="00E43B1F">
        <w:rPr>
          <w:rFonts w:asciiTheme="majorHAnsi" w:hAnsiTheme="majorHAnsi"/>
          <w:spacing w:val="-5"/>
          <w:sz w:val="22"/>
          <w:szCs w:val="22"/>
        </w:rPr>
        <w:t>y</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4"/>
          <w:sz w:val="22"/>
          <w:szCs w:val="22"/>
        </w:rPr>
        <w:t xml:space="preserve"> </w:t>
      </w:r>
      <w:r w:rsidRPr="00E43B1F">
        <w:rPr>
          <w:rFonts w:asciiTheme="majorHAnsi" w:hAnsiTheme="majorHAnsi"/>
          <w:spacing w:val="5"/>
          <w:sz w:val="22"/>
          <w:szCs w:val="22"/>
        </w:rPr>
        <w:t>b</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u</w:t>
      </w:r>
      <w:r w:rsidRPr="00E43B1F">
        <w:rPr>
          <w:rFonts w:asciiTheme="majorHAnsi" w:hAnsiTheme="majorHAnsi"/>
          <w:spacing w:val="3"/>
          <w:sz w:val="22"/>
          <w:szCs w:val="22"/>
        </w:rPr>
        <w:t>n</w:t>
      </w:r>
      <w:r w:rsidRPr="00E43B1F">
        <w:rPr>
          <w:rFonts w:asciiTheme="majorHAnsi" w:hAnsiTheme="majorHAnsi"/>
          <w:spacing w:val="-1"/>
          <w:sz w:val="22"/>
          <w:szCs w:val="22"/>
        </w:rPr>
        <w:t>a</w:t>
      </w:r>
      <w:r w:rsidRPr="00E43B1F">
        <w:rPr>
          <w:rFonts w:asciiTheme="majorHAnsi" w:hAnsiTheme="majorHAnsi"/>
          <w:sz w:val="22"/>
          <w:szCs w:val="22"/>
        </w:rPr>
        <w:t>v</w:t>
      </w:r>
      <w:r w:rsidRPr="00E43B1F">
        <w:rPr>
          <w:rFonts w:asciiTheme="majorHAnsi" w:hAnsiTheme="majorHAnsi"/>
          <w:spacing w:val="-1"/>
          <w:sz w:val="22"/>
          <w:szCs w:val="22"/>
        </w:rPr>
        <w:t>a</w:t>
      </w:r>
      <w:r w:rsidRPr="00E43B1F">
        <w:rPr>
          <w:rFonts w:asciiTheme="majorHAnsi" w:hAnsiTheme="majorHAnsi"/>
          <w:spacing w:val="1"/>
          <w:sz w:val="22"/>
          <w:szCs w:val="22"/>
        </w:rPr>
        <w:t>il</w:t>
      </w:r>
      <w:r w:rsidRPr="00E43B1F">
        <w:rPr>
          <w:rFonts w:asciiTheme="majorHAnsi" w:hAnsiTheme="majorHAnsi"/>
          <w:spacing w:val="-1"/>
          <w:sz w:val="22"/>
          <w:szCs w:val="22"/>
        </w:rPr>
        <w:t>a</w:t>
      </w:r>
      <w:r w:rsidRPr="00E43B1F">
        <w:rPr>
          <w:rFonts w:asciiTheme="majorHAnsi" w:hAnsiTheme="majorHAnsi"/>
          <w:spacing w:val="3"/>
          <w:sz w:val="22"/>
          <w:szCs w:val="22"/>
        </w:rPr>
        <w:t>b</w:t>
      </w:r>
      <w:r w:rsidRPr="00E43B1F">
        <w:rPr>
          <w:rFonts w:asciiTheme="majorHAnsi" w:hAnsiTheme="majorHAnsi"/>
          <w:spacing w:val="1"/>
          <w:sz w:val="22"/>
          <w:szCs w:val="22"/>
        </w:rPr>
        <w:t>ili</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13"/>
          <w:sz w:val="22"/>
          <w:szCs w:val="22"/>
        </w:rPr>
        <w:t xml:space="preserve"> </w:t>
      </w:r>
      <w:r w:rsidRPr="00E43B1F">
        <w:rPr>
          <w:rFonts w:asciiTheme="majorHAnsi" w:hAnsiTheme="majorHAnsi"/>
          <w:sz w:val="22"/>
          <w:szCs w:val="22"/>
        </w:rPr>
        <w:t>of a</w:t>
      </w:r>
      <w:r w:rsidRPr="00E43B1F">
        <w:rPr>
          <w:rFonts w:asciiTheme="majorHAnsi" w:hAnsiTheme="majorHAnsi"/>
          <w:spacing w:val="-1"/>
          <w:sz w:val="22"/>
          <w:szCs w:val="22"/>
        </w:rPr>
        <w:t xml:space="preserve"> </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qu</w:t>
      </w:r>
      <w:r w:rsidRPr="00E43B1F">
        <w:rPr>
          <w:rFonts w:asciiTheme="majorHAnsi" w:hAnsiTheme="majorHAnsi"/>
          <w:spacing w:val="1"/>
          <w:sz w:val="22"/>
          <w:szCs w:val="22"/>
        </w:rPr>
        <w:t>i</w:t>
      </w:r>
      <w:r w:rsidRPr="00E43B1F">
        <w:rPr>
          <w:rFonts w:asciiTheme="majorHAnsi" w:hAnsiTheme="majorHAnsi"/>
          <w:spacing w:val="-1"/>
          <w:sz w:val="22"/>
          <w:szCs w:val="22"/>
        </w:rPr>
        <w:t>re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3"/>
          <w:sz w:val="22"/>
          <w:szCs w:val="22"/>
        </w:rPr>
        <w:t>u</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2"/>
          <w:sz w:val="22"/>
          <w:szCs w:val="22"/>
        </w:rPr>
        <w:t xml:space="preserve"> </w:t>
      </w:r>
      <w:r w:rsidRPr="00E43B1F">
        <w:rPr>
          <w:rFonts w:asciiTheme="majorHAnsi" w:hAnsiTheme="majorHAnsi"/>
          <w:spacing w:val="1"/>
          <w:sz w:val="22"/>
          <w:szCs w:val="22"/>
        </w:rPr>
        <w:t>S</w:t>
      </w:r>
      <w:r w:rsidRPr="00E43B1F">
        <w:rPr>
          <w:rFonts w:asciiTheme="majorHAnsi" w:hAnsiTheme="majorHAnsi"/>
          <w:sz w:val="22"/>
          <w:szCs w:val="22"/>
        </w:rPr>
        <w:t>u</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pacing w:val="3"/>
          <w:sz w:val="22"/>
          <w:szCs w:val="22"/>
        </w:rPr>
        <w:t>n</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pacing w:val="-1"/>
          <w:sz w:val="22"/>
          <w:szCs w:val="22"/>
        </w:rPr>
        <w:t>ca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3"/>
          <w:sz w:val="22"/>
          <w:szCs w:val="22"/>
        </w:rPr>
        <w:t>b</w:t>
      </w:r>
      <w:r w:rsidRPr="00E43B1F">
        <w:rPr>
          <w:rFonts w:asciiTheme="majorHAnsi" w:hAnsiTheme="majorHAnsi"/>
          <w:sz w:val="22"/>
          <w:szCs w:val="22"/>
        </w:rPr>
        <w:t xml:space="preserve">e </w:t>
      </w:r>
      <w:r w:rsidRPr="00E43B1F">
        <w:rPr>
          <w:rFonts w:asciiTheme="majorHAnsi" w:hAnsiTheme="majorHAnsi"/>
          <w:spacing w:val="-1"/>
          <w:sz w:val="22"/>
          <w:szCs w:val="22"/>
        </w:rPr>
        <w:t>acc</w:t>
      </w:r>
      <w:r w:rsidRPr="00E43B1F">
        <w:rPr>
          <w:rFonts w:asciiTheme="majorHAnsi" w:hAnsiTheme="majorHAnsi"/>
          <w:sz w:val="22"/>
          <w:szCs w:val="22"/>
        </w:rPr>
        <w:t>o</w:t>
      </w:r>
      <w:r w:rsidRPr="00E43B1F">
        <w:rPr>
          <w:rFonts w:asciiTheme="majorHAnsi" w:hAnsiTheme="majorHAnsi"/>
          <w:spacing w:val="1"/>
          <w:sz w:val="22"/>
          <w:szCs w:val="22"/>
        </w:rPr>
        <w:t>mm</w:t>
      </w:r>
      <w:r w:rsidRPr="00E43B1F">
        <w:rPr>
          <w:rFonts w:asciiTheme="majorHAnsi" w:hAnsiTheme="majorHAnsi"/>
          <w:sz w:val="22"/>
          <w:szCs w:val="22"/>
        </w:rPr>
        <w:t>od</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9"/>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3"/>
          <w:sz w:val="22"/>
          <w:szCs w:val="22"/>
        </w:rPr>
        <w:t>u</w:t>
      </w:r>
      <w:r w:rsidRPr="00E43B1F">
        <w:rPr>
          <w:rFonts w:asciiTheme="majorHAnsi" w:hAnsiTheme="majorHAnsi"/>
          <w:spacing w:val="-2"/>
          <w:sz w:val="22"/>
          <w:szCs w:val="22"/>
        </w:rPr>
        <w:t>g</w:t>
      </w:r>
      <w:r w:rsidRPr="00E43B1F">
        <w:rPr>
          <w:rFonts w:asciiTheme="majorHAnsi" w:hAnsiTheme="majorHAnsi"/>
          <w:sz w:val="22"/>
          <w:szCs w:val="22"/>
        </w:rPr>
        <w:t>h</w:t>
      </w:r>
      <w:r w:rsidRPr="00E43B1F">
        <w:rPr>
          <w:rFonts w:asciiTheme="majorHAnsi" w:hAnsiTheme="majorHAnsi"/>
          <w:spacing w:val="-7"/>
          <w:sz w:val="22"/>
          <w:szCs w:val="22"/>
        </w:rPr>
        <w:t xml:space="preserve"> </w:t>
      </w:r>
      <w:r w:rsidRPr="00E43B1F">
        <w:rPr>
          <w:rFonts w:asciiTheme="majorHAnsi" w:hAnsiTheme="majorHAnsi"/>
          <w:spacing w:val="3"/>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e</w:t>
      </w:r>
      <w:r w:rsidRPr="00E43B1F">
        <w:rPr>
          <w:rFonts w:asciiTheme="majorHAnsi" w:hAnsiTheme="majorHAnsi"/>
          <w:spacing w:val="1"/>
          <w:sz w:val="22"/>
          <w:szCs w:val="22"/>
        </w:rPr>
        <w:t>titi</w:t>
      </w:r>
      <w:r w:rsidRPr="00E43B1F">
        <w:rPr>
          <w:rFonts w:asciiTheme="majorHAnsi" w:hAnsiTheme="majorHAnsi"/>
          <w:sz w:val="22"/>
          <w:szCs w:val="22"/>
        </w:rPr>
        <w:t>on</w:t>
      </w:r>
      <w:r w:rsidRPr="00E43B1F">
        <w:rPr>
          <w:rFonts w:asciiTheme="majorHAnsi" w:hAnsiTheme="majorHAnsi"/>
          <w:spacing w:val="-4"/>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1"/>
          <w:sz w:val="22"/>
          <w:szCs w:val="22"/>
        </w:rPr>
        <w:t>ce</w:t>
      </w:r>
      <w:r w:rsidRPr="00E43B1F">
        <w:rPr>
          <w:rFonts w:asciiTheme="majorHAnsi" w:hAnsiTheme="majorHAnsi"/>
          <w:sz w:val="22"/>
          <w:szCs w:val="22"/>
        </w:rPr>
        <w:t>ss</w:t>
      </w:r>
      <w:r w:rsidRPr="00E43B1F">
        <w:rPr>
          <w:rFonts w:asciiTheme="majorHAnsi" w:hAnsiTheme="majorHAnsi"/>
          <w:spacing w:val="-5"/>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pacing w:val="3"/>
          <w:sz w:val="22"/>
          <w:szCs w:val="22"/>
        </w:rPr>
        <w:t>s</w:t>
      </w:r>
      <w:r w:rsidRPr="00E43B1F">
        <w:rPr>
          <w:rFonts w:asciiTheme="majorHAnsi" w:hAnsiTheme="majorHAnsi"/>
          <w:spacing w:val="-1"/>
          <w:sz w:val="22"/>
          <w:szCs w:val="22"/>
        </w:rPr>
        <w:t>cr</w:t>
      </w:r>
      <w:r w:rsidRPr="00E43B1F">
        <w:rPr>
          <w:rFonts w:asciiTheme="majorHAnsi" w:hAnsiTheme="majorHAnsi"/>
          <w:spacing w:val="3"/>
          <w:sz w:val="22"/>
          <w:szCs w:val="22"/>
        </w:rPr>
        <w:t>i</w:t>
      </w:r>
      <w:r w:rsidRPr="00E43B1F">
        <w:rPr>
          <w:rFonts w:asciiTheme="majorHAnsi" w:hAnsiTheme="majorHAnsi"/>
          <w:sz w:val="22"/>
          <w:szCs w:val="22"/>
        </w:rPr>
        <w:t>b</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z w:val="22"/>
          <w:szCs w:val="22"/>
        </w:rPr>
        <w:t>b</w:t>
      </w:r>
      <w:r w:rsidRPr="00E43B1F">
        <w:rPr>
          <w:rFonts w:asciiTheme="majorHAnsi" w:hAnsiTheme="majorHAnsi"/>
          <w:spacing w:val="-1"/>
          <w:sz w:val="22"/>
          <w:szCs w:val="22"/>
        </w:rPr>
        <w:t>e</w:t>
      </w:r>
      <w:r w:rsidRPr="00E43B1F">
        <w:rPr>
          <w:rFonts w:asciiTheme="majorHAnsi" w:hAnsiTheme="majorHAnsi"/>
          <w:spacing w:val="1"/>
          <w:sz w:val="22"/>
          <w:szCs w:val="22"/>
        </w:rPr>
        <w:t>l</w:t>
      </w:r>
      <w:r w:rsidRPr="00E43B1F">
        <w:rPr>
          <w:rFonts w:asciiTheme="majorHAnsi" w:hAnsiTheme="majorHAnsi"/>
          <w:sz w:val="22"/>
          <w:szCs w:val="22"/>
        </w:rPr>
        <w:t>ow.</w:t>
      </w:r>
      <w:r w:rsidRPr="00E43B1F">
        <w:rPr>
          <w:rFonts w:asciiTheme="majorHAnsi" w:hAnsiTheme="majorHAnsi"/>
          <w:spacing w:val="55"/>
          <w:sz w:val="22"/>
          <w:szCs w:val="22"/>
        </w:rPr>
        <w:t xml:space="preserve"> </w:t>
      </w:r>
      <w:r w:rsidRPr="00E43B1F">
        <w:rPr>
          <w:rFonts w:asciiTheme="majorHAnsi" w:hAnsiTheme="majorHAnsi"/>
          <w:spacing w:val="2"/>
          <w:sz w:val="22"/>
          <w:szCs w:val="22"/>
        </w:rPr>
        <w:t>W</w:t>
      </w:r>
      <w:r w:rsidRPr="00E43B1F">
        <w:rPr>
          <w:rFonts w:asciiTheme="majorHAnsi" w:hAnsiTheme="majorHAnsi"/>
          <w:spacing w:val="1"/>
          <w:sz w:val="22"/>
          <w:szCs w:val="22"/>
        </w:rPr>
        <w:t>it</w:t>
      </w:r>
      <w:r w:rsidRPr="00E43B1F">
        <w:rPr>
          <w:rFonts w:asciiTheme="majorHAnsi" w:hAnsiTheme="majorHAnsi"/>
          <w:sz w:val="22"/>
          <w:szCs w:val="22"/>
        </w:rPr>
        <w:t>h</w:t>
      </w:r>
      <w:r w:rsidRPr="00E43B1F">
        <w:rPr>
          <w:rFonts w:asciiTheme="majorHAnsi" w:hAnsiTheme="majorHAnsi"/>
          <w:spacing w:val="-3"/>
          <w:sz w:val="22"/>
          <w:szCs w:val="22"/>
        </w:rPr>
        <w:t xml:space="preserve"> </w:t>
      </w:r>
      <w:r w:rsidRPr="00E43B1F">
        <w:rPr>
          <w:rFonts w:asciiTheme="majorHAnsi" w:hAnsiTheme="majorHAnsi"/>
          <w:sz w:val="22"/>
          <w:szCs w:val="22"/>
        </w:rPr>
        <w:t>su</w:t>
      </w:r>
      <w:r w:rsidRPr="00E43B1F">
        <w:rPr>
          <w:rFonts w:asciiTheme="majorHAnsi" w:hAnsiTheme="majorHAnsi"/>
          <w:spacing w:val="-1"/>
          <w:sz w:val="22"/>
          <w:szCs w:val="22"/>
        </w:rPr>
        <w:t>ff</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2"/>
          <w:sz w:val="22"/>
          <w:szCs w:val="22"/>
        </w:rPr>
        <w:t>e</w:t>
      </w:r>
      <w:r w:rsidRPr="00E43B1F">
        <w:rPr>
          <w:rFonts w:asciiTheme="majorHAnsi" w:hAnsiTheme="majorHAnsi"/>
          <w:sz w:val="22"/>
          <w:szCs w:val="22"/>
        </w:rPr>
        <w:t>nt</w:t>
      </w:r>
      <w:r w:rsidRPr="00E43B1F">
        <w:rPr>
          <w:rFonts w:asciiTheme="majorHAnsi" w:hAnsiTheme="majorHAnsi"/>
          <w:spacing w:val="-4"/>
          <w:sz w:val="22"/>
          <w:szCs w:val="22"/>
        </w:rPr>
        <w:t xml:space="preserve"> </w:t>
      </w:r>
      <w:r w:rsidRPr="00E43B1F">
        <w:rPr>
          <w:rFonts w:asciiTheme="majorHAnsi" w:hAnsiTheme="majorHAnsi"/>
          <w:spacing w:val="1"/>
          <w:sz w:val="22"/>
          <w:szCs w:val="22"/>
        </w:rPr>
        <w:t>j</w:t>
      </w:r>
      <w:r w:rsidRPr="00E43B1F">
        <w:rPr>
          <w:rFonts w:asciiTheme="majorHAnsi" w:hAnsiTheme="majorHAnsi"/>
          <w:sz w:val="22"/>
          <w:szCs w:val="22"/>
        </w:rPr>
        <w:t>us</w:t>
      </w:r>
      <w:r w:rsidRPr="00E43B1F">
        <w:rPr>
          <w:rFonts w:asciiTheme="majorHAnsi" w:hAnsiTheme="majorHAnsi"/>
          <w:spacing w:val="1"/>
          <w:sz w:val="22"/>
          <w:szCs w:val="22"/>
        </w:rPr>
        <w:t>ti</w:t>
      </w: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pacing w:val="-1"/>
          <w:sz w:val="22"/>
          <w:szCs w:val="22"/>
        </w:rPr>
        <w:t>ca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6"/>
          <w:sz w:val="22"/>
          <w:szCs w:val="22"/>
        </w:rPr>
        <w:t xml:space="preserve"> </w:t>
      </w:r>
      <w:r w:rsidRPr="00E43B1F">
        <w:rPr>
          <w:rFonts w:asciiTheme="majorHAnsi" w:hAnsiTheme="majorHAnsi"/>
          <w:sz w:val="22"/>
          <w:szCs w:val="22"/>
        </w:rPr>
        <w:t>su</w:t>
      </w:r>
      <w:r w:rsidRPr="00E43B1F">
        <w:rPr>
          <w:rFonts w:asciiTheme="majorHAnsi" w:hAnsiTheme="majorHAnsi"/>
          <w:spacing w:val="-1"/>
          <w:sz w:val="22"/>
          <w:szCs w:val="22"/>
        </w:rPr>
        <w:t>c</w:t>
      </w:r>
      <w:r w:rsidRPr="00E43B1F">
        <w:rPr>
          <w:rFonts w:asciiTheme="majorHAnsi" w:hAnsiTheme="majorHAnsi"/>
          <w:sz w:val="22"/>
          <w:szCs w:val="22"/>
        </w:rPr>
        <w:t xml:space="preserve">h </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pacing w:val="3"/>
          <w:sz w:val="22"/>
          <w:szCs w:val="22"/>
        </w:rPr>
        <w:t>n</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z w:val="22"/>
          <w:szCs w:val="22"/>
        </w:rPr>
        <w:t>usu</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pacing w:val="5"/>
          <w:sz w:val="22"/>
          <w:szCs w:val="22"/>
        </w:rPr>
        <w:t>l</w:t>
      </w:r>
      <w:r w:rsidRPr="00E43B1F">
        <w:rPr>
          <w:rFonts w:asciiTheme="majorHAnsi" w:hAnsiTheme="majorHAnsi"/>
          <w:sz w:val="22"/>
          <w:szCs w:val="22"/>
        </w:rPr>
        <w:t>y</w:t>
      </w:r>
      <w:r w:rsidRPr="00E43B1F">
        <w:rPr>
          <w:rFonts w:asciiTheme="majorHAnsi" w:hAnsiTheme="majorHAnsi"/>
          <w:spacing w:val="-10"/>
          <w:sz w:val="22"/>
          <w:szCs w:val="22"/>
        </w:rPr>
        <w:t xml:space="preserve"> </w:t>
      </w:r>
      <w:r w:rsidRPr="00E43B1F">
        <w:rPr>
          <w:rFonts w:asciiTheme="majorHAnsi" w:hAnsiTheme="majorHAnsi"/>
          <w:spacing w:val="2"/>
          <w:sz w:val="22"/>
          <w:szCs w:val="22"/>
        </w:rPr>
        <w:t>r</w:t>
      </w:r>
      <w:r w:rsidRPr="00E43B1F">
        <w:rPr>
          <w:rFonts w:asciiTheme="majorHAnsi" w:hAnsiTheme="majorHAnsi"/>
          <w:spacing w:val="-1"/>
          <w:sz w:val="22"/>
          <w:szCs w:val="22"/>
        </w:rPr>
        <w:t>ece</w:t>
      </w:r>
      <w:r w:rsidRPr="00E43B1F">
        <w:rPr>
          <w:rFonts w:asciiTheme="majorHAnsi" w:hAnsiTheme="majorHAnsi"/>
          <w:spacing w:val="1"/>
          <w:sz w:val="22"/>
          <w:szCs w:val="22"/>
        </w:rPr>
        <w:t>i</w:t>
      </w:r>
      <w:r w:rsidRPr="00E43B1F">
        <w:rPr>
          <w:rFonts w:asciiTheme="majorHAnsi" w:hAnsiTheme="majorHAnsi"/>
          <w:spacing w:val="3"/>
          <w:sz w:val="22"/>
          <w:szCs w:val="22"/>
        </w:rPr>
        <w:t>v</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e</w:t>
      </w:r>
      <w:r w:rsidRPr="00E43B1F">
        <w:rPr>
          <w:rFonts w:asciiTheme="majorHAnsi" w:hAnsiTheme="majorHAnsi"/>
          <w:sz w:val="22"/>
          <w:szCs w:val="22"/>
        </w:rPr>
        <w:t>ndo</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pacing w:val="3"/>
          <w:sz w:val="22"/>
          <w:szCs w:val="22"/>
        </w:rPr>
        <w:t>m</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7"/>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00550621">
        <w:rPr>
          <w:rFonts w:asciiTheme="majorHAnsi" w:hAnsiTheme="majorHAnsi"/>
          <w:spacing w:val="2"/>
          <w:sz w:val="22"/>
          <w:szCs w:val="22"/>
        </w:rPr>
        <w:t>EP</w:t>
      </w:r>
      <w:r w:rsidRPr="00E43B1F">
        <w:rPr>
          <w:rFonts w:asciiTheme="majorHAnsi" w:hAnsiTheme="majorHAnsi"/>
          <w:spacing w:val="-5"/>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2"/>
          <w:sz w:val="22"/>
          <w:szCs w:val="22"/>
        </w:rPr>
        <w:t>g</w:t>
      </w:r>
      <w:r w:rsidRPr="00E43B1F">
        <w:rPr>
          <w:rFonts w:asciiTheme="majorHAnsi" w:hAnsiTheme="majorHAnsi"/>
          <w:spacing w:val="-1"/>
          <w:sz w:val="22"/>
          <w:szCs w:val="22"/>
        </w:rPr>
        <w:t>ra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z w:val="22"/>
          <w:szCs w:val="22"/>
        </w:rPr>
        <w:t>D</w:t>
      </w:r>
      <w:r w:rsidRPr="00E43B1F">
        <w:rPr>
          <w:rFonts w:asciiTheme="majorHAnsi" w:hAnsiTheme="majorHAnsi"/>
          <w:spacing w:val="3"/>
          <w:sz w:val="22"/>
          <w:szCs w:val="22"/>
        </w:rPr>
        <w:t>i</w:t>
      </w:r>
      <w:r w:rsidRPr="00E43B1F">
        <w:rPr>
          <w:rFonts w:asciiTheme="majorHAnsi" w:hAnsiTheme="majorHAnsi"/>
          <w:spacing w:val="-1"/>
          <w:sz w:val="22"/>
          <w:szCs w:val="22"/>
        </w:rPr>
        <w:t>rec</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w:t>
      </w:r>
    </w:p>
    <w:p w14:paraId="558FBD85" w14:textId="77777777" w:rsidR="002A2F39" w:rsidRPr="00E43B1F" w:rsidRDefault="002A2F39" w:rsidP="00E43B1F">
      <w:pPr>
        <w:rPr>
          <w:rFonts w:asciiTheme="majorHAnsi" w:hAnsiTheme="majorHAnsi"/>
          <w:sz w:val="22"/>
          <w:szCs w:val="22"/>
        </w:rPr>
      </w:pPr>
    </w:p>
    <w:p w14:paraId="22FBBE1C" w14:textId="5F74F3A0" w:rsidR="002A2F39" w:rsidRPr="00E43B1F" w:rsidRDefault="00774D7A" w:rsidP="006A0A15">
      <w:pPr>
        <w:ind w:left="120" w:right="218"/>
        <w:rPr>
          <w:rFonts w:asciiTheme="majorHAnsi" w:hAnsiTheme="majorHAnsi"/>
          <w:sz w:val="22"/>
          <w:szCs w:val="22"/>
        </w:rPr>
      </w:pP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z w:val="22"/>
          <w:szCs w:val="22"/>
        </w:rPr>
        <w:t>G</w:t>
      </w:r>
      <w:r w:rsidRPr="00E43B1F">
        <w:rPr>
          <w:rFonts w:asciiTheme="majorHAnsi" w:hAnsiTheme="majorHAnsi"/>
          <w:spacing w:val="-1"/>
          <w:sz w:val="22"/>
          <w:szCs w:val="22"/>
        </w:rPr>
        <w:t>ra</w:t>
      </w:r>
      <w:r w:rsidRPr="00E43B1F">
        <w:rPr>
          <w:rFonts w:asciiTheme="majorHAnsi" w:hAnsiTheme="majorHAnsi"/>
          <w:sz w:val="22"/>
          <w:szCs w:val="22"/>
        </w:rPr>
        <w:t>d</w:t>
      </w:r>
      <w:r w:rsidRPr="00E43B1F">
        <w:rPr>
          <w:rFonts w:asciiTheme="majorHAnsi" w:hAnsiTheme="majorHAnsi"/>
          <w:spacing w:val="3"/>
          <w:sz w:val="22"/>
          <w:szCs w:val="22"/>
        </w:rPr>
        <w:t>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e</w:t>
      </w:r>
      <w:r w:rsidRPr="00E43B1F">
        <w:rPr>
          <w:rFonts w:asciiTheme="majorHAnsi" w:hAnsiTheme="majorHAnsi"/>
          <w:spacing w:val="1"/>
          <w:sz w:val="22"/>
          <w:szCs w:val="22"/>
        </w:rPr>
        <w:t>titi</w:t>
      </w:r>
      <w:r w:rsidRPr="00E43B1F">
        <w:rPr>
          <w:rFonts w:asciiTheme="majorHAnsi" w:hAnsiTheme="majorHAnsi"/>
          <w:sz w:val="22"/>
          <w:szCs w:val="22"/>
        </w:rPr>
        <w:t>on</w:t>
      </w:r>
      <w:r w:rsidRPr="00E43B1F">
        <w:rPr>
          <w:rFonts w:asciiTheme="majorHAnsi" w:hAnsiTheme="majorHAnsi"/>
          <w:spacing w:val="-4"/>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m</w:t>
      </w:r>
      <w:r w:rsidRPr="00E43B1F">
        <w:rPr>
          <w:rFonts w:asciiTheme="majorHAnsi" w:hAnsiTheme="majorHAnsi"/>
          <w:spacing w:val="-4"/>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a</w:t>
      </w:r>
      <w:r w:rsidRPr="00E43B1F">
        <w:rPr>
          <w:rFonts w:asciiTheme="majorHAnsi" w:hAnsiTheme="majorHAnsi"/>
          <w:sz w:val="22"/>
          <w:szCs w:val="22"/>
        </w:rPr>
        <w:t>v</w:t>
      </w:r>
      <w:r w:rsidRPr="00E43B1F">
        <w:rPr>
          <w:rFonts w:asciiTheme="majorHAnsi" w:hAnsiTheme="majorHAnsi"/>
          <w:spacing w:val="-1"/>
          <w:sz w:val="22"/>
          <w:szCs w:val="22"/>
        </w:rPr>
        <w:t>a</w:t>
      </w:r>
      <w:r w:rsidRPr="00E43B1F">
        <w:rPr>
          <w:rFonts w:asciiTheme="majorHAnsi" w:hAnsiTheme="majorHAnsi"/>
          <w:spacing w:val="1"/>
          <w:sz w:val="22"/>
          <w:szCs w:val="22"/>
        </w:rPr>
        <w:t>il</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1"/>
          <w:sz w:val="22"/>
          <w:szCs w:val="22"/>
        </w:rPr>
        <w:t>l</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z w:val="22"/>
          <w:szCs w:val="22"/>
        </w:rPr>
        <w:t>on</w:t>
      </w:r>
      <w:r w:rsidRPr="00E43B1F">
        <w:rPr>
          <w:rFonts w:asciiTheme="majorHAnsi" w:hAnsiTheme="majorHAnsi"/>
          <w:spacing w:val="1"/>
          <w:sz w:val="22"/>
          <w:szCs w:val="22"/>
        </w:rPr>
        <w:t>li</w:t>
      </w:r>
      <w:r w:rsidRPr="00E43B1F">
        <w:rPr>
          <w:rFonts w:asciiTheme="majorHAnsi" w:hAnsiTheme="majorHAnsi"/>
          <w:sz w:val="22"/>
          <w:szCs w:val="22"/>
        </w:rPr>
        <w:t>ne</w:t>
      </w:r>
      <w:r w:rsidRPr="00E43B1F">
        <w:rPr>
          <w:rFonts w:asciiTheme="majorHAnsi" w:hAnsiTheme="majorHAnsi"/>
          <w:spacing w:val="-5"/>
          <w:sz w:val="22"/>
          <w:szCs w:val="22"/>
        </w:rPr>
        <w:t xml:space="preserve"> </w:t>
      </w:r>
      <w:r w:rsidRPr="00E43B1F">
        <w:rPr>
          <w:rFonts w:asciiTheme="majorHAnsi" w:hAnsiTheme="majorHAnsi"/>
          <w:spacing w:val="-1"/>
          <w:sz w:val="22"/>
          <w:szCs w:val="22"/>
        </w:rPr>
        <w:t>(</w:t>
      </w:r>
      <w:r w:rsidR="006A0A15" w:rsidRPr="006A0A15">
        <w:rPr>
          <w:rFonts w:asciiTheme="majorHAnsi" w:hAnsiTheme="majorHAnsi"/>
          <w:sz w:val="22"/>
          <w:szCs w:val="22"/>
        </w:rPr>
        <w:t>https://cas.cas2.lehigh.edu/node/351</w:t>
      </w:r>
      <w:r w:rsidRPr="00E43B1F">
        <w:rPr>
          <w:rFonts w:asciiTheme="majorHAnsi" w:hAnsiTheme="majorHAnsi"/>
          <w:spacing w:val="-1"/>
          <w:sz w:val="22"/>
          <w:szCs w:val="22"/>
        </w:rPr>
        <w:t>)</w:t>
      </w:r>
      <w:r w:rsidRPr="00E43B1F">
        <w:rPr>
          <w:rFonts w:asciiTheme="majorHAnsi" w:hAnsiTheme="majorHAnsi"/>
          <w:sz w:val="22"/>
          <w:szCs w:val="22"/>
        </w:rPr>
        <w:t>.</w:t>
      </w:r>
      <w:r w:rsidRPr="00E43B1F">
        <w:rPr>
          <w:rFonts w:asciiTheme="majorHAnsi" w:hAnsiTheme="majorHAnsi"/>
          <w:spacing w:val="57"/>
          <w:sz w:val="22"/>
          <w:szCs w:val="22"/>
        </w:rPr>
        <w:t xml:space="preserve"> </w:t>
      </w:r>
      <w:r w:rsidRPr="00E43B1F">
        <w:rPr>
          <w:rFonts w:asciiTheme="majorHAnsi" w:hAnsiTheme="majorHAnsi"/>
          <w:spacing w:val="1"/>
          <w:sz w:val="22"/>
          <w:szCs w:val="22"/>
        </w:rPr>
        <w:t>St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 xml:space="preserve">ust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w:t>
      </w:r>
      <w:r w:rsidRPr="00E43B1F">
        <w:rPr>
          <w:rFonts w:asciiTheme="majorHAnsi" w:hAnsiTheme="majorHAnsi"/>
          <w:sz w:val="22"/>
          <w:szCs w:val="22"/>
        </w:rPr>
        <w:t>p</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pacing w:val="1"/>
          <w:sz w:val="22"/>
          <w:szCs w:val="22"/>
        </w:rPr>
        <w:t>i</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z w:val="22"/>
          <w:szCs w:val="22"/>
        </w:rPr>
        <w:t>po</w:t>
      </w:r>
      <w:r w:rsidRPr="00E43B1F">
        <w:rPr>
          <w:rFonts w:asciiTheme="majorHAnsi" w:hAnsiTheme="majorHAnsi"/>
          <w:spacing w:val="-1"/>
          <w:sz w:val="22"/>
          <w:szCs w:val="22"/>
        </w:rPr>
        <w:t>r</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6"/>
          <w:sz w:val="22"/>
          <w:szCs w:val="22"/>
        </w:rPr>
        <w:t xml:space="preserve"> </w:t>
      </w:r>
      <w:r w:rsidRPr="00E43B1F">
        <w:rPr>
          <w:rFonts w:asciiTheme="majorHAnsi" w:hAnsiTheme="majorHAnsi"/>
          <w:sz w:val="22"/>
          <w:szCs w:val="22"/>
        </w:rPr>
        <w:t xml:space="preserve">of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m</w:t>
      </w:r>
      <w:r w:rsidRPr="00E43B1F">
        <w:rPr>
          <w:rFonts w:asciiTheme="majorHAnsi" w:hAnsiTheme="majorHAnsi"/>
          <w:spacing w:val="-4"/>
          <w:sz w:val="22"/>
          <w:szCs w:val="22"/>
        </w:rPr>
        <w:t xml:space="preserve"> </w:t>
      </w:r>
      <w:r w:rsidRPr="00E43B1F">
        <w:rPr>
          <w:rFonts w:asciiTheme="majorHAnsi" w:hAnsiTheme="majorHAnsi"/>
          <w:spacing w:val="-1"/>
          <w:sz w:val="22"/>
          <w:szCs w:val="22"/>
        </w:rPr>
        <w:t>e</w:t>
      </w:r>
      <w:r w:rsidRPr="00E43B1F">
        <w:rPr>
          <w:rFonts w:asciiTheme="majorHAnsi" w:hAnsiTheme="majorHAnsi"/>
          <w:spacing w:val="1"/>
          <w:sz w:val="22"/>
          <w:szCs w:val="22"/>
        </w:rPr>
        <w:t>l</w:t>
      </w:r>
      <w:r w:rsidRPr="00E43B1F">
        <w:rPr>
          <w:rFonts w:asciiTheme="majorHAnsi" w:hAnsiTheme="majorHAnsi"/>
          <w:spacing w:val="2"/>
          <w:sz w:val="22"/>
          <w:szCs w:val="22"/>
        </w:rPr>
        <w:t>e</w:t>
      </w:r>
      <w:r w:rsidRPr="00E43B1F">
        <w:rPr>
          <w:rFonts w:asciiTheme="majorHAnsi" w:hAnsiTheme="majorHAnsi"/>
          <w:spacing w:val="-1"/>
          <w:sz w:val="22"/>
          <w:szCs w:val="22"/>
        </w:rPr>
        <w:t>c</w:t>
      </w:r>
      <w:r w:rsidRPr="00E43B1F">
        <w:rPr>
          <w:rFonts w:asciiTheme="majorHAnsi" w:hAnsiTheme="majorHAnsi"/>
          <w:spacing w:val="1"/>
          <w:sz w:val="22"/>
          <w:szCs w:val="22"/>
        </w:rPr>
        <w:t>t</w:t>
      </w:r>
      <w:r w:rsidRPr="00E43B1F">
        <w:rPr>
          <w:rFonts w:asciiTheme="majorHAnsi" w:hAnsiTheme="majorHAnsi"/>
          <w:spacing w:val="-1"/>
          <w:sz w:val="22"/>
          <w:szCs w:val="22"/>
        </w:rPr>
        <w:t>r</w:t>
      </w:r>
      <w:r w:rsidRPr="00E43B1F">
        <w:rPr>
          <w:rFonts w:asciiTheme="majorHAnsi" w:hAnsiTheme="majorHAnsi"/>
          <w:sz w:val="22"/>
          <w:szCs w:val="22"/>
        </w:rPr>
        <w:t>on</w:t>
      </w:r>
      <w:r w:rsidRPr="00E43B1F">
        <w:rPr>
          <w:rFonts w:asciiTheme="majorHAnsi" w:hAnsiTheme="majorHAnsi"/>
          <w:spacing w:val="1"/>
          <w:sz w:val="22"/>
          <w:szCs w:val="22"/>
        </w:rPr>
        <w:t>i</w:t>
      </w:r>
      <w:r w:rsidRPr="00E43B1F">
        <w:rPr>
          <w:rFonts w:asciiTheme="majorHAnsi" w:hAnsiTheme="majorHAnsi"/>
          <w:spacing w:val="-1"/>
          <w:sz w:val="22"/>
          <w:szCs w:val="22"/>
        </w:rPr>
        <w:t>ca</w:t>
      </w:r>
      <w:r w:rsidRPr="00E43B1F">
        <w:rPr>
          <w:rFonts w:asciiTheme="majorHAnsi" w:hAnsiTheme="majorHAnsi"/>
          <w:spacing w:val="1"/>
          <w:sz w:val="22"/>
          <w:szCs w:val="22"/>
        </w:rPr>
        <w:t>l</w:t>
      </w:r>
      <w:r w:rsidRPr="00E43B1F">
        <w:rPr>
          <w:rFonts w:asciiTheme="majorHAnsi" w:hAnsiTheme="majorHAnsi"/>
          <w:spacing w:val="5"/>
          <w:sz w:val="22"/>
          <w:szCs w:val="22"/>
        </w:rPr>
        <w:t>l</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pacing w:val="3"/>
          <w:sz w:val="22"/>
          <w:szCs w:val="22"/>
        </w:rPr>
        <w:t>b</w:t>
      </w:r>
      <w:r w:rsidRPr="00E43B1F">
        <w:rPr>
          <w:rFonts w:asciiTheme="majorHAnsi" w:hAnsiTheme="majorHAnsi"/>
          <w:spacing w:val="-1"/>
          <w:sz w:val="22"/>
          <w:szCs w:val="22"/>
        </w:rPr>
        <w:t>ef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3"/>
          <w:sz w:val="22"/>
          <w:szCs w:val="22"/>
        </w:rPr>
        <w:t>p</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ti</w:t>
      </w:r>
      <w:r w:rsidRPr="00E43B1F">
        <w:rPr>
          <w:rFonts w:asciiTheme="majorHAnsi" w:hAnsiTheme="majorHAnsi"/>
          <w:sz w:val="22"/>
          <w:szCs w:val="22"/>
        </w:rPr>
        <w:t>ng</w:t>
      </w:r>
      <w:r w:rsidRPr="00E43B1F">
        <w:rPr>
          <w:rFonts w:asciiTheme="majorHAnsi" w:hAnsiTheme="majorHAnsi"/>
          <w:spacing w:val="-8"/>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1"/>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m</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pacing w:val="-2"/>
          <w:sz w:val="22"/>
          <w:szCs w:val="22"/>
        </w:rPr>
        <w:t>g</w:t>
      </w:r>
      <w:r w:rsidRPr="00E43B1F">
        <w:rPr>
          <w:rFonts w:asciiTheme="majorHAnsi" w:hAnsiTheme="majorHAnsi"/>
          <w:sz w:val="22"/>
          <w:szCs w:val="22"/>
        </w:rPr>
        <w:t>n</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1"/>
          <w:sz w:val="22"/>
          <w:szCs w:val="22"/>
        </w:rPr>
        <w:t xml:space="preserve"> </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1"/>
          <w:sz w:val="22"/>
          <w:szCs w:val="22"/>
        </w:rPr>
        <w:t>rc</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 xml:space="preserve">t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3"/>
          <w:sz w:val="22"/>
          <w:szCs w:val="22"/>
        </w:rPr>
        <w:t>i</w:t>
      </w:r>
      <w:r w:rsidRPr="00E43B1F">
        <w:rPr>
          <w:rFonts w:asciiTheme="majorHAnsi" w:hAnsiTheme="majorHAnsi"/>
          <w:spacing w:val="-2"/>
          <w:sz w:val="22"/>
          <w:szCs w:val="22"/>
        </w:rPr>
        <w:t>g</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u</w:t>
      </w:r>
      <w:r w:rsidRPr="00E43B1F">
        <w:rPr>
          <w:rFonts w:asciiTheme="majorHAnsi" w:hAnsiTheme="majorHAnsi"/>
          <w:spacing w:val="-1"/>
          <w:sz w:val="22"/>
          <w:szCs w:val="22"/>
        </w:rPr>
        <w:t>re</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pacing w:val="3"/>
          <w:sz w:val="22"/>
          <w:szCs w:val="22"/>
        </w:rPr>
        <w:t>o</w:t>
      </w:r>
      <w:r w:rsidRPr="00E43B1F">
        <w:rPr>
          <w:rFonts w:asciiTheme="majorHAnsi" w:hAnsiTheme="majorHAnsi"/>
          <w:sz w:val="22"/>
          <w:szCs w:val="22"/>
        </w:rPr>
        <w:t>f</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1"/>
          <w:sz w:val="22"/>
          <w:szCs w:val="22"/>
        </w:rPr>
        <w:t xml:space="preserve"> </w:t>
      </w:r>
      <w:r w:rsidR="00550621">
        <w:rPr>
          <w:rFonts w:asciiTheme="majorHAnsi" w:hAnsiTheme="majorHAnsi"/>
          <w:sz w:val="22"/>
          <w:szCs w:val="22"/>
        </w:rPr>
        <w:t>EP</w:t>
      </w:r>
      <w:r w:rsidRPr="00E43B1F">
        <w:rPr>
          <w:rFonts w:asciiTheme="majorHAnsi" w:hAnsiTheme="majorHAnsi"/>
          <w:spacing w:val="-5"/>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pacing w:val="-1"/>
          <w:sz w:val="22"/>
          <w:szCs w:val="22"/>
        </w:rPr>
        <w:t>rec</w:t>
      </w:r>
      <w:r w:rsidRPr="00E43B1F">
        <w:rPr>
          <w:rFonts w:asciiTheme="majorHAnsi" w:hAnsiTheme="majorHAnsi"/>
          <w:spacing w:val="1"/>
          <w:sz w:val="22"/>
          <w:szCs w:val="22"/>
        </w:rPr>
        <w:t>t</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A</w:t>
      </w:r>
      <w:r w:rsidRPr="00E43B1F">
        <w:rPr>
          <w:rFonts w:asciiTheme="majorHAnsi" w:hAnsiTheme="majorHAnsi"/>
          <w:spacing w:val="1"/>
          <w:sz w:val="22"/>
          <w:szCs w:val="22"/>
        </w:rPr>
        <w:t>S</w:t>
      </w:r>
      <w:r w:rsidRPr="00E43B1F">
        <w:rPr>
          <w:rFonts w:asciiTheme="majorHAnsi" w:hAnsiTheme="majorHAnsi"/>
          <w:sz w:val="22"/>
          <w:szCs w:val="22"/>
        </w:rPr>
        <w:t>.</w:t>
      </w:r>
      <w:r w:rsidRPr="00E43B1F">
        <w:rPr>
          <w:rFonts w:asciiTheme="majorHAnsi" w:hAnsiTheme="majorHAnsi"/>
          <w:spacing w:val="55"/>
          <w:sz w:val="22"/>
          <w:szCs w:val="22"/>
        </w:rPr>
        <w:t xml:space="preserve"> </w:t>
      </w: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z w:val="22"/>
          <w:szCs w:val="22"/>
        </w:rPr>
        <w:t>G</w:t>
      </w:r>
      <w:r w:rsidRPr="00E43B1F">
        <w:rPr>
          <w:rFonts w:asciiTheme="majorHAnsi" w:hAnsiTheme="majorHAnsi"/>
          <w:spacing w:val="-1"/>
          <w:sz w:val="22"/>
          <w:szCs w:val="22"/>
        </w:rPr>
        <w:t>ra</w:t>
      </w:r>
      <w:r w:rsidRPr="00E43B1F">
        <w:rPr>
          <w:rFonts w:asciiTheme="majorHAnsi" w:hAnsiTheme="majorHAnsi"/>
          <w:sz w:val="22"/>
          <w:szCs w:val="22"/>
        </w:rPr>
        <w:t>d</w:t>
      </w:r>
      <w:r w:rsidRPr="00E43B1F">
        <w:rPr>
          <w:rFonts w:asciiTheme="majorHAnsi" w:hAnsiTheme="majorHAnsi"/>
          <w:spacing w:val="3"/>
          <w:sz w:val="22"/>
          <w:szCs w:val="22"/>
        </w:rPr>
        <w:t>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pacing w:val="1"/>
          <w:sz w:val="22"/>
          <w:szCs w:val="22"/>
        </w:rPr>
        <w:t>m</w:t>
      </w:r>
      <w:r w:rsidRPr="00E43B1F">
        <w:rPr>
          <w:rFonts w:asciiTheme="majorHAnsi" w:hAnsiTheme="majorHAnsi"/>
          <w:sz w:val="22"/>
          <w:szCs w:val="22"/>
        </w:rPr>
        <w:t>s</w:t>
      </w:r>
      <w:r w:rsidRPr="00E43B1F">
        <w:rPr>
          <w:rFonts w:asciiTheme="majorHAnsi" w:hAnsiTheme="majorHAnsi"/>
          <w:spacing w:val="-8"/>
          <w:sz w:val="22"/>
          <w:szCs w:val="22"/>
        </w:rPr>
        <w:t xml:space="preserve"> </w:t>
      </w:r>
      <w:r w:rsidRPr="00E43B1F">
        <w:rPr>
          <w:rFonts w:asciiTheme="majorHAnsi" w:hAnsiTheme="majorHAnsi"/>
          <w:sz w:val="22"/>
          <w:szCs w:val="22"/>
        </w:rPr>
        <w:t>O</w:t>
      </w:r>
      <w:r w:rsidRPr="00E43B1F">
        <w:rPr>
          <w:rFonts w:asciiTheme="majorHAnsi" w:hAnsiTheme="majorHAnsi"/>
          <w:spacing w:val="-1"/>
          <w:sz w:val="22"/>
          <w:szCs w:val="22"/>
        </w:rPr>
        <w:t>ff</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z w:val="22"/>
          <w:szCs w:val="22"/>
        </w:rPr>
        <w:t>e</w:t>
      </w:r>
      <w:r w:rsidRPr="00E43B1F">
        <w:rPr>
          <w:rFonts w:asciiTheme="majorHAnsi" w:hAnsiTheme="majorHAnsi"/>
          <w:spacing w:val="-1"/>
          <w:sz w:val="22"/>
          <w:szCs w:val="22"/>
        </w:rPr>
        <w:t xml:space="preserve"> a</w:t>
      </w:r>
      <w:r w:rsidRPr="00E43B1F">
        <w:rPr>
          <w:rFonts w:asciiTheme="majorHAnsi" w:hAnsiTheme="majorHAnsi"/>
          <w:sz w:val="22"/>
          <w:szCs w:val="22"/>
        </w:rPr>
        <w:t>nd</w:t>
      </w:r>
      <w:r w:rsidR="006A0A15">
        <w:rPr>
          <w:rFonts w:asciiTheme="majorHAnsi" w:hAnsiTheme="majorHAnsi"/>
          <w:sz w:val="22"/>
          <w:szCs w:val="22"/>
        </w:rPr>
        <w:t xml:space="preserve"> </w:t>
      </w:r>
      <w:r w:rsidRPr="00E43B1F">
        <w:rPr>
          <w:rFonts w:asciiTheme="majorHAnsi" w:hAnsiTheme="majorHAnsi"/>
          <w:spacing w:val="1"/>
          <w:sz w:val="22"/>
          <w:szCs w:val="22"/>
        </w:rPr>
        <w:t>R</w:t>
      </w:r>
      <w:r w:rsidRPr="00E43B1F">
        <w:rPr>
          <w:rFonts w:asciiTheme="majorHAnsi" w:hAnsiTheme="majorHAnsi"/>
          <w:spacing w:val="-1"/>
          <w:sz w:val="22"/>
          <w:szCs w:val="22"/>
        </w:rPr>
        <w:t>e</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r</w:t>
      </w:r>
      <w:r w:rsidRPr="00E43B1F">
        <w:rPr>
          <w:rFonts w:asciiTheme="majorHAnsi" w:hAnsiTheme="majorHAnsi"/>
          <w:spacing w:val="2"/>
          <w:sz w:val="22"/>
          <w:szCs w:val="22"/>
        </w:rPr>
        <w:t>ar</w:t>
      </w:r>
      <w:r w:rsidRPr="00E43B1F">
        <w:rPr>
          <w:rFonts w:asciiTheme="majorHAnsi" w:hAnsiTheme="majorHAnsi"/>
          <w:spacing w:val="-2"/>
          <w:sz w:val="22"/>
          <w:szCs w:val="22"/>
        </w:rPr>
        <w:t>'</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6A0A15">
        <w:rPr>
          <w:rFonts w:asciiTheme="majorHAnsi" w:hAnsiTheme="majorHAnsi"/>
          <w:sz w:val="22"/>
          <w:szCs w:val="22"/>
        </w:rPr>
        <w:t>O</w:t>
      </w:r>
      <w:r w:rsidRPr="006A0A15">
        <w:rPr>
          <w:rFonts w:asciiTheme="majorHAnsi" w:hAnsiTheme="majorHAnsi"/>
          <w:spacing w:val="-1"/>
          <w:sz w:val="22"/>
          <w:szCs w:val="22"/>
        </w:rPr>
        <w:t>ff</w:t>
      </w:r>
      <w:r w:rsidRPr="006A0A15">
        <w:rPr>
          <w:rFonts w:asciiTheme="majorHAnsi" w:hAnsiTheme="majorHAnsi"/>
          <w:spacing w:val="3"/>
          <w:sz w:val="22"/>
          <w:szCs w:val="22"/>
        </w:rPr>
        <w:t>i</w:t>
      </w:r>
      <w:r w:rsidRPr="006A0A15">
        <w:rPr>
          <w:rFonts w:asciiTheme="majorHAnsi" w:hAnsiTheme="majorHAnsi"/>
          <w:spacing w:val="-1"/>
          <w:sz w:val="22"/>
          <w:szCs w:val="22"/>
        </w:rPr>
        <w:t>c</w:t>
      </w:r>
      <w:r w:rsidRPr="006A0A15">
        <w:rPr>
          <w:rFonts w:asciiTheme="majorHAnsi" w:hAnsiTheme="majorHAnsi"/>
          <w:sz w:val="22"/>
          <w:szCs w:val="22"/>
        </w:rPr>
        <w:t>e</w:t>
      </w:r>
      <w:r w:rsidRPr="006A0A15">
        <w:rPr>
          <w:rFonts w:asciiTheme="majorHAnsi" w:hAnsiTheme="majorHAnsi"/>
          <w:spacing w:val="-4"/>
          <w:sz w:val="22"/>
          <w:szCs w:val="22"/>
        </w:rPr>
        <w:t xml:space="preserve"> </w:t>
      </w:r>
      <w:r w:rsidR="006A0A15" w:rsidRPr="006A0A15">
        <w:rPr>
          <w:rFonts w:asciiTheme="majorHAnsi" w:hAnsiTheme="majorHAnsi"/>
          <w:sz w:val="22"/>
          <w:szCs w:val="22"/>
        </w:rPr>
        <w:t>w</w:t>
      </w:r>
      <w:r w:rsidR="006A0A15" w:rsidRPr="006A0A15">
        <w:rPr>
          <w:rFonts w:asciiTheme="majorHAnsi" w:hAnsiTheme="majorHAnsi"/>
          <w:spacing w:val="1"/>
          <w:sz w:val="22"/>
          <w:szCs w:val="22"/>
        </w:rPr>
        <w:t>il</w:t>
      </w:r>
      <w:r w:rsidR="006A0A15" w:rsidRPr="006A0A15">
        <w:rPr>
          <w:rFonts w:asciiTheme="majorHAnsi" w:hAnsiTheme="majorHAnsi"/>
          <w:sz w:val="22"/>
          <w:szCs w:val="22"/>
        </w:rPr>
        <w:t>l</w:t>
      </w:r>
      <w:r w:rsidR="006A0A15" w:rsidRPr="006A0A15">
        <w:rPr>
          <w:rFonts w:asciiTheme="majorHAnsi" w:hAnsiTheme="majorHAnsi"/>
          <w:spacing w:val="-2"/>
          <w:sz w:val="22"/>
          <w:szCs w:val="22"/>
        </w:rPr>
        <w:t xml:space="preserve"> </w:t>
      </w:r>
      <w:r w:rsidR="006A0A15">
        <w:rPr>
          <w:rFonts w:asciiTheme="majorHAnsi" w:hAnsiTheme="majorHAnsi"/>
          <w:spacing w:val="-2"/>
          <w:sz w:val="22"/>
          <w:szCs w:val="22"/>
        </w:rPr>
        <w:t>not have</w:t>
      </w:r>
      <w:r w:rsidRPr="006A0A15">
        <w:rPr>
          <w:rFonts w:asciiTheme="majorHAnsi" w:hAnsiTheme="majorHAnsi"/>
          <w:spacing w:val="-3"/>
          <w:sz w:val="22"/>
          <w:szCs w:val="22"/>
        </w:rPr>
        <w:t xml:space="preserve"> </w:t>
      </w:r>
      <w:r w:rsidRPr="006A0A15">
        <w:rPr>
          <w:rFonts w:asciiTheme="majorHAnsi" w:hAnsiTheme="majorHAnsi"/>
          <w:sz w:val="22"/>
          <w:szCs w:val="22"/>
        </w:rPr>
        <w:t>p</w:t>
      </w:r>
      <w:r w:rsidRPr="006A0A15">
        <w:rPr>
          <w:rFonts w:asciiTheme="majorHAnsi" w:hAnsiTheme="majorHAnsi"/>
          <w:spacing w:val="-1"/>
          <w:sz w:val="22"/>
          <w:szCs w:val="22"/>
        </w:rPr>
        <w:t>a</w:t>
      </w:r>
      <w:r w:rsidRPr="006A0A15">
        <w:rPr>
          <w:rFonts w:asciiTheme="majorHAnsi" w:hAnsiTheme="majorHAnsi"/>
          <w:spacing w:val="3"/>
          <w:sz w:val="22"/>
          <w:szCs w:val="22"/>
        </w:rPr>
        <w:t>p</w:t>
      </w:r>
      <w:r w:rsidRPr="006A0A15">
        <w:rPr>
          <w:rFonts w:asciiTheme="majorHAnsi" w:hAnsiTheme="majorHAnsi"/>
          <w:spacing w:val="-1"/>
          <w:sz w:val="22"/>
          <w:szCs w:val="22"/>
        </w:rPr>
        <w:t>e</w:t>
      </w:r>
      <w:r w:rsidRPr="006A0A15">
        <w:rPr>
          <w:rFonts w:asciiTheme="majorHAnsi" w:hAnsiTheme="majorHAnsi"/>
          <w:sz w:val="22"/>
          <w:szCs w:val="22"/>
        </w:rPr>
        <w:t>r</w:t>
      </w:r>
      <w:r w:rsidRPr="006A0A15">
        <w:rPr>
          <w:rFonts w:asciiTheme="majorHAnsi" w:hAnsiTheme="majorHAnsi"/>
          <w:spacing w:val="-1"/>
          <w:sz w:val="22"/>
          <w:szCs w:val="22"/>
        </w:rPr>
        <w:t xml:space="preserve"> c</w:t>
      </w:r>
      <w:r w:rsidRPr="006A0A15">
        <w:rPr>
          <w:rFonts w:asciiTheme="majorHAnsi" w:hAnsiTheme="majorHAnsi"/>
          <w:sz w:val="22"/>
          <w:szCs w:val="22"/>
        </w:rPr>
        <w:t>op</w:t>
      </w:r>
      <w:r w:rsidRPr="006A0A15">
        <w:rPr>
          <w:rFonts w:asciiTheme="majorHAnsi" w:hAnsiTheme="majorHAnsi"/>
          <w:spacing w:val="1"/>
          <w:sz w:val="22"/>
          <w:szCs w:val="22"/>
        </w:rPr>
        <w:t>i</w:t>
      </w:r>
      <w:r w:rsidRPr="006A0A15">
        <w:rPr>
          <w:rFonts w:asciiTheme="majorHAnsi" w:hAnsiTheme="majorHAnsi"/>
          <w:spacing w:val="-1"/>
          <w:sz w:val="22"/>
          <w:szCs w:val="22"/>
        </w:rPr>
        <w:t>e</w:t>
      </w:r>
      <w:r w:rsidRPr="006A0A15">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3"/>
          <w:sz w:val="22"/>
          <w:szCs w:val="22"/>
        </w:rPr>
        <w:t>i</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m</w:t>
      </w:r>
      <w:r w:rsidRPr="00E43B1F">
        <w:rPr>
          <w:rFonts w:asciiTheme="majorHAnsi" w:hAnsiTheme="majorHAnsi"/>
          <w:spacing w:val="-4"/>
          <w:sz w:val="22"/>
          <w:szCs w:val="22"/>
        </w:rPr>
        <w:t xml:space="preserve"> </w:t>
      </w:r>
      <w:r w:rsidRPr="00E43B1F">
        <w:rPr>
          <w:rFonts w:asciiTheme="majorHAnsi" w:hAnsiTheme="majorHAnsi"/>
          <w:spacing w:val="-1"/>
          <w:sz w:val="22"/>
          <w:szCs w:val="22"/>
        </w:rPr>
        <w:t>rea</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pacing w:val="5"/>
          <w:sz w:val="22"/>
          <w:szCs w:val="22"/>
        </w:rPr>
        <w:t>l</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pacing w:val="-1"/>
          <w:sz w:val="22"/>
          <w:szCs w:val="22"/>
        </w:rPr>
        <w:t>a</w:t>
      </w:r>
      <w:r w:rsidRPr="00E43B1F">
        <w:rPr>
          <w:rFonts w:asciiTheme="majorHAnsi" w:hAnsiTheme="majorHAnsi"/>
          <w:spacing w:val="3"/>
          <w:sz w:val="22"/>
          <w:szCs w:val="22"/>
        </w:rPr>
        <w:t>v</w:t>
      </w:r>
      <w:r w:rsidRPr="00E43B1F">
        <w:rPr>
          <w:rFonts w:asciiTheme="majorHAnsi" w:hAnsiTheme="majorHAnsi"/>
          <w:spacing w:val="-1"/>
          <w:sz w:val="22"/>
          <w:szCs w:val="22"/>
        </w:rPr>
        <w:t>a</w:t>
      </w:r>
      <w:r w:rsidRPr="00E43B1F">
        <w:rPr>
          <w:rFonts w:asciiTheme="majorHAnsi" w:hAnsiTheme="majorHAnsi"/>
          <w:spacing w:val="1"/>
          <w:sz w:val="22"/>
          <w:szCs w:val="22"/>
        </w:rPr>
        <w:t>il</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z w:val="22"/>
          <w:szCs w:val="22"/>
        </w:rPr>
        <w:t>.</w:t>
      </w:r>
    </w:p>
    <w:p w14:paraId="0B767FF7" w14:textId="77777777" w:rsidR="002A2F39" w:rsidRPr="00E43B1F" w:rsidRDefault="002A2F39" w:rsidP="00E43B1F">
      <w:pPr>
        <w:rPr>
          <w:rFonts w:asciiTheme="majorHAnsi" w:hAnsiTheme="majorHAnsi"/>
          <w:sz w:val="22"/>
          <w:szCs w:val="22"/>
        </w:rPr>
      </w:pPr>
    </w:p>
    <w:p w14:paraId="5C17E4C5" w14:textId="5D070D83" w:rsidR="002A2F39" w:rsidRPr="00E43B1F" w:rsidRDefault="006A0A15" w:rsidP="00E43B1F">
      <w:pPr>
        <w:ind w:left="120" w:right="408"/>
        <w:rPr>
          <w:rFonts w:asciiTheme="majorHAnsi" w:hAnsiTheme="majorHAnsi"/>
          <w:sz w:val="22"/>
          <w:szCs w:val="22"/>
        </w:rPr>
      </w:pPr>
      <w:r>
        <w:rPr>
          <w:rFonts w:asciiTheme="majorHAnsi" w:hAnsiTheme="majorHAnsi"/>
          <w:spacing w:val="2"/>
          <w:sz w:val="22"/>
          <w:szCs w:val="22"/>
        </w:rPr>
        <w:lastRenderedPageBreak/>
        <w:t xml:space="preserve">Once you </w:t>
      </w:r>
      <w:r w:rsidR="00774D7A" w:rsidRPr="00E43B1F">
        <w:rPr>
          <w:rFonts w:asciiTheme="majorHAnsi" w:hAnsiTheme="majorHAnsi"/>
          <w:spacing w:val="1"/>
          <w:sz w:val="22"/>
          <w:szCs w:val="22"/>
        </w:rPr>
        <w:t>i</w:t>
      </w:r>
      <w:r w:rsidR="00774D7A" w:rsidRPr="00E43B1F">
        <w:rPr>
          <w:rFonts w:asciiTheme="majorHAnsi" w:hAnsiTheme="majorHAnsi"/>
          <w:sz w:val="22"/>
          <w:szCs w:val="22"/>
        </w:rPr>
        <w:t>nd</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ca</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r</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a</w:t>
      </w:r>
      <w:r w:rsidR="00774D7A" w:rsidRPr="00E43B1F">
        <w:rPr>
          <w:rFonts w:asciiTheme="majorHAnsi" w:hAnsiTheme="majorHAnsi"/>
          <w:sz w:val="22"/>
          <w:szCs w:val="22"/>
        </w:rPr>
        <w:t>son</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or</w:t>
      </w:r>
      <w:r w:rsidR="00774D7A" w:rsidRPr="00E43B1F">
        <w:rPr>
          <w:rFonts w:asciiTheme="majorHAnsi" w:hAnsiTheme="majorHAnsi"/>
          <w:spacing w:val="-3"/>
          <w:sz w:val="22"/>
          <w:szCs w:val="22"/>
        </w:rPr>
        <w:t xml:space="preserve"> </w:t>
      </w:r>
      <w:r>
        <w:rPr>
          <w:rFonts w:asciiTheme="majorHAnsi" w:hAnsiTheme="majorHAnsi"/>
          <w:spacing w:val="1"/>
          <w:sz w:val="22"/>
          <w:szCs w:val="22"/>
        </w:rPr>
        <w:t>your</w:t>
      </w:r>
      <w:r w:rsidR="00774D7A" w:rsidRPr="00E43B1F">
        <w:rPr>
          <w:rFonts w:asciiTheme="majorHAnsi" w:hAnsiTheme="majorHAnsi"/>
          <w:spacing w:val="-2"/>
          <w:sz w:val="22"/>
          <w:szCs w:val="22"/>
        </w:rPr>
        <w:t xml:space="preserve"> </w:t>
      </w:r>
      <w:r w:rsidR="00774D7A" w:rsidRPr="00E43B1F">
        <w:rPr>
          <w:rFonts w:asciiTheme="majorHAnsi" w:hAnsiTheme="majorHAnsi"/>
          <w:spacing w:val="3"/>
          <w:sz w:val="22"/>
          <w:szCs w:val="22"/>
        </w:rPr>
        <w:t>p</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titi</w:t>
      </w:r>
      <w:r w:rsidR="00774D7A" w:rsidRPr="00E43B1F">
        <w:rPr>
          <w:rFonts w:asciiTheme="majorHAnsi" w:hAnsiTheme="majorHAnsi"/>
          <w:sz w:val="22"/>
          <w:szCs w:val="22"/>
        </w:rPr>
        <w:t>on</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on</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w:t>
      </w:r>
      <w:r w:rsidR="00774D7A" w:rsidRPr="00E43B1F">
        <w:rPr>
          <w:rFonts w:asciiTheme="majorHAnsi" w:hAnsiTheme="majorHAnsi"/>
          <w:spacing w:val="1"/>
          <w:sz w:val="22"/>
          <w:szCs w:val="22"/>
        </w:rPr>
        <w:t>i</w:t>
      </w:r>
      <w:r w:rsidR="00774D7A" w:rsidRPr="00E43B1F">
        <w:rPr>
          <w:rFonts w:asciiTheme="majorHAnsi" w:hAnsiTheme="majorHAnsi"/>
          <w:sz w:val="22"/>
          <w:szCs w:val="22"/>
        </w:rPr>
        <w:t>s</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o</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m</w:t>
      </w:r>
      <w:r w:rsidR="00774D7A" w:rsidRPr="00E43B1F">
        <w:rPr>
          <w:rFonts w:asciiTheme="majorHAnsi" w:hAnsiTheme="majorHAnsi"/>
          <w:sz w:val="22"/>
          <w:szCs w:val="22"/>
        </w:rPr>
        <w:t>,</w:t>
      </w:r>
      <w:r w:rsidR="00774D7A" w:rsidRPr="00E43B1F">
        <w:rPr>
          <w:rFonts w:asciiTheme="majorHAnsi" w:hAnsiTheme="majorHAnsi"/>
          <w:spacing w:val="-5"/>
          <w:sz w:val="22"/>
          <w:szCs w:val="22"/>
        </w:rPr>
        <w:t xml:space="preserve"> </w:t>
      </w:r>
      <w:r>
        <w:rPr>
          <w:rFonts w:asciiTheme="majorHAnsi" w:hAnsiTheme="majorHAnsi"/>
          <w:spacing w:val="1"/>
          <w:sz w:val="22"/>
          <w:szCs w:val="22"/>
        </w:rPr>
        <w:t>it</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w</w:t>
      </w:r>
      <w:r w:rsidR="00774D7A" w:rsidRPr="00E43B1F">
        <w:rPr>
          <w:rFonts w:asciiTheme="majorHAnsi" w:hAnsiTheme="majorHAnsi"/>
          <w:spacing w:val="1"/>
          <w:sz w:val="22"/>
          <w:szCs w:val="22"/>
        </w:rPr>
        <w:t>il</w:t>
      </w:r>
      <w:r w:rsidR="00774D7A" w:rsidRPr="00E43B1F">
        <w:rPr>
          <w:rFonts w:asciiTheme="majorHAnsi" w:hAnsiTheme="majorHAnsi"/>
          <w:sz w:val="22"/>
          <w:szCs w:val="22"/>
        </w:rPr>
        <w:t xml:space="preserve">l </w:t>
      </w:r>
      <w:r w:rsidR="00774D7A" w:rsidRPr="00E43B1F">
        <w:rPr>
          <w:rFonts w:asciiTheme="majorHAnsi" w:hAnsiTheme="majorHAnsi"/>
          <w:spacing w:val="-1"/>
          <w:sz w:val="22"/>
          <w:szCs w:val="22"/>
        </w:rPr>
        <w:t>a</w:t>
      </w:r>
      <w:r w:rsidR="00774D7A" w:rsidRPr="00E43B1F">
        <w:rPr>
          <w:rFonts w:asciiTheme="majorHAnsi" w:hAnsiTheme="majorHAnsi"/>
          <w:sz w:val="22"/>
          <w:szCs w:val="22"/>
        </w:rPr>
        <w:t>u</w:t>
      </w:r>
      <w:r w:rsidR="00774D7A" w:rsidRPr="00E43B1F">
        <w:rPr>
          <w:rFonts w:asciiTheme="majorHAnsi" w:hAnsiTheme="majorHAnsi"/>
          <w:spacing w:val="1"/>
          <w:sz w:val="22"/>
          <w:szCs w:val="22"/>
        </w:rPr>
        <w:t>t</w:t>
      </w:r>
      <w:r w:rsidR="00774D7A" w:rsidRPr="00E43B1F">
        <w:rPr>
          <w:rFonts w:asciiTheme="majorHAnsi" w:hAnsiTheme="majorHAnsi"/>
          <w:sz w:val="22"/>
          <w:szCs w:val="22"/>
        </w:rPr>
        <w:t>o</w:t>
      </w:r>
      <w:r w:rsidR="00774D7A" w:rsidRPr="00E43B1F">
        <w:rPr>
          <w:rFonts w:asciiTheme="majorHAnsi" w:hAnsiTheme="majorHAnsi"/>
          <w:spacing w:val="1"/>
          <w:sz w:val="22"/>
          <w:szCs w:val="22"/>
        </w:rPr>
        <w:t>m</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ti</w:t>
      </w:r>
      <w:r w:rsidR="00774D7A" w:rsidRPr="00E43B1F">
        <w:rPr>
          <w:rFonts w:asciiTheme="majorHAnsi" w:hAnsiTheme="majorHAnsi"/>
          <w:spacing w:val="-1"/>
          <w:sz w:val="22"/>
          <w:szCs w:val="22"/>
        </w:rPr>
        <w:t>ca</w:t>
      </w:r>
      <w:r w:rsidR="00774D7A" w:rsidRPr="00E43B1F">
        <w:rPr>
          <w:rFonts w:asciiTheme="majorHAnsi" w:hAnsiTheme="majorHAnsi"/>
          <w:spacing w:val="1"/>
          <w:sz w:val="22"/>
          <w:szCs w:val="22"/>
        </w:rPr>
        <w:t>l</w:t>
      </w:r>
      <w:r w:rsidR="00774D7A" w:rsidRPr="00E43B1F">
        <w:rPr>
          <w:rFonts w:asciiTheme="majorHAnsi" w:hAnsiTheme="majorHAnsi"/>
          <w:spacing w:val="3"/>
          <w:sz w:val="22"/>
          <w:szCs w:val="22"/>
        </w:rPr>
        <w:t>l</w:t>
      </w:r>
      <w:r w:rsidR="00774D7A" w:rsidRPr="00E43B1F">
        <w:rPr>
          <w:rFonts w:asciiTheme="majorHAnsi" w:hAnsiTheme="majorHAnsi"/>
          <w:sz w:val="22"/>
          <w:szCs w:val="22"/>
        </w:rPr>
        <w:t>y</w:t>
      </w:r>
      <w:r w:rsidR="00774D7A" w:rsidRPr="00E43B1F">
        <w:rPr>
          <w:rFonts w:asciiTheme="majorHAnsi" w:hAnsiTheme="majorHAnsi"/>
          <w:spacing w:val="-10"/>
          <w:sz w:val="22"/>
          <w:szCs w:val="22"/>
        </w:rPr>
        <w:t xml:space="preserve"> </w:t>
      </w:r>
      <w:r w:rsidR="00774D7A" w:rsidRPr="00E43B1F">
        <w:rPr>
          <w:rFonts w:asciiTheme="majorHAnsi" w:hAnsiTheme="majorHAnsi"/>
          <w:sz w:val="22"/>
          <w:szCs w:val="22"/>
        </w:rPr>
        <w:t>up</w:t>
      </w:r>
      <w:r w:rsidR="00774D7A" w:rsidRPr="00E43B1F">
        <w:rPr>
          <w:rFonts w:asciiTheme="majorHAnsi" w:hAnsiTheme="majorHAnsi"/>
          <w:spacing w:val="3"/>
          <w:sz w:val="22"/>
          <w:szCs w:val="22"/>
        </w:rPr>
        <w:t>d</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w:t>
      </w:r>
      <w:r w:rsidR="00774D7A" w:rsidRPr="00E43B1F">
        <w:rPr>
          <w:rFonts w:asciiTheme="majorHAnsi" w:hAnsiTheme="majorHAnsi"/>
          <w:sz w:val="22"/>
          <w:szCs w:val="22"/>
        </w:rPr>
        <w:t>e</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o</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nd</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ca</w:t>
      </w:r>
      <w:r w:rsidR="00774D7A" w:rsidRPr="00E43B1F">
        <w:rPr>
          <w:rFonts w:asciiTheme="majorHAnsi" w:hAnsiTheme="majorHAnsi"/>
          <w:spacing w:val="1"/>
          <w:sz w:val="22"/>
          <w:szCs w:val="22"/>
        </w:rPr>
        <w:t>t</w:t>
      </w:r>
      <w:r w:rsidR="00774D7A" w:rsidRPr="00E43B1F">
        <w:rPr>
          <w:rFonts w:asciiTheme="majorHAnsi" w:hAnsiTheme="majorHAnsi"/>
          <w:sz w:val="22"/>
          <w:szCs w:val="22"/>
        </w:rPr>
        <w:t>e</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pacing w:val="5"/>
          <w:sz w:val="22"/>
          <w:szCs w:val="22"/>
        </w:rPr>
        <w:t>n</w:t>
      </w:r>
      <w:r w:rsidR="00774D7A" w:rsidRPr="00E43B1F">
        <w:rPr>
          <w:rFonts w:asciiTheme="majorHAnsi" w:hAnsiTheme="majorHAnsi"/>
          <w:sz w:val="22"/>
          <w:szCs w:val="22"/>
        </w:rPr>
        <w:t>y</w:t>
      </w:r>
      <w:r w:rsidR="00774D7A" w:rsidRPr="00E43B1F">
        <w:rPr>
          <w:rFonts w:asciiTheme="majorHAnsi" w:hAnsiTheme="majorHAnsi"/>
          <w:spacing w:val="-7"/>
          <w:sz w:val="22"/>
          <w:szCs w:val="22"/>
        </w:rPr>
        <w:t xml:space="preserve"> </w:t>
      </w:r>
      <w:r w:rsidR="00774D7A" w:rsidRPr="00E43B1F">
        <w:rPr>
          <w:rFonts w:asciiTheme="majorHAnsi" w:hAnsiTheme="majorHAnsi"/>
          <w:sz w:val="22"/>
          <w:szCs w:val="22"/>
        </w:rPr>
        <w:t>suppo</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ti</w:t>
      </w:r>
      <w:r w:rsidR="00774D7A" w:rsidRPr="00E43B1F">
        <w:rPr>
          <w:rFonts w:asciiTheme="majorHAnsi" w:hAnsiTheme="majorHAnsi"/>
          <w:spacing w:val="3"/>
          <w:sz w:val="22"/>
          <w:szCs w:val="22"/>
        </w:rPr>
        <w:t>n</w:t>
      </w:r>
      <w:r w:rsidR="00774D7A" w:rsidRPr="00E43B1F">
        <w:rPr>
          <w:rFonts w:asciiTheme="majorHAnsi" w:hAnsiTheme="majorHAnsi"/>
          <w:sz w:val="22"/>
          <w:szCs w:val="22"/>
        </w:rPr>
        <w:t>g</w:t>
      </w:r>
      <w:r w:rsidR="00774D7A" w:rsidRPr="00E43B1F">
        <w:rPr>
          <w:rFonts w:asciiTheme="majorHAnsi" w:hAnsiTheme="majorHAnsi"/>
          <w:spacing w:val="-11"/>
          <w:sz w:val="22"/>
          <w:szCs w:val="22"/>
        </w:rPr>
        <w:t xml:space="preserve"> </w:t>
      </w:r>
      <w:r w:rsidR="00774D7A" w:rsidRPr="00E43B1F">
        <w:rPr>
          <w:rFonts w:asciiTheme="majorHAnsi" w:hAnsiTheme="majorHAnsi"/>
          <w:spacing w:val="3"/>
          <w:sz w:val="22"/>
          <w:szCs w:val="22"/>
        </w:rPr>
        <w:t>d</w:t>
      </w:r>
      <w:r w:rsidR="00774D7A" w:rsidRPr="00E43B1F">
        <w:rPr>
          <w:rFonts w:asciiTheme="majorHAnsi" w:hAnsiTheme="majorHAnsi"/>
          <w:sz w:val="22"/>
          <w:szCs w:val="22"/>
        </w:rPr>
        <w:t>o</w:t>
      </w:r>
      <w:r w:rsidR="00774D7A" w:rsidRPr="00E43B1F">
        <w:rPr>
          <w:rFonts w:asciiTheme="majorHAnsi" w:hAnsiTheme="majorHAnsi"/>
          <w:spacing w:val="-1"/>
          <w:sz w:val="22"/>
          <w:szCs w:val="22"/>
        </w:rPr>
        <w:t>c</w:t>
      </w:r>
      <w:r w:rsidR="00774D7A" w:rsidRPr="00E43B1F">
        <w:rPr>
          <w:rFonts w:asciiTheme="majorHAnsi" w:hAnsiTheme="majorHAnsi"/>
          <w:sz w:val="22"/>
          <w:szCs w:val="22"/>
        </w:rPr>
        <w:t>u</w:t>
      </w:r>
      <w:r w:rsidR="00774D7A" w:rsidRPr="00E43B1F">
        <w:rPr>
          <w:rFonts w:asciiTheme="majorHAnsi" w:hAnsiTheme="majorHAnsi"/>
          <w:spacing w:val="1"/>
          <w:sz w:val="22"/>
          <w:szCs w:val="22"/>
        </w:rPr>
        <w:t>m</w:t>
      </w:r>
      <w:r w:rsidR="00774D7A" w:rsidRPr="00E43B1F">
        <w:rPr>
          <w:rFonts w:asciiTheme="majorHAnsi" w:hAnsiTheme="majorHAnsi"/>
          <w:spacing w:val="-1"/>
          <w:sz w:val="22"/>
          <w:szCs w:val="22"/>
        </w:rPr>
        <w:t>e</w:t>
      </w:r>
      <w:r w:rsidR="00774D7A" w:rsidRPr="00E43B1F">
        <w:rPr>
          <w:rFonts w:asciiTheme="majorHAnsi" w:hAnsiTheme="majorHAnsi"/>
          <w:sz w:val="22"/>
          <w:szCs w:val="22"/>
        </w:rPr>
        <w:t>n</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ti</w:t>
      </w:r>
      <w:r w:rsidR="00774D7A" w:rsidRPr="00E43B1F">
        <w:rPr>
          <w:rFonts w:asciiTheme="majorHAnsi" w:hAnsiTheme="majorHAnsi"/>
          <w:sz w:val="22"/>
          <w:szCs w:val="22"/>
        </w:rPr>
        <w:t>on</w:t>
      </w:r>
      <w:r w:rsidR="00774D7A" w:rsidRPr="00E43B1F">
        <w:rPr>
          <w:rFonts w:asciiTheme="majorHAnsi" w:hAnsiTheme="majorHAnsi"/>
          <w:spacing w:val="-9"/>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w:t>
      </w:r>
      <w:r w:rsidR="00774D7A" w:rsidRPr="00E43B1F">
        <w:rPr>
          <w:rFonts w:asciiTheme="majorHAnsi" w:hAnsiTheme="majorHAnsi"/>
          <w:spacing w:val="-1"/>
          <w:sz w:val="22"/>
          <w:szCs w:val="22"/>
        </w:rPr>
        <w:t>a</w:t>
      </w:r>
      <w:r w:rsidR="00774D7A" w:rsidRPr="00E43B1F">
        <w:rPr>
          <w:rFonts w:asciiTheme="majorHAnsi" w:hAnsiTheme="majorHAnsi"/>
          <w:sz w:val="22"/>
          <w:szCs w:val="22"/>
        </w:rPr>
        <w:t xml:space="preserve">t </w:t>
      </w:r>
      <w:r w:rsidR="00774D7A" w:rsidRPr="00E43B1F">
        <w:rPr>
          <w:rFonts w:asciiTheme="majorHAnsi" w:hAnsiTheme="majorHAnsi"/>
          <w:spacing w:val="1"/>
          <w:sz w:val="22"/>
          <w:szCs w:val="22"/>
        </w:rPr>
        <w:t>m</w:t>
      </w:r>
      <w:r w:rsidR="00774D7A" w:rsidRPr="00E43B1F">
        <w:rPr>
          <w:rFonts w:asciiTheme="majorHAnsi" w:hAnsiTheme="majorHAnsi"/>
          <w:sz w:val="22"/>
          <w:szCs w:val="22"/>
        </w:rPr>
        <w:t>ust</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be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n</w:t>
      </w:r>
      <w:r w:rsidR="00774D7A" w:rsidRPr="00E43B1F">
        <w:rPr>
          <w:rFonts w:asciiTheme="majorHAnsi" w:hAnsiTheme="majorHAnsi"/>
          <w:spacing w:val="-1"/>
          <w:sz w:val="22"/>
          <w:szCs w:val="22"/>
        </w:rPr>
        <w:t>c</w:t>
      </w:r>
      <w:r w:rsidR="00774D7A" w:rsidRPr="00E43B1F">
        <w:rPr>
          <w:rFonts w:asciiTheme="majorHAnsi" w:hAnsiTheme="majorHAnsi"/>
          <w:spacing w:val="1"/>
          <w:sz w:val="22"/>
          <w:szCs w:val="22"/>
        </w:rPr>
        <w:t>l</w:t>
      </w:r>
      <w:r w:rsidR="00774D7A" w:rsidRPr="00E43B1F">
        <w:rPr>
          <w:rFonts w:asciiTheme="majorHAnsi" w:hAnsiTheme="majorHAnsi"/>
          <w:sz w:val="22"/>
          <w:szCs w:val="22"/>
        </w:rPr>
        <w:t>ud</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w</w:t>
      </w:r>
      <w:r w:rsidR="00774D7A" w:rsidRPr="00E43B1F">
        <w:rPr>
          <w:rFonts w:asciiTheme="majorHAnsi" w:hAnsiTheme="majorHAnsi"/>
          <w:spacing w:val="1"/>
          <w:sz w:val="22"/>
          <w:szCs w:val="22"/>
        </w:rPr>
        <w:t>it</w:t>
      </w:r>
      <w:r w:rsidR="00774D7A" w:rsidRPr="00E43B1F">
        <w:rPr>
          <w:rFonts w:asciiTheme="majorHAnsi" w:hAnsiTheme="majorHAnsi"/>
          <w:sz w:val="22"/>
          <w:szCs w:val="22"/>
        </w:rPr>
        <w:t>h</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 p</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titi</w:t>
      </w:r>
      <w:r w:rsidR="00774D7A" w:rsidRPr="00E43B1F">
        <w:rPr>
          <w:rFonts w:asciiTheme="majorHAnsi" w:hAnsiTheme="majorHAnsi"/>
          <w:sz w:val="22"/>
          <w:szCs w:val="22"/>
        </w:rPr>
        <w:t>on.</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A</w:t>
      </w:r>
      <w:r w:rsidR="00774D7A" w:rsidRPr="00E43B1F">
        <w:rPr>
          <w:rFonts w:asciiTheme="majorHAnsi" w:hAnsiTheme="majorHAnsi"/>
          <w:spacing w:val="1"/>
          <w:sz w:val="22"/>
          <w:szCs w:val="22"/>
        </w:rPr>
        <w:t>l</w:t>
      </w:r>
      <w:r w:rsidR="00774D7A" w:rsidRPr="00E43B1F">
        <w:rPr>
          <w:rFonts w:asciiTheme="majorHAnsi" w:hAnsiTheme="majorHAnsi"/>
          <w:sz w:val="22"/>
          <w:szCs w:val="22"/>
        </w:rPr>
        <w:t>l</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of</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suppo</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ti</w:t>
      </w:r>
      <w:r w:rsidR="00774D7A" w:rsidRPr="00E43B1F">
        <w:rPr>
          <w:rFonts w:asciiTheme="majorHAnsi" w:hAnsiTheme="majorHAnsi"/>
          <w:sz w:val="22"/>
          <w:szCs w:val="22"/>
        </w:rPr>
        <w:t>ng</w:t>
      </w:r>
      <w:r w:rsidR="00774D7A" w:rsidRPr="00E43B1F">
        <w:rPr>
          <w:rFonts w:asciiTheme="majorHAnsi" w:hAnsiTheme="majorHAnsi"/>
          <w:spacing w:val="-11"/>
          <w:sz w:val="22"/>
          <w:szCs w:val="22"/>
        </w:rPr>
        <w:t xml:space="preserve"> </w:t>
      </w:r>
      <w:r w:rsidR="00774D7A" w:rsidRPr="00E43B1F">
        <w:rPr>
          <w:rFonts w:asciiTheme="majorHAnsi" w:hAnsiTheme="majorHAnsi"/>
          <w:sz w:val="22"/>
          <w:szCs w:val="22"/>
        </w:rPr>
        <w:t>do</w:t>
      </w:r>
      <w:r w:rsidR="00774D7A" w:rsidRPr="00E43B1F">
        <w:rPr>
          <w:rFonts w:asciiTheme="majorHAnsi" w:hAnsiTheme="majorHAnsi"/>
          <w:spacing w:val="-1"/>
          <w:sz w:val="22"/>
          <w:szCs w:val="22"/>
        </w:rPr>
        <w:t>c</w:t>
      </w:r>
      <w:r w:rsidR="00774D7A" w:rsidRPr="00E43B1F">
        <w:rPr>
          <w:rFonts w:asciiTheme="majorHAnsi" w:hAnsiTheme="majorHAnsi"/>
          <w:sz w:val="22"/>
          <w:szCs w:val="22"/>
        </w:rPr>
        <w:t>u</w:t>
      </w:r>
      <w:r w:rsidR="00774D7A" w:rsidRPr="00E43B1F">
        <w:rPr>
          <w:rFonts w:asciiTheme="majorHAnsi" w:hAnsiTheme="majorHAnsi"/>
          <w:spacing w:val="1"/>
          <w:sz w:val="22"/>
          <w:szCs w:val="22"/>
        </w:rPr>
        <w:t>m</w:t>
      </w:r>
      <w:r w:rsidR="00774D7A" w:rsidRPr="00E43B1F">
        <w:rPr>
          <w:rFonts w:asciiTheme="majorHAnsi" w:hAnsiTheme="majorHAnsi"/>
          <w:spacing w:val="-1"/>
          <w:sz w:val="22"/>
          <w:szCs w:val="22"/>
        </w:rPr>
        <w:t>e</w:t>
      </w:r>
      <w:r w:rsidR="00774D7A" w:rsidRPr="00E43B1F">
        <w:rPr>
          <w:rFonts w:asciiTheme="majorHAnsi" w:hAnsiTheme="majorHAnsi"/>
          <w:sz w:val="22"/>
          <w:szCs w:val="22"/>
        </w:rPr>
        <w:t>n</w:t>
      </w:r>
      <w:r w:rsidR="00774D7A" w:rsidRPr="00E43B1F">
        <w:rPr>
          <w:rFonts w:asciiTheme="majorHAnsi" w:hAnsiTheme="majorHAnsi"/>
          <w:spacing w:val="1"/>
          <w:sz w:val="22"/>
          <w:szCs w:val="22"/>
        </w:rPr>
        <w:t>t</w:t>
      </w:r>
      <w:r w:rsidR="00774D7A" w:rsidRPr="00E43B1F">
        <w:rPr>
          <w:rFonts w:asciiTheme="majorHAnsi" w:hAnsiTheme="majorHAnsi"/>
          <w:sz w:val="22"/>
          <w:szCs w:val="22"/>
        </w:rPr>
        <w:t>s</w:t>
      </w:r>
      <w:r w:rsidR="00774D7A" w:rsidRPr="00E43B1F">
        <w:rPr>
          <w:rFonts w:asciiTheme="majorHAnsi" w:hAnsiTheme="majorHAnsi"/>
          <w:spacing w:val="-8"/>
          <w:sz w:val="22"/>
          <w:szCs w:val="22"/>
        </w:rPr>
        <w:t xml:space="preserve"> </w:t>
      </w:r>
      <w:r w:rsidR="00774D7A" w:rsidRPr="00E43B1F">
        <w:rPr>
          <w:rFonts w:asciiTheme="majorHAnsi" w:hAnsiTheme="majorHAnsi"/>
          <w:spacing w:val="1"/>
          <w:sz w:val="22"/>
          <w:szCs w:val="22"/>
        </w:rPr>
        <w:t>m</w:t>
      </w:r>
      <w:r w:rsidR="00774D7A" w:rsidRPr="00E43B1F">
        <w:rPr>
          <w:rFonts w:asciiTheme="majorHAnsi" w:hAnsiTheme="majorHAnsi"/>
          <w:sz w:val="22"/>
          <w:szCs w:val="22"/>
        </w:rPr>
        <w:t>ust</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be</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tt</w:t>
      </w:r>
      <w:r w:rsidR="00774D7A" w:rsidRPr="00E43B1F">
        <w:rPr>
          <w:rFonts w:asciiTheme="majorHAnsi" w:hAnsiTheme="majorHAnsi"/>
          <w:spacing w:val="-1"/>
          <w:sz w:val="22"/>
          <w:szCs w:val="22"/>
        </w:rPr>
        <w:t>ac</w:t>
      </w:r>
      <w:r w:rsidR="00774D7A" w:rsidRPr="00E43B1F">
        <w:rPr>
          <w:rFonts w:asciiTheme="majorHAnsi" w:hAnsiTheme="majorHAnsi"/>
          <w:sz w:val="22"/>
          <w:szCs w:val="22"/>
        </w:rPr>
        <w:t>h</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o</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p</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titi</w:t>
      </w:r>
      <w:r w:rsidR="00774D7A" w:rsidRPr="00E43B1F">
        <w:rPr>
          <w:rFonts w:asciiTheme="majorHAnsi" w:hAnsiTheme="majorHAnsi"/>
          <w:sz w:val="22"/>
          <w:szCs w:val="22"/>
        </w:rPr>
        <w:t>on</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pacing w:val="3"/>
          <w:sz w:val="22"/>
          <w:szCs w:val="22"/>
        </w:rPr>
        <w:t>o</w:t>
      </w:r>
      <w:r w:rsidR="00774D7A" w:rsidRPr="00E43B1F">
        <w:rPr>
          <w:rFonts w:asciiTheme="majorHAnsi" w:hAnsiTheme="majorHAnsi"/>
          <w:spacing w:val="-1"/>
          <w:sz w:val="22"/>
          <w:szCs w:val="22"/>
        </w:rPr>
        <w:t>r</w:t>
      </w:r>
      <w:r w:rsidR="00774D7A" w:rsidRPr="00E43B1F">
        <w:rPr>
          <w:rFonts w:asciiTheme="majorHAnsi" w:hAnsiTheme="majorHAnsi"/>
          <w:sz w:val="22"/>
          <w:szCs w:val="22"/>
        </w:rPr>
        <w:t>m</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b</w:t>
      </w:r>
      <w:r w:rsidR="00774D7A" w:rsidRPr="00E43B1F">
        <w:rPr>
          <w:rFonts w:asciiTheme="majorHAnsi" w:hAnsiTheme="majorHAnsi"/>
          <w:spacing w:val="-1"/>
          <w:sz w:val="22"/>
          <w:szCs w:val="22"/>
        </w:rPr>
        <w:t>ef</w:t>
      </w:r>
      <w:r w:rsidR="00774D7A" w:rsidRPr="00E43B1F">
        <w:rPr>
          <w:rFonts w:asciiTheme="majorHAnsi" w:hAnsiTheme="majorHAnsi"/>
          <w:sz w:val="22"/>
          <w:szCs w:val="22"/>
        </w:rPr>
        <w:t>o</w:t>
      </w:r>
      <w:r w:rsidR="00774D7A" w:rsidRPr="00E43B1F">
        <w:rPr>
          <w:rFonts w:asciiTheme="majorHAnsi" w:hAnsiTheme="majorHAnsi"/>
          <w:spacing w:val="-1"/>
          <w:sz w:val="22"/>
          <w:szCs w:val="22"/>
        </w:rPr>
        <w:t>r</w:t>
      </w:r>
      <w:r w:rsidR="00774D7A" w:rsidRPr="00E43B1F">
        <w:rPr>
          <w:rFonts w:asciiTheme="majorHAnsi" w:hAnsiTheme="majorHAnsi"/>
          <w:sz w:val="22"/>
          <w:szCs w:val="22"/>
        </w:rPr>
        <w:t>e</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pacing w:val="3"/>
          <w:sz w:val="22"/>
          <w:szCs w:val="22"/>
        </w:rPr>
        <w:t>h</w:t>
      </w:r>
      <w:r w:rsidR="00774D7A" w:rsidRPr="00E43B1F">
        <w:rPr>
          <w:rFonts w:asciiTheme="majorHAnsi" w:hAnsiTheme="majorHAnsi"/>
          <w:sz w:val="22"/>
          <w:szCs w:val="22"/>
        </w:rPr>
        <w:t>e G</w:t>
      </w:r>
      <w:r w:rsidR="00774D7A" w:rsidRPr="00E43B1F">
        <w:rPr>
          <w:rFonts w:asciiTheme="majorHAnsi" w:hAnsiTheme="majorHAnsi"/>
          <w:spacing w:val="-1"/>
          <w:sz w:val="22"/>
          <w:szCs w:val="22"/>
        </w:rPr>
        <w:t>ra</w:t>
      </w:r>
      <w:r w:rsidR="00774D7A" w:rsidRPr="00E43B1F">
        <w:rPr>
          <w:rFonts w:asciiTheme="majorHAnsi" w:hAnsiTheme="majorHAnsi"/>
          <w:sz w:val="22"/>
          <w:szCs w:val="22"/>
        </w:rPr>
        <w:t>du</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w:t>
      </w:r>
      <w:r w:rsidR="00774D7A" w:rsidRPr="00E43B1F">
        <w:rPr>
          <w:rFonts w:asciiTheme="majorHAnsi" w:hAnsiTheme="majorHAnsi"/>
          <w:sz w:val="22"/>
          <w:szCs w:val="22"/>
        </w:rPr>
        <w:t>e</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O</w:t>
      </w:r>
      <w:r w:rsidR="00774D7A" w:rsidRPr="00E43B1F">
        <w:rPr>
          <w:rFonts w:asciiTheme="majorHAnsi" w:hAnsiTheme="majorHAnsi"/>
          <w:spacing w:val="-1"/>
          <w:sz w:val="22"/>
          <w:szCs w:val="22"/>
        </w:rPr>
        <w:t>ff</w:t>
      </w:r>
      <w:r w:rsidR="00774D7A" w:rsidRPr="00E43B1F">
        <w:rPr>
          <w:rFonts w:asciiTheme="majorHAnsi" w:hAnsiTheme="majorHAnsi"/>
          <w:spacing w:val="1"/>
          <w:sz w:val="22"/>
          <w:szCs w:val="22"/>
        </w:rPr>
        <w:t>i</w:t>
      </w:r>
      <w:r w:rsidR="00774D7A" w:rsidRPr="00E43B1F">
        <w:rPr>
          <w:rFonts w:asciiTheme="majorHAnsi" w:hAnsiTheme="majorHAnsi"/>
          <w:spacing w:val="2"/>
          <w:sz w:val="22"/>
          <w:szCs w:val="22"/>
        </w:rPr>
        <w:t>c</w:t>
      </w:r>
      <w:r w:rsidR="00774D7A" w:rsidRPr="00E43B1F">
        <w:rPr>
          <w:rFonts w:asciiTheme="majorHAnsi" w:hAnsiTheme="majorHAnsi"/>
          <w:sz w:val="22"/>
          <w:szCs w:val="22"/>
        </w:rPr>
        <w:t>e</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w</w:t>
      </w:r>
      <w:r w:rsidR="00774D7A" w:rsidRPr="00E43B1F">
        <w:rPr>
          <w:rFonts w:asciiTheme="majorHAnsi" w:hAnsiTheme="majorHAnsi"/>
          <w:spacing w:val="1"/>
          <w:sz w:val="22"/>
          <w:szCs w:val="22"/>
        </w:rPr>
        <w:t>il</w:t>
      </w:r>
      <w:r w:rsidR="00774D7A" w:rsidRPr="00E43B1F">
        <w:rPr>
          <w:rFonts w:asciiTheme="majorHAnsi" w:hAnsiTheme="majorHAnsi"/>
          <w:sz w:val="22"/>
          <w:szCs w:val="22"/>
        </w:rPr>
        <w:t>l</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i</w:t>
      </w:r>
      <w:r w:rsidR="00774D7A" w:rsidRPr="00E43B1F">
        <w:rPr>
          <w:rFonts w:asciiTheme="majorHAnsi" w:hAnsiTheme="majorHAnsi"/>
          <w:spacing w:val="-2"/>
          <w:sz w:val="22"/>
          <w:szCs w:val="22"/>
        </w:rPr>
        <w:t>g</w:t>
      </w:r>
      <w:r w:rsidR="00774D7A" w:rsidRPr="00E43B1F">
        <w:rPr>
          <w:rFonts w:asciiTheme="majorHAnsi" w:hAnsiTheme="majorHAnsi"/>
          <w:sz w:val="22"/>
          <w:szCs w:val="22"/>
        </w:rPr>
        <w:t xml:space="preserve">n </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o</w:t>
      </w:r>
      <w:r w:rsidR="00774D7A" w:rsidRPr="00E43B1F">
        <w:rPr>
          <w:rFonts w:asciiTheme="majorHAnsi" w:hAnsiTheme="majorHAnsi"/>
          <w:spacing w:val="-1"/>
          <w:sz w:val="22"/>
          <w:szCs w:val="22"/>
        </w:rPr>
        <w:t>r</w:t>
      </w:r>
      <w:r w:rsidR="00774D7A" w:rsidRPr="00E43B1F">
        <w:rPr>
          <w:rFonts w:asciiTheme="majorHAnsi" w:hAnsiTheme="majorHAnsi"/>
          <w:spacing w:val="2"/>
          <w:sz w:val="22"/>
          <w:szCs w:val="22"/>
        </w:rPr>
        <w:t>w</w:t>
      </w:r>
      <w:r w:rsidR="00774D7A" w:rsidRPr="00E43B1F">
        <w:rPr>
          <w:rFonts w:asciiTheme="majorHAnsi" w:hAnsiTheme="majorHAnsi"/>
          <w:spacing w:val="-1"/>
          <w:sz w:val="22"/>
          <w:szCs w:val="22"/>
        </w:rPr>
        <w:t>ar</w:t>
      </w:r>
      <w:r w:rsidR="00774D7A" w:rsidRPr="00E43B1F">
        <w:rPr>
          <w:rFonts w:asciiTheme="majorHAnsi" w:hAnsiTheme="majorHAnsi"/>
          <w:sz w:val="22"/>
          <w:szCs w:val="22"/>
        </w:rPr>
        <w:t>d</w:t>
      </w:r>
      <w:r w:rsidR="00774D7A" w:rsidRPr="00E43B1F">
        <w:rPr>
          <w:rFonts w:asciiTheme="majorHAnsi" w:hAnsiTheme="majorHAnsi"/>
          <w:spacing w:val="-7"/>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o</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S</w:t>
      </w:r>
      <w:r w:rsidR="00774D7A" w:rsidRPr="00E43B1F">
        <w:rPr>
          <w:rFonts w:asciiTheme="majorHAnsi" w:hAnsiTheme="majorHAnsi"/>
          <w:sz w:val="22"/>
          <w:szCs w:val="22"/>
        </w:rPr>
        <w:t>OG</w:t>
      </w:r>
      <w:r w:rsidR="00774D7A" w:rsidRPr="00E43B1F">
        <w:rPr>
          <w:rFonts w:asciiTheme="majorHAnsi" w:hAnsiTheme="majorHAnsi"/>
          <w:spacing w:val="1"/>
          <w:sz w:val="22"/>
          <w:szCs w:val="22"/>
        </w:rPr>
        <w:t>S</w:t>
      </w:r>
      <w:r w:rsidR="00774D7A" w:rsidRPr="00E43B1F">
        <w:rPr>
          <w:rFonts w:asciiTheme="majorHAnsi" w:hAnsiTheme="majorHAnsi"/>
          <w:sz w:val="22"/>
          <w:szCs w:val="22"/>
        </w:rPr>
        <w:t>.</w:t>
      </w:r>
      <w:r w:rsidR="00774D7A" w:rsidRPr="00E43B1F">
        <w:rPr>
          <w:rFonts w:asciiTheme="majorHAnsi" w:hAnsiTheme="majorHAnsi"/>
          <w:spacing w:val="53"/>
          <w:sz w:val="22"/>
          <w:szCs w:val="22"/>
        </w:rPr>
        <w:t xml:space="preserve"> </w:t>
      </w:r>
      <w:r w:rsidR="00774D7A" w:rsidRPr="00E43B1F">
        <w:rPr>
          <w:rFonts w:asciiTheme="majorHAnsi" w:hAnsiTheme="majorHAnsi"/>
          <w:sz w:val="22"/>
          <w:szCs w:val="22"/>
        </w:rPr>
        <w:t>On</w:t>
      </w:r>
      <w:r w:rsidR="00774D7A" w:rsidRPr="00E43B1F">
        <w:rPr>
          <w:rFonts w:asciiTheme="majorHAnsi" w:hAnsiTheme="majorHAnsi"/>
          <w:spacing w:val="3"/>
          <w:sz w:val="22"/>
          <w:szCs w:val="22"/>
        </w:rPr>
        <w:t>l</w:t>
      </w:r>
      <w:r w:rsidR="00774D7A" w:rsidRPr="00E43B1F">
        <w:rPr>
          <w:rFonts w:asciiTheme="majorHAnsi" w:hAnsiTheme="majorHAnsi"/>
          <w:sz w:val="22"/>
          <w:szCs w:val="22"/>
        </w:rPr>
        <w:t>y</w:t>
      </w:r>
      <w:r w:rsidR="00774D7A" w:rsidRPr="00E43B1F">
        <w:rPr>
          <w:rFonts w:asciiTheme="majorHAnsi" w:hAnsiTheme="majorHAnsi"/>
          <w:spacing w:val="-9"/>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z w:val="22"/>
          <w:szCs w:val="22"/>
        </w:rPr>
        <w:t>o</w:t>
      </w:r>
      <w:r w:rsidR="00774D7A" w:rsidRPr="00E43B1F">
        <w:rPr>
          <w:rFonts w:asciiTheme="majorHAnsi" w:hAnsiTheme="majorHAnsi"/>
          <w:spacing w:val="1"/>
          <w:sz w:val="22"/>
          <w:szCs w:val="22"/>
        </w:rPr>
        <w:t>m</w:t>
      </w:r>
      <w:r w:rsidR="00774D7A" w:rsidRPr="00E43B1F">
        <w:rPr>
          <w:rFonts w:asciiTheme="majorHAnsi" w:hAnsiTheme="majorHAnsi"/>
          <w:sz w:val="22"/>
          <w:szCs w:val="22"/>
        </w:rPr>
        <w:t>p</w:t>
      </w:r>
      <w:r w:rsidR="00774D7A" w:rsidRPr="00E43B1F">
        <w:rPr>
          <w:rFonts w:asciiTheme="majorHAnsi" w:hAnsiTheme="majorHAnsi"/>
          <w:spacing w:val="1"/>
          <w:sz w:val="22"/>
          <w:szCs w:val="22"/>
        </w:rPr>
        <w:t>l</w:t>
      </w:r>
      <w:r w:rsidR="00774D7A" w:rsidRPr="00E43B1F">
        <w:rPr>
          <w:rFonts w:asciiTheme="majorHAnsi" w:hAnsiTheme="majorHAnsi"/>
          <w:spacing w:val="-1"/>
          <w:sz w:val="22"/>
          <w:szCs w:val="22"/>
        </w:rPr>
        <w:t>e</w:t>
      </w:r>
      <w:r w:rsidR="00774D7A" w:rsidRPr="00E43B1F">
        <w:rPr>
          <w:rFonts w:asciiTheme="majorHAnsi" w:hAnsiTheme="majorHAnsi"/>
          <w:spacing w:val="3"/>
          <w:sz w:val="22"/>
          <w:szCs w:val="22"/>
        </w:rPr>
        <w:t>t</w:t>
      </w:r>
      <w:r w:rsidR="00774D7A" w:rsidRPr="00E43B1F">
        <w:rPr>
          <w:rFonts w:asciiTheme="majorHAnsi" w:hAnsiTheme="majorHAnsi"/>
          <w:sz w:val="22"/>
          <w:szCs w:val="22"/>
        </w:rPr>
        <w:t>e</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o</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m</w:t>
      </w:r>
      <w:r w:rsidR="00774D7A" w:rsidRPr="00E43B1F">
        <w:rPr>
          <w:rFonts w:asciiTheme="majorHAnsi" w:hAnsiTheme="majorHAnsi"/>
          <w:sz w:val="22"/>
          <w:szCs w:val="22"/>
        </w:rPr>
        <w:t>s</w:t>
      </w:r>
      <w:r w:rsidR="00774D7A" w:rsidRPr="00E43B1F">
        <w:rPr>
          <w:rFonts w:asciiTheme="majorHAnsi" w:hAnsiTheme="majorHAnsi"/>
          <w:spacing w:val="-6"/>
          <w:sz w:val="22"/>
          <w:szCs w:val="22"/>
        </w:rPr>
        <w:t xml:space="preserve"> </w:t>
      </w:r>
      <w:r w:rsidR="00774D7A" w:rsidRPr="00E43B1F">
        <w:rPr>
          <w:rFonts w:asciiTheme="majorHAnsi" w:hAnsiTheme="majorHAnsi"/>
          <w:sz w:val="22"/>
          <w:szCs w:val="22"/>
        </w:rPr>
        <w:t>w</w:t>
      </w:r>
      <w:r w:rsidR="00774D7A" w:rsidRPr="00E43B1F">
        <w:rPr>
          <w:rFonts w:asciiTheme="majorHAnsi" w:hAnsiTheme="majorHAnsi"/>
          <w:spacing w:val="1"/>
          <w:sz w:val="22"/>
          <w:szCs w:val="22"/>
        </w:rPr>
        <w:t>i</w:t>
      </w:r>
      <w:r w:rsidR="00774D7A" w:rsidRPr="00E43B1F">
        <w:rPr>
          <w:rFonts w:asciiTheme="majorHAnsi" w:hAnsiTheme="majorHAnsi"/>
          <w:spacing w:val="3"/>
          <w:sz w:val="22"/>
          <w:szCs w:val="22"/>
        </w:rPr>
        <w:t>l</w:t>
      </w:r>
      <w:r w:rsidR="00774D7A" w:rsidRPr="00E43B1F">
        <w:rPr>
          <w:rFonts w:asciiTheme="majorHAnsi" w:hAnsiTheme="majorHAnsi"/>
          <w:sz w:val="22"/>
          <w:szCs w:val="22"/>
        </w:rPr>
        <w:t>l</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be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o</w:t>
      </w:r>
      <w:r w:rsidR="00774D7A" w:rsidRPr="00E43B1F">
        <w:rPr>
          <w:rFonts w:asciiTheme="majorHAnsi" w:hAnsiTheme="majorHAnsi"/>
          <w:spacing w:val="-1"/>
          <w:sz w:val="22"/>
          <w:szCs w:val="22"/>
        </w:rPr>
        <w:t>r</w:t>
      </w:r>
      <w:r w:rsidR="00774D7A" w:rsidRPr="00E43B1F">
        <w:rPr>
          <w:rFonts w:asciiTheme="majorHAnsi" w:hAnsiTheme="majorHAnsi"/>
          <w:sz w:val="22"/>
          <w:szCs w:val="22"/>
        </w:rPr>
        <w:t>w</w:t>
      </w:r>
      <w:r w:rsidR="00774D7A" w:rsidRPr="00E43B1F">
        <w:rPr>
          <w:rFonts w:asciiTheme="majorHAnsi" w:hAnsiTheme="majorHAnsi"/>
          <w:spacing w:val="2"/>
          <w:sz w:val="22"/>
          <w:szCs w:val="22"/>
        </w:rPr>
        <w:t>a</w:t>
      </w:r>
      <w:r w:rsidR="00774D7A" w:rsidRPr="00E43B1F">
        <w:rPr>
          <w:rFonts w:asciiTheme="majorHAnsi" w:hAnsiTheme="majorHAnsi"/>
          <w:spacing w:val="-1"/>
          <w:sz w:val="22"/>
          <w:szCs w:val="22"/>
        </w:rPr>
        <w:t>r</w:t>
      </w:r>
      <w:r w:rsidR="00774D7A" w:rsidRPr="00E43B1F">
        <w:rPr>
          <w:rFonts w:asciiTheme="majorHAnsi" w:hAnsiTheme="majorHAnsi"/>
          <w:sz w:val="22"/>
          <w:szCs w:val="22"/>
        </w:rPr>
        <w:t>d</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r w:rsidR="00774D7A" w:rsidRPr="00E43B1F">
        <w:rPr>
          <w:rFonts w:asciiTheme="majorHAnsi" w:hAnsiTheme="majorHAnsi"/>
          <w:spacing w:val="-8"/>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 xml:space="preserve">o </w:t>
      </w:r>
      <w:r w:rsidR="00774D7A" w:rsidRPr="00E43B1F">
        <w:rPr>
          <w:rFonts w:asciiTheme="majorHAnsi" w:hAnsiTheme="majorHAnsi"/>
          <w:spacing w:val="1"/>
          <w:sz w:val="22"/>
          <w:szCs w:val="22"/>
        </w:rPr>
        <w:t>S</w:t>
      </w:r>
      <w:r w:rsidR="00774D7A" w:rsidRPr="00E43B1F">
        <w:rPr>
          <w:rFonts w:asciiTheme="majorHAnsi" w:hAnsiTheme="majorHAnsi"/>
          <w:sz w:val="22"/>
          <w:szCs w:val="22"/>
        </w:rPr>
        <w:t>OG</w:t>
      </w:r>
      <w:r w:rsidR="00774D7A" w:rsidRPr="00E43B1F">
        <w:rPr>
          <w:rFonts w:asciiTheme="majorHAnsi" w:hAnsiTheme="majorHAnsi"/>
          <w:spacing w:val="1"/>
          <w:sz w:val="22"/>
          <w:szCs w:val="22"/>
        </w:rPr>
        <w:t>S</w:t>
      </w:r>
      <w:r w:rsidR="00774D7A" w:rsidRPr="00E43B1F">
        <w:rPr>
          <w:rFonts w:asciiTheme="majorHAnsi" w:hAnsiTheme="majorHAnsi"/>
          <w:sz w:val="22"/>
          <w:szCs w:val="22"/>
        </w:rPr>
        <w:t>.</w:t>
      </w:r>
      <w:r w:rsidR="00774D7A" w:rsidRPr="00E43B1F">
        <w:rPr>
          <w:rFonts w:asciiTheme="majorHAnsi" w:hAnsiTheme="majorHAnsi"/>
          <w:spacing w:val="56"/>
          <w:sz w:val="22"/>
          <w:szCs w:val="22"/>
        </w:rPr>
        <w:t xml:space="preserve"> </w:t>
      </w:r>
      <w:r w:rsidR="00774D7A" w:rsidRPr="00E43B1F">
        <w:rPr>
          <w:rFonts w:asciiTheme="majorHAnsi" w:hAnsiTheme="majorHAnsi"/>
          <w:spacing w:val="-5"/>
          <w:sz w:val="22"/>
          <w:szCs w:val="22"/>
        </w:rPr>
        <w:t>I</w:t>
      </w:r>
      <w:r w:rsidR="00774D7A" w:rsidRPr="00E43B1F">
        <w:rPr>
          <w:rFonts w:asciiTheme="majorHAnsi" w:hAnsiTheme="majorHAnsi"/>
          <w:sz w:val="22"/>
          <w:szCs w:val="22"/>
        </w:rPr>
        <w:t xml:space="preserve">f </w:t>
      </w:r>
      <w:r w:rsidR="00774D7A" w:rsidRPr="00E43B1F">
        <w:rPr>
          <w:rFonts w:asciiTheme="majorHAnsi" w:hAnsiTheme="majorHAnsi"/>
          <w:spacing w:val="-1"/>
          <w:sz w:val="22"/>
          <w:szCs w:val="22"/>
        </w:rPr>
        <w:t>a</w:t>
      </w:r>
      <w:r w:rsidR="00774D7A" w:rsidRPr="00E43B1F">
        <w:rPr>
          <w:rFonts w:asciiTheme="majorHAnsi" w:hAnsiTheme="majorHAnsi"/>
          <w:spacing w:val="5"/>
          <w:sz w:val="22"/>
          <w:szCs w:val="22"/>
        </w:rPr>
        <w:t>n</w:t>
      </w:r>
      <w:r w:rsidR="00774D7A" w:rsidRPr="00E43B1F">
        <w:rPr>
          <w:rFonts w:asciiTheme="majorHAnsi" w:hAnsiTheme="majorHAnsi"/>
          <w:sz w:val="22"/>
          <w:szCs w:val="22"/>
        </w:rPr>
        <w:t>y</w:t>
      </w:r>
      <w:r w:rsidR="00774D7A" w:rsidRPr="00E43B1F">
        <w:rPr>
          <w:rFonts w:asciiTheme="majorHAnsi" w:hAnsiTheme="majorHAnsi"/>
          <w:spacing w:val="-7"/>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n</w:t>
      </w:r>
      <w:r w:rsidR="00774D7A" w:rsidRPr="00E43B1F">
        <w:rPr>
          <w:rFonts w:asciiTheme="majorHAnsi" w:hAnsiTheme="majorHAnsi"/>
          <w:spacing w:val="-1"/>
          <w:sz w:val="22"/>
          <w:szCs w:val="22"/>
        </w:rPr>
        <w:t>f</w:t>
      </w:r>
      <w:r w:rsidR="00774D7A" w:rsidRPr="00E43B1F">
        <w:rPr>
          <w:rFonts w:asciiTheme="majorHAnsi" w:hAnsiTheme="majorHAnsi"/>
          <w:sz w:val="22"/>
          <w:szCs w:val="22"/>
        </w:rPr>
        <w:t>o</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m</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ti</w:t>
      </w:r>
      <w:r w:rsidR="00774D7A" w:rsidRPr="00E43B1F">
        <w:rPr>
          <w:rFonts w:asciiTheme="majorHAnsi" w:hAnsiTheme="majorHAnsi"/>
          <w:spacing w:val="3"/>
          <w:sz w:val="22"/>
          <w:szCs w:val="22"/>
        </w:rPr>
        <w:t>o</w:t>
      </w:r>
      <w:r w:rsidR="00774D7A" w:rsidRPr="00E43B1F">
        <w:rPr>
          <w:rFonts w:asciiTheme="majorHAnsi" w:hAnsiTheme="majorHAnsi"/>
          <w:sz w:val="22"/>
          <w:szCs w:val="22"/>
        </w:rPr>
        <w:t>n</w:t>
      </w:r>
      <w:r w:rsidR="00774D7A" w:rsidRPr="00E43B1F">
        <w:rPr>
          <w:rFonts w:asciiTheme="majorHAnsi" w:hAnsiTheme="majorHAnsi"/>
          <w:spacing w:val="-8"/>
          <w:sz w:val="22"/>
          <w:szCs w:val="22"/>
        </w:rPr>
        <w:t xml:space="preserve"> </w:t>
      </w:r>
      <w:r w:rsidR="00774D7A" w:rsidRPr="00E43B1F">
        <w:rPr>
          <w:rFonts w:asciiTheme="majorHAnsi" w:hAnsiTheme="majorHAnsi"/>
          <w:sz w:val="22"/>
          <w:szCs w:val="22"/>
        </w:rPr>
        <w:t>or</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it</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m</w:t>
      </w:r>
      <w:r w:rsidR="00774D7A" w:rsidRPr="00E43B1F">
        <w:rPr>
          <w:rFonts w:asciiTheme="majorHAnsi" w:hAnsiTheme="majorHAnsi"/>
          <w:sz w:val="22"/>
          <w:szCs w:val="22"/>
        </w:rPr>
        <w:t>s</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ar</w:t>
      </w:r>
      <w:r w:rsidR="00774D7A" w:rsidRPr="00E43B1F">
        <w:rPr>
          <w:rFonts w:asciiTheme="majorHAnsi" w:hAnsiTheme="majorHAnsi"/>
          <w:sz w:val="22"/>
          <w:szCs w:val="22"/>
        </w:rPr>
        <w:t>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mi</w:t>
      </w:r>
      <w:r w:rsidR="00774D7A" w:rsidRPr="00E43B1F">
        <w:rPr>
          <w:rFonts w:asciiTheme="majorHAnsi" w:hAnsiTheme="majorHAnsi"/>
          <w:sz w:val="22"/>
          <w:szCs w:val="22"/>
        </w:rPr>
        <w:t>ss</w:t>
      </w:r>
      <w:r w:rsidR="00774D7A" w:rsidRPr="00E43B1F">
        <w:rPr>
          <w:rFonts w:asciiTheme="majorHAnsi" w:hAnsiTheme="majorHAnsi"/>
          <w:spacing w:val="1"/>
          <w:sz w:val="22"/>
          <w:szCs w:val="22"/>
        </w:rPr>
        <w:t>i</w:t>
      </w:r>
      <w:r w:rsidR="00774D7A" w:rsidRPr="00E43B1F">
        <w:rPr>
          <w:rFonts w:asciiTheme="majorHAnsi" w:hAnsiTheme="majorHAnsi"/>
          <w:sz w:val="22"/>
          <w:szCs w:val="22"/>
        </w:rPr>
        <w:t>ng</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pacing w:val="2"/>
          <w:sz w:val="22"/>
          <w:szCs w:val="22"/>
        </w:rPr>
        <w:t>r</w:t>
      </w:r>
      <w:r w:rsidR="00774D7A" w:rsidRPr="00E43B1F">
        <w:rPr>
          <w:rFonts w:asciiTheme="majorHAnsi" w:hAnsiTheme="majorHAnsi"/>
          <w:sz w:val="22"/>
          <w:szCs w:val="22"/>
        </w:rPr>
        <w:t>om</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p</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titi</w:t>
      </w:r>
      <w:r w:rsidR="00774D7A" w:rsidRPr="00E43B1F">
        <w:rPr>
          <w:rFonts w:asciiTheme="majorHAnsi" w:hAnsiTheme="majorHAnsi"/>
          <w:sz w:val="22"/>
          <w:szCs w:val="22"/>
        </w:rPr>
        <w:t>on</w:t>
      </w:r>
      <w:r>
        <w:rPr>
          <w:rFonts w:asciiTheme="majorHAnsi" w:hAnsiTheme="majorHAnsi"/>
          <w:sz w:val="22"/>
          <w:szCs w:val="22"/>
        </w:rPr>
        <w:t>,</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t</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w</w:t>
      </w:r>
      <w:r w:rsidR="00774D7A" w:rsidRPr="00E43B1F">
        <w:rPr>
          <w:rFonts w:asciiTheme="majorHAnsi" w:hAnsiTheme="majorHAnsi"/>
          <w:spacing w:val="1"/>
          <w:sz w:val="22"/>
          <w:szCs w:val="22"/>
        </w:rPr>
        <w:t>il</w:t>
      </w:r>
      <w:r w:rsidR="00774D7A" w:rsidRPr="00E43B1F">
        <w:rPr>
          <w:rFonts w:asciiTheme="majorHAnsi" w:hAnsiTheme="majorHAnsi"/>
          <w:sz w:val="22"/>
          <w:szCs w:val="22"/>
        </w:rPr>
        <w:t>l</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be</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e</w:t>
      </w:r>
      <w:r w:rsidR="00774D7A" w:rsidRPr="00E43B1F">
        <w:rPr>
          <w:rFonts w:asciiTheme="majorHAnsi" w:hAnsiTheme="majorHAnsi"/>
          <w:sz w:val="22"/>
          <w:szCs w:val="22"/>
        </w:rPr>
        <w:t>nt</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b</w:t>
      </w:r>
      <w:r w:rsidR="00774D7A" w:rsidRPr="00E43B1F">
        <w:rPr>
          <w:rFonts w:asciiTheme="majorHAnsi" w:hAnsiTheme="majorHAnsi"/>
          <w:spacing w:val="-1"/>
          <w:sz w:val="22"/>
          <w:szCs w:val="22"/>
        </w:rPr>
        <w:t>ac</w:t>
      </w:r>
      <w:r w:rsidR="00774D7A" w:rsidRPr="00E43B1F">
        <w:rPr>
          <w:rFonts w:asciiTheme="majorHAnsi" w:hAnsiTheme="majorHAnsi"/>
          <w:sz w:val="22"/>
          <w:szCs w:val="22"/>
        </w:rPr>
        <w:t>k</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o</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 d</w:t>
      </w:r>
      <w:r w:rsidR="00774D7A" w:rsidRPr="00E43B1F">
        <w:rPr>
          <w:rFonts w:asciiTheme="majorHAnsi" w:hAnsiTheme="majorHAnsi"/>
          <w:spacing w:val="-1"/>
          <w:sz w:val="22"/>
          <w:szCs w:val="22"/>
        </w:rPr>
        <w:t>e</w:t>
      </w:r>
      <w:r w:rsidR="00774D7A" w:rsidRPr="00E43B1F">
        <w:rPr>
          <w:rFonts w:asciiTheme="majorHAnsi" w:hAnsiTheme="majorHAnsi"/>
          <w:sz w:val="22"/>
          <w:szCs w:val="22"/>
        </w:rPr>
        <w:t>p</w:t>
      </w:r>
      <w:r w:rsidR="00774D7A" w:rsidRPr="00E43B1F">
        <w:rPr>
          <w:rFonts w:asciiTheme="majorHAnsi" w:hAnsiTheme="majorHAnsi"/>
          <w:spacing w:val="-1"/>
          <w:sz w:val="22"/>
          <w:szCs w:val="22"/>
        </w:rPr>
        <w:t>ar</w:t>
      </w:r>
      <w:r w:rsidR="00774D7A" w:rsidRPr="00E43B1F">
        <w:rPr>
          <w:rFonts w:asciiTheme="majorHAnsi" w:hAnsiTheme="majorHAnsi"/>
          <w:spacing w:val="1"/>
          <w:sz w:val="22"/>
          <w:szCs w:val="22"/>
        </w:rPr>
        <w:t>tm</w:t>
      </w:r>
      <w:r w:rsidR="00774D7A" w:rsidRPr="00E43B1F">
        <w:rPr>
          <w:rFonts w:asciiTheme="majorHAnsi" w:hAnsiTheme="majorHAnsi"/>
          <w:spacing w:val="-1"/>
          <w:sz w:val="22"/>
          <w:szCs w:val="22"/>
        </w:rPr>
        <w:t>e</w:t>
      </w:r>
      <w:r w:rsidR="00774D7A" w:rsidRPr="00E43B1F">
        <w:rPr>
          <w:rFonts w:asciiTheme="majorHAnsi" w:hAnsiTheme="majorHAnsi"/>
          <w:sz w:val="22"/>
          <w:szCs w:val="22"/>
        </w:rPr>
        <w:t>nt</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w</w:t>
      </w:r>
      <w:r w:rsidR="00774D7A" w:rsidRPr="00E43B1F">
        <w:rPr>
          <w:rFonts w:asciiTheme="majorHAnsi" w:hAnsiTheme="majorHAnsi"/>
          <w:spacing w:val="1"/>
          <w:sz w:val="22"/>
          <w:szCs w:val="22"/>
        </w:rPr>
        <w:t>it</w:t>
      </w:r>
      <w:r w:rsidR="00774D7A" w:rsidRPr="00E43B1F">
        <w:rPr>
          <w:rFonts w:asciiTheme="majorHAnsi" w:hAnsiTheme="majorHAnsi"/>
          <w:sz w:val="22"/>
          <w:szCs w:val="22"/>
        </w:rPr>
        <w:t>h</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a</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li</w:t>
      </w:r>
      <w:r w:rsidR="00774D7A" w:rsidRPr="00E43B1F">
        <w:rPr>
          <w:rFonts w:asciiTheme="majorHAnsi" w:hAnsiTheme="majorHAnsi"/>
          <w:sz w:val="22"/>
          <w:szCs w:val="22"/>
        </w:rPr>
        <w:t xml:space="preserve">st of </w:t>
      </w:r>
      <w:r w:rsidR="00774D7A" w:rsidRPr="00E43B1F">
        <w:rPr>
          <w:rFonts w:asciiTheme="majorHAnsi" w:hAnsiTheme="majorHAnsi"/>
          <w:spacing w:val="-1"/>
          <w:sz w:val="22"/>
          <w:szCs w:val="22"/>
        </w:rPr>
        <w:t>re</w:t>
      </w:r>
      <w:r w:rsidR="00774D7A" w:rsidRPr="00E43B1F">
        <w:rPr>
          <w:rFonts w:asciiTheme="majorHAnsi" w:hAnsiTheme="majorHAnsi"/>
          <w:sz w:val="22"/>
          <w:szCs w:val="22"/>
        </w:rPr>
        <w:t>qu</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re</w:t>
      </w:r>
      <w:r w:rsidR="00774D7A" w:rsidRPr="00E43B1F">
        <w:rPr>
          <w:rFonts w:asciiTheme="majorHAnsi" w:hAnsiTheme="majorHAnsi"/>
          <w:sz w:val="22"/>
          <w:szCs w:val="22"/>
        </w:rPr>
        <w:t>d</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it</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m</w:t>
      </w:r>
      <w:r w:rsidR="00774D7A" w:rsidRPr="00E43B1F">
        <w:rPr>
          <w:rFonts w:asciiTheme="majorHAnsi" w:hAnsiTheme="majorHAnsi"/>
          <w:sz w:val="22"/>
          <w:szCs w:val="22"/>
        </w:rPr>
        <w:t>s</w:t>
      </w:r>
      <w:r>
        <w:rPr>
          <w:rFonts w:asciiTheme="majorHAnsi" w:hAnsiTheme="majorHAnsi"/>
          <w:sz w:val="22"/>
          <w:szCs w:val="22"/>
        </w:rPr>
        <w:t>.</w:t>
      </w:r>
    </w:p>
    <w:p w14:paraId="1BB042B1" w14:textId="77777777" w:rsidR="002A2F39" w:rsidRPr="00E43B1F" w:rsidRDefault="002A2F39" w:rsidP="00E43B1F">
      <w:pPr>
        <w:rPr>
          <w:rFonts w:asciiTheme="majorHAnsi" w:hAnsiTheme="majorHAnsi"/>
          <w:sz w:val="22"/>
          <w:szCs w:val="22"/>
        </w:rPr>
      </w:pPr>
    </w:p>
    <w:p w14:paraId="19484B73" w14:textId="77777777" w:rsidR="009D26CE" w:rsidRDefault="00774D7A" w:rsidP="00C07864">
      <w:pPr>
        <w:ind w:left="120" w:right="108"/>
        <w:rPr>
          <w:rFonts w:asciiTheme="majorHAnsi" w:hAnsiTheme="majorHAnsi"/>
          <w:sz w:val="22"/>
          <w:szCs w:val="22"/>
        </w:rPr>
      </w:pP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ra</w:t>
      </w:r>
      <w:r w:rsidRPr="00E43B1F">
        <w:rPr>
          <w:rFonts w:asciiTheme="majorHAnsi" w:hAnsiTheme="majorHAnsi"/>
          <w:spacing w:val="2"/>
          <w:sz w:val="22"/>
          <w:szCs w:val="22"/>
        </w:rPr>
        <w:t>r</w:t>
      </w:r>
      <w:r w:rsidRPr="00E43B1F">
        <w:rPr>
          <w:rFonts w:asciiTheme="majorHAnsi" w:hAnsiTheme="majorHAnsi"/>
          <w:spacing w:val="-2"/>
          <w:sz w:val="22"/>
          <w:szCs w:val="22"/>
        </w:rPr>
        <w:t>'</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pacing w:val="2"/>
          <w:sz w:val="22"/>
          <w:szCs w:val="22"/>
        </w:rPr>
        <w:t>O</w:t>
      </w:r>
      <w:r w:rsidRPr="00E43B1F">
        <w:rPr>
          <w:rFonts w:asciiTheme="majorHAnsi" w:hAnsiTheme="majorHAnsi"/>
          <w:spacing w:val="-1"/>
          <w:sz w:val="22"/>
          <w:szCs w:val="22"/>
        </w:rPr>
        <w:t>ff</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3"/>
          <w:sz w:val="22"/>
          <w:szCs w:val="22"/>
        </w:rPr>
        <w:t>m</w:t>
      </w:r>
      <w:r w:rsidRPr="00E43B1F">
        <w:rPr>
          <w:rFonts w:asciiTheme="majorHAnsi" w:hAnsiTheme="majorHAnsi"/>
          <w:sz w:val="22"/>
          <w:szCs w:val="22"/>
        </w:rPr>
        <w:t>ust</w:t>
      </w:r>
      <w:r w:rsidRPr="00E43B1F">
        <w:rPr>
          <w:rFonts w:asciiTheme="majorHAnsi" w:hAnsiTheme="majorHAnsi"/>
          <w:spacing w:val="-3"/>
          <w:sz w:val="22"/>
          <w:szCs w:val="22"/>
        </w:rPr>
        <w:t xml:space="preserve"> </w:t>
      </w:r>
      <w:r w:rsidRPr="00E43B1F">
        <w:rPr>
          <w:rFonts w:asciiTheme="majorHAnsi" w:hAnsiTheme="majorHAnsi"/>
          <w:spacing w:val="-1"/>
          <w:sz w:val="22"/>
          <w:szCs w:val="22"/>
        </w:rPr>
        <w:t>rece</w:t>
      </w:r>
      <w:r w:rsidRPr="00E43B1F">
        <w:rPr>
          <w:rFonts w:asciiTheme="majorHAnsi" w:hAnsiTheme="majorHAnsi"/>
          <w:spacing w:val="1"/>
          <w:sz w:val="22"/>
          <w:szCs w:val="22"/>
        </w:rPr>
        <w:t>i</w:t>
      </w:r>
      <w:r w:rsidRPr="00E43B1F">
        <w:rPr>
          <w:rFonts w:asciiTheme="majorHAnsi" w:hAnsiTheme="majorHAnsi"/>
          <w:sz w:val="22"/>
          <w:szCs w:val="22"/>
        </w:rPr>
        <w:t xml:space="preserve">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w:t>
      </w:r>
      <w:r w:rsidRPr="00E43B1F">
        <w:rPr>
          <w:rFonts w:asciiTheme="majorHAnsi" w:hAnsiTheme="majorHAnsi"/>
          <w:sz w:val="22"/>
          <w:szCs w:val="22"/>
        </w:rPr>
        <w:t>p</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e</w:t>
      </w:r>
      <w:r w:rsidRPr="00E43B1F">
        <w:rPr>
          <w:rFonts w:asciiTheme="majorHAnsi" w:hAnsiTheme="majorHAnsi"/>
          <w:spacing w:val="3"/>
          <w:sz w:val="22"/>
          <w:szCs w:val="22"/>
        </w:rPr>
        <w:t>t</w:t>
      </w:r>
      <w:r w:rsidRPr="00E43B1F">
        <w:rPr>
          <w:rFonts w:asciiTheme="majorHAnsi" w:hAnsiTheme="majorHAnsi"/>
          <w:spacing w:val="1"/>
          <w:sz w:val="22"/>
          <w:szCs w:val="22"/>
        </w:rPr>
        <w:t>iti</w:t>
      </w:r>
      <w:r w:rsidRPr="00E43B1F">
        <w:rPr>
          <w:rFonts w:asciiTheme="majorHAnsi" w:hAnsiTheme="majorHAnsi"/>
          <w:sz w:val="22"/>
          <w:szCs w:val="22"/>
        </w:rPr>
        <w:t>ons</w:t>
      </w:r>
      <w:r w:rsidRPr="00E43B1F">
        <w:rPr>
          <w:rFonts w:asciiTheme="majorHAnsi" w:hAnsiTheme="majorHAnsi"/>
          <w:spacing w:val="-5"/>
          <w:sz w:val="22"/>
          <w:szCs w:val="22"/>
        </w:rPr>
        <w:t xml:space="preserve"> </w:t>
      </w:r>
      <w:r w:rsidRPr="00E43B1F">
        <w:rPr>
          <w:rFonts w:asciiTheme="majorHAnsi" w:hAnsiTheme="majorHAnsi"/>
          <w:spacing w:val="3"/>
          <w:sz w:val="22"/>
          <w:szCs w:val="22"/>
        </w:rPr>
        <w:t>b</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z w:val="22"/>
          <w:szCs w:val="22"/>
        </w:rPr>
        <w:t>4</w:t>
      </w:r>
      <w:r w:rsidRPr="00E43B1F">
        <w:rPr>
          <w:rFonts w:asciiTheme="majorHAnsi" w:hAnsiTheme="majorHAnsi"/>
          <w:spacing w:val="1"/>
          <w:sz w:val="22"/>
          <w:szCs w:val="22"/>
        </w:rPr>
        <w:t>:</w:t>
      </w:r>
      <w:r w:rsidRPr="00E43B1F">
        <w:rPr>
          <w:rFonts w:asciiTheme="majorHAnsi" w:hAnsiTheme="majorHAnsi"/>
          <w:sz w:val="22"/>
          <w:szCs w:val="22"/>
        </w:rPr>
        <w:t>45</w:t>
      </w:r>
      <w:r w:rsidRPr="00E43B1F">
        <w:rPr>
          <w:rFonts w:asciiTheme="majorHAnsi" w:hAnsiTheme="majorHAnsi"/>
          <w:spacing w:val="1"/>
          <w:sz w:val="22"/>
          <w:szCs w:val="22"/>
        </w:rPr>
        <w:t>P</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T</w:t>
      </w:r>
      <w:r w:rsidRPr="00E43B1F">
        <w:rPr>
          <w:rFonts w:asciiTheme="majorHAnsi" w:hAnsiTheme="majorHAnsi"/>
          <w:spacing w:val="3"/>
          <w:sz w:val="22"/>
          <w:szCs w:val="22"/>
        </w:rPr>
        <w:t>h</w:t>
      </w:r>
      <w:r w:rsidRPr="00E43B1F">
        <w:rPr>
          <w:rFonts w:asciiTheme="majorHAnsi" w:hAnsiTheme="majorHAnsi"/>
          <w:sz w:val="22"/>
          <w:szCs w:val="22"/>
        </w:rPr>
        <w:t>u</w:t>
      </w:r>
      <w:r w:rsidRPr="00E43B1F">
        <w:rPr>
          <w:rFonts w:asciiTheme="majorHAnsi" w:hAnsiTheme="majorHAnsi"/>
          <w:spacing w:val="-1"/>
          <w:sz w:val="22"/>
          <w:szCs w:val="22"/>
        </w:rPr>
        <w:t>r</w:t>
      </w:r>
      <w:r w:rsidRPr="00E43B1F">
        <w:rPr>
          <w:rFonts w:asciiTheme="majorHAnsi" w:hAnsiTheme="majorHAnsi"/>
          <w:sz w:val="22"/>
          <w:szCs w:val="22"/>
        </w:rPr>
        <w:t>sd</w:t>
      </w:r>
      <w:r w:rsidRPr="00E43B1F">
        <w:rPr>
          <w:rFonts w:asciiTheme="majorHAnsi" w:hAnsiTheme="majorHAnsi"/>
          <w:spacing w:val="4"/>
          <w:sz w:val="22"/>
          <w:szCs w:val="22"/>
        </w:rPr>
        <w:t>a</w:t>
      </w:r>
      <w:r w:rsidRPr="00E43B1F">
        <w:rPr>
          <w:rFonts w:asciiTheme="majorHAnsi" w:hAnsiTheme="majorHAnsi"/>
          <w:sz w:val="22"/>
          <w:szCs w:val="22"/>
        </w:rPr>
        <w:t>y</w:t>
      </w:r>
      <w:r w:rsidRPr="00E43B1F">
        <w:rPr>
          <w:rFonts w:asciiTheme="majorHAnsi" w:hAnsiTheme="majorHAnsi"/>
          <w:spacing w:val="-13"/>
          <w:sz w:val="22"/>
          <w:szCs w:val="22"/>
        </w:rPr>
        <w:t xml:space="preserve"> </w:t>
      </w:r>
      <w:r w:rsidRPr="00E43B1F">
        <w:rPr>
          <w:rFonts w:asciiTheme="majorHAnsi" w:hAnsiTheme="majorHAnsi"/>
          <w:sz w:val="22"/>
          <w:szCs w:val="22"/>
        </w:rPr>
        <w:t>b</w:t>
      </w:r>
      <w:r w:rsidRPr="00E43B1F">
        <w:rPr>
          <w:rFonts w:asciiTheme="majorHAnsi" w:hAnsiTheme="majorHAnsi"/>
          <w:spacing w:val="-1"/>
          <w:sz w:val="22"/>
          <w:szCs w:val="22"/>
        </w:rPr>
        <w:t>ef</w:t>
      </w:r>
      <w:r w:rsidRPr="00E43B1F">
        <w:rPr>
          <w:rFonts w:asciiTheme="majorHAnsi" w:hAnsiTheme="majorHAnsi"/>
          <w:spacing w:val="3"/>
          <w:sz w:val="22"/>
          <w:szCs w:val="22"/>
        </w:rPr>
        <w:t>o</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z w:val="22"/>
          <w:szCs w:val="22"/>
        </w:rPr>
        <w:t>a</w:t>
      </w:r>
      <w:r w:rsidR="006A0A15">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S</w:t>
      </w:r>
      <w:r w:rsidRPr="00E43B1F">
        <w:rPr>
          <w:rFonts w:asciiTheme="majorHAnsi" w:hAnsiTheme="majorHAnsi"/>
          <w:sz w:val="22"/>
          <w:szCs w:val="22"/>
        </w:rPr>
        <w:t xml:space="preserve">OGS </w:t>
      </w:r>
      <w:r w:rsidRPr="00E43B1F">
        <w:rPr>
          <w:rFonts w:asciiTheme="majorHAnsi" w:hAnsiTheme="majorHAnsi"/>
          <w:spacing w:val="1"/>
          <w:sz w:val="22"/>
          <w:szCs w:val="22"/>
        </w:rPr>
        <w:t>m</w:t>
      </w:r>
      <w:r w:rsidRPr="00E43B1F">
        <w:rPr>
          <w:rFonts w:asciiTheme="majorHAnsi" w:hAnsiTheme="majorHAnsi"/>
          <w:spacing w:val="-1"/>
          <w:sz w:val="22"/>
          <w:szCs w:val="22"/>
        </w:rPr>
        <w:t>ee</w:t>
      </w:r>
      <w:r w:rsidRPr="00E43B1F">
        <w:rPr>
          <w:rFonts w:asciiTheme="majorHAnsi" w:hAnsiTheme="majorHAnsi"/>
          <w:spacing w:val="1"/>
          <w:sz w:val="22"/>
          <w:szCs w:val="22"/>
        </w:rPr>
        <w:t>ti</w:t>
      </w:r>
      <w:r w:rsidRPr="00E43B1F">
        <w:rPr>
          <w:rFonts w:asciiTheme="majorHAnsi" w:hAnsiTheme="majorHAnsi"/>
          <w:sz w:val="22"/>
          <w:szCs w:val="22"/>
        </w:rPr>
        <w:t>ng</w:t>
      </w:r>
      <w:r w:rsidRPr="00E43B1F">
        <w:rPr>
          <w:rFonts w:asciiTheme="majorHAnsi" w:hAnsiTheme="majorHAnsi"/>
          <w:spacing w:val="-6"/>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pacing w:val="3"/>
          <w:sz w:val="22"/>
          <w:szCs w:val="22"/>
        </w:rPr>
        <w:t>d</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e</w:t>
      </w:r>
      <w:r w:rsidRPr="00E43B1F">
        <w:rPr>
          <w:rFonts w:asciiTheme="majorHAnsi" w:hAnsiTheme="majorHAnsi"/>
          <w:sz w:val="22"/>
          <w:szCs w:val="22"/>
        </w:rPr>
        <w:t>nsu</w:t>
      </w:r>
      <w:r w:rsidRPr="00E43B1F">
        <w:rPr>
          <w:rFonts w:asciiTheme="majorHAnsi" w:hAnsiTheme="majorHAnsi"/>
          <w:spacing w:val="2"/>
          <w:sz w:val="22"/>
          <w:szCs w:val="22"/>
        </w:rPr>
        <w:t>r</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 xml:space="preserve">t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e</w:t>
      </w:r>
      <w:r w:rsidRPr="00E43B1F">
        <w:rPr>
          <w:rFonts w:asciiTheme="majorHAnsi" w:hAnsiTheme="majorHAnsi"/>
          <w:spacing w:val="1"/>
          <w:sz w:val="22"/>
          <w:szCs w:val="22"/>
        </w:rPr>
        <w:t>titi</w:t>
      </w:r>
      <w:r w:rsidRPr="00E43B1F">
        <w:rPr>
          <w:rFonts w:asciiTheme="majorHAnsi" w:hAnsiTheme="majorHAnsi"/>
          <w:sz w:val="22"/>
          <w:szCs w:val="22"/>
        </w:rPr>
        <w:t>on</w:t>
      </w:r>
      <w:r w:rsidRPr="00E43B1F">
        <w:rPr>
          <w:rFonts w:asciiTheme="majorHAnsi" w:hAnsiTheme="majorHAnsi"/>
          <w:spacing w:val="-4"/>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il</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pacing w:val="-1"/>
          <w:sz w:val="22"/>
          <w:szCs w:val="22"/>
        </w:rPr>
        <w:t>re</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pacing w:val="-1"/>
          <w:sz w:val="22"/>
          <w:szCs w:val="22"/>
        </w:rPr>
        <w:t>e</w:t>
      </w:r>
      <w:r w:rsidRPr="00E43B1F">
        <w:rPr>
          <w:rFonts w:asciiTheme="majorHAnsi" w:hAnsiTheme="majorHAnsi"/>
          <w:sz w:val="22"/>
          <w:szCs w:val="22"/>
        </w:rPr>
        <w:t>w</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t</w:t>
      </w:r>
      <w:r w:rsidRPr="00E43B1F">
        <w:rPr>
          <w:rFonts w:asciiTheme="majorHAnsi" w:hAnsiTheme="majorHAnsi"/>
          <w:spacing w:val="1"/>
          <w:sz w:val="22"/>
          <w:szCs w:val="22"/>
        </w:rPr>
        <w:t xml:space="preserve"> 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 xml:space="preserve">t </w:t>
      </w:r>
      <w:r w:rsidRPr="00E43B1F">
        <w:rPr>
          <w:rFonts w:asciiTheme="majorHAnsi" w:hAnsiTheme="majorHAnsi"/>
          <w:spacing w:val="1"/>
          <w:sz w:val="22"/>
          <w:szCs w:val="22"/>
        </w:rPr>
        <w:t>m</w:t>
      </w:r>
      <w:r w:rsidRPr="00E43B1F">
        <w:rPr>
          <w:rFonts w:asciiTheme="majorHAnsi" w:hAnsiTheme="majorHAnsi"/>
          <w:spacing w:val="-1"/>
          <w:sz w:val="22"/>
          <w:szCs w:val="22"/>
        </w:rPr>
        <w:t>ee</w:t>
      </w:r>
      <w:r w:rsidRPr="00E43B1F">
        <w:rPr>
          <w:rFonts w:asciiTheme="majorHAnsi" w:hAnsiTheme="majorHAnsi"/>
          <w:spacing w:val="1"/>
          <w:sz w:val="22"/>
          <w:szCs w:val="22"/>
        </w:rPr>
        <w:t>ti</w:t>
      </w:r>
      <w:r w:rsidRPr="00E43B1F">
        <w:rPr>
          <w:rFonts w:asciiTheme="majorHAnsi" w:hAnsiTheme="majorHAnsi"/>
          <w:spacing w:val="3"/>
          <w:sz w:val="22"/>
          <w:szCs w:val="22"/>
        </w:rPr>
        <w:t>n</w:t>
      </w:r>
      <w:r w:rsidRPr="00E43B1F">
        <w:rPr>
          <w:rFonts w:asciiTheme="majorHAnsi" w:hAnsiTheme="majorHAnsi"/>
          <w:spacing w:val="-2"/>
          <w:sz w:val="22"/>
          <w:szCs w:val="22"/>
        </w:rPr>
        <w:t>g</w:t>
      </w:r>
      <w:r w:rsidRPr="00E43B1F">
        <w:rPr>
          <w:rFonts w:asciiTheme="majorHAnsi" w:hAnsiTheme="majorHAnsi"/>
          <w:sz w:val="22"/>
          <w:szCs w:val="22"/>
        </w:rPr>
        <w:t>.</w:t>
      </w:r>
      <w:r w:rsidRPr="00E43B1F">
        <w:rPr>
          <w:rFonts w:asciiTheme="majorHAnsi" w:hAnsiTheme="majorHAnsi"/>
          <w:spacing w:val="-2"/>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e</w:t>
      </w:r>
      <w:r w:rsidRPr="00E43B1F">
        <w:rPr>
          <w:rFonts w:asciiTheme="majorHAnsi" w:hAnsiTheme="majorHAnsi"/>
          <w:spacing w:val="1"/>
          <w:sz w:val="22"/>
          <w:szCs w:val="22"/>
        </w:rPr>
        <w:t>titi</w:t>
      </w:r>
      <w:r w:rsidRPr="00E43B1F">
        <w:rPr>
          <w:rFonts w:asciiTheme="majorHAnsi" w:hAnsiTheme="majorHAnsi"/>
          <w:sz w:val="22"/>
          <w:szCs w:val="22"/>
        </w:rPr>
        <w:t>ons</w:t>
      </w:r>
      <w:r w:rsidRPr="00E43B1F">
        <w:rPr>
          <w:rFonts w:asciiTheme="majorHAnsi" w:hAnsiTheme="majorHAnsi"/>
          <w:spacing w:val="-5"/>
          <w:sz w:val="22"/>
          <w:szCs w:val="22"/>
        </w:rPr>
        <w:t xml:space="preserve"> </w:t>
      </w:r>
      <w:r w:rsidRPr="00E43B1F">
        <w:rPr>
          <w:rFonts w:asciiTheme="majorHAnsi" w:hAnsiTheme="majorHAnsi"/>
          <w:spacing w:val="-1"/>
          <w:sz w:val="22"/>
          <w:szCs w:val="22"/>
        </w:rPr>
        <w:t>rece</w:t>
      </w:r>
      <w:r w:rsidRPr="00E43B1F">
        <w:rPr>
          <w:rFonts w:asciiTheme="majorHAnsi" w:hAnsiTheme="majorHAnsi"/>
          <w:spacing w:val="1"/>
          <w:sz w:val="22"/>
          <w:szCs w:val="22"/>
        </w:rPr>
        <w:t>i</w:t>
      </w:r>
      <w:r w:rsidRPr="00E43B1F">
        <w:rPr>
          <w:rFonts w:asciiTheme="majorHAnsi" w:hAnsiTheme="majorHAnsi"/>
          <w:sz w:val="22"/>
          <w:szCs w:val="22"/>
        </w:rPr>
        <w:t>v</w:t>
      </w:r>
      <w:r w:rsidRPr="00E43B1F">
        <w:rPr>
          <w:rFonts w:asciiTheme="majorHAnsi" w:hAnsiTheme="majorHAnsi"/>
          <w:spacing w:val="-1"/>
          <w:sz w:val="22"/>
          <w:szCs w:val="22"/>
        </w:rPr>
        <w:t>e</w:t>
      </w:r>
      <w:r w:rsidRPr="00E43B1F">
        <w:rPr>
          <w:rFonts w:asciiTheme="majorHAnsi" w:hAnsiTheme="majorHAnsi"/>
          <w:sz w:val="22"/>
          <w:szCs w:val="22"/>
        </w:rPr>
        <w:t xml:space="preserve">d </w:t>
      </w:r>
      <w:r w:rsidRPr="00E43B1F">
        <w:rPr>
          <w:rFonts w:asciiTheme="majorHAnsi" w:hAnsiTheme="majorHAnsi"/>
          <w:spacing w:val="-1"/>
          <w:sz w:val="22"/>
          <w:szCs w:val="22"/>
        </w:rPr>
        <w:t>af</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ea</w:t>
      </w:r>
      <w:r w:rsidRPr="00E43B1F">
        <w:rPr>
          <w:rFonts w:asciiTheme="majorHAnsi" w:hAnsiTheme="majorHAnsi"/>
          <w:sz w:val="22"/>
          <w:szCs w:val="22"/>
        </w:rPr>
        <w:t>d</w:t>
      </w:r>
      <w:r w:rsidRPr="00E43B1F">
        <w:rPr>
          <w:rFonts w:asciiTheme="majorHAnsi" w:hAnsiTheme="majorHAnsi"/>
          <w:spacing w:val="1"/>
          <w:sz w:val="22"/>
          <w:szCs w:val="22"/>
        </w:rPr>
        <w:t>li</w:t>
      </w:r>
      <w:r w:rsidRPr="00E43B1F">
        <w:rPr>
          <w:rFonts w:asciiTheme="majorHAnsi" w:hAnsiTheme="majorHAnsi"/>
          <w:sz w:val="22"/>
          <w:szCs w:val="22"/>
        </w:rPr>
        <w:t>ne</w:t>
      </w:r>
      <w:r w:rsidRPr="00E43B1F">
        <w:rPr>
          <w:rFonts w:asciiTheme="majorHAnsi" w:hAnsiTheme="majorHAnsi"/>
          <w:spacing w:val="-2"/>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il</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pacing w:val="1"/>
          <w:sz w:val="22"/>
          <w:szCs w:val="22"/>
        </w:rPr>
        <w:t>l</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z w:val="22"/>
          <w:szCs w:val="22"/>
        </w:rPr>
        <w:t>un</w:t>
      </w:r>
      <w:r w:rsidRPr="00E43B1F">
        <w:rPr>
          <w:rFonts w:asciiTheme="majorHAnsi" w:hAnsiTheme="majorHAnsi"/>
          <w:spacing w:val="1"/>
          <w:sz w:val="22"/>
          <w:szCs w:val="22"/>
        </w:rPr>
        <w:t>ti</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subs</w:t>
      </w:r>
      <w:r w:rsidRPr="00E43B1F">
        <w:rPr>
          <w:rFonts w:asciiTheme="majorHAnsi" w:hAnsiTheme="majorHAnsi"/>
          <w:spacing w:val="-1"/>
          <w:sz w:val="22"/>
          <w:szCs w:val="22"/>
        </w:rPr>
        <w:t>e</w:t>
      </w:r>
      <w:r w:rsidRPr="00E43B1F">
        <w:rPr>
          <w:rFonts w:asciiTheme="majorHAnsi" w:hAnsiTheme="majorHAnsi"/>
          <w:sz w:val="22"/>
          <w:szCs w:val="22"/>
        </w:rPr>
        <w:t>qu</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7"/>
          <w:sz w:val="22"/>
          <w:szCs w:val="22"/>
        </w:rPr>
        <w:t xml:space="preserve"> </w:t>
      </w:r>
      <w:r w:rsidRPr="00E43B1F">
        <w:rPr>
          <w:rFonts w:asciiTheme="majorHAnsi" w:hAnsiTheme="majorHAnsi"/>
          <w:spacing w:val="1"/>
          <w:sz w:val="22"/>
          <w:szCs w:val="22"/>
        </w:rPr>
        <w:t>S</w:t>
      </w:r>
      <w:r w:rsidRPr="00E43B1F">
        <w:rPr>
          <w:rFonts w:asciiTheme="majorHAnsi" w:hAnsiTheme="majorHAnsi"/>
          <w:sz w:val="22"/>
          <w:szCs w:val="22"/>
        </w:rPr>
        <w:t>OGS</w:t>
      </w:r>
      <w:r w:rsidRPr="00E43B1F">
        <w:rPr>
          <w:rFonts w:asciiTheme="majorHAnsi" w:hAnsiTheme="majorHAnsi"/>
          <w:spacing w:val="-5"/>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ee</w:t>
      </w:r>
      <w:r w:rsidRPr="00E43B1F">
        <w:rPr>
          <w:rFonts w:asciiTheme="majorHAnsi" w:hAnsiTheme="majorHAnsi"/>
          <w:spacing w:val="1"/>
          <w:sz w:val="22"/>
          <w:szCs w:val="22"/>
        </w:rPr>
        <w:t>ti</w:t>
      </w:r>
      <w:r w:rsidRPr="00E43B1F">
        <w:rPr>
          <w:rFonts w:asciiTheme="majorHAnsi" w:hAnsiTheme="majorHAnsi"/>
          <w:sz w:val="22"/>
          <w:szCs w:val="22"/>
        </w:rPr>
        <w:t>n</w:t>
      </w:r>
      <w:r w:rsidRPr="00E43B1F">
        <w:rPr>
          <w:rFonts w:asciiTheme="majorHAnsi" w:hAnsiTheme="majorHAnsi"/>
          <w:spacing w:val="-2"/>
          <w:sz w:val="22"/>
          <w:szCs w:val="22"/>
        </w:rPr>
        <w:t>g</w:t>
      </w:r>
      <w:r w:rsidRPr="00E43B1F">
        <w:rPr>
          <w:rFonts w:asciiTheme="majorHAnsi" w:hAnsiTheme="majorHAnsi"/>
          <w:sz w:val="22"/>
          <w:szCs w:val="22"/>
        </w:rPr>
        <w:t>.</w:t>
      </w:r>
    </w:p>
    <w:p w14:paraId="15B1B85B" w14:textId="77777777" w:rsidR="009D26CE" w:rsidRDefault="009D26CE" w:rsidP="00C07864">
      <w:pPr>
        <w:ind w:left="120" w:right="108"/>
        <w:rPr>
          <w:rFonts w:asciiTheme="majorHAnsi" w:hAnsiTheme="majorHAnsi"/>
          <w:sz w:val="22"/>
          <w:szCs w:val="22"/>
        </w:rPr>
      </w:pPr>
    </w:p>
    <w:p w14:paraId="329F9F67" w14:textId="71608B30" w:rsidR="006A0A15" w:rsidRPr="00E43B1F" w:rsidRDefault="006A0A15" w:rsidP="006A0A15">
      <w:pPr>
        <w:ind w:left="120"/>
        <w:rPr>
          <w:rFonts w:asciiTheme="majorHAnsi" w:hAnsiTheme="majorHAnsi"/>
          <w:sz w:val="22"/>
          <w:szCs w:val="22"/>
        </w:rPr>
      </w:pPr>
      <w:r w:rsidRPr="00E43B1F">
        <w:rPr>
          <w:rFonts w:asciiTheme="majorHAnsi" w:hAnsiTheme="majorHAnsi"/>
          <w:b/>
          <w:sz w:val="22"/>
          <w:szCs w:val="22"/>
        </w:rPr>
        <w:t>2.</w:t>
      </w:r>
      <w:r>
        <w:rPr>
          <w:rFonts w:asciiTheme="majorHAnsi" w:hAnsiTheme="majorHAnsi"/>
          <w:b/>
          <w:sz w:val="22"/>
          <w:szCs w:val="22"/>
        </w:rPr>
        <w:t>8</w:t>
      </w:r>
      <w:r w:rsidRPr="00E43B1F">
        <w:rPr>
          <w:rFonts w:asciiTheme="majorHAnsi" w:hAnsiTheme="majorHAnsi"/>
          <w:b/>
          <w:spacing w:val="-3"/>
          <w:sz w:val="22"/>
          <w:szCs w:val="22"/>
        </w:rPr>
        <w:t xml:space="preserve"> </w:t>
      </w:r>
      <w:r w:rsidR="00550621">
        <w:rPr>
          <w:rFonts w:asciiTheme="majorHAnsi" w:hAnsiTheme="majorHAnsi"/>
          <w:b/>
          <w:spacing w:val="-2"/>
          <w:sz w:val="22"/>
          <w:szCs w:val="22"/>
        </w:rPr>
        <w:t>EP</w:t>
      </w:r>
      <w:r>
        <w:rPr>
          <w:rFonts w:asciiTheme="majorHAnsi" w:hAnsiTheme="majorHAnsi"/>
          <w:b/>
          <w:spacing w:val="-2"/>
          <w:sz w:val="22"/>
          <w:szCs w:val="22"/>
        </w:rPr>
        <w:t xml:space="preserve"> Thesis Requirements</w:t>
      </w:r>
    </w:p>
    <w:p w14:paraId="3C480975" w14:textId="77777777" w:rsidR="006A0A15" w:rsidRPr="00E43B1F" w:rsidRDefault="006A0A15" w:rsidP="00E43B1F">
      <w:pPr>
        <w:rPr>
          <w:rFonts w:asciiTheme="majorHAnsi" w:hAnsiTheme="majorHAnsi"/>
          <w:sz w:val="22"/>
          <w:szCs w:val="22"/>
        </w:rPr>
      </w:pPr>
    </w:p>
    <w:p w14:paraId="17582A41" w14:textId="62D3197B" w:rsidR="00443422" w:rsidRPr="00443422" w:rsidRDefault="00443422" w:rsidP="00443422">
      <w:pPr>
        <w:ind w:left="120" w:right="91"/>
        <w:rPr>
          <w:rFonts w:asciiTheme="majorHAnsi" w:hAnsiTheme="majorHAnsi"/>
          <w:spacing w:val="-3"/>
          <w:sz w:val="22"/>
          <w:szCs w:val="22"/>
        </w:rPr>
      </w:pPr>
      <w:r w:rsidRPr="00443422">
        <w:rPr>
          <w:rFonts w:asciiTheme="majorHAnsi" w:hAnsiTheme="majorHAnsi"/>
          <w:spacing w:val="-3"/>
          <w:sz w:val="22"/>
          <w:szCs w:val="22"/>
        </w:rPr>
        <w:t xml:space="preserve">If you decide to do a thesis, you must first identify a Thesis Advisor and a Second Reader who agree to form your Thesis Committee. The Thesis Advisor must be an </w:t>
      </w:r>
      <w:r w:rsidR="00550621">
        <w:rPr>
          <w:rFonts w:asciiTheme="majorHAnsi" w:hAnsiTheme="majorHAnsi"/>
          <w:spacing w:val="-3"/>
          <w:sz w:val="22"/>
          <w:szCs w:val="22"/>
        </w:rPr>
        <w:t>EP</w:t>
      </w:r>
      <w:r w:rsidRPr="00443422">
        <w:rPr>
          <w:rFonts w:asciiTheme="majorHAnsi" w:hAnsiTheme="majorHAnsi"/>
          <w:spacing w:val="-3"/>
          <w:sz w:val="22"/>
          <w:szCs w:val="22"/>
        </w:rPr>
        <w:t xml:space="preserve"> faculty member as they will be grading and signing the completed thesis. The Second Reader may be any member of the Lehigh University Faculty and will act in an advisory capacity at the Thesis Advisor’s discretion.</w:t>
      </w:r>
    </w:p>
    <w:p w14:paraId="2C59CF6A" w14:textId="77777777" w:rsidR="00443422" w:rsidRPr="00443422" w:rsidRDefault="00443422" w:rsidP="00443422">
      <w:pPr>
        <w:ind w:left="120" w:right="91"/>
        <w:rPr>
          <w:rFonts w:asciiTheme="majorHAnsi" w:hAnsiTheme="majorHAnsi"/>
          <w:spacing w:val="-3"/>
          <w:sz w:val="22"/>
          <w:szCs w:val="22"/>
        </w:rPr>
      </w:pPr>
    </w:p>
    <w:p w14:paraId="0C76DA25" w14:textId="35C2E86D" w:rsidR="00443422" w:rsidRPr="00443422" w:rsidRDefault="00443422" w:rsidP="00443422">
      <w:pPr>
        <w:ind w:left="120" w:right="91"/>
        <w:rPr>
          <w:rFonts w:asciiTheme="majorHAnsi" w:hAnsiTheme="majorHAnsi"/>
          <w:spacing w:val="-3"/>
          <w:sz w:val="22"/>
          <w:szCs w:val="22"/>
        </w:rPr>
      </w:pPr>
      <w:r w:rsidRPr="00443422">
        <w:rPr>
          <w:rFonts w:asciiTheme="majorHAnsi" w:hAnsiTheme="majorHAnsi"/>
          <w:spacing w:val="-3"/>
          <w:sz w:val="22"/>
          <w:szCs w:val="22"/>
        </w:rPr>
        <w:t xml:space="preserve">You shall work with your Thesis Advisor and Second Reader to develop a proposal to the specifications outlined below. Submission of the proposal to the Program Director must occur at least 4 weeks BEFORE the first day of classes for the term in which any of the 6 thesis credits (ES-490) are earned. Once submitted, it is subject to the approval and signature of your Thesis Advisor and the Program Director who shall make this decision in consultation with the </w:t>
      </w:r>
      <w:r w:rsidR="00550621">
        <w:rPr>
          <w:rFonts w:asciiTheme="majorHAnsi" w:hAnsiTheme="majorHAnsi"/>
          <w:spacing w:val="-3"/>
          <w:sz w:val="22"/>
          <w:szCs w:val="22"/>
        </w:rPr>
        <w:t>EP</w:t>
      </w:r>
      <w:r w:rsidRPr="00443422">
        <w:rPr>
          <w:rFonts w:asciiTheme="majorHAnsi" w:hAnsiTheme="majorHAnsi"/>
          <w:spacing w:val="-3"/>
          <w:sz w:val="22"/>
          <w:szCs w:val="22"/>
        </w:rPr>
        <w:t xml:space="preserve"> Advisory Committee. </w:t>
      </w:r>
    </w:p>
    <w:p w14:paraId="469B7F9A" w14:textId="77777777" w:rsidR="00443422" w:rsidRPr="00443422" w:rsidRDefault="00443422" w:rsidP="00443422">
      <w:pPr>
        <w:ind w:left="120" w:right="91"/>
        <w:rPr>
          <w:rFonts w:asciiTheme="majorHAnsi" w:hAnsiTheme="majorHAnsi"/>
          <w:spacing w:val="-3"/>
          <w:sz w:val="22"/>
          <w:szCs w:val="22"/>
        </w:rPr>
      </w:pPr>
    </w:p>
    <w:p w14:paraId="47C74997" w14:textId="7B050C3F" w:rsidR="00251C15" w:rsidRDefault="00443422" w:rsidP="00443422">
      <w:pPr>
        <w:ind w:left="120" w:right="91"/>
        <w:rPr>
          <w:rFonts w:asciiTheme="majorHAnsi" w:hAnsiTheme="majorHAnsi"/>
          <w:spacing w:val="-3"/>
          <w:sz w:val="22"/>
          <w:szCs w:val="22"/>
        </w:rPr>
      </w:pPr>
      <w:r w:rsidRPr="00443422">
        <w:rPr>
          <w:rFonts w:asciiTheme="majorHAnsi" w:hAnsiTheme="majorHAnsi"/>
          <w:spacing w:val="-3"/>
          <w:sz w:val="22"/>
          <w:szCs w:val="22"/>
        </w:rPr>
        <w:t xml:space="preserve">If the proposal fails to be approved by the Thesis Advisor and Program Director you will be required to make revisions or fill out your program with 6 additional credits of coursework. If the proposal is approved, but the final thesis is unsatisfactory to your Thesis Advisor, you will be required to revise the thesis to a satisfactory level, or fill out your program with 6 additional credits of coursework. Progress through the thesis, the order of assignments and all grading is at the primary discretion of the Thesis Advisor, who, as the </w:t>
      </w:r>
      <w:r w:rsidR="00550621">
        <w:rPr>
          <w:rFonts w:asciiTheme="majorHAnsi" w:hAnsiTheme="majorHAnsi"/>
          <w:spacing w:val="-3"/>
          <w:sz w:val="22"/>
          <w:szCs w:val="22"/>
        </w:rPr>
        <w:t>EP</w:t>
      </w:r>
      <w:r w:rsidRPr="00443422">
        <w:rPr>
          <w:rFonts w:asciiTheme="majorHAnsi" w:hAnsiTheme="majorHAnsi"/>
          <w:spacing w:val="-3"/>
          <w:sz w:val="22"/>
          <w:szCs w:val="22"/>
        </w:rPr>
        <w:t xml:space="preserve"> faculty member of record for the project, will sign the final thesis along with Program Director.</w:t>
      </w:r>
    </w:p>
    <w:p w14:paraId="4C7BC6F5" w14:textId="77777777" w:rsidR="00443422" w:rsidRDefault="00443422" w:rsidP="00443422">
      <w:pPr>
        <w:ind w:left="120" w:right="91"/>
        <w:rPr>
          <w:rFonts w:asciiTheme="majorHAnsi" w:hAnsiTheme="majorHAnsi"/>
          <w:spacing w:val="1"/>
          <w:sz w:val="22"/>
          <w:szCs w:val="22"/>
        </w:rPr>
      </w:pPr>
    </w:p>
    <w:p w14:paraId="47149E85" w14:textId="77777777" w:rsidR="00443422" w:rsidRPr="00443422" w:rsidRDefault="00443422" w:rsidP="00443422">
      <w:pPr>
        <w:ind w:left="120" w:right="91"/>
        <w:rPr>
          <w:rFonts w:asciiTheme="majorHAnsi" w:hAnsiTheme="majorHAnsi"/>
          <w:spacing w:val="1"/>
          <w:sz w:val="22"/>
          <w:szCs w:val="22"/>
        </w:rPr>
      </w:pPr>
      <w:r w:rsidRPr="00443422">
        <w:rPr>
          <w:rFonts w:asciiTheme="majorHAnsi" w:hAnsiTheme="majorHAnsi"/>
          <w:spacing w:val="1"/>
          <w:sz w:val="22"/>
          <w:szCs w:val="22"/>
        </w:rPr>
        <w:t>Thesis initiation process:</w:t>
      </w:r>
    </w:p>
    <w:p w14:paraId="7D123C3D" w14:textId="5BDECF3F" w:rsidR="00443422" w:rsidRPr="00443422" w:rsidRDefault="00443422" w:rsidP="00443422">
      <w:pPr>
        <w:pStyle w:val="ListParagraph"/>
        <w:numPr>
          <w:ilvl w:val="0"/>
          <w:numId w:val="9"/>
        </w:numPr>
        <w:ind w:right="91"/>
        <w:rPr>
          <w:rFonts w:asciiTheme="majorHAnsi" w:hAnsiTheme="majorHAnsi"/>
          <w:spacing w:val="1"/>
          <w:sz w:val="22"/>
          <w:szCs w:val="22"/>
        </w:rPr>
      </w:pPr>
      <w:r w:rsidRPr="00443422">
        <w:rPr>
          <w:rFonts w:asciiTheme="majorHAnsi" w:hAnsiTheme="majorHAnsi"/>
          <w:spacing w:val="1"/>
          <w:sz w:val="22"/>
          <w:szCs w:val="22"/>
        </w:rPr>
        <w:t>Identify your thesis committee consisting of an advisor and second reader</w:t>
      </w:r>
    </w:p>
    <w:p w14:paraId="3F9DEDE4" w14:textId="019A35D4" w:rsidR="00443422" w:rsidRPr="00443422" w:rsidRDefault="00443422" w:rsidP="00443422">
      <w:pPr>
        <w:pStyle w:val="ListParagraph"/>
        <w:numPr>
          <w:ilvl w:val="0"/>
          <w:numId w:val="9"/>
        </w:numPr>
        <w:ind w:right="91"/>
        <w:rPr>
          <w:rFonts w:asciiTheme="majorHAnsi" w:hAnsiTheme="majorHAnsi"/>
          <w:spacing w:val="1"/>
          <w:sz w:val="22"/>
          <w:szCs w:val="22"/>
        </w:rPr>
      </w:pPr>
      <w:r w:rsidRPr="00443422">
        <w:rPr>
          <w:rFonts w:asciiTheme="majorHAnsi" w:hAnsiTheme="majorHAnsi"/>
          <w:spacing w:val="1"/>
          <w:sz w:val="22"/>
          <w:szCs w:val="22"/>
        </w:rPr>
        <w:t>In consultation with your committee, prepare a thesis proposal consisting of the items below (the entire document should be about 3 pages):</w:t>
      </w:r>
    </w:p>
    <w:p w14:paraId="28BC15E0" w14:textId="0BD29CE7" w:rsidR="00443422" w:rsidRPr="00443422" w:rsidRDefault="00443422" w:rsidP="00443422">
      <w:pPr>
        <w:pStyle w:val="ListParagraph"/>
        <w:numPr>
          <w:ilvl w:val="0"/>
          <w:numId w:val="9"/>
        </w:numPr>
        <w:ind w:right="91"/>
        <w:rPr>
          <w:rFonts w:asciiTheme="majorHAnsi" w:hAnsiTheme="majorHAnsi"/>
          <w:spacing w:val="1"/>
          <w:sz w:val="22"/>
          <w:szCs w:val="22"/>
        </w:rPr>
      </w:pPr>
      <w:r w:rsidRPr="00443422">
        <w:rPr>
          <w:rFonts w:asciiTheme="majorHAnsi" w:hAnsiTheme="majorHAnsi"/>
          <w:spacing w:val="1"/>
          <w:sz w:val="22"/>
          <w:szCs w:val="22"/>
        </w:rPr>
        <w:t xml:space="preserve">Provide email notification or paper signature of approval from your committee to the </w:t>
      </w:r>
      <w:r w:rsidR="00550621">
        <w:rPr>
          <w:rFonts w:asciiTheme="majorHAnsi" w:hAnsiTheme="majorHAnsi"/>
          <w:spacing w:val="1"/>
          <w:sz w:val="22"/>
          <w:szCs w:val="22"/>
        </w:rPr>
        <w:t>EP</w:t>
      </w:r>
      <w:r w:rsidRPr="00443422">
        <w:rPr>
          <w:rFonts w:asciiTheme="majorHAnsi" w:hAnsiTheme="majorHAnsi"/>
          <w:spacing w:val="1"/>
          <w:sz w:val="22"/>
          <w:szCs w:val="22"/>
        </w:rPr>
        <w:t xml:space="preserve"> graduate director</w:t>
      </w:r>
    </w:p>
    <w:p w14:paraId="52A0083E" w14:textId="77777777" w:rsidR="00443422" w:rsidRPr="00443422" w:rsidRDefault="00443422" w:rsidP="00443422">
      <w:pPr>
        <w:ind w:left="120" w:right="91"/>
        <w:rPr>
          <w:rFonts w:asciiTheme="majorHAnsi" w:hAnsiTheme="majorHAnsi"/>
          <w:spacing w:val="1"/>
          <w:sz w:val="22"/>
          <w:szCs w:val="22"/>
        </w:rPr>
      </w:pPr>
    </w:p>
    <w:p w14:paraId="60691281" w14:textId="77777777" w:rsidR="00443422" w:rsidRPr="00443422" w:rsidRDefault="00443422" w:rsidP="00443422">
      <w:pPr>
        <w:ind w:left="120" w:right="91"/>
        <w:rPr>
          <w:rFonts w:asciiTheme="majorHAnsi" w:hAnsiTheme="majorHAnsi"/>
          <w:spacing w:val="1"/>
          <w:sz w:val="22"/>
          <w:szCs w:val="22"/>
        </w:rPr>
      </w:pPr>
      <w:r w:rsidRPr="00443422">
        <w:rPr>
          <w:rFonts w:asciiTheme="majorHAnsi" w:hAnsiTheme="majorHAnsi"/>
          <w:spacing w:val="1"/>
          <w:sz w:val="22"/>
          <w:szCs w:val="22"/>
        </w:rPr>
        <w:t>The thesis proposal should include:</w:t>
      </w:r>
    </w:p>
    <w:p w14:paraId="39F7D2DA" w14:textId="77777777" w:rsidR="00443422" w:rsidRPr="00443422" w:rsidRDefault="00443422" w:rsidP="00443422">
      <w:pPr>
        <w:ind w:left="120" w:right="91"/>
        <w:rPr>
          <w:rFonts w:asciiTheme="majorHAnsi" w:hAnsiTheme="majorHAnsi"/>
          <w:spacing w:val="1"/>
          <w:sz w:val="22"/>
          <w:szCs w:val="22"/>
        </w:rPr>
      </w:pPr>
    </w:p>
    <w:p w14:paraId="7360D5ED" w14:textId="2EA3B4E8" w:rsidR="00443422" w:rsidRPr="00443422" w:rsidRDefault="00443422" w:rsidP="00443422">
      <w:pPr>
        <w:pStyle w:val="ListParagraph"/>
        <w:numPr>
          <w:ilvl w:val="0"/>
          <w:numId w:val="11"/>
        </w:numPr>
        <w:ind w:right="91"/>
        <w:rPr>
          <w:rFonts w:asciiTheme="majorHAnsi" w:hAnsiTheme="majorHAnsi"/>
          <w:spacing w:val="1"/>
          <w:sz w:val="22"/>
          <w:szCs w:val="22"/>
        </w:rPr>
      </w:pPr>
      <w:r w:rsidRPr="00443422">
        <w:rPr>
          <w:rFonts w:asciiTheme="majorHAnsi" w:hAnsiTheme="majorHAnsi"/>
          <w:spacing w:val="1"/>
          <w:sz w:val="22"/>
          <w:szCs w:val="22"/>
        </w:rPr>
        <w:t>Tentative thesis title</w:t>
      </w:r>
    </w:p>
    <w:p w14:paraId="64FBD20B" w14:textId="77777777" w:rsidR="00443422" w:rsidRPr="00443422" w:rsidRDefault="00443422" w:rsidP="00443422">
      <w:pPr>
        <w:ind w:left="120" w:right="91"/>
        <w:rPr>
          <w:rFonts w:asciiTheme="majorHAnsi" w:hAnsiTheme="majorHAnsi"/>
          <w:spacing w:val="1"/>
          <w:sz w:val="22"/>
          <w:szCs w:val="22"/>
        </w:rPr>
      </w:pPr>
    </w:p>
    <w:p w14:paraId="2BB5CE08" w14:textId="5899A7A5" w:rsidR="00443422" w:rsidRPr="00443422" w:rsidRDefault="00443422" w:rsidP="00443422">
      <w:pPr>
        <w:pStyle w:val="ListParagraph"/>
        <w:numPr>
          <w:ilvl w:val="0"/>
          <w:numId w:val="11"/>
        </w:numPr>
        <w:ind w:right="91"/>
        <w:rPr>
          <w:rFonts w:asciiTheme="majorHAnsi" w:hAnsiTheme="majorHAnsi"/>
          <w:spacing w:val="1"/>
          <w:sz w:val="22"/>
          <w:szCs w:val="22"/>
        </w:rPr>
      </w:pPr>
      <w:r w:rsidRPr="00443422">
        <w:rPr>
          <w:rFonts w:asciiTheme="majorHAnsi" w:hAnsiTheme="majorHAnsi"/>
          <w:spacing w:val="1"/>
          <w:sz w:val="22"/>
          <w:szCs w:val="22"/>
        </w:rPr>
        <w:t>Names of the thesis advisor and second reader</w:t>
      </w:r>
    </w:p>
    <w:p w14:paraId="78ADE12B" w14:textId="77777777" w:rsidR="00443422" w:rsidRPr="00443422" w:rsidRDefault="00443422" w:rsidP="00443422">
      <w:pPr>
        <w:ind w:left="120" w:right="91"/>
        <w:rPr>
          <w:rFonts w:asciiTheme="majorHAnsi" w:hAnsiTheme="majorHAnsi"/>
          <w:spacing w:val="1"/>
          <w:sz w:val="22"/>
          <w:szCs w:val="22"/>
        </w:rPr>
      </w:pPr>
    </w:p>
    <w:p w14:paraId="41A42DC6" w14:textId="575E2A94" w:rsidR="00443422" w:rsidRPr="00443422" w:rsidRDefault="00443422" w:rsidP="00443422">
      <w:pPr>
        <w:pStyle w:val="ListParagraph"/>
        <w:numPr>
          <w:ilvl w:val="0"/>
          <w:numId w:val="11"/>
        </w:numPr>
        <w:ind w:right="91"/>
        <w:rPr>
          <w:rFonts w:asciiTheme="majorHAnsi" w:hAnsiTheme="majorHAnsi"/>
          <w:spacing w:val="1"/>
          <w:sz w:val="22"/>
          <w:szCs w:val="22"/>
        </w:rPr>
      </w:pPr>
      <w:r w:rsidRPr="00443422">
        <w:rPr>
          <w:rFonts w:asciiTheme="majorHAnsi" w:hAnsiTheme="majorHAnsi"/>
          <w:spacing w:val="1"/>
          <w:sz w:val="22"/>
          <w:szCs w:val="22"/>
        </w:rPr>
        <w:t>Statement of a research question</w:t>
      </w:r>
    </w:p>
    <w:p w14:paraId="527CE835" w14:textId="77777777" w:rsidR="00443422" w:rsidRPr="00443422" w:rsidRDefault="00443422" w:rsidP="00443422">
      <w:pPr>
        <w:ind w:left="120" w:right="91"/>
        <w:rPr>
          <w:rFonts w:asciiTheme="majorHAnsi" w:hAnsiTheme="majorHAnsi"/>
          <w:spacing w:val="1"/>
          <w:sz w:val="22"/>
          <w:szCs w:val="22"/>
        </w:rPr>
      </w:pPr>
    </w:p>
    <w:p w14:paraId="1CE52CF2" w14:textId="3DAF7E97" w:rsidR="00443422" w:rsidRPr="00443422" w:rsidRDefault="00443422" w:rsidP="00443422">
      <w:pPr>
        <w:pStyle w:val="ListParagraph"/>
        <w:numPr>
          <w:ilvl w:val="0"/>
          <w:numId w:val="11"/>
        </w:numPr>
        <w:ind w:right="91"/>
        <w:rPr>
          <w:rFonts w:asciiTheme="majorHAnsi" w:hAnsiTheme="majorHAnsi"/>
          <w:spacing w:val="1"/>
          <w:sz w:val="22"/>
          <w:szCs w:val="22"/>
        </w:rPr>
      </w:pPr>
      <w:r w:rsidRPr="00443422">
        <w:rPr>
          <w:rFonts w:asciiTheme="majorHAnsi" w:hAnsiTheme="majorHAnsi"/>
          <w:spacing w:val="1"/>
          <w:sz w:val="22"/>
          <w:szCs w:val="22"/>
        </w:rPr>
        <w:t>Description of a specific plan of research, which could include:</w:t>
      </w:r>
    </w:p>
    <w:p w14:paraId="1EFA04C7" w14:textId="3A7F071D" w:rsidR="00443422" w:rsidRPr="00443422" w:rsidRDefault="00443422" w:rsidP="00443422">
      <w:pPr>
        <w:pStyle w:val="ListParagraph"/>
        <w:numPr>
          <w:ilvl w:val="0"/>
          <w:numId w:val="2"/>
        </w:numPr>
        <w:ind w:right="91"/>
        <w:rPr>
          <w:rFonts w:asciiTheme="majorHAnsi" w:hAnsiTheme="majorHAnsi"/>
          <w:spacing w:val="1"/>
          <w:sz w:val="22"/>
          <w:szCs w:val="22"/>
        </w:rPr>
      </w:pPr>
      <w:r w:rsidRPr="00443422">
        <w:rPr>
          <w:rFonts w:asciiTheme="majorHAnsi" w:hAnsiTheme="majorHAnsi"/>
          <w:spacing w:val="1"/>
          <w:sz w:val="22"/>
          <w:szCs w:val="22"/>
        </w:rPr>
        <w:t>Original qualitative or quantitative data collection</w:t>
      </w:r>
    </w:p>
    <w:p w14:paraId="7895F6FE" w14:textId="6C7A1FDF" w:rsidR="00443422" w:rsidRPr="00443422" w:rsidRDefault="00443422" w:rsidP="00443422">
      <w:pPr>
        <w:pStyle w:val="ListParagraph"/>
        <w:numPr>
          <w:ilvl w:val="0"/>
          <w:numId w:val="2"/>
        </w:numPr>
        <w:ind w:right="91"/>
        <w:rPr>
          <w:rFonts w:asciiTheme="majorHAnsi" w:hAnsiTheme="majorHAnsi"/>
          <w:spacing w:val="1"/>
          <w:sz w:val="22"/>
          <w:szCs w:val="22"/>
        </w:rPr>
      </w:pPr>
      <w:r w:rsidRPr="00443422">
        <w:rPr>
          <w:rFonts w:asciiTheme="majorHAnsi" w:hAnsiTheme="majorHAnsi"/>
          <w:spacing w:val="1"/>
          <w:sz w:val="22"/>
          <w:szCs w:val="22"/>
        </w:rPr>
        <w:lastRenderedPageBreak/>
        <w:t>Archival research</w:t>
      </w:r>
    </w:p>
    <w:p w14:paraId="2C317106" w14:textId="54264AE6" w:rsidR="00443422" w:rsidRPr="00443422" w:rsidRDefault="00443422" w:rsidP="00443422">
      <w:pPr>
        <w:pStyle w:val="ListParagraph"/>
        <w:numPr>
          <w:ilvl w:val="0"/>
          <w:numId w:val="2"/>
        </w:numPr>
        <w:ind w:right="91"/>
        <w:rPr>
          <w:rFonts w:asciiTheme="majorHAnsi" w:hAnsiTheme="majorHAnsi"/>
          <w:spacing w:val="1"/>
          <w:sz w:val="22"/>
          <w:szCs w:val="22"/>
        </w:rPr>
      </w:pPr>
      <w:r w:rsidRPr="00443422">
        <w:rPr>
          <w:rFonts w:asciiTheme="majorHAnsi" w:hAnsiTheme="majorHAnsi"/>
          <w:spacing w:val="1"/>
          <w:sz w:val="22"/>
          <w:szCs w:val="22"/>
        </w:rPr>
        <w:t>Literature review</w:t>
      </w:r>
    </w:p>
    <w:p w14:paraId="7FC9CBAB" w14:textId="77777777" w:rsidR="00443422" w:rsidRPr="00443422" w:rsidRDefault="00443422" w:rsidP="00443422">
      <w:pPr>
        <w:ind w:left="120" w:right="91"/>
        <w:rPr>
          <w:rFonts w:asciiTheme="majorHAnsi" w:hAnsiTheme="majorHAnsi"/>
          <w:spacing w:val="1"/>
          <w:sz w:val="22"/>
          <w:szCs w:val="22"/>
        </w:rPr>
      </w:pPr>
    </w:p>
    <w:p w14:paraId="7B974CD0" w14:textId="6186E9D4" w:rsidR="00443422" w:rsidRPr="00443422" w:rsidRDefault="00443422" w:rsidP="00443422">
      <w:pPr>
        <w:pStyle w:val="ListParagraph"/>
        <w:numPr>
          <w:ilvl w:val="0"/>
          <w:numId w:val="11"/>
        </w:numPr>
        <w:ind w:right="91"/>
        <w:rPr>
          <w:rFonts w:asciiTheme="majorHAnsi" w:hAnsiTheme="majorHAnsi"/>
          <w:spacing w:val="1"/>
          <w:sz w:val="22"/>
          <w:szCs w:val="22"/>
        </w:rPr>
      </w:pPr>
      <w:r w:rsidRPr="00443422">
        <w:rPr>
          <w:rFonts w:asciiTheme="majorHAnsi" w:hAnsiTheme="majorHAnsi"/>
          <w:spacing w:val="1"/>
          <w:sz w:val="22"/>
          <w:szCs w:val="22"/>
        </w:rPr>
        <w:t>Description of specific goals and outcomes and their value to scholars or practitioners, for example:</w:t>
      </w:r>
    </w:p>
    <w:p w14:paraId="766AC4C4" w14:textId="50BA540B" w:rsidR="00443422" w:rsidRPr="00443422" w:rsidRDefault="00443422" w:rsidP="00443422">
      <w:pPr>
        <w:pStyle w:val="ListParagraph"/>
        <w:numPr>
          <w:ilvl w:val="0"/>
          <w:numId w:val="2"/>
        </w:numPr>
        <w:ind w:right="91"/>
        <w:rPr>
          <w:rFonts w:asciiTheme="majorHAnsi" w:hAnsiTheme="majorHAnsi"/>
          <w:spacing w:val="1"/>
          <w:sz w:val="22"/>
          <w:szCs w:val="22"/>
        </w:rPr>
      </w:pPr>
      <w:r w:rsidRPr="00443422">
        <w:rPr>
          <w:rFonts w:asciiTheme="majorHAnsi" w:hAnsiTheme="majorHAnsi"/>
          <w:spacing w:val="1"/>
          <w:sz w:val="22"/>
          <w:szCs w:val="22"/>
        </w:rPr>
        <w:t>Testing a hypothesis</w:t>
      </w:r>
    </w:p>
    <w:p w14:paraId="790B811F" w14:textId="34C8F859" w:rsidR="00443422" w:rsidRPr="00443422" w:rsidRDefault="00443422" w:rsidP="00443422">
      <w:pPr>
        <w:pStyle w:val="ListParagraph"/>
        <w:numPr>
          <w:ilvl w:val="0"/>
          <w:numId w:val="2"/>
        </w:numPr>
        <w:ind w:right="91"/>
        <w:rPr>
          <w:rFonts w:asciiTheme="majorHAnsi" w:hAnsiTheme="majorHAnsi"/>
          <w:spacing w:val="1"/>
          <w:sz w:val="22"/>
          <w:szCs w:val="22"/>
        </w:rPr>
      </w:pPr>
      <w:r w:rsidRPr="00443422">
        <w:rPr>
          <w:rFonts w:asciiTheme="majorHAnsi" w:hAnsiTheme="majorHAnsi"/>
          <w:spacing w:val="1"/>
          <w:sz w:val="22"/>
          <w:szCs w:val="22"/>
        </w:rPr>
        <w:t>Developing a new theoretical framework</w:t>
      </w:r>
    </w:p>
    <w:p w14:paraId="49656E15" w14:textId="2B668207" w:rsidR="00443422" w:rsidRPr="00443422" w:rsidRDefault="00443422" w:rsidP="00443422">
      <w:pPr>
        <w:pStyle w:val="ListParagraph"/>
        <w:numPr>
          <w:ilvl w:val="0"/>
          <w:numId w:val="2"/>
        </w:numPr>
        <w:ind w:right="91"/>
        <w:rPr>
          <w:rFonts w:asciiTheme="majorHAnsi" w:hAnsiTheme="majorHAnsi"/>
          <w:spacing w:val="1"/>
          <w:sz w:val="22"/>
          <w:szCs w:val="22"/>
        </w:rPr>
      </w:pPr>
      <w:r w:rsidRPr="00443422">
        <w:rPr>
          <w:rFonts w:asciiTheme="majorHAnsi" w:hAnsiTheme="majorHAnsi"/>
          <w:spacing w:val="1"/>
          <w:sz w:val="22"/>
          <w:szCs w:val="22"/>
        </w:rPr>
        <w:t>Applying an existing theoretical framework to a case study</w:t>
      </w:r>
    </w:p>
    <w:p w14:paraId="533D0427" w14:textId="39F3D8A0" w:rsidR="00443422" w:rsidRPr="00443422" w:rsidRDefault="00443422" w:rsidP="00443422">
      <w:pPr>
        <w:pStyle w:val="ListParagraph"/>
        <w:numPr>
          <w:ilvl w:val="0"/>
          <w:numId w:val="2"/>
        </w:numPr>
        <w:ind w:right="91"/>
        <w:rPr>
          <w:rFonts w:asciiTheme="majorHAnsi" w:hAnsiTheme="majorHAnsi"/>
          <w:spacing w:val="1"/>
          <w:sz w:val="22"/>
          <w:szCs w:val="22"/>
        </w:rPr>
      </w:pPr>
      <w:r w:rsidRPr="00443422">
        <w:rPr>
          <w:rFonts w:asciiTheme="majorHAnsi" w:hAnsiTheme="majorHAnsi"/>
          <w:spacing w:val="1"/>
          <w:sz w:val="22"/>
          <w:szCs w:val="22"/>
        </w:rPr>
        <w:t>Critiquing existing policy</w:t>
      </w:r>
    </w:p>
    <w:p w14:paraId="66D534EA" w14:textId="1D9D56BC" w:rsidR="00443422" w:rsidRPr="00443422" w:rsidRDefault="00443422" w:rsidP="00443422">
      <w:pPr>
        <w:pStyle w:val="ListParagraph"/>
        <w:numPr>
          <w:ilvl w:val="0"/>
          <w:numId w:val="2"/>
        </w:numPr>
        <w:ind w:right="91"/>
        <w:rPr>
          <w:rFonts w:asciiTheme="majorHAnsi" w:hAnsiTheme="majorHAnsi"/>
          <w:spacing w:val="1"/>
          <w:sz w:val="22"/>
          <w:szCs w:val="22"/>
        </w:rPr>
      </w:pPr>
      <w:r w:rsidRPr="00443422">
        <w:rPr>
          <w:rFonts w:asciiTheme="majorHAnsi" w:hAnsiTheme="majorHAnsi"/>
          <w:spacing w:val="1"/>
          <w:sz w:val="22"/>
          <w:szCs w:val="22"/>
        </w:rPr>
        <w:t>Making policy recommendations</w:t>
      </w:r>
    </w:p>
    <w:p w14:paraId="1C5BF2AA" w14:textId="2A2B8541" w:rsidR="00443422" w:rsidRPr="00443422" w:rsidRDefault="00443422" w:rsidP="00443422">
      <w:pPr>
        <w:ind w:left="120" w:right="91"/>
        <w:rPr>
          <w:rFonts w:asciiTheme="majorHAnsi" w:hAnsiTheme="majorHAnsi"/>
          <w:spacing w:val="1"/>
          <w:sz w:val="22"/>
          <w:szCs w:val="22"/>
        </w:rPr>
      </w:pPr>
      <w:r w:rsidRPr="00443422">
        <w:rPr>
          <w:rFonts w:asciiTheme="majorHAnsi" w:hAnsiTheme="majorHAnsi"/>
          <w:spacing w:val="1"/>
          <w:sz w:val="22"/>
          <w:szCs w:val="22"/>
        </w:rPr>
        <w:t xml:space="preserve">Note: All </w:t>
      </w:r>
      <w:r w:rsidR="00550621">
        <w:rPr>
          <w:rFonts w:asciiTheme="majorHAnsi" w:hAnsiTheme="majorHAnsi"/>
          <w:spacing w:val="1"/>
          <w:sz w:val="22"/>
          <w:szCs w:val="22"/>
        </w:rPr>
        <w:t>EP</w:t>
      </w:r>
      <w:r w:rsidRPr="00443422">
        <w:rPr>
          <w:rFonts w:asciiTheme="majorHAnsi" w:hAnsiTheme="majorHAnsi"/>
          <w:spacing w:val="1"/>
          <w:sz w:val="22"/>
          <w:szCs w:val="22"/>
        </w:rPr>
        <w:t xml:space="preserve"> theses should clearly specify policy implications, including specific policy recommendations when appropriate</w:t>
      </w:r>
    </w:p>
    <w:p w14:paraId="0E792EB1" w14:textId="77777777" w:rsidR="00443422" w:rsidRPr="00443422" w:rsidRDefault="00443422" w:rsidP="00443422">
      <w:pPr>
        <w:ind w:left="120" w:right="91"/>
        <w:rPr>
          <w:rFonts w:asciiTheme="majorHAnsi" w:hAnsiTheme="majorHAnsi"/>
          <w:spacing w:val="1"/>
          <w:sz w:val="22"/>
          <w:szCs w:val="22"/>
        </w:rPr>
      </w:pPr>
    </w:p>
    <w:p w14:paraId="5A00E1FD" w14:textId="3CD36AC2" w:rsidR="00443422" w:rsidRPr="00443422" w:rsidRDefault="00443422" w:rsidP="00443422">
      <w:pPr>
        <w:pStyle w:val="ListParagraph"/>
        <w:numPr>
          <w:ilvl w:val="0"/>
          <w:numId w:val="11"/>
        </w:numPr>
        <w:ind w:right="91"/>
        <w:rPr>
          <w:rFonts w:asciiTheme="majorHAnsi" w:hAnsiTheme="majorHAnsi"/>
          <w:spacing w:val="1"/>
          <w:sz w:val="22"/>
          <w:szCs w:val="22"/>
        </w:rPr>
      </w:pPr>
      <w:r w:rsidRPr="00443422">
        <w:rPr>
          <w:rFonts w:asciiTheme="majorHAnsi" w:hAnsiTheme="majorHAnsi"/>
          <w:spacing w:val="1"/>
          <w:sz w:val="22"/>
          <w:szCs w:val="22"/>
        </w:rPr>
        <w:t>Tentative outline of thesis chapters including a brief (two or three-sentence) description of each chapter</w:t>
      </w:r>
    </w:p>
    <w:p w14:paraId="6EEA8EC2" w14:textId="77777777" w:rsidR="00443422" w:rsidRPr="00443422" w:rsidRDefault="00443422" w:rsidP="00443422">
      <w:pPr>
        <w:ind w:left="120" w:right="91"/>
        <w:rPr>
          <w:rFonts w:asciiTheme="majorHAnsi" w:hAnsiTheme="majorHAnsi"/>
          <w:spacing w:val="1"/>
          <w:sz w:val="22"/>
          <w:szCs w:val="22"/>
        </w:rPr>
      </w:pPr>
    </w:p>
    <w:p w14:paraId="29DF62E7" w14:textId="2A1E41AB" w:rsidR="00443422" w:rsidRPr="00443422" w:rsidRDefault="00443422" w:rsidP="00443422">
      <w:pPr>
        <w:pStyle w:val="ListParagraph"/>
        <w:numPr>
          <w:ilvl w:val="0"/>
          <w:numId w:val="11"/>
        </w:numPr>
        <w:ind w:right="91"/>
        <w:rPr>
          <w:rFonts w:asciiTheme="majorHAnsi" w:hAnsiTheme="majorHAnsi"/>
          <w:spacing w:val="1"/>
          <w:sz w:val="22"/>
          <w:szCs w:val="22"/>
        </w:rPr>
      </w:pPr>
      <w:r w:rsidRPr="00443422">
        <w:rPr>
          <w:rFonts w:asciiTheme="majorHAnsi" w:hAnsiTheme="majorHAnsi"/>
          <w:spacing w:val="1"/>
          <w:sz w:val="22"/>
          <w:szCs w:val="22"/>
        </w:rPr>
        <w:t>Timeline of activities culminating in the date of final submission to the College of Arts &amp; Sciences</w:t>
      </w:r>
    </w:p>
    <w:p w14:paraId="79E1F4D5" w14:textId="77777777" w:rsidR="00443422" w:rsidRDefault="00443422" w:rsidP="00443422">
      <w:pPr>
        <w:ind w:left="120" w:right="91"/>
        <w:rPr>
          <w:rFonts w:asciiTheme="majorHAnsi" w:hAnsiTheme="majorHAnsi"/>
          <w:spacing w:val="1"/>
          <w:sz w:val="22"/>
          <w:szCs w:val="22"/>
        </w:rPr>
      </w:pPr>
    </w:p>
    <w:p w14:paraId="52F3ED0C" w14:textId="5189C637" w:rsidR="00251C15" w:rsidRDefault="00863D6A" w:rsidP="00251C15">
      <w:pPr>
        <w:ind w:left="120" w:right="91"/>
        <w:rPr>
          <w:rFonts w:asciiTheme="majorHAnsi" w:hAnsiTheme="majorHAnsi"/>
          <w:sz w:val="22"/>
          <w:szCs w:val="22"/>
        </w:rPr>
      </w:pPr>
      <w:r w:rsidRPr="00863D6A">
        <w:rPr>
          <w:rFonts w:asciiTheme="majorHAnsi" w:hAnsiTheme="majorHAnsi"/>
          <w:b/>
          <w:spacing w:val="1"/>
          <w:sz w:val="22"/>
          <w:szCs w:val="22"/>
        </w:rPr>
        <w:t>Important:</w:t>
      </w:r>
      <w:r>
        <w:rPr>
          <w:rFonts w:asciiTheme="majorHAnsi" w:hAnsiTheme="majorHAnsi"/>
          <w:spacing w:val="1"/>
          <w:sz w:val="22"/>
          <w:szCs w:val="22"/>
        </w:rPr>
        <w:t xml:space="preserve">  </w:t>
      </w:r>
      <w:r w:rsidR="00251C15" w:rsidRPr="00E43B1F">
        <w:rPr>
          <w:rFonts w:asciiTheme="majorHAnsi" w:hAnsiTheme="majorHAnsi"/>
          <w:spacing w:val="1"/>
          <w:sz w:val="22"/>
          <w:szCs w:val="22"/>
        </w:rPr>
        <w:t>S</w:t>
      </w:r>
      <w:r w:rsidR="00251C15" w:rsidRPr="00E43B1F">
        <w:rPr>
          <w:rFonts w:asciiTheme="majorHAnsi" w:hAnsiTheme="majorHAnsi"/>
          <w:sz w:val="22"/>
          <w:szCs w:val="22"/>
        </w:rPr>
        <w:t>ub</w:t>
      </w:r>
      <w:r w:rsidR="00251C15" w:rsidRPr="00E43B1F">
        <w:rPr>
          <w:rFonts w:asciiTheme="majorHAnsi" w:hAnsiTheme="majorHAnsi"/>
          <w:spacing w:val="1"/>
          <w:sz w:val="22"/>
          <w:szCs w:val="22"/>
        </w:rPr>
        <w:t>mi</w:t>
      </w:r>
      <w:r w:rsidR="00251C15" w:rsidRPr="00E43B1F">
        <w:rPr>
          <w:rFonts w:asciiTheme="majorHAnsi" w:hAnsiTheme="majorHAnsi"/>
          <w:sz w:val="22"/>
          <w:szCs w:val="22"/>
        </w:rPr>
        <w:t>ss</w:t>
      </w:r>
      <w:r w:rsidR="00251C15" w:rsidRPr="00E43B1F">
        <w:rPr>
          <w:rFonts w:asciiTheme="majorHAnsi" w:hAnsiTheme="majorHAnsi"/>
          <w:spacing w:val="1"/>
          <w:sz w:val="22"/>
          <w:szCs w:val="22"/>
        </w:rPr>
        <w:t>i</w:t>
      </w:r>
      <w:r w:rsidR="00251C15" w:rsidRPr="00E43B1F">
        <w:rPr>
          <w:rFonts w:asciiTheme="majorHAnsi" w:hAnsiTheme="majorHAnsi"/>
          <w:sz w:val="22"/>
          <w:szCs w:val="22"/>
        </w:rPr>
        <w:t>on</w:t>
      </w:r>
      <w:r w:rsidR="00251C15" w:rsidRPr="00E43B1F">
        <w:rPr>
          <w:rFonts w:asciiTheme="majorHAnsi" w:hAnsiTheme="majorHAnsi"/>
          <w:spacing w:val="-12"/>
          <w:sz w:val="22"/>
          <w:szCs w:val="22"/>
        </w:rPr>
        <w:t xml:space="preserve"> </w:t>
      </w:r>
      <w:r w:rsidR="00251C15" w:rsidRPr="00E43B1F">
        <w:rPr>
          <w:rFonts w:asciiTheme="majorHAnsi" w:hAnsiTheme="majorHAnsi"/>
          <w:sz w:val="22"/>
          <w:szCs w:val="22"/>
        </w:rPr>
        <w:t>of</w:t>
      </w:r>
      <w:r w:rsidR="00251C15" w:rsidRPr="00E43B1F">
        <w:rPr>
          <w:rFonts w:asciiTheme="majorHAnsi" w:hAnsiTheme="majorHAnsi"/>
          <w:spacing w:val="-2"/>
          <w:sz w:val="22"/>
          <w:szCs w:val="22"/>
        </w:rPr>
        <w:t xml:space="preserve"> </w:t>
      </w:r>
      <w:r w:rsidR="00251C15" w:rsidRPr="00E43B1F">
        <w:rPr>
          <w:rFonts w:asciiTheme="majorHAnsi" w:hAnsiTheme="majorHAnsi"/>
          <w:spacing w:val="1"/>
          <w:sz w:val="22"/>
          <w:szCs w:val="22"/>
        </w:rPr>
        <w:t>t</w:t>
      </w:r>
      <w:r w:rsidR="00251C15" w:rsidRPr="00E43B1F">
        <w:rPr>
          <w:rFonts w:asciiTheme="majorHAnsi" w:hAnsiTheme="majorHAnsi"/>
          <w:sz w:val="22"/>
          <w:szCs w:val="22"/>
        </w:rPr>
        <w:t>he</w:t>
      </w:r>
      <w:r w:rsidR="00251C15" w:rsidRPr="00E43B1F">
        <w:rPr>
          <w:rFonts w:asciiTheme="majorHAnsi" w:hAnsiTheme="majorHAnsi"/>
          <w:spacing w:val="-2"/>
          <w:sz w:val="22"/>
          <w:szCs w:val="22"/>
        </w:rPr>
        <w:t xml:space="preserve"> </w:t>
      </w:r>
      <w:r w:rsidR="00251C15" w:rsidRPr="00E43B1F">
        <w:rPr>
          <w:rFonts w:asciiTheme="majorHAnsi" w:hAnsiTheme="majorHAnsi"/>
          <w:sz w:val="22"/>
          <w:szCs w:val="22"/>
        </w:rPr>
        <w:t>p</w:t>
      </w:r>
      <w:r w:rsidR="00251C15" w:rsidRPr="00E43B1F">
        <w:rPr>
          <w:rFonts w:asciiTheme="majorHAnsi" w:hAnsiTheme="majorHAnsi"/>
          <w:spacing w:val="-1"/>
          <w:sz w:val="22"/>
          <w:szCs w:val="22"/>
        </w:rPr>
        <w:t>r</w:t>
      </w:r>
      <w:r w:rsidR="00251C15" w:rsidRPr="00E43B1F">
        <w:rPr>
          <w:rFonts w:asciiTheme="majorHAnsi" w:hAnsiTheme="majorHAnsi"/>
          <w:sz w:val="22"/>
          <w:szCs w:val="22"/>
        </w:rPr>
        <w:t>opos</w:t>
      </w:r>
      <w:r w:rsidR="00251C15" w:rsidRPr="00E43B1F">
        <w:rPr>
          <w:rFonts w:asciiTheme="majorHAnsi" w:hAnsiTheme="majorHAnsi"/>
          <w:spacing w:val="-1"/>
          <w:sz w:val="22"/>
          <w:szCs w:val="22"/>
        </w:rPr>
        <w:t>a</w:t>
      </w:r>
      <w:r w:rsidR="00251C15" w:rsidRPr="00E43B1F">
        <w:rPr>
          <w:rFonts w:asciiTheme="majorHAnsi" w:hAnsiTheme="majorHAnsi"/>
          <w:sz w:val="22"/>
          <w:szCs w:val="22"/>
        </w:rPr>
        <w:t>l</w:t>
      </w:r>
      <w:r w:rsidR="00251C15" w:rsidRPr="00E43B1F">
        <w:rPr>
          <w:rFonts w:asciiTheme="majorHAnsi" w:hAnsiTheme="majorHAnsi"/>
          <w:spacing w:val="-6"/>
          <w:sz w:val="22"/>
          <w:szCs w:val="22"/>
        </w:rPr>
        <w:t xml:space="preserve"> </w:t>
      </w:r>
      <w:r w:rsidR="00251C15" w:rsidRPr="00E43B1F">
        <w:rPr>
          <w:rFonts w:asciiTheme="majorHAnsi" w:hAnsiTheme="majorHAnsi"/>
          <w:spacing w:val="1"/>
          <w:sz w:val="22"/>
          <w:szCs w:val="22"/>
        </w:rPr>
        <w:t>m</w:t>
      </w:r>
      <w:r w:rsidR="00251C15" w:rsidRPr="00E43B1F">
        <w:rPr>
          <w:rFonts w:asciiTheme="majorHAnsi" w:hAnsiTheme="majorHAnsi"/>
          <w:sz w:val="22"/>
          <w:szCs w:val="22"/>
        </w:rPr>
        <w:t>ust</w:t>
      </w:r>
      <w:r w:rsidR="00251C15" w:rsidRPr="00E43B1F">
        <w:rPr>
          <w:rFonts w:asciiTheme="majorHAnsi" w:hAnsiTheme="majorHAnsi"/>
          <w:spacing w:val="-3"/>
          <w:sz w:val="22"/>
          <w:szCs w:val="22"/>
        </w:rPr>
        <w:t xml:space="preserve"> </w:t>
      </w:r>
      <w:r w:rsidR="00251C15" w:rsidRPr="00E43B1F">
        <w:rPr>
          <w:rFonts w:asciiTheme="majorHAnsi" w:hAnsiTheme="majorHAnsi"/>
          <w:sz w:val="22"/>
          <w:szCs w:val="22"/>
        </w:rPr>
        <w:t>o</w:t>
      </w:r>
      <w:r w:rsidR="00251C15" w:rsidRPr="00E43B1F">
        <w:rPr>
          <w:rFonts w:asciiTheme="majorHAnsi" w:hAnsiTheme="majorHAnsi"/>
          <w:spacing w:val="-1"/>
          <w:sz w:val="22"/>
          <w:szCs w:val="22"/>
        </w:rPr>
        <w:t>c</w:t>
      </w:r>
      <w:r w:rsidR="00251C15" w:rsidRPr="00E43B1F">
        <w:rPr>
          <w:rFonts w:asciiTheme="majorHAnsi" w:hAnsiTheme="majorHAnsi"/>
          <w:spacing w:val="2"/>
          <w:sz w:val="22"/>
          <w:szCs w:val="22"/>
        </w:rPr>
        <w:t>c</w:t>
      </w:r>
      <w:r w:rsidR="00251C15" w:rsidRPr="00E43B1F">
        <w:rPr>
          <w:rFonts w:asciiTheme="majorHAnsi" w:hAnsiTheme="majorHAnsi"/>
          <w:sz w:val="22"/>
          <w:szCs w:val="22"/>
        </w:rPr>
        <w:t>ur</w:t>
      </w:r>
      <w:r w:rsidR="00251C15" w:rsidRPr="00E43B1F">
        <w:rPr>
          <w:rFonts w:asciiTheme="majorHAnsi" w:hAnsiTheme="majorHAnsi"/>
          <w:spacing w:val="-3"/>
          <w:sz w:val="22"/>
          <w:szCs w:val="22"/>
        </w:rPr>
        <w:t xml:space="preserve"> </w:t>
      </w:r>
      <w:r w:rsidR="00251C15" w:rsidRPr="00E43B1F">
        <w:rPr>
          <w:rFonts w:asciiTheme="majorHAnsi" w:hAnsiTheme="majorHAnsi"/>
          <w:spacing w:val="-1"/>
          <w:sz w:val="22"/>
          <w:szCs w:val="22"/>
        </w:rPr>
        <w:t>a</w:t>
      </w:r>
      <w:r w:rsidR="00251C15" w:rsidRPr="00E43B1F">
        <w:rPr>
          <w:rFonts w:asciiTheme="majorHAnsi" w:hAnsiTheme="majorHAnsi"/>
          <w:sz w:val="22"/>
          <w:szCs w:val="22"/>
        </w:rPr>
        <w:t>t</w:t>
      </w:r>
      <w:r w:rsidR="00251C15" w:rsidRPr="00E43B1F">
        <w:rPr>
          <w:rFonts w:asciiTheme="majorHAnsi" w:hAnsiTheme="majorHAnsi"/>
          <w:spacing w:val="1"/>
          <w:sz w:val="22"/>
          <w:szCs w:val="22"/>
        </w:rPr>
        <w:t xml:space="preserve"> l</w:t>
      </w:r>
      <w:r w:rsidR="00251C15" w:rsidRPr="00E43B1F">
        <w:rPr>
          <w:rFonts w:asciiTheme="majorHAnsi" w:hAnsiTheme="majorHAnsi"/>
          <w:spacing w:val="-1"/>
          <w:sz w:val="22"/>
          <w:szCs w:val="22"/>
        </w:rPr>
        <w:t>ea</w:t>
      </w:r>
      <w:r w:rsidR="00251C15" w:rsidRPr="00E43B1F">
        <w:rPr>
          <w:rFonts w:asciiTheme="majorHAnsi" w:hAnsiTheme="majorHAnsi"/>
          <w:sz w:val="22"/>
          <w:szCs w:val="22"/>
        </w:rPr>
        <w:t>st 6</w:t>
      </w:r>
      <w:r w:rsidR="00251C15" w:rsidRPr="00E43B1F">
        <w:rPr>
          <w:rFonts w:asciiTheme="majorHAnsi" w:hAnsiTheme="majorHAnsi"/>
          <w:spacing w:val="-1"/>
          <w:sz w:val="22"/>
          <w:szCs w:val="22"/>
        </w:rPr>
        <w:t xml:space="preserve"> </w:t>
      </w:r>
      <w:r w:rsidR="00251C15" w:rsidRPr="00E43B1F">
        <w:rPr>
          <w:rFonts w:asciiTheme="majorHAnsi" w:hAnsiTheme="majorHAnsi"/>
          <w:sz w:val="22"/>
          <w:szCs w:val="22"/>
        </w:rPr>
        <w:t>w</w:t>
      </w:r>
      <w:r w:rsidR="00251C15" w:rsidRPr="00E43B1F">
        <w:rPr>
          <w:rFonts w:asciiTheme="majorHAnsi" w:hAnsiTheme="majorHAnsi"/>
          <w:spacing w:val="2"/>
          <w:sz w:val="22"/>
          <w:szCs w:val="22"/>
        </w:rPr>
        <w:t>e</w:t>
      </w:r>
      <w:r w:rsidR="00251C15" w:rsidRPr="00E43B1F">
        <w:rPr>
          <w:rFonts w:asciiTheme="majorHAnsi" w:hAnsiTheme="majorHAnsi"/>
          <w:spacing w:val="-1"/>
          <w:sz w:val="22"/>
          <w:szCs w:val="22"/>
        </w:rPr>
        <w:t>e</w:t>
      </w:r>
      <w:r w:rsidR="00251C15" w:rsidRPr="00E43B1F">
        <w:rPr>
          <w:rFonts w:asciiTheme="majorHAnsi" w:hAnsiTheme="majorHAnsi"/>
          <w:sz w:val="22"/>
          <w:szCs w:val="22"/>
        </w:rPr>
        <w:t>ks</w:t>
      </w:r>
      <w:r w:rsidR="00251C15" w:rsidRPr="00E43B1F">
        <w:rPr>
          <w:rFonts w:asciiTheme="majorHAnsi" w:hAnsiTheme="majorHAnsi"/>
          <w:spacing w:val="-4"/>
          <w:sz w:val="22"/>
          <w:szCs w:val="22"/>
        </w:rPr>
        <w:t xml:space="preserve"> </w:t>
      </w:r>
      <w:r w:rsidR="00251C15" w:rsidRPr="00E43B1F">
        <w:rPr>
          <w:rFonts w:asciiTheme="majorHAnsi" w:hAnsiTheme="majorHAnsi"/>
          <w:b/>
          <w:spacing w:val="1"/>
          <w:sz w:val="22"/>
          <w:szCs w:val="22"/>
        </w:rPr>
        <w:t>BE</w:t>
      </w:r>
      <w:r w:rsidR="00251C15" w:rsidRPr="00E43B1F">
        <w:rPr>
          <w:rFonts w:asciiTheme="majorHAnsi" w:hAnsiTheme="majorHAnsi"/>
          <w:b/>
          <w:sz w:val="22"/>
          <w:szCs w:val="22"/>
        </w:rPr>
        <w:t>F</w:t>
      </w:r>
      <w:r w:rsidR="00251C15" w:rsidRPr="00E43B1F">
        <w:rPr>
          <w:rFonts w:asciiTheme="majorHAnsi" w:hAnsiTheme="majorHAnsi"/>
          <w:b/>
          <w:spacing w:val="1"/>
          <w:sz w:val="22"/>
          <w:szCs w:val="22"/>
        </w:rPr>
        <w:t>O</w:t>
      </w:r>
      <w:r w:rsidR="00251C15" w:rsidRPr="00E43B1F">
        <w:rPr>
          <w:rFonts w:asciiTheme="majorHAnsi" w:hAnsiTheme="majorHAnsi"/>
          <w:b/>
          <w:sz w:val="22"/>
          <w:szCs w:val="22"/>
        </w:rPr>
        <w:t>RE</w:t>
      </w:r>
      <w:r w:rsidR="00251C15" w:rsidRPr="00E43B1F">
        <w:rPr>
          <w:rFonts w:asciiTheme="majorHAnsi" w:hAnsiTheme="majorHAnsi"/>
          <w:b/>
          <w:spacing w:val="-9"/>
          <w:sz w:val="22"/>
          <w:szCs w:val="22"/>
        </w:rPr>
        <w:t xml:space="preserve"> </w:t>
      </w:r>
      <w:r w:rsidR="00251C15" w:rsidRPr="00E43B1F">
        <w:rPr>
          <w:rFonts w:asciiTheme="majorHAnsi" w:hAnsiTheme="majorHAnsi"/>
          <w:spacing w:val="1"/>
          <w:sz w:val="22"/>
          <w:szCs w:val="22"/>
        </w:rPr>
        <w:t>t</w:t>
      </w:r>
      <w:r w:rsidR="00251C15" w:rsidRPr="00E43B1F">
        <w:rPr>
          <w:rFonts w:asciiTheme="majorHAnsi" w:hAnsiTheme="majorHAnsi"/>
          <w:sz w:val="22"/>
          <w:szCs w:val="22"/>
        </w:rPr>
        <w:t>he</w:t>
      </w:r>
      <w:r w:rsidR="00251C15" w:rsidRPr="00E43B1F">
        <w:rPr>
          <w:rFonts w:asciiTheme="majorHAnsi" w:hAnsiTheme="majorHAnsi"/>
          <w:spacing w:val="-2"/>
          <w:sz w:val="22"/>
          <w:szCs w:val="22"/>
        </w:rPr>
        <w:t xml:space="preserve"> </w:t>
      </w:r>
      <w:r w:rsidR="00251C15" w:rsidRPr="00E43B1F">
        <w:rPr>
          <w:rFonts w:asciiTheme="majorHAnsi" w:hAnsiTheme="majorHAnsi"/>
          <w:spacing w:val="1"/>
          <w:sz w:val="22"/>
          <w:szCs w:val="22"/>
        </w:rPr>
        <w:t>t</w:t>
      </w:r>
      <w:r w:rsidR="00251C15" w:rsidRPr="00E43B1F">
        <w:rPr>
          <w:rFonts w:asciiTheme="majorHAnsi" w:hAnsiTheme="majorHAnsi"/>
          <w:spacing w:val="-1"/>
          <w:sz w:val="22"/>
          <w:szCs w:val="22"/>
        </w:rPr>
        <w:t>er</w:t>
      </w:r>
      <w:r w:rsidR="00251C15" w:rsidRPr="00E43B1F">
        <w:rPr>
          <w:rFonts w:asciiTheme="majorHAnsi" w:hAnsiTheme="majorHAnsi"/>
          <w:sz w:val="22"/>
          <w:szCs w:val="22"/>
        </w:rPr>
        <w:t>m</w:t>
      </w:r>
      <w:r w:rsidR="00251C15" w:rsidRPr="00E43B1F">
        <w:rPr>
          <w:rFonts w:asciiTheme="majorHAnsi" w:hAnsiTheme="majorHAnsi"/>
          <w:spacing w:val="-2"/>
          <w:sz w:val="22"/>
          <w:szCs w:val="22"/>
        </w:rPr>
        <w:t xml:space="preserve"> </w:t>
      </w:r>
      <w:r w:rsidR="00251C15" w:rsidRPr="00E43B1F">
        <w:rPr>
          <w:rFonts w:asciiTheme="majorHAnsi" w:hAnsiTheme="majorHAnsi"/>
          <w:spacing w:val="1"/>
          <w:sz w:val="22"/>
          <w:szCs w:val="22"/>
        </w:rPr>
        <w:t>i</w:t>
      </w:r>
      <w:r w:rsidR="00251C15" w:rsidRPr="00E43B1F">
        <w:rPr>
          <w:rFonts w:asciiTheme="majorHAnsi" w:hAnsiTheme="majorHAnsi"/>
          <w:sz w:val="22"/>
          <w:szCs w:val="22"/>
        </w:rPr>
        <w:t>n</w:t>
      </w:r>
      <w:r w:rsidR="00251C15" w:rsidRPr="00E43B1F">
        <w:rPr>
          <w:rFonts w:asciiTheme="majorHAnsi" w:hAnsiTheme="majorHAnsi"/>
          <w:spacing w:val="-1"/>
          <w:sz w:val="22"/>
          <w:szCs w:val="22"/>
        </w:rPr>
        <w:t xml:space="preserve"> </w:t>
      </w:r>
      <w:r w:rsidR="00251C15" w:rsidRPr="00E43B1F">
        <w:rPr>
          <w:rFonts w:asciiTheme="majorHAnsi" w:hAnsiTheme="majorHAnsi"/>
          <w:sz w:val="22"/>
          <w:szCs w:val="22"/>
        </w:rPr>
        <w:t>wh</w:t>
      </w:r>
      <w:r w:rsidR="00251C15" w:rsidRPr="00E43B1F">
        <w:rPr>
          <w:rFonts w:asciiTheme="majorHAnsi" w:hAnsiTheme="majorHAnsi"/>
          <w:spacing w:val="1"/>
          <w:sz w:val="22"/>
          <w:szCs w:val="22"/>
        </w:rPr>
        <w:t>i</w:t>
      </w:r>
      <w:r w:rsidR="00251C15" w:rsidRPr="00E43B1F">
        <w:rPr>
          <w:rFonts w:asciiTheme="majorHAnsi" w:hAnsiTheme="majorHAnsi"/>
          <w:spacing w:val="-1"/>
          <w:sz w:val="22"/>
          <w:szCs w:val="22"/>
        </w:rPr>
        <w:t>c</w:t>
      </w:r>
      <w:r w:rsidR="00251C15" w:rsidRPr="00E43B1F">
        <w:rPr>
          <w:rFonts w:asciiTheme="majorHAnsi" w:hAnsiTheme="majorHAnsi"/>
          <w:sz w:val="22"/>
          <w:szCs w:val="22"/>
        </w:rPr>
        <w:t xml:space="preserve">h </w:t>
      </w:r>
      <w:r w:rsidR="00251C15" w:rsidRPr="00E43B1F">
        <w:rPr>
          <w:rFonts w:asciiTheme="majorHAnsi" w:hAnsiTheme="majorHAnsi"/>
          <w:spacing w:val="-1"/>
          <w:sz w:val="22"/>
          <w:szCs w:val="22"/>
        </w:rPr>
        <w:t>a</w:t>
      </w:r>
      <w:r w:rsidR="00251C15" w:rsidRPr="00E43B1F">
        <w:rPr>
          <w:rFonts w:asciiTheme="majorHAnsi" w:hAnsiTheme="majorHAnsi"/>
          <w:spacing w:val="3"/>
          <w:sz w:val="22"/>
          <w:szCs w:val="22"/>
        </w:rPr>
        <w:t>n</w:t>
      </w:r>
      <w:r w:rsidR="00251C15" w:rsidRPr="00E43B1F">
        <w:rPr>
          <w:rFonts w:asciiTheme="majorHAnsi" w:hAnsiTheme="majorHAnsi"/>
          <w:sz w:val="22"/>
          <w:szCs w:val="22"/>
        </w:rPr>
        <w:t>y</w:t>
      </w:r>
      <w:r w:rsidR="00251C15" w:rsidRPr="00E43B1F">
        <w:rPr>
          <w:rFonts w:asciiTheme="majorHAnsi" w:hAnsiTheme="majorHAnsi"/>
          <w:spacing w:val="-7"/>
          <w:sz w:val="22"/>
          <w:szCs w:val="22"/>
        </w:rPr>
        <w:t xml:space="preserve"> </w:t>
      </w:r>
      <w:r w:rsidR="00251C15" w:rsidRPr="00E43B1F">
        <w:rPr>
          <w:rFonts w:asciiTheme="majorHAnsi" w:hAnsiTheme="majorHAnsi"/>
          <w:spacing w:val="3"/>
          <w:sz w:val="22"/>
          <w:szCs w:val="22"/>
        </w:rPr>
        <w:t>o</w:t>
      </w:r>
      <w:r w:rsidR="00251C15" w:rsidRPr="00E43B1F">
        <w:rPr>
          <w:rFonts w:asciiTheme="majorHAnsi" w:hAnsiTheme="majorHAnsi"/>
          <w:sz w:val="22"/>
          <w:szCs w:val="22"/>
        </w:rPr>
        <w:t>f</w:t>
      </w:r>
      <w:r w:rsidR="00251C15" w:rsidRPr="00E43B1F">
        <w:rPr>
          <w:rFonts w:asciiTheme="majorHAnsi" w:hAnsiTheme="majorHAnsi"/>
          <w:spacing w:val="-2"/>
          <w:sz w:val="22"/>
          <w:szCs w:val="22"/>
        </w:rPr>
        <w:t xml:space="preserve"> </w:t>
      </w:r>
      <w:r w:rsidR="00251C15" w:rsidRPr="00E43B1F">
        <w:rPr>
          <w:rFonts w:asciiTheme="majorHAnsi" w:hAnsiTheme="majorHAnsi"/>
          <w:spacing w:val="1"/>
          <w:sz w:val="22"/>
          <w:szCs w:val="22"/>
        </w:rPr>
        <w:t>t</w:t>
      </w:r>
      <w:r w:rsidR="00251C15" w:rsidRPr="00E43B1F">
        <w:rPr>
          <w:rFonts w:asciiTheme="majorHAnsi" w:hAnsiTheme="majorHAnsi"/>
          <w:sz w:val="22"/>
          <w:szCs w:val="22"/>
        </w:rPr>
        <w:t>he</w:t>
      </w:r>
      <w:r w:rsidR="00251C15" w:rsidRPr="00E43B1F">
        <w:rPr>
          <w:rFonts w:asciiTheme="majorHAnsi" w:hAnsiTheme="majorHAnsi"/>
          <w:spacing w:val="-2"/>
          <w:sz w:val="22"/>
          <w:szCs w:val="22"/>
        </w:rPr>
        <w:t xml:space="preserve"> </w:t>
      </w:r>
      <w:r w:rsidR="00251C15" w:rsidRPr="00E43B1F">
        <w:rPr>
          <w:rFonts w:asciiTheme="majorHAnsi" w:hAnsiTheme="majorHAnsi"/>
          <w:sz w:val="22"/>
          <w:szCs w:val="22"/>
        </w:rPr>
        <w:t>6</w:t>
      </w:r>
      <w:r w:rsidR="00251C15" w:rsidRPr="00E43B1F">
        <w:rPr>
          <w:rFonts w:asciiTheme="majorHAnsi" w:hAnsiTheme="majorHAnsi"/>
          <w:spacing w:val="-1"/>
          <w:sz w:val="22"/>
          <w:szCs w:val="22"/>
        </w:rPr>
        <w:t xml:space="preserve"> </w:t>
      </w:r>
      <w:r w:rsidR="00251C15" w:rsidRPr="00E43B1F">
        <w:rPr>
          <w:rFonts w:asciiTheme="majorHAnsi" w:hAnsiTheme="majorHAnsi"/>
          <w:spacing w:val="1"/>
          <w:sz w:val="22"/>
          <w:szCs w:val="22"/>
        </w:rPr>
        <w:t>t</w:t>
      </w:r>
      <w:r w:rsidR="00251C15" w:rsidRPr="00E43B1F">
        <w:rPr>
          <w:rFonts w:asciiTheme="majorHAnsi" w:hAnsiTheme="majorHAnsi"/>
          <w:sz w:val="22"/>
          <w:szCs w:val="22"/>
        </w:rPr>
        <w:t>h</w:t>
      </w:r>
      <w:r w:rsidR="00251C15" w:rsidRPr="00E43B1F">
        <w:rPr>
          <w:rFonts w:asciiTheme="majorHAnsi" w:hAnsiTheme="majorHAnsi"/>
          <w:spacing w:val="-1"/>
          <w:sz w:val="22"/>
          <w:szCs w:val="22"/>
        </w:rPr>
        <w:t>e</w:t>
      </w:r>
      <w:r w:rsidR="00251C15" w:rsidRPr="00E43B1F">
        <w:rPr>
          <w:rFonts w:asciiTheme="majorHAnsi" w:hAnsiTheme="majorHAnsi"/>
          <w:sz w:val="22"/>
          <w:szCs w:val="22"/>
        </w:rPr>
        <w:t>s</w:t>
      </w:r>
      <w:r w:rsidR="00251C15" w:rsidRPr="00E43B1F">
        <w:rPr>
          <w:rFonts w:asciiTheme="majorHAnsi" w:hAnsiTheme="majorHAnsi"/>
          <w:spacing w:val="1"/>
          <w:sz w:val="22"/>
          <w:szCs w:val="22"/>
        </w:rPr>
        <w:t>i</w:t>
      </w:r>
      <w:r w:rsidR="00251C15" w:rsidRPr="00E43B1F">
        <w:rPr>
          <w:rFonts w:asciiTheme="majorHAnsi" w:hAnsiTheme="majorHAnsi"/>
          <w:sz w:val="22"/>
          <w:szCs w:val="22"/>
        </w:rPr>
        <w:t>s</w:t>
      </w:r>
      <w:r w:rsidR="00251C15" w:rsidRPr="00E43B1F">
        <w:rPr>
          <w:rFonts w:asciiTheme="majorHAnsi" w:hAnsiTheme="majorHAnsi"/>
          <w:spacing w:val="-3"/>
          <w:sz w:val="22"/>
          <w:szCs w:val="22"/>
        </w:rPr>
        <w:t xml:space="preserve"> </w:t>
      </w:r>
      <w:r w:rsidR="00251C15" w:rsidRPr="00E43B1F">
        <w:rPr>
          <w:rFonts w:asciiTheme="majorHAnsi" w:hAnsiTheme="majorHAnsi"/>
          <w:spacing w:val="-1"/>
          <w:sz w:val="22"/>
          <w:szCs w:val="22"/>
        </w:rPr>
        <w:t>c</w:t>
      </w:r>
      <w:r w:rsidR="00251C15" w:rsidRPr="00E43B1F">
        <w:rPr>
          <w:rFonts w:asciiTheme="majorHAnsi" w:hAnsiTheme="majorHAnsi"/>
          <w:spacing w:val="2"/>
          <w:sz w:val="22"/>
          <w:szCs w:val="22"/>
        </w:rPr>
        <w:t>r</w:t>
      </w:r>
      <w:r w:rsidR="00251C15" w:rsidRPr="00E43B1F">
        <w:rPr>
          <w:rFonts w:asciiTheme="majorHAnsi" w:hAnsiTheme="majorHAnsi"/>
          <w:spacing w:val="-1"/>
          <w:sz w:val="22"/>
          <w:szCs w:val="22"/>
        </w:rPr>
        <w:t>e</w:t>
      </w:r>
      <w:r w:rsidR="00251C15" w:rsidRPr="00E43B1F">
        <w:rPr>
          <w:rFonts w:asciiTheme="majorHAnsi" w:hAnsiTheme="majorHAnsi"/>
          <w:sz w:val="22"/>
          <w:szCs w:val="22"/>
        </w:rPr>
        <w:t>d</w:t>
      </w:r>
      <w:r w:rsidR="00251C15" w:rsidRPr="00E43B1F">
        <w:rPr>
          <w:rFonts w:asciiTheme="majorHAnsi" w:hAnsiTheme="majorHAnsi"/>
          <w:spacing w:val="1"/>
          <w:sz w:val="22"/>
          <w:szCs w:val="22"/>
        </w:rPr>
        <w:t>it</w:t>
      </w:r>
      <w:r w:rsidR="00251C15" w:rsidRPr="00E43B1F">
        <w:rPr>
          <w:rFonts w:asciiTheme="majorHAnsi" w:hAnsiTheme="majorHAnsi"/>
          <w:sz w:val="22"/>
          <w:szCs w:val="22"/>
        </w:rPr>
        <w:t>s</w:t>
      </w:r>
      <w:r w:rsidR="00251C15" w:rsidRPr="00E43B1F">
        <w:rPr>
          <w:rFonts w:asciiTheme="majorHAnsi" w:hAnsiTheme="majorHAnsi"/>
          <w:spacing w:val="-3"/>
          <w:sz w:val="22"/>
          <w:szCs w:val="22"/>
        </w:rPr>
        <w:t xml:space="preserve"> </w:t>
      </w:r>
      <w:r w:rsidR="00251C15" w:rsidRPr="00E43B1F">
        <w:rPr>
          <w:rFonts w:asciiTheme="majorHAnsi" w:hAnsiTheme="majorHAnsi"/>
          <w:spacing w:val="-1"/>
          <w:sz w:val="22"/>
          <w:szCs w:val="22"/>
        </w:rPr>
        <w:t>(</w:t>
      </w:r>
      <w:r w:rsidR="00251C15" w:rsidRPr="00E43B1F">
        <w:rPr>
          <w:rFonts w:asciiTheme="majorHAnsi" w:hAnsiTheme="majorHAnsi"/>
          <w:sz w:val="22"/>
          <w:szCs w:val="22"/>
        </w:rPr>
        <w:t>E</w:t>
      </w:r>
      <w:r w:rsidR="00251C15" w:rsidRPr="00E43B1F">
        <w:rPr>
          <w:rFonts w:asciiTheme="majorHAnsi" w:hAnsiTheme="majorHAnsi"/>
          <w:spacing w:val="1"/>
          <w:sz w:val="22"/>
          <w:szCs w:val="22"/>
        </w:rPr>
        <w:t>S</w:t>
      </w:r>
      <w:r w:rsidR="00251C15" w:rsidRPr="00E43B1F">
        <w:rPr>
          <w:rFonts w:asciiTheme="majorHAnsi" w:hAnsiTheme="majorHAnsi"/>
          <w:spacing w:val="-1"/>
          <w:sz w:val="22"/>
          <w:szCs w:val="22"/>
        </w:rPr>
        <w:t>-</w:t>
      </w:r>
      <w:r w:rsidR="00251C15" w:rsidRPr="00E43B1F">
        <w:rPr>
          <w:rFonts w:asciiTheme="majorHAnsi" w:hAnsiTheme="majorHAnsi"/>
          <w:sz w:val="22"/>
          <w:szCs w:val="22"/>
        </w:rPr>
        <w:t>490)</w:t>
      </w:r>
      <w:r w:rsidR="00251C15" w:rsidRPr="00E43B1F">
        <w:rPr>
          <w:rFonts w:asciiTheme="majorHAnsi" w:hAnsiTheme="majorHAnsi"/>
          <w:spacing w:val="-9"/>
          <w:sz w:val="22"/>
          <w:szCs w:val="22"/>
        </w:rPr>
        <w:t xml:space="preserve"> </w:t>
      </w:r>
      <w:r w:rsidR="00251C15" w:rsidRPr="00E43B1F">
        <w:rPr>
          <w:rFonts w:asciiTheme="majorHAnsi" w:hAnsiTheme="majorHAnsi"/>
          <w:spacing w:val="-1"/>
          <w:sz w:val="22"/>
          <w:szCs w:val="22"/>
        </w:rPr>
        <w:t>a</w:t>
      </w:r>
      <w:r w:rsidR="00251C15" w:rsidRPr="00E43B1F">
        <w:rPr>
          <w:rFonts w:asciiTheme="majorHAnsi" w:hAnsiTheme="majorHAnsi"/>
          <w:spacing w:val="2"/>
          <w:sz w:val="22"/>
          <w:szCs w:val="22"/>
        </w:rPr>
        <w:t>r</w:t>
      </w:r>
      <w:r w:rsidR="00251C15" w:rsidRPr="00E43B1F">
        <w:rPr>
          <w:rFonts w:asciiTheme="majorHAnsi" w:hAnsiTheme="majorHAnsi"/>
          <w:sz w:val="22"/>
          <w:szCs w:val="22"/>
        </w:rPr>
        <w:t>e</w:t>
      </w:r>
      <w:r w:rsidR="00251C15" w:rsidRPr="00E43B1F">
        <w:rPr>
          <w:rFonts w:asciiTheme="majorHAnsi" w:hAnsiTheme="majorHAnsi"/>
          <w:spacing w:val="-2"/>
          <w:sz w:val="22"/>
          <w:szCs w:val="22"/>
        </w:rPr>
        <w:t xml:space="preserve"> </w:t>
      </w:r>
      <w:r w:rsidR="00251C15" w:rsidRPr="00E43B1F">
        <w:rPr>
          <w:rFonts w:asciiTheme="majorHAnsi" w:hAnsiTheme="majorHAnsi"/>
          <w:spacing w:val="-1"/>
          <w:sz w:val="22"/>
          <w:szCs w:val="22"/>
        </w:rPr>
        <w:t>e</w:t>
      </w:r>
      <w:r w:rsidR="00251C15" w:rsidRPr="00E43B1F">
        <w:rPr>
          <w:rFonts w:asciiTheme="majorHAnsi" w:hAnsiTheme="majorHAnsi"/>
          <w:spacing w:val="2"/>
          <w:sz w:val="22"/>
          <w:szCs w:val="22"/>
        </w:rPr>
        <w:t>a</w:t>
      </w:r>
      <w:r w:rsidR="00251C15" w:rsidRPr="00E43B1F">
        <w:rPr>
          <w:rFonts w:asciiTheme="majorHAnsi" w:hAnsiTheme="majorHAnsi"/>
          <w:spacing w:val="-1"/>
          <w:sz w:val="22"/>
          <w:szCs w:val="22"/>
        </w:rPr>
        <w:t>r</w:t>
      </w:r>
      <w:r w:rsidR="00251C15" w:rsidRPr="00E43B1F">
        <w:rPr>
          <w:rFonts w:asciiTheme="majorHAnsi" w:hAnsiTheme="majorHAnsi"/>
          <w:sz w:val="22"/>
          <w:szCs w:val="22"/>
        </w:rPr>
        <w:t>n</w:t>
      </w:r>
      <w:r w:rsidR="00251C15" w:rsidRPr="00E43B1F">
        <w:rPr>
          <w:rFonts w:asciiTheme="majorHAnsi" w:hAnsiTheme="majorHAnsi"/>
          <w:spacing w:val="-1"/>
          <w:sz w:val="22"/>
          <w:szCs w:val="22"/>
        </w:rPr>
        <w:t>e</w:t>
      </w:r>
      <w:r w:rsidR="00251C15" w:rsidRPr="00E43B1F">
        <w:rPr>
          <w:rFonts w:asciiTheme="majorHAnsi" w:hAnsiTheme="majorHAnsi"/>
          <w:sz w:val="22"/>
          <w:szCs w:val="22"/>
        </w:rPr>
        <w:t>d</w:t>
      </w:r>
      <w:r w:rsidR="00251C15" w:rsidRPr="00E43B1F">
        <w:rPr>
          <w:rFonts w:asciiTheme="majorHAnsi" w:hAnsiTheme="majorHAnsi"/>
          <w:spacing w:val="-3"/>
          <w:sz w:val="22"/>
          <w:szCs w:val="22"/>
        </w:rPr>
        <w:t xml:space="preserve"> </w:t>
      </w:r>
      <w:r w:rsidR="00251C15" w:rsidRPr="00E43B1F">
        <w:rPr>
          <w:rFonts w:asciiTheme="majorHAnsi" w:hAnsiTheme="majorHAnsi"/>
          <w:spacing w:val="2"/>
          <w:sz w:val="22"/>
          <w:szCs w:val="22"/>
        </w:rPr>
        <w:t>(</w:t>
      </w:r>
      <w:r w:rsidR="00251C15" w:rsidRPr="00E43B1F">
        <w:rPr>
          <w:rFonts w:asciiTheme="majorHAnsi" w:hAnsiTheme="majorHAnsi"/>
          <w:spacing w:val="-1"/>
          <w:sz w:val="22"/>
          <w:szCs w:val="22"/>
        </w:rPr>
        <w:t>a</w:t>
      </w:r>
      <w:r w:rsidR="00251C15" w:rsidRPr="00E43B1F">
        <w:rPr>
          <w:rFonts w:asciiTheme="majorHAnsi" w:hAnsiTheme="majorHAnsi"/>
          <w:spacing w:val="1"/>
          <w:sz w:val="22"/>
          <w:szCs w:val="22"/>
        </w:rPr>
        <w:t>l</w:t>
      </w:r>
      <w:r w:rsidR="00251C15" w:rsidRPr="00E43B1F">
        <w:rPr>
          <w:rFonts w:asciiTheme="majorHAnsi" w:hAnsiTheme="majorHAnsi"/>
          <w:spacing w:val="3"/>
          <w:sz w:val="22"/>
          <w:szCs w:val="22"/>
        </w:rPr>
        <w:t>s</w:t>
      </w:r>
      <w:r w:rsidR="00251C15" w:rsidRPr="00E43B1F">
        <w:rPr>
          <w:rFonts w:asciiTheme="majorHAnsi" w:hAnsiTheme="majorHAnsi"/>
          <w:sz w:val="22"/>
          <w:szCs w:val="22"/>
        </w:rPr>
        <w:t>o,</w:t>
      </w:r>
      <w:r w:rsidR="00251C15" w:rsidRPr="00E43B1F">
        <w:rPr>
          <w:rFonts w:asciiTheme="majorHAnsi" w:hAnsiTheme="majorHAnsi"/>
          <w:spacing w:val="-4"/>
          <w:sz w:val="22"/>
          <w:szCs w:val="22"/>
        </w:rPr>
        <w:t xml:space="preserve"> </w:t>
      </w:r>
      <w:r w:rsidR="00251C15" w:rsidRPr="00E43B1F">
        <w:rPr>
          <w:rFonts w:asciiTheme="majorHAnsi" w:hAnsiTheme="majorHAnsi"/>
          <w:sz w:val="22"/>
          <w:szCs w:val="22"/>
        </w:rPr>
        <w:t>p</w:t>
      </w:r>
      <w:r w:rsidR="00251C15" w:rsidRPr="00E43B1F">
        <w:rPr>
          <w:rFonts w:asciiTheme="majorHAnsi" w:hAnsiTheme="majorHAnsi"/>
          <w:spacing w:val="1"/>
          <w:sz w:val="22"/>
          <w:szCs w:val="22"/>
        </w:rPr>
        <w:t>l</w:t>
      </w:r>
      <w:r w:rsidR="00251C15" w:rsidRPr="00E43B1F">
        <w:rPr>
          <w:rFonts w:asciiTheme="majorHAnsi" w:hAnsiTheme="majorHAnsi"/>
          <w:spacing w:val="-1"/>
          <w:sz w:val="22"/>
          <w:szCs w:val="22"/>
        </w:rPr>
        <w:t>ea</w:t>
      </w:r>
      <w:r w:rsidR="00251C15" w:rsidRPr="00E43B1F">
        <w:rPr>
          <w:rFonts w:asciiTheme="majorHAnsi" w:hAnsiTheme="majorHAnsi"/>
          <w:sz w:val="22"/>
          <w:szCs w:val="22"/>
        </w:rPr>
        <w:t>se</w:t>
      </w:r>
      <w:r w:rsidR="00251C15" w:rsidRPr="00E43B1F">
        <w:rPr>
          <w:rFonts w:asciiTheme="majorHAnsi" w:hAnsiTheme="majorHAnsi"/>
          <w:spacing w:val="-3"/>
          <w:sz w:val="22"/>
          <w:szCs w:val="22"/>
        </w:rPr>
        <w:t xml:space="preserve"> </w:t>
      </w:r>
      <w:r w:rsidR="00251C15" w:rsidRPr="00E43B1F">
        <w:rPr>
          <w:rFonts w:asciiTheme="majorHAnsi" w:hAnsiTheme="majorHAnsi"/>
          <w:spacing w:val="2"/>
          <w:sz w:val="22"/>
          <w:szCs w:val="22"/>
        </w:rPr>
        <w:t>r</w:t>
      </w:r>
      <w:r w:rsidR="00251C15" w:rsidRPr="00E43B1F">
        <w:rPr>
          <w:rFonts w:asciiTheme="majorHAnsi" w:hAnsiTheme="majorHAnsi"/>
          <w:spacing w:val="-1"/>
          <w:sz w:val="22"/>
          <w:szCs w:val="22"/>
        </w:rPr>
        <w:t>ef</w:t>
      </w:r>
      <w:r w:rsidR="00251C15" w:rsidRPr="00E43B1F">
        <w:rPr>
          <w:rFonts w:asciiTheme="majorHAnsi" w:hAnsiTheme="majorHAnsi"/>
          <w:spacing w:val="2"/>
          <w:sz w:val="22"/>
          <w:szCs w:val="22"/>
        </w:rPr>
        <w:t>e</w:t>
      </w:r>
      <w:r w:rsidR="00251C15" w:rsidRPr="00E43B1F">
        <w:rPr>
          <w:rFonts w:asciiTheme="majorHAnsi" w:hAnsiTheme="majorHAnsi"/>
          <w:sz w:val="22"/>
          <w:szCs w:val="22"/>
        </w:rPr>
        <w:t>r</w:t>
      </w:r>
      <w:r w:rsidR="00251C15" w:rsidRPr="00E43B1F">
        <w:rPr>
          <w:rFonts w:asciiTheme="majorHAnsi" w:hAnsiTheme="majorHAnsi"/>
          <w:spacing w:val="-2"/>
          <w:sz w:val="22"/>
          <w:szCs w:val="22"/>
        </w:rPr>
        <w:t xml:space="preserve"> </w:t>
      </w:r>
      <w:r w:rsidR="00251C15" w:rsidRPr="00E43B1F">
        <w:rPr>
          <w:rFonts w:asciiTheme="majorHAnsi" w:hAnsiTheme="majorHAnsi"/>
          <w:spacing w:val="1"/>
          <w:sz w:val="22"/>
          <w:szCs w:val="22"/>
        </w:rPr>
        <w:t>t</w:t>
      </w:r>
      <w:r w:rsidR="00251C15" w:rsidRPr="00E43B1F">
        <w:rPr>
          <w:rFonts w:asciiTheme="majorHAnsi" w:hAnsiTheme="majorHAnsi"/>
          <w:sz w:val="22"/>
          <w:szCs w:val="22"/>
        </w:rPr>
        <w:t>o</w:t>
      </w:r>
      <w:r w:rsidR="00251C15" w:rsidRPr="00E43B1F">
        <w:rPr>
          <w:rFonts w:asciiTheme="majorHAnsi" w:hAnsiTheme="majorHAnsi"/>
          <w:spacing w:val="-1"/>
          <w:sz w:val="22"/>
          <w:szCs w:val="22"/>
        </w:rPr>
        <w:t xml:space="preserve"> </w:t>
      </w:r>
      <w:r w:rsidR="00251C15" w:rsidRPr="00E43B1F">
        <w:rPr>
          <w:rFonts w:asciiTheme="majorHAnsi" w:hAnsiTheme="majorHAnsi"/>
          <w:spacing w:val="1"/>
          <w:sz w:val="22"/>
          <w:szCs w:val="22"/>
        </w:rPr>
        <w:t>t</w:t>
      </w:r>
      <w:r w:rsidR="00251C15" w:rsidRPr="00E43B1F">
        <w:rPr>
          <w:rFonts w:asciiTheme="majorHAnsi" w:hAnsiTheme="majorHAnsi"/>
          <w:sz w:val="22"/>
          <w:szCs w:val="22"/>
        </w:rPr>
        <w:t>he</w:t>
      </w:r>
      <w:r w:rsidR="00251C15" w:rsidRPr="00E43B1F">
        <w:rPr>
          <w:rFonts w:asciiTheme="majorHAnsi" w:hAnsiTheme="majorHAnsi"/>
          <w:spacing w:val="-2"/>
          <w:sz w:val="22"/>
          <w:szCs w:val="22"/>
        </w:rPr>
        <w:t xml:space="preserve"> </w:t>
      </w:r>
      <w:r w:rsidR="00251C15" w:rsidRPr="00E43B1F">
        <w:rPr>
          <w:rFonts w:asciiTheme="majorHAnsi" w:hAnsiTheme="majorHAnsi"/>
          <w:sz w:val="22"/>
          <w:szCs w:val="22"/>
        </w:rPr>
        <w:t>s</w:t>
      </w:r>
      <w:r w:rsidR="00251C15" w:rsidRPr="00E43B1F">
        <w:rPr>
          <w:rFonts w:asciiTheme="majorHAnsi" w:hAnsiTheme="majorHAnsi"/>
          <w:spacing w:val="-1"/>
          <w:sz w:val="22"/>
          <w:szCs w:val="22"/>
        </w:rPr>
        <w:t>ec</w:t>
      </w:r>
      <w:r w:rsidR="00251C15" w:rsidRPr="00E43B1F">
        <w:rPr>
          <w:rFonts w:asciiTheme="majorHAnsi" w:hAnsiTheme="majorHAnsi"/>
          <w:spacing w:val="1"/>
          <w:sz w:val="22"/>
          <w:szCs w:val="22"/>
        </w:rPr>
        <w:t>t</w:t>
      </w:r>
      <w:r w:rsidR="00251C15" w:rsidRPr="00E43B1F">
        <w:rPr>
          <w:rFonts w:asciiTheme="majorHAnsi" w:hAnsiTheme="majorHAnsi"/>
          <w:spacing w:val="3"/>
          <w:sz w:val="22"/>
          <w:szCs w:val="22"/>
        </w:rPr>
        <w:t>i</w:t>
      </w:r>
      <w:r w:rsidR="00251C15" w:rsidRPr="00E43B1F">
        <w:rPr>
          <w:rFonts w:asciiTheme="majorHAnsi" w:hAnsiTheme="majorHAnsi"/>
          <w:sz w:val="22"/>
          <w:szCs w:val="22"/>
        </w:rPr>
        <w:t>on</w:t>
      </w:r>
      <w:r w:rsidR="00251C15" w:rsidRPr="00E43B1F">
        <w:rPr>
          <w:rFonts w:asciiTheme="majorHAnsi" w:hAnsiTheme="majorHAnsi"/>
          <w:spacing w:val="-3"/>
          <w:sz w:val="22"/>
          <w:szCs w:val="22"/>
        </w:rPr>
        <w:t xml:space="preserve"> </w:t>
      </w:r>
      <w:r w:rsidR="00251C15" w:rsidRPr="00E43B1F">
        <w:rPr>
          <w:rFonts w:asciiTheme="majorHAnsi" w:hAnsiTheme="majorHAnsi"/>
          <w:sz w:val="22"/>
          <w:szCs w:val="22"/>
        </w:rPr>
        <w:t>on</w:t>
      </w:r>
      <w:r w:rsidR="00251C15" w:rsidRPr="00E43B1F">
        <w:rPr>
          <w:rFonts w:asciiTheme="majorHAnsi" w:hAnsiTheme="majorHAnsi"/>
          <w:spacing w:val="-2"/>
          <w:sz w:val="22"/>
          <w:szCs w:val="22"/>
        </w:rPr>
        <w:t xml:space="preserve"> </w:t>
      </w:r>
      <w:r w:rsidR="00251C15" w:rsidRPr="00E43B1F">
        <w:rPr>
          <w:rFonts w:asciiTheme="majorHAnsi" w:hAnsiTheme="majorHAnsi"/>
          <w:spacing w:val="2"/>
          <w:sz w:val="22"/>
          <w:szCs w:val="22"/>
        </w:rPr>
        <w:t>“</w:t>
      </w:r>
      <w:r w:rsidR="00251C15" w:rsidRPr="00E43B1F">
        <w:rPr>
          <w:rFonts w:asciiTheme="majorHAnsi" w:hAnsiTheme="majorHAnsi"/>
          <w:spacing w:val="-2"/>
          <w:sz w:val="22"/>
          <w:szCs w:val="22"/>
        </w:rPr>
        <w:t>L</w:t>
      </w:r>
      <w:r w:rsidR="00251C15" w:rsidRPr="00E43B1F">
        <w:rPr>
          <w:rFonts w:asciiTheme="majorHAnsi" w:hAnsiTheme="majorHAnsi"/>
          <w:spacing w:val="-1"/>
          <w:sz w:val="22"/>
          <w:szCs w:val="22"/>
        </w:rPr>
        <w:t>a</w:t>
      </w:r>
      <w:r w:rsidR="00251C15" w:rsidRPr="00E43B1F">
        <w:rPr>
          <w:rFonts w:asciiTheme="majorHAnsi" w:hAnsiTheme="majorHAnsi"/>
          <w:spacing w:val="1"/>
          <w:sz w:val="22"/>
          <w:szCs w:val="22"/>
        </w:rPr>
        <w:t>t</w:t>
      </w:r>
      <w:r w:rsidR="00251C15" w:rsidRPr="00E43B1F">
        <w:rPr>
          <w:rFonts w:asciiTheme="majorHAnsi" w:hAnsiTheme="majorHAnsi"/>
          <w:sz w:val="22"/>
          <w:szCs w:val="22"/>
        </w:rPr>
        <w:t>e</w:t>
      </w:r>
      <w:r w:rsidR="00251C15" w:rsidRPr="00E43B1F">
        <w:rPr>
          <w:rFonts w:asciiTheme="majorHAnsi" w:hAnsiTheme="majorHAnsi"/>
          <w:spacing w:val="1"/>
          <w:sz w:val="22"/>
          <w:szCs w:val="22"/>
        </w:rPr>
        <w:t xml:space="preserve"> </w:t>
      </w:r>
      <w:r w:rsidR="00251C15" w:rsidRPr="00E43B1F">
        <w:rPr>
          <w:rFonts w:asciiTheme="majorHAnsi" w:hAnsiTheme="majorHAnsi"/>
          <w:spacing w:val="-1"/>
          <w:sz w:val="22"/>
          <w:szCs w:val="22"/>
        </w:rPr>
        <w:t>Fee</w:t>
      </w:r>
      <w:r w:rsidR="00251C15" w:rsidRPr="00E43B1F">
        <w:rPr>
          <w:rFonts w:asciiTheme="majorHAnsi" w:hAnsiTheme="majorHAnsi"/>
          <w:spacing w:val="3"/>
          <w:sz w:val="22"/>
          <w:szCs w:val="22"/>
        </w:rPr>
        <w:t>s</w:t>
      </w:r>
      <w:r w:rsidR="00251C15" w:rsidRPr="00E43B1F">
        <w:rPr>
          <w:rFonts w:asciiTheme="majorHAnsi" w:hAnsiTheme="majorHAnsi"/>
          <w:spacing w:val="-1"/>
          <w:sz w:val="22"/>
          <w:szCs w:val="22"/>
        </w:rPr>
        <w:t>”)</w:t>
      </w:r>
      <w:r w:rsidR="00251C15" w:rsidRPr="00E43B1F">
        <w:rPr>
          <w:rFonts w:asciiTheme="majorHAnsi" w:hAnsiTheme="majorHAnsi"/>
          <w:sz w:val="22"/>
          <w:szCs w:val="22"/>
        </w:rPr>
        <w:t>.</w:t>
      </w:r>
      <w:r w:rsidR="00840B35">
        <w:rPr>
          <w:rFonts w:asciiTheme="majorHAnsi" w:hAnsiTheme="majorHAnsi"/>
          <w:sz w:val="22"/>
          <w:szCs w:val="22"/>
        </w:rPr>
        <w:t xml:space="preserve">  S</w:t>
      </w:r>
      <w:r w:rsidR="00840B35" w:rsidRPr="00E43B1F">
        <w:rPr>
          <w:rFonts w:asciiTheme="majorHAnsi" w:hAnsiTheme="majorHAnsi"/>
          <w:spacing w:val="1"/>
          <w:sz w:val="22"/>
          <w:szCs w:val="22"/>
        </w:rPr>
        <w:t>t</w:t>
      </w:r>
      <w:r w:rsidR="00840B35" w:rsidRPr="00E43B1F">
        <w:rPr>
          <w:rFonts w:asciiTheme="majorHAnsi" w:hAnsiTheme="majorHAnsi"/>
          <w:sz w:val="22"/>
          <w:szCs w:val="22"/>
        </w:rPr>
        <w:t>ud</w:t>
      </w:r>
      <w:r w:rsidR="00840B35" w:rsidRPr="00E43B1F">
        <w:rPr>
          <w:rFonts w:asciiTheme="majorHAnsi" w:hAnsiTheme="majorHAnsi"/>
          <w:spacing w:val="-1"/>
          <w:sz w:val="22"/>
          <w:szCs w:val="22"/>
        </w:rPr>
        <w:t>e</w:t>
      </w:r>
      <w:r w:rsidR="00840B35" w:rsidRPr="00E43B1F">
        <w:rPr>
          <w:rFonts w:asciiTheme="majorHAnsi" w:hAnsiTheme="majorHAnsi"/>
          <w:sz w:val="22"/>
          <w:szCs w:val="22"/>
        </w:rPr>
        <w:t>nt</w:t>
      </w:r>
      <w:r w:rsidR="00840B35">
        <w:rPr>
          <w:rFonts w:asciiTheme="majorHAnsi" w:hAnsiTheme="majorHAnsi"/>
          <w:sz w:val="22"/>
          <w:szCs w:val="22"/>
        </w:rPr>
        <w:t>s</w:t>
      </w:r>
      <w:r w:rsidR="00840B35" w:rsidRPr="00E43B1F">
        <w:rPr>
          <w:rFonts w:asciiTheme="majorHAnsi" w:hAnsiTheme="majorHAnsi"/>
          <w:spacing w:val="-4"/>
          <w:sz w:val="22"/>
          <w:szCs w:val="22"/>
        </w:rPr>
        <w:t xml:space="preserve"> </w:t>
      </w:r>
      <w:r w:rsidR="00840B35" w:rsidRPr="00E43B1F">
        <w:rPr>
          <w:rFonts w:asciiTheme="majorHAnsi" w:hAnsiTheme="majorHAnsi"/>
          <w:spacing w:val="-1"/>
          <w:sz w:val="22"/>
          <w:szCs w:val="22"/>
        </w:rPr>
        <w:t>e</w:t>
      </w:r>
      <w:r w:rsidR="00840B35" w:rsidRPr="00E43B1F">
        <w:rPr>
          <w:rFonts w:asciiTheme="majorHAnsi" w:hAnsiTheme="majorHAnsi"/>
          <w:sz w:val="22"/>
          <w:szCs w:val="22"/>
        </w:rPr>
        <w:t>n</w:t>
      </w:r>
      <w:r w:rsidR="00840B35" w:rsidRPr="00E43B1F">
        <w:rPr>
          <w:rFonts w:asciiTheme="majorHAnsi" w:hAnsiTheme="majorHAnsi"/>
          <w:spacing w:val="-1"/>
          <w:sz w:val="22"/>
          <w:szCs w:val="22"/>
        </w:rPr>
        <w:t>r</w:t>
      </w:r>
      <w:r w:rsidR="00840B35" w:rsidRPr="00E43B1F">
        <w:rPr>
          <w:rFonts w:asciiTheme="majorHAnsi" w:hAnsiTheme="majorHAnsi"/>
          <w:sz w:val="22"/>
          <w:szCs w:val="22"/>
        </w:rPr>
        <w:t>o</w:t>
      </w:r>
      <w:r w:rsidR="00840B35" w:rsidRPr="00E43B1F">
        <w:rPr>
          <w:rFonts w:asciiTheme="majorHAnsi" w:hAnsiTheme="majorHAnsi"/>
          <w:spacing w:val="1"/>
          <w:sz w:val="22"/>
          <w:szCs w:val="22"/>
        </w:rPr>
        <w:t>ll</w:t>
      </w:r>
      <w:r w:rsidR="00840B35" w:rsidRPr="00E43B1F">
        <w:rPr>
          <w:rFonts w:asciiTheme="majorHAnsi" w:hAnsiTheme="majorHAnsi"/>
          <w:spacing w:val="-1"/>
          <w:sz w:val="22"/>
          <w:szCs w:val="22"/>
        </w:rPr>
        <w:t>e</w:t>
      </w:r>
      <w:r w:rsidR="00840B35" w:rsidRPr="00E43B1F">
        <w:rPr>
          <w:rFonts w:asciiTheme="majorHAnsi" w:hAnsiTheme="majorHAnsi"/>
          <w:sz w:val="22"/>
          <w:szCs w:val="22"/>
        </w:rPr>
        <w:t>d</w:t>
      </w:r>
      <w:r w:rsidR="00840B35" w:rsidRPr="00E43B1F">
        <w:rPr>
          <w:rFonts w:asciiTheme="majorHAnsi" w:hAnsiTheme="majorHAnsi"/>
          <w:spacing w:val="-4"/>
          <w:sz w:val="22"/>
          <w:szCs w:val="22"/>
        </w:rPr>
        <w:t xml:space="preserve"> </w:t>
      </w:r>
      <w:r w:rsidR="00840B35" w:rsidRPr="00E43B1F">
        <w:rPr>
          <w:rFonts w:asciiTheme="majorHAnsi" w:hAnsiTheme="majorHAnsi"/>
          <w:spacing w:val="1"/>
          <w:sz w:val="22"/>
          <w:szCs w:val="22"/>
        </w:rPr>
        <w:t>i</w:t>
      </w:r>
      <w:r w:rsidR="00840B35" w:rsidRPr="00E43B1F">
        <w:rPr>
          <w:rFonts w:asciiTheme="majorHAnsi" w:hAnsiTheme="majorHAnsi"/>
          <w:sz w:val="22"/>
          <w:szCs w:val="22"/>
        </w:rPr>
        <w:t xml:space="preserve">n </w:t>
      </w:r>
      <w:r w:rsidR="00840B35" w:rsidRPr="00E43B1F">
        <w:rPr>
          <w:rFonts w:asciiTheme="majorHAnsi" w:hAnsiTheme="majorHAnsi"/>
          <w:spacing w:val="1"/>
          <w:sz w:val="22"/>
          <w:szCs w:val="22"/>
        </w:rPr>
        <w:t>t</w:t>
      </w:r>
      <w:r w:rsidR="00840B35" w:rsidRPr="00E43B1F">
        <w:rPr>
          <w:rFonts w:asciiTheme="majorHAnsi" w:hAnsiTheme="majorHAnsi"/>
          <w:sz w:val="22"/>
          <w:szCs w:val="22"/>
        </w:rPr>
        <w:t>he</w:t>
      </w:r>
      <w:r w:rsidR="00840B35" w:rsidRPr="00E43B1F">
        <w:rPr>
          <w:rFonts w:asciiTheme="majorHAnsi" w:hAnsiTheme="majorHAnsi"/>
          <w:spacing w:val="-2"/>
          <w:sz w:val="22"/>
          <w:szCs w:val="22"/>
        </w:rPr>
        <w:t xml:space="preserve"> </w:t>
      </w:r>
      <w:r w:rsidR="00550621">
        <w:rPr>
          <w:rFonts w:asciiTheme="majorHAnsi" w:hAnsiTheme="majorHAnsi"/>
          <w:sz w:val="22"/>
          <w:szCs w:val="22"/>
        </w:rPr>
        <w:t>EP</w:t>
      </w:r>
      <w:r w:rsidR="00840B35" w:rsidRPr="00E43B1F">
        <w:rPr>
          <w:rFonts w:asciiTheme="majorHAnsi" w:hAnsiTheme="majorHAnsi"/>
          <w:spacing w:val="-5"/>
          <w:sz w:val="22"/>
          <w:szCs w:val="22"/>
        </w:rPr>
        <w:t xml:space="preserve"> </w:t>
      </w:r>
      <w:r w:rsidR="00840B35" w:rsidRPr="00E43B1F">
        <w:rPr>
          <w:rFonts w:asciiTheme="majorHAnsi" w:hAnsiTheme="majorHAnsi"/>
          <w:spacing w:val="1"/>
          <w:sz w:val="22"/>
          <w:szCs w:val="22"/>
        </w:rPr>
        <w:t>P</w:t>
      </w:r>
      <w:r w:rsidR="00840B35" w:rsidRPr="00E43B1F">
        <w:rPr>
          <w:rFonts w:asciiTheme="majorHAnsi" w:hAnsiTheme="majorHAnsi"/>
          <w:spacing w:val="-1"/>
          <w:sz w:val="22"/>
          <w:szCs w:val="22"/>
        </w:rPr>
        <w:t>r</w:t>
      </w:r>
      <w:r w:rsidR="00840B35" w:rsidRPr="00E43B1F">
        <w:rPr>
          <w:rFonts w:asciiTheme="majorHAnsi" w:hAnsiTheme="majorHAnsi"/>
          <w:sz w:val="22"/>
          <w:szCs w:val="22"/>
        </w:rPr>
        <w:t>o</w:t>
      </w:r>
      <w:r w:rsidR="00840B35" w:rsidRPr="00E43B1F">
        <w:rPr>
          <w:rFonts w:asciiTheme="majorHAnsi" w:hAnsiTheme="majorHAnsi"/>
          <w:spacing w:val="-2"/>
          <w:sz w:val="22"/>
          <w:szCs w:val="22"/>
        </w:rPr>
        <w:t>g</w:t>
      </w:r>
      <w:r w:rsidR="00840B35" w:rsidRPr="00E43B1F">
        <w:rPr>
          <w:rFonts w:asciiTheme="majorHAnsi" w:hAnsiTheme="majorHAnsi"/>
          <w:spacing w:val="2"/>
          <w:sz w:val="22"/>
          <w:szCs w:val="22"/>
        </w:rPr>
        <w:t>r</w:t>
      </w:r>
      <w:r w:rsidR="00840B35" w:rsidRPr="00E43B1F">
        <w:rPr>
          <w:rFonts w:asciiTheme="majorHAnsi" w:hAnsiTheme="majorHAnsi"/>
          <w:spacing w:val="-1"/>
          <w:sz w:val="22"/>
          <w:szCs w:val="22"/>
        </w:rPr>
        <w:t>a</w:t>
      </w:r>
      <w:r w:rsidR="00840B35" w:rsidRPr="00E43B1F">
        <w:rPr>
          <w:rFonts w:asciiTheme="majorHAnsi" w:hAnsiTheme="majorHAnsi"/>
          <w:sz w:val="22"/>
          <w:szCs w:val="22"/>
        </w:rPr>
        <w:t>m</w:t>
      </w:r>
      <w:r w:rsidR="00840B35" w:rsidRPr="00E43B1F">
        <w:rPr>
          <w:rFonts w:asciiTheme="majorHAnsi" w:hAnsiTheme="majorHAnsi"/>
          <w:spacing w:val="-6"/>
          <w:sz w:val="22"/>
          <w:szCs w:val="22"/>
        </w:rPr>
        <w:t xml:space="preserve"> </w:t>
      </w:r>
      <w:r w:rsidR="00840B35" w:rsidRPr="00E43B1F">
        <w:rPr>
          <w:rFonts w:asciiTheme="majorHAnsi" w:hAnsiTheme="majorHAnsi"/>
          <w:spacing w:val="1"/>
          <w:sz w:val="22"/>
          <w:szCs w:val="22"/>
        </w:rPr>
        <w:t>m</w:t>
      </w:r>
      <w:r w:rsidR="00840B35" w:rsidRPr="00E43B1F">
        <w:rPr>
          <w:rFonts w:asciiTheme="majorHAnsi" w:hAnsiTheme="majorHAnsi"/>
          <w:spacing w:val="4"/>
          <w:sz w:val="22"/>
          <w:szCs w:val="22"/>
        </w:rPr>
        <w:t>a</w:t>
      </w:r>
      <w:r w:rsidR="00840B35" w:rsidRPr="00E43B1F">
        <w:rPr>
          <w:rFonts w:asciiTheme="majorHAnsi" w:hAnsiTheme="majorHAnsi"/>
          <w:sz w:val="22"/>
          <w:szCs w:val="22"/>
        </w:rPr>
        <w:t>y</w:t>
      </w:r>
      <w:r w:rsidR="00840B35" w:rsidRPr="00E43B1F">
        <w:rPr>
          <w:rFonts w:asciiTheme="majorHAnsi" w:hAnsiTheme="majorHAnsi"/>
          <w:spacing w:val="-8"/>
          <w:sz w:val="22"/>
          <w:szCs w:val="22"/>
        </w:rPr>
        <w:t xml:space="preserve"> </w:t>
      </w:r>
      <w:r w:rsidR="00840B35" w:rsidRPr="00E43B1F">
        <w:rPr>
          <w:rFonts w:asciiTheme="majorHAnsi" w:hAnsiTheme="majorHAnsi"/>
          <w:b/>
          <w:spacing w:val="2"/>
          <w:sz w:val="22"/>
          <w:szCs w:val="22"/>
        </w:rPr>
        <w:t>N</w:t>
      </w:r>
      <w:r w:rsidR="00840B35" w:rsidRPr="00E43B1F">
        <w:rPr>
          <w:rFonts w:asciiTheme="majorHAnsi" w:hAnsiTheme="majorHAnsi"/>
          <w:b/>
          <w:spacing w:val="1"/>
          <w:sz w:val="22"/>
          <w:szCs w:val="22"/>
        </w:rPr>
        <w:t>O</w:t>
      </w:r>
      <w:r w:rsidR="00840B35" w:rsidRPr="00E43B1F">
        <w:rPr>
          <w:rFonts w:asciiTheme="majorHAnsi" w:hAnsiTheme="majorHAnsi"/>
          <w:b/>
          <w:sz w:val="22"/>
          <w:szCs w:val="22"/>
        </w:rPr>
        <w:t>T</w:t>
      </w:r>
      <w:r w:rsidR="00840B35" w:rsidRPr="00E43B1F">
        <w:rPr>
          <w:rFonts w:asciiTheme="majorHAnsi" w:hAnsiTheme="majorHAnsi"/>
          <w:b/>
          <w:spacing w:val="-4"/>
          <w:sz w:val="22"/>
          <w:szCs w:val="22"/>
        </w:rPr>
        <w:t xml:space="preserve"> </w:t>
      </w:r>
      <w:r w:rsidR="00840B35" w:rsidRPr="00E43B1F">
        <w:rPr>
          <w:rFonts w:asciiTheme="majorHAnsi" w:hAnsiTheme="majorHAnsi"/>
          <w:spacing w:val="-1"/>
          <w:sz w:val="22"/>
          <w:szCs w:val="22"/>
        </w:rPr>
        <w:t>re</w:t>
      </w:r>
      <w:r w:rsidR="00840B35" w:rsidRPr="00E43B1F">
        <w:rPr>
          <w:rFonts w:asciiTheme="majorHAnsi" w:hAnsiTheme="majorHAnsi"/>
          <w:spacing w:val="-2"/>
          <w:sz w:val="22"/>
          <w:szCs w:val="22"/>
        </w:rPr>
        <w:t>g</w:t>
      </w:r>
      <w:r w:rsidR="00840B35" w:rsidRPr="00E43B1F">
        <w:rPr>
          <w:rFonts w:asciiTheme="majorHAnsi" w:hAnsiTheme="majorHAnsi"/>
          <w:spacing w:val="1"/>
          <w:sz w:val="22"/>
          <w:szCs w:val="22"/>
        </w:rPr>
        <w:t>i</w:t>
      </w:r>
      <w:r w:rsidR="00840B35" w:rsidRPr="00E43B1F">
        <w:rPr>
          <w:rFonts w:asciiTheme="majorHAnsi" w:hAnsiTheme="majorHAnsi"/>
          <w:sz w:val="22"/>
          <w:szCs w:val="22"/>
        </w:rPr>
        <w:t>s</w:t>
      </w:r>
      <w:r w:rsidR="00840B35" w:rsidRPr="00E43B1F">
        <w:rPr>
          <w:rFonts w:asciiTheme="majorHAnsi" w:hAnsiTheme="majorHAnsi"/>
          <w:spacing w:val="1"/>
          <w:sz w:val="22"/>
          <w:szCs w:val="22"/>
        </w:rPr>
        <w:t>t</w:t>
      </w:r>
      <w:r w:rsidR="00840B35" w:rsidRPr="00E43B1F">
        <w:rPr>
          <w:rFonts w:asciiTheme="majorHAnsi" w:hAnsiTheme="majorHAnsi"/>
          <w:spacing w:val="-1"/>
          <w:sz w:val="22"/>
          <w:szCs w:val="22"/>
        </w:rPr>
        <w:t>e</w:t>
      </w:r>
      <w:r w:rsidR="00840B35" w:rsidRPr="00E43B1F">
        <w:rPr>
          <w:rFonts w:asciiTheme="majorHAnsi" w:hAnsiTheme="majorHAnsi"/>
          <w:sz w:val="22"/>
          <w:szCs w:val="22"/>
        </w:rPr>
        <w:t>r</w:t>
      </w:r>
      <w:r w:rsidR="00840B35" w:rsidRPr="00E43B1F">
        <w:rPr>
          <w:rFonts w:asciiTheme="majorHAnsi" w:hAnsiTheme="majorHAnsi"/>
          <w:spacing w:val="-2"/>
          <w:sz w:val="22"/>
          <w:szCs w:val="22"/>
        </w:rPr>
        <w:t xml:space="preserve"> </w:t>
      </w:r>
      <w:r w:rsidR="00840B35" w:rsidRPr="00E43B1F">
        <w:rPr>
          <w:rFonts w:asciiTheme="majorHAnsi" w:hAnsiTheme="majorHAnsi"/>
          <w:spacing w:val="-1"/>
          <w:sz w:val="22"/>
          <w:szCs w:val="22"/>
        </w:rPr>
        <w:t>f</w:t>
      </w:r>
      <w:r w:rsidR="00840B35" w:rsidRPr="00E43B1F">
        <w:rPr>
          <w:rFonts w:asciiTheme="majorHAnsi" w:hAnsiTheme="majorHAnsi"/>
          <w:sz w:val="22"/>
          <w:szCs w:val="22"/>
        </w:rPr>
        <w:t>or</w:t>
      </w:r>
      <w:r w:rsidR="00840B35" w:rsidRPr="00E43B1F">
        <w:rPr>
          <w:rFonts w:asciiTheme="majorHAnsi" w:hAnsiTheme="majorHAnsi"/>
          <w:spacing w:val="-3"/>
          <w:sz w:val="22"/>
          <w:szCs w:val="22"/>
        </w:rPr>
        <w:t xml:space="preserve"> </w:t>
      </w:r>
      <w:r w:rsidR="00840B35" w:rsidRPr="00E43B1F">
        <w:rPr>
          <w:rFonts w:asciiTheme="majorHAnsi" w:hAnsiTheme="majorHAnsi"/>
          <w:spacing w:val="1"/>
          <w:sz w:val="22"/>
          <w:szCs w:val="22"/>
        </w:rPr>
        <w:t>t</w:t>
      </w:r>
      <w:r w:rsidR="00840B35" w:rsidRPr="00E43B1F">
        <w:rPr>
          <w:rFonts w:asciiTheme="majorHAnsi" w:hAnsiTheme="majorHAnsi"/>
          <w:sz w:val="22"/>
          <w:szCs w:val="22"/>
        </w:rPr>
        <w:t>h</w:t>
      </w:r>
      <w:r w:rsidR="00840B35" w:rsidRPr="00E43B1F">
        <w:rPr>
          <w:rFonts w:asciiTheme="majorHAnsi" w:hAnsiTheme="majorHAnsi"/>
          <w:spacing w:val="-1"/>
          <w:sz w:val="22"/>
          <w:szCs w:val="22"/>
        </w:rPr>
        <w:t>e</w:t>
      </w:r>
      <w:r w:rsidR="00840B35" w:rsidRPr="00E43B1F">
        <w:rPr>
          <w:rFonts w:asciiTheme="majorHAnsi" w:hAnsiTheme="majorHAnsi"/>
          <w:sz w:val="22"/>
          <w:szCs w:val="22"/>
        </w:rPr>
        <w:t>s</w:t>
      </w:r>
      <w:r w:rsidR="00840B35" w:rsidRPr="00E43B1F">
        <w:rPr>
          <w:rFonts w:asciiTheme="majorHAnsi" w:hAnsiTheme="majorHAnsi"/>
          <w:spacing w:val="1"/>
          <w:sz w:val="22"/>
          <w:szCs w:val="22"/>
        </w:rPr>
        <w:t>i</w:t>
      </w:r>
      <w:r w:rsidR="00840B35" w:rsidRPr="00E43B1F">
        <w:rPr>
          <w:rFonts w:asciiTheme="majorHAnsi" w:hAnsiTheme="majorHAnsi"/>
          <w:sz w:val="22"/>
          <w:szCs w:val="22"/>
        </w:rPr>
        <w:t>s</w:t>
      </w:r>
      <w:r w:rsidR="00840B35" w:rsidRPr="00E43B1F">
        <w:rPr>
          <w:rFonts w:asciiTheme="majorHAnsi" w:hAnsiTheme="majorHAnsi"/>
          <w:spacing w:val="-3"/>
          <w:sz w:val="22"/>
          <w:szCs w:val="22"/>
        </w:rPr>
        <w:t xml:space="preserve"> </w:t>
      </w:r>
      <w:r w:rsidR="00840B35" w:rsidRPr="00E43B1F">
        <w:rPr>
          <w:rFonts w:asciiTheme="majorHAnsi" w:hAnsiTheme="majorHAnsi"/>
          <w:spacing w:val="-1"/>
          <w:sz w:val="22"/>
          <w:szCs w:val="22"/>
        </w:rPr>
        <w:t>c</w:t>
      </w:r>
      <w:r w:rsidR="00840B35" w:rsidRPr="00E43B1F">
        <w:rPr>
          <w:rFonts w:asciiTheme="majorHAnsi" w:hAnsiTheme="majorHAnsi"/>
          <w:spacing w:val="2"/>
          <w:sz w:val="22"/>
          <w:szCs w:val="22"/>
        </w:rPr>
        <w:t>re</w:t>
      </w:r>
      <w:r w:rsidR="00840B35" w:rsidRPr="00E43B1F">
        <w:rPr>
          <w:rFonts w:asciiTheme="majorHAnsi" w:hAnsiTheme="majorHAnsi"/>
          <w:sz w:val="22"/>
          <w:szCs w:val="22"/>
        </w:rPr>
        <w:t>d</w:t>
      </w:r>
      <w:r w:rsidR="00840B35" w:rsidRPr="00E43B1F">
        <w:rPr>
          <w:rFonts w:asciiTheme="majorHAnsi" w:hAnsiTheme="majorHAnsi"/>
          <w:spacing w:val="1"/>
          <w:sz w:val="22"/>
          <w:szCs w:val="22"/>
        </w:rPr>
        <w:t>it</w:t>
      </w:r>
      <w:r w:rsidR="00840B35" w:rsidRPr="00E43B1F">
        <w:rPr>
          <w:rFonts w:asciiTheme="majorHAnsi" w:hAnsiTheme="majorHAnsi"/>
          <w:sz w:val="22"/>
          <w:szCs w:val="22"/>
        </w:rPr>
        <w:t>s</w:t>
      </w:r>
      <w:r w:rsidR="00840B35" w:rsidRPr="00E43B1F">
        <w:rPr>
          <w:rFonts w:asciiTheme="majorHAnsi" w:hAnsiTheme="majorHAnsi"/>
          <w:spacing w:val="-3"/>
          <w:sz w:val="22"/>
          <w:szCs w:val="22"/>
        </w:rPr>
        <w:t xml:space="preserve"> </w:t>
      </w:r>
      <w:r w:rsidR="00840B35" w:rsidRPr="00E43B1F">
        <w:rPr>
          <w:rFonts w:asciiTheme="majorHAnsi" w:hAnsiTheme="majorHAnsi"/>
          <w:spacing w:val="-1"/>
          <w:sz w:val="22"/>
          <w:szCs w:val="22"/>
        </w:rPr>
        <w:t>(</w:t>
      </w:r>
      <w:r w:rsidR="00840B35" w:rsidRPr="00E43B1F">
        <w:rPr>
          <w:rFonts w:asciiTheme="majorHAnsi" w:hAnsiTheme="majorHAnsi"/>
          <w:sz w:val="22"/>
          <w:szCs w:val="22"/>
        </w:rPr>
        <w:t>E</w:t>
      </w:r>
      <w:r w:rsidR="00840B35" w:rsidRPr="00E43B1F">
        <w:rPr>
          <w:rFonts w:asciiTheme="majorHAnsi" w:hAnsiTheme="majorHAnsi"/>
          <w:spacing w:val="1"/>
          <w:sz w:val="22"/>
          <w:szCs w:val="22"/>
        </w:rPr>
        <w:t>S</w:t>
      </w:r>
      <w:r w:rsidR="00840B35" w:rsidRPr="00E43B1F">
        <w:rPr>
          <w:rFonts w:asciiTheme="majorHAnsi" w:hAnsiTheme="majorHAnsi"/>
          <w:spacing w:val="-1"/>
          <w:sz w:val="22"/>
          <w:szCs w:val="22"/>
        </w:rPr>
        <w:t>-</w:t>
      </w:r>
      <w:r w:rsidR="00840B35" w:rsidRPr="00E43B1F">
        <w:rPr>
          <w:rFonts w:asciiTheme="majorHAnsi" w:hAnsiTheme="majorHAnsi"/>
          <w:sz w:val="22"/>
          <w:szCs w:val="22"/>
        </w:rPr>
        <w:t>490)</w:t>
      </w:r>
      <w:r w:rsidR="00840B35" w:rsidRPr="00E43B1F">
        <w:rPr>
          <w:rFonts w:asciiTheme="majorHAnsi" w:hAnsiTheme="majorHAnsi"/>
          <w:spacing w:val="-9"/>
          <w:sz w:val="22"/>
          <w:szCs w:val="22"/>
        </w:rPr>
        <w:t xml:space="preserve"> </w:t>
      </w:r>
      <w:r w:rsidR="00840B35" w:rsidRPr="00E43B1F">
        <w:rPr>
          <w:rFonts w:asciiTheme="majorHAnsi" w:hAnsiTheme="majorHAnsi"/>
          <w:sz w:val="22"/>
          <w:szCs w:val="22"/>
        </w:rPr>
        <w:t>w</w:t>
      </w:r>
      <w:r w:rsidR="00840B35" w:rsidRPr="00E43B1F">
        <w:rPr>
          <w:rFonts w:asciiTheme="majorHAnsi" w:hAnsiTheme="majorHAnsi"/>
          <w:spacing w:val="1"/>
          <w:sz w:val="22"/>
          <w:szCs w:val="22"/>
        </w:rPr>
        <w:t>it</w:t>
      </w:r>
      <w:r w:rsidR="00840B35" w:rsidRPr="00E43B1F">
        <w:rPr>
          <w:rFonts w:asciiTheme="majorHAnsi" w:hAnsiTheme="majorHAnsi"/>
          <w:sz w:val="22"/>
          <w:szCs w:val="22"/>
        </w:rPr>
        <w:t>hout</w:t>
      </w:r>
      <w:r w:rsidR="00840B35" w:rsidRPr="00E43B1F">
        <w:rPr>
          <w:rFonts w:asciiTheme="majorHAnsi" w:hAnsiTheme="majorHAnsi"/>
          <w:spacing w:val="-4"/>
          <w:sz w:val="22"/>
          <w:szCs w:val="22"/>
        </w:rPr>
        <w:t xml:space="preserve"> </w:t>
      </w:r>
      <w:r w:rsidR="00840B35" w:rsidRPr="00E43B1F">
        <w:rPr>
          <w:rFonts w:asciiTheme="majorHAnsi" w:hAnsiTheme="majorHAnsi"/>
          <w:spacing w:val="-1"/>
          <w:sz w:val="22"/>
          <w:szCs w:val="22"/>
        </w:rPr>
        <w:t>f</w:t>
      </w:r>
      <w:r w:rsidR="00840B35" w:rsidRPr="00E43B1F">
        <w:rPr>
          <w:rFonts w:asciiTheme="majorHAnsi" w:hAnsiTheme="majorHAnsi"/>
          <w:spacing w:val="1"/>
          <w:sz w:val="22"/>
          <w:szCs w:val="22"/>
        </w:rPr>
        <w:t>i</w:t>
      </w:r>
      <w:r w:rsidR="00840B35" w:rsidRPr="00E43B1F">
        <w:rPr>
          <w:rFonts w:asciiTheme="majorHAnsi" w:hAnsiTheme="majorHAnsi"/>
          <w:spacing w:val="-1"/>
          <w:sz w:val="22"/>
          <w:szCs w:val="22"/>
        </w:rPr>
        <w:t>r</w:t>
      </w:r>
      <w:r w:rsidR="00840B35" w:rsidRPr="00E43B1F">
        <w:rPr>
          <w:rFonts w:asciiTheme="majorHAnsi" w:hAnsiTheme="majorHAnsi"/>
          <w:sz w:val="22"/>
          <w:szCs w:val="22"/>
        </w:rPr>
        <w:t>st</w:t>
      </w:r>
      <w:r w:rsidR="00840B35" w:rsidRPr="00E43B1F">
        <w:rPr>
          <w:rFonts w:asciiTheme="majorHAnsi" w:hAnsiTheme="majorHAnsi"/>
          <w:spacing w:val="-2"/>
          <w:sz w:val="22"/>
          <w:szCs w:val="22"/>
        </w:rPr>
        <w:t xml:space="preserve"> </w:t>
      </w:r>
      <w:r w:rsidR="00840B35" w:rsidRPr="00E43B1F">
        <w:rPr>
          <w:rFonts w:asciiTheme="majorHAnsi" w:hAnsiTheme="majorHAnsi"/>
          <w:sz w:val="22"/>
          <w:szCs w:val="22"/>
        </w:rPr>
        <w:t>h</w:t>
      </w:r>
      <w:r w:rsidR="00840B35" w:rsidRPr="00E43B1F">
        <w:rPr>
          <w:rFonts w:asciiTheme="majorHAnsi" w:hAnsiTheme="majorHAnsi"/>
          <w:spacing w:val="-1"/>
          <w:sz w:val="22"/>
          <w:szCs w:val="22"/>
        </w:rPr>
        <w:t>a</w:t>
      </w:r>
      <w:r w:rsidR="00840B35" w:rsidRPr="00E43B1F">
        <w:rPr>
          <w:rFonts w:asciiTheme="majorHAnsi" w:hAnsiTheme="majorHAnsi"/>
          <w:sz w:val="22"/>
          <w:szCs w:val="22"/>
        </w:rPr>
        <w:t>v</w:t>
      </w:r>
      <w:r w:rsidR="00840B35" w:rsidRPr="00E43B1F">
        <w:rPr>
          <w:rFonts w:asciiTheme="majorHAnsi" w:hAnsiTheme="majorHAnsi"/>
          <w:spacing w:val="1"/>
          <w:sz w:val="22"/>
          <w:szCs w:val="22"/>
        </w:rPr>
        <w:t>i</w:t>
      </w:r>
      <w:r w:rsidR="00840B35" w:rsidRPr="00E43B1F">
        <w:rPr>
          <w:rFonts w:asciiTheme="majorHAnsi" w:hAnsiTheme="majorHAnsi"/>
          <w:sz w:val="22"/>
          <w:szCs w:val="22"/>
        </w:rPr>
        <w:t>ng</w:t>
      </w:r>
      <w:r w:rsidR="00840B35" w:rsidRPr="00E43B1F">
        <w:rPr>
          <w:rFonts w:asciiTheme="majorHAnsi" w:hAnsiTheme="majorHAnsi"/>
          <w:spacing w:val="-7"/>
          <w:sz w:val="22"/>
          <w:szCs w:val="22"/>
        </w:rPr>
        <w:t xml:space="preserve"> </w:t>
      </w:r>
      <w:r w:rsidR="00840B35" w:rsidRPr="00E43B1F">
        <w:rPr>
          <w:rFonts w:asciiTheme="majorHAnsi" w:hAnsiTheme="majorHAnsi"/>
          <w:sz w:val="22"/>
          <w:szCs w:val="22"/>
        </w:rPr>
        <w:t>a</w:t>
      </w:r>
      <w:r w:rsidR="00840B35" w:rsidRPr="00E43B1F">
        <w:rPr>
          <w:rFonts w:asciiTheme="majorHAnsi" w:hAnsiTheme="majorHAnsi"/>
          <w:spacing w:val="-1"/>
          <w:sz w:val="22"/>
          <w:szCs w:val="22"/>
        </w:rPr>
        <w:t xml:space="preserve"> </w:t>
      </w:r>
      <w:r w:rsidR="00840B35" w:rsidRPr="00E43B1F">
        <w:rPr>
          <w:rFonts w:asciiTheme="majorHAnsi" w:hAnsiTheme="majorHAnsi"/>
          <w:spacing w:val="3"/>
          <w:sz w:val="22"/>
          <w:szCs w:val="22"/>
        </w:rPr>
        <w:t>p</w:t>
      </w:r>
      <w:r w:rsidR="00840B35" w:rsidRPr="00E43B1F">
        <w:rPr>
          <w:rFonts w:asciiTheme="majorHAnsi" w:hAnsiTheme="majorHAnsi"/>
          <w:spacing w:val="-1"/>
          <w:sz w:val="22"/>
          <w:szCs w:val="22"/>
        </w:rPr>
        <w:t>r</w:t>
      </w:r>
      <w:r w:rsidR="00840B35" w:rsidRPr="00E43B1F">
        <w:rPr>
          <w:rFonts w:asciiTheme="majorHAnsi" w:hAnsiTheme="majorHAnsi"/>
          <w:sz w:val="22"/>
          <w:szCs w:val="22"/>
        </w:rPr>
        <w:t>opos</w:t>
      </w:r>
      <w:r w:rsidR="00840B35" w:rsidRPr="00E43B1F">
        <w:rPr>
          <w:rFonts w:asciiTheme="majorHAnsi" w:hAnsiTheme="majorHAnsi"/>
          <w:spacing w:val="-1"/>
          <w:sz w:val="22"/>
          <w:szCs w:val="22"/>
        </w:rPr>
        <w:t>a</w:t>
      </w:r>
      <w:r w:rsidR="00840B35" w:rsidRPr="00E43B1F">
        <w:rPr>
          <w:rFonts w:asciiTheme="majorHAnsi" w:hAnsiTheme="majorHAnsi"/>
          <w:sz w:val="22"/>
          <w:szCs w:val="22"/>
        </w:rPr>
        <w:t xml:space="preserve">l </w:t>
      </w:r>
      <w:r w:rsidR="00840B35" w:rsidRPr="00E43B1F">
        <w:rPr>
          <w:rFonts w:asciiTheme="majorHAnsi" w:hAnsiTheme="majorHAnsi"/>
          <w:spacing w:val="-1"/>
          <w:sz w:val="22"/>
          <w:szCs w:val="22"/>
        </w:rPr>
        <w:t>a</w:t>
      </w:r>
      <w:r w:rsidR="00840B35" w:rsidRPr="00E43B1F">
        <w:rPr>
          <w:rFonts w:asciiTheme="majorHAnsi" w:hAnsiTheme="majorHAnsi"/>
          <w:sz w:val="22"/>
          <w:szCs w:val="22"/>
        </w:rPr>
        <w:t>pp</w:t>
      </w:r>
      <w:r w:rsidR="00840B35" w:rsidRPr="00E43B1F">
        <w:rPr>
          <w:rFonts w:asciiTheme="majorHAnsi" w:hAnsiTheme="majorHAnsi"/>
          <w:spacing w:val="-1"/>
          <w:sz w:val="22"/>
          <w:szCs w:val="22"/>
        </w:rPr>
        <w:t>r</w:t>
      </w:r>
      <w:r w:rsidR="00840B35" w:rsidRPr="00E43B1F">
        <w:rPr>
          <w:rFonts w:asciiTheme="majorHAnsi" w:hAnsiTheme="majorHAnsi"/>
          <w:sz w:val="22"/>
          <w:szCs w:val="22"/>
        </w:rPr>
        <w:t>ov</w:t>
      </w:r>
      <w:r w:rsidR="00840B35" w:rsidRPr="00E43B1F">
        <w:rPr>
          <w:rFonts w:asciiTheme="majorHAnsi" w:hAnsiTheme="majorHAnsi"/>
          <w:spacing w:val="-1"/>
          <w:sz w:val="22"/>
          <w:szCs w:val="22"/>
        </w:rPr>
        <w:t>e</w:t>
      </w:r>
      <w:r w:rsidR="00840B35" w:rsidRPr="00E43B1F">
        <w:rPr>
          <w:rFonts w:asciiTheme="majorHAnsi" w:hAnsiTheme="majorHAnsi"/>
          <w:sz w:val="22"/>
          <w:szCs w:val="22"/>
        </w:rPr>
        <w:t>d</w:t>
      </w:r>
      <w:r w:rsidR="00840B35" w:rsidRPr="00E43B1F">
        <w:rPr>
          <w:rFonts w:asciiTheme="majorHAnsi" w:hAnsiTheme="majorHAnsi"/>
          <w:spacing w:val="-7"/>
          <w:sz w:val="22"/>
          <w:szCs w:val="22"/>
        </w:rPr>
        <w:t xml:space="preserve"> </w:t>
      </w:r>
      <w:r w:rsidR="00840B35" w:rsidRPr="00E43B1F">
        <w:rPr>
          <w:rFonts w:asciiTheme="majorHAnsi" w:hAnsiTheme="majorHAnsi"/>
          <w:spacing w:val="5"/>
          <w:sz w:val="22"/>
          <w:szCs w:val="22"/>
        </w:rPr>
        <w:t>b</w:t>
      </w:r>
      <w:r w:rsidR="00840B35" w:rsidRPr="00E43B1F">
        <w:rPr>
          <w:rFonts w:asciiTheme="majorHAnsi" w:hAnsiTheme="majorHAnsi"/>
          <w:sz w:val="22"/>
          <w:szCs w:val="22"/>
        </w:rPr>
        <w:t>y</w:t>
      </w:r>
      <w:r w:rsidR="00840B35" w:rsidRPr="00E43B1F">
        <w:rPr>
          <w:rFonts w:asciiTheme="majorHAnsi" w:hAnsiTheme="majorHAnsi"/>
          <w:spacing w:val="-7"/>
          <w:sz w:val="22"/>
          <w:szCs w:val="22"/>
        </w:rPr>
        <w:t xml:space="preserve"> </w:t>
      </w:r>
      <w:r w:rsidR="00840B35" w:rsidRPr="00E43B1F">
        <w:rPr>
          <w:rFonts w:asciiTheme="majorHAnsi" w:hAnsiTheme="majorHAnsi"/>
          <w:spacing w:val="1"/>
          <w:sz w:val="22"/>
          <w:szCs w:val="22"/>
        </w:rPr>
        <w:t>t</w:t>
      </w:r>
      <w:r w:rsidR="00840B35" w:rsidRPr="00E43B1F">
        <w:rPr>
          <w:rFonts w:asciiTheme="majorHAnsi" w:hAnsiTheme="majorHAnsi"/>
          <w:sz w:val="22"/>
          <w:szCs w:val="22"/>
        </w:rPr>
        <w:t>h</w:t>
      </w:r>
      <w:r w:rsidR="00840B35" w:rsidRPr="00E43B1F">
        <w:rPr>
          <w:rFonts w:asciiTheme="majorHAnsi" w:hAnsiTheme="majorHAnsi"/>
          <w:spacing w:val="-1"/>
          <w:sz w:val="22"/>
          <w:szCs w:val="22"/>
        </w:rPr>
        <w:t>e</w:t>
      </w:r>
      <w:r w:rsidR="00840B35" w:rsidRPr="00E43B1F">
        <w:rPr>
          <w:rFonts w:asciiTheme="majorHAnsi" w:hAnsiTheme="majorHAnsi"/>
          <w:spacing w:val="1"/>
          <w:sz w:val="22"/>
          <w:szCs w:val="22"/>
        </w:rPr>
        <w:t>i</w:t>
      </w:r>
      <w:r w:rsidR="00840B35" w:rsidRPr="00E43B1F">
        <w:rPr>
          <w:rFonts w:asciiTheme="majorHAnsi" w:hAnsiTheme="majorHAnsi"/>
          <w:sz w:val="22"/>
          <w:szCs w:val="22"/>
        </w:rPr>
        <w:t>r</w:t>
      </w:r>
      <w:r w:rsidR="00840B35" w:rsidRPr="00E43B1F">
        <w:rPr>
          <w:rFonts w:asciiTheme="majorHAnsi" w:hAnsiTheme="majorHAnsi"/>
          <w:spacing w:val="-2"/>
          <w:sz w:val="22"/>
          <w:szCs w:val="22"/>
        </w:rPr>
        <w:t xml:space="preserve"> </w:t>
      </w:r>
      <w:r w:rsidR="00840B35" w:rsidRPr="00E43B1F">
        <w:rPr>
          <w:rFonts w:asciiTheme="majorHAnsi" w:hAnsiTheme="majorHAnsi"/>
          <w:sz w:val="22"/>
          <w:szCs w:val="22"/>
        </w:rPr>
        <w:t>su</w:t>
      </w:r>
      <w:r w:rsidR="00840B35" w:rsidRPr="00E43B1F">
        <w:rPr>
          <w:rFonts w:asciiTheme="majorHAnsi" w:hAnsiTheme="majorHAnsi"/>
          <w:spacing w:val="3"/>
          <w:sz w:val="22"/>
          <w:szCs w:val="22"/>
        </w:rPr>
        <w:t>p</w:t>
      </w:r>
      <w:r w:rsidR="00840B35" w:rsidRPr="00E43B1F">
        <w:rPr>
          <w:rFonts w:asciiTheme="majorHAnsi" w:hAnsiTheme="majorHAnsi"/>
          <w:spacing w:val="-1"/>
          <w:sz w:val="22"/>
          <w:szCs w:val="22"/>
        </w:rPr>
        <w:t>er</w:t>
      </w:r>
      <w:r w:rsidR="00840B35" w:rsidRPr="00E43B1F">
        <w:rPr>
          <w:rFonts w:asciiTheme="majorHAnsi" w:hAnsiTheme="majorHAnsi"/>
          <w:spacing w:val="3"/>
          <w:sz w:val="22"/>
          <w:szCs w:val="22"/>
        </w:rPr>
        <w:t>v</w:t>
      </w:r>
      <w:r w:rsidR="00840B35" w:rsidRPr="00E43B1F">
        <w:rPr>
          <w:rFonts w:asciiTheme="majorHAnsi" w:hAnsiTheme="majorHAnsi"/>
          <w:spacing w:val="1"/>
          <w:sz w:val="22"/>
          <w:szCs w:val="22"/>
        </w:rPr>
        <w:t>i</w:t>
      </w:r>
      <w:r w:rsidR="00840B35" w:rsidRPr="00E43B1F">
        <w:rPr>
          <w:rFonts w:asciiTheme="majorHAnsi" w:hAnsiTheme="majorHAnsi"/>
          <w:sz w:val="22"/>
          <w:szCs w:val="22"/>
        </w:rPr>
        <w:t>so</w:t>
      </w:r>
      <w:r w:rsidR="00840B35" w:rsidRPr="00E43B1F">
        <w:rPr>
          <w:rFonts w:asciiTheme="majorHAnsi" w:hAnsiTheme="majorHAnsi"/>
          <w:spacing w:val="2"/>
          <w:sz w:val="22"/>
          <w:szCs w:val="22"/>
        </w:rPr>
        <w:t>r</w:t>
      </w:r>
      <w:r w:rsidR="00840B35" w:rsidRPr="00E43B1F">
        <w:rPr>
          <w:rFonts w:asciiTheme="majorHAnsi" w:hAnsiTheme="majorHAnsi"/>
          <w:sz w:val="22"/>
          <w:szCs w:val="22"/>
        </w:rPr>
        <w:t>y</w:t>
      </w:r>
      <w:r w:rsidR="00840B35" w:rsidRPr="00E43B1F">
        <w:rPr>
          <w:rFonts w:asciiTheme="majorHAnsi" w:hAnsiTheme="majorHAnsi"/>
          <w:spacing w:val="-14"/>
          <w:sz w:val="22"/>
          <w:szCs w:val="22"/>
        </w:rPr>
        <w:t xml:space="preserve"> </w:t>
      </w:r>
      <w:r w:rsidR="00840B35" w:rsidRPr="00E43B1F">
        <w:rPr>
          <w:rFonts w:asciiTheme="majorHAnsi" w:hAnsiTheme="majorHAnsi"/>
          <w:spacing w:val="-1"/>
          <w:sz w:val="22"/>
          <w:szCs w:val="22"/>
        </w:rPr>
        <w:t>c</w:t>
      </w:r>
      <w:r w:rsidR="00840B35" w:rsidRPr="00E43B1F">
        <w:rPr>
          <w:rFonts w:asciiTheme="majorHAnsi" w:hAnsiTheme="majorHAnsi"/>
          <w:sz w:val="22"/>
          <w:szCs w:val="22"/>
        </w:rPr>
        <w:t>o</w:t>
      </w:r>
      <w:r w:rsidR="00840B35" w:rsidRPr="00E43B1F">
        <w:rPr>
          <w:rFonts w:asciiTheme="majorHAnsi" w:hAnsiTheme="majorHAnsi"/>
          <w:spacing w:val="1"/>
          <w:sz w:val="22"/>
          <w:szCs w:val="22"/>
        </w:rPr>
        <w:t>mmitt</w:t>
      </w:r>
      <w:r w:rsidR="00840B35" w:rsidRPr="00E43B1F">
        <w:rPr>
          <w:rFonts w:asciiTheme="majorHAnsi" w:hAnsiTheme="majorHAnsi"/>
          <w:spacing w:val="-1"/>
          <w:sz w:val="22"/>
          <w:szCs w:val="22"/>
        </w:rPr>
        <w:t>e</w:t>
      </w:r>
      <w:r w:rsidR="00840B35" w:rsidRPr="00E43B1F">
        <w:rPr>
          <w:rFonts w:asciiTheme="majorHAnsi" w:hAnsiTheme="majorHAnsi"/>
          <w:sz w:val="22"/>
          <w:szCs w:val="22"/>
        </w:rPr>
        <w:t>e</w:t>
      </w:r>
      <w:r w:rsidR="00840B35" w:rsidRPr="00E43B1F">
        <w:rPr>
          <w:rFonts w:asciiTheme="majorHAnsi" w:hAnsiTheme="majorHAnsi"/>
          <w:spacing w:val="-6"/>
          <w:sz w:val="22"/>
          <w:szCs w:val="22"/>
        </w:rPr>
        <w:t xml:space="preserve"> </w:t>
      </w:r>
      <w:r w:rsidR="00840B35" w:rsidRPr="00E43B1F">
        <w:rPr>
          <w:rFonts w:asciiTheme="majorHAnsi" w:hAnsiTheme="majorHAnsi"/>
          <w:spacing w:val="-1"/>
          <w:sz w:val="22"/>
          <w:szCs w:val="22"/>
        </w:rPr>
        <w:t>(</w:t>
      </w:r>
      <w:r w:rsidR="00840B35">
        <w:rPr>
          <w:rFonts w:asciiTheme="majorHAnsi" w:hAnsiTheme="majorHAnsi"/>
          <w:spacing w:val="-1"/>
          <w:sz w:val="22"/>
          <w:szCs w:val="22"/>
        </w:rPr>
        <w:t xml:space="preserve">their </w:t>
      </w:r>
      <w:r w:rsidR="00840B35" w:rsidRPr="00E43B1F">
        <w:rPr>
          <w:rFonts w:asciiTheme="majorHAnsi" w:hAnsiTheme="majorHAnsi"/>
          <w:spacing w:val="3"/>
          <w:sz w:val="22"/>
          <w:szCs w:val="22"/>
        </w:rPr>
        <w:t>m</w:t>
      </w:r>
      <w:r w:rsidR="00840B35" w:rsidRPr="00E43B1F">
        <w:rPr>
          <w:rFonts w:asciiTheme="majorHAnsi" w:hAnsiTheme="majorHAnsi"/>
          <w:spacing w:val="-1"/>
          <w:sz w:val="22"/>
          <w:szCs w:val="22"/>
        </w:rPr>
        <w:t>a</w:t>
      </w:r>
      <w:r w:rsidR="00840B35" w:rsidRPr="00E43B1F">
        <w:rPr>
          <w:rFonts w:asciiTheme="majorHAnsi" w:hAnsiTheme="majorHAnsi"/>
          <w:spacing w:val="1"/>
          <w:sz w:val="22"/>
          <w:szCs w:val="22"/>
        </w:rPr>
        <w:t>i</w:t>
      </w:r>
      <w:r w:rsidR="00840B35" w:rsidRPr="00E43B1F">
        <w:rPr>
          <w:rFonts w:asciiTheme="majorHAnsi" w:hAnsiTheme="majorHAnsi"/>
          <w:sz w:val="22"/>
          <w:szCs w:val="22"/>
        </w:rPr>
        <w:t>n</w:t>
      </w:r>
      <w:r w:rsidR="00840B35" w:rsidRPr="00E43B1F">
        <w:rPr>
          <w:rFonts w:asciiTheme="majorHAnsi" w:hAnsiTheme="majorHAnsi"/>
          <w:spacing w:val="-4"/>
          <w:sz w:val="22"/>
          <w:szCs w:val="22"/>
        </w:rPr>
        <w:t xml:space="preserve"> </w:t>
      </w:r>
      <w:r w:rsidR="00840B35" w:rsidRPr="00E43B1F">
        <w:rPr>
          <w:rFonts w:asciiTheme="majorHAnsi" w:hAnsiTheme="majorHAnsi"/>
          <w:spacing w:val="2"/>
          <w:sz w:val="22"/>
          <w:szCs w:val="22"/>
        </w:rPr>
        <w:t>a</w:t>
      </w:r>
      <w:r w:rsidR="00840B35" w:rsidRPr="00E43B1F">
        <w:rPr>
          <w:rFonts w:asciiTheme="majorHAnsi" w:hAnsiTheme="majorHAnsi"/>
          <w:sz w:val="22"/>
          <w:szCs w:val="22"/>
        </w:rPr>
        <w:t>dv</w:t>
      </w:r>
      <w:r w:rsidR="00840B35" w:rsidRPr="00E43B1F">
        <w:rPr>
          <w:rFonts w:asciiTheme="majorHAnsi" w:hAnsiTheme="majorHAnsi"/>
          <w:spacing w:val="1"/>
          <w:sz w:val="22"/>
          <w:szCs w:val="22"/>
        </w:rPr>
        <w:t>i</w:t>
      </w:r>
      <w:r w:rsidR="00840B35" w:rsidRPr="00E43B1F">
        <w:rPr>
          <w:rFonts w:asciiTheme="majorHAnsi" w:hAnsiTheme="majorHAnsi"/>
          <w:sz w:val="22"/>
          <w:szCs w:val="22"/>
        </w:rPr>
        <w:t>sor</w:t>
      </w:r>
      <w:r w:rsidR="00840B35" w:rsidRPr="00E43B1F">
        <w:rPr>
          <w:rFonts w:asciiTheme="majorHAnsi" w:hAnsiTheme="majorHAnsi"/>
          <w:spacing w:val="-5"/>
          <w:sz w:val="22"/>
          <w:szCs w:val="22"/>
        </w:rPr>
        <w:t xml:space="preserve"> </w:t>
      </w:r>
      <w:r w:rsidR="00840B35" w:rsidRPr="00E43B1F">
        <w:rPr>
          <w:rFonts w:asciiTheme="majorHAnsi" w:hAnsiTheme="majorHAnsi"/>
          <w:spacing w:val="-1"/>
          <w:sz w:val="22"/>
          <w:szCs w:val="22"/>
        </w:rPr>
        <w:t>a</w:t>
      </w:r>
      <w:r w:rsidR="00840B35" w:rsidRPr="00E43B1F">
        <w:rPr>
          <w:rFonts w:asciiTheme="majorHAnsi" w:hAnsiTheme="majorHAnsi"/>
          <w:sz w:val="22"/>
          <w:szCs w:val="22"/>
        </w:rPr>
        <w:t>nd</w:t>
      </w:r>
      <w:r w:rsidR="00840B35" w:rsidRPr="00E43B1F">
        <w:rPr>
          <w:rFonts w:asciiTheme="majorHAnsi" w:hAnsiTheme="majorHAnsi"/>
          <w:spacing w:val="-2"/>
          <w:sz w:val="22"/>
          <w:szCs w:val="22"/>
        </w:rPr>
        <w:t xml:space="preserve"> </w:t>
      </w:r>
      <w:r w:rsidR="00840B35" w:rsidRPr="00E43B1F">
        <w:rPr>
          <w:rFonts w:asciiTheme="majorHAnsi" w:hAnsiTheme="majorHAnsi"/>
          <w:sz w:val="22"/>
          <w:szCs w:val="22"/>
        </w:rPr>
        <w:t>s</w:t>
      </w:r>
      <w:r w:rsidR="00840B35" w:rsidRPr="00E43B1F">
        <w:rPr>
          <w:rFonts w:asciiTheme="majorHAnsi" w:hAnsiTheme="majorHAnsi"/>
          <w:spacing w:val="-1"/>
          <w:sz w:val="22"/>
          <w:szCs w:val="22"/>
        </w:rPr>
        <w:t>ec</w:t>
      </w:r>
      <w:r w:rsidR="00840B35" w:rsidRPr="00E43B1F">
        <w:rPr>
          <w:rFonts w:asciiTheme="majorHAnsi" w:hAnsiTheme="majorHAnsi"/>
          <w:sz w:val="22"/>
          <w:szCs w:val="22"/>
        </w:rPr>
        <w:t>ond</w:t>
      </w:r>
      <w:r w:rsidR="00840B35" w:rsidRPr="00E43B1F">
        <w:rPr>
          <w:rFonts w:asciiTheme="majorHAnsi" w:hAnsiTheme="majorHAnsi"/>
          <w:spacing w:val="-5"/>
          <w:sz w:val="22"/>
          <w:szCs w:val="22"/>
        </w:rPr>
        <w:t xml:space="preserve"> </w:t>
      </w:r>
      <w:r w:rsidR="00840B35" w:rsidRPr="00E43B1F">
        <w:rPr>
          <w:rFonts w:asciiTheme="majorHAnsi" w:hAnsiTheme="majorHAnsi"/>
          <w:spacing w:val="2"/>
          <w:sz w:val="22"/>
          <w:szCs w:val="22"/>
        </w:rPr>
        <w:t>r</w:t>
      </w:r>
      <w:r w:rsidR="00840B35" w:rsidRPr="00E43B1F">
        <w:rPr>
          <w:rFonts w:asciiTheme="majorHAnsi" w:hAnsiTheme="majorHAnsi"/>
          <w:spacing w:val="-1"/>
          <w:sz w:val="22"/>
          <w:szCs w:val="22"/>
        </w:rPr>
        <w:t>ea</w:t>
      </w:r>
      <w:r w:rsidR="00840B35" w:rsidRPr="00E43B1F">
        <w:rPr>
          <w:rFonts w:asciiTheme="majorHAnsi" w:hAnsiTheme="majorHAnsi"/>
          <w:spacing w:val="3"/>
          <w:sz w:val="22"/>
          <w:szCs w:val="22"/>
        </w:rPr>
        <w:t>d</w:t>
      </w:r>
      <w:r w:rsidR="00840B35" w:rsidRPr="00E43B1F">
        <w:rPr>
          <w:rFonts w:asciiTheme="majorHAnsi" w:hAnsiTheme="majorHAnsi"/>
          <w:spacing w:val="-1"/>
          <w:sz w:val="22"/>
          <w:szCs w:val="22"/>
        </w:rPr>
        <w:t>e</w:t>
      </w:r>
      <w:r w:rsidR="00840B35" w:rsidRPr="00E43B1F">
        <w:rPr>
          <w:rFonts w:asciiTheme="majorHAnsi" w:hAnsiTheme="majorHAnsi"/>
          <w:spacing w:val="2"/>
          <w:sz w:val="22"/>
          <w:szCs w:val="22"/>
        </w:rPr>
        <w:t>r</w:t>
      </w:r>
      <w:r w:rsidR="00840B35" w:rsidRPr="00E43B1F">
        <w:rPr>
          <w:rFonts w:asciiTheme="majorHAnsi" w:hAnsiTheme="majorHAnsi"/>
          <w:spacing w:val="-1"/>
          <w:sz w:val="22"/>
          <w:szCs w:val="22"/>
        </w:rPr>
        <w:t>)</w:t>
      </w:r>
      <w:r w:rsidR="00840B35" w:rsidRPr="00E43B1F">
        <w:rPr>
          <w:rFonts w:asciiTheme="majorHAnsi" w:hAnsiTheme="majorHAnsi"/>
          <w:sz w:val="22"/>
          <w:szCs w:val="22"/>
        </w:rPr>
        <w:t>.</w:t>
      </w:r>
      <w:r w:rsidR="00840B35" w:rsidRPr="00E43B1F">
        <w:rPr>
          <w:rFonts w:asciiTheme="majorHAnsi" w:hAnsiTheme="majorHAnsi"/>
          <w:spacing w:val="-4"/>
          <w:sz w:val="22"/>
          <w:szCs w:val="22"/>
        </w:rPr>
        <w:t xml:space="preserve"> </w:t>
      </w:r>
      <w:r w:rsidR="00840B35" w:rsidRPr="00E43B1F">
        <w:rPr>
          <w:rFonts w:asciiTheme="majorHAnsi" w:hAnsiTheme="majorHAnsi"/>
          <w:spacing w:val="-3"/>
          <w:sz w:val="22"/>
          <w:szCs w:val="22"/>
        </w:rPr>
        <w:t>I</w:t>
      </w:r>
      <w:r w:rsidR="00840B35" w:rsidRPr="00E43B1F">
        <w:rPr>
          <w:rFonts w:asciiTheme="majorHAnsi" w:hAnsiTheme="majorHAnsi"/>
          <w:sz w:val="22"/>
          <w:szCs w:val="22"/>
        </w:rPr>
        <w:t xml:space="preserve">f </w:t>
      </w:r>
      <w:r w:rsidR="00840B35" w:rsidRPr="00E43B1F">
        <w:rPr>
          <w:rFonts w:asciiTheme="majorHAnsi" w:hAnsiTheme="majorHAnsi"/>
          <w:spacing w:val="1"/>
          <w:sz w:val="22"/>
          <w:szCs w:val="22"/>
        </w:rPr>
        <w:t>t</w:t>
      </w:r>
      <w:r w:rsidR="00840B35" w:rsidRPr="00E43B1F">
        <w:rPr>
          <w:rFonts w:asciiTheme="majorHAnsi" w:hAnsiTheme="majorHAnsi"/>
          <w:sz w:val="22"/>
          <w:szCs w:val="22"/>
        </w:rPr>
        <w:t>he</w:t>
      </w:r>
      <w:r w:rsidR="00840B35" w:rsidRPr="00E43B1F">
        <w:rPr>
          <w:rFonts w:asciiTheme="majorHAnsi" w:hAnsiTheme="majorHAnsi"/>
          <w:spacing w:val="-2"/>
          <w:sz w:val="22"/>
          <w:szCs w:val="22"/>
        </w:rPr>
        <w:t xml:space="preserve"> </w:t>
      </w:r>
      <w:r w:rsidR="00840B35" w:rsidRPr="00E43B1F">
        <w:rPr>
          <w:rFonts w:asciiTheme="majorHAnsi" w:hAnsiTheme="majorHAnsi"/>
          <w:sz w:val="22"/>
          <w:szCs w:val="22"/>
        </w:rPr>
        <w:t>p</w:t>
      </w:r>
      <w:r w:rsidR="00840B35" w:rsidRPr="00E43B1F">
        <w:rPr>
          <w:rFonts w:asciiTheme="majorHAnsi" w:hAnsiTheme="majorHAnsi"/>
          <w:spacing w:val="-1"/>
          <w:sz w:val="22"/>
          <w:szCs w:val="22"/>
        </w:rPr>
        <w:t>r</w:t>
      </w:r>
      <w:r w:rsidR="00840B35" w:rsidRPr="00E43B1F">
        <w:rPr>
          <w:rFonts w:asciiTheme="majorHAnsi" w:hAnsiTheme="majorHAnsi"/>
          <w:sz w:val="22"/>
          <w:szCs w:val="22"/>
        </w:rPr>
        <w:t>opos</w:t>
      </w:r>
      <w:r w:rsidR="00840B35" w:rsidRPr="00E43B1F">
        <w:rPr>
          <w:rFonts w:asciiTheme="majorHAnsi" w:hAnsiTheme="majorHAnsi"/>
          <w:spacing w:val="-1"/>
          <w:sz w:val="22"/>
          <w:szCs w:val="22"/>
        </w:rPr>
        <w:t>a</w:t>
      </w:r>
      <w:r w:rsidR="00840B35" w:rsidRPr="00E43B1F">
        <w:rPr>
          <w:rFonts w:asciiTheme="majorHAnsi" w:hAnsiTheme="majorHAnsi"/>
          <w:sz w:val="22"/>
          <w:szCs w:val="22"/>
        </w:rPr>
        <w:t>l</w:t>
      </w:r>
      <w:r w:rsidR="00840B35" w:rsidRPr="00E43B1F">
        <w:rPr>
          <w:rFonts w:asciiTheme="majorHAnsi" w:hAnsiTheme="majorHAnsi"/>
          <w:spacing w:val="-4"/>
          <w:sz w:val="22"/>
          <w:szCs w:val="22"/>
        </w:rPr>
        <w:t xml:space="preserve"> </w:t>
      </w:r>
      <w:r w:rsidR="00840B35" w:rsidRPr="00E43B1F">
        <w:rPr>
          <w:rFonts w:asciiTheme="majorHAnsi" w:hAnsiTheme="majorHAnsi"/>
          <w:spacing w:val="-1"/>
          <w:sz w:val="22"/>
          <w:szCs w:val="22"/>
        </w:rPr>
        <w:t>fa</w:t>
      </w:r>
      <w:r w:rsidR="00840B35" w:rsidRPr="00E43B1F">
        <w:rPr>
          <w:rFonts w:asciiTheme="majorHAnsi" w:hAnsiTheme="majorHAnsi"/>
          <w:spacing w:val="1"/>
          <w:sz w:val="22"/>
          <w:szCs w:val="22"/>
        </w:rPr>
        <w:t>il</w:t>
      </w:r>
      <w:r w:rsidR="00840B35" w:rsidRPr="00E43B1F">
        <w:rPr>
          <w:rFonts w:asciiTheme="majorHAnsi" w:hAnsiTheme="majorHAnsi"/>
          <w:sz w:val="22"/>
          <w:szCs w:val="22"/>
        </w:rPr>
        <w:t>s</w:t>
      </w:r>
      <w:r w:rsidR="00840B35" w:rsidRPr="00E43B1F">
        <w:rPr>
          <w:rFonts w:asciiTheme="majorHAnsi" w:hAnsiTheme="majorHAnsi"/>
          <w:spacing w:val="-2"/>
          <w:sz w:val="22"/>
          <w:szCs w:val="22"/>
        </w:rPr>
        <w:t xml:space="preserve"> </w:t>
      </w:r>
      <w:r w:rsidR="00840B35" w:rsidRPr="00E43B1F">
        <w:rPr>
          <w:rFonts w:asciiTheme="majorHAnsi" w:hAnsiTheme="majorHAnsi"/>
          <w:spacing w:val="1"/>
          <w:sz w:val="22"/>
          <w:szCs w:val="22"/>
        </w:rPr>
        <w:t>t</w:t>
      </w:r>
      <w:r w:rsidR="00840B35" w:rsidRPr="00E43B1F">
        <w:rPr>
          <w:rFonts w:asciiTheme="majorHAnsi" w:hAnsiTheme="majorHAnsi"/>
          <w:sz w:val="22"/>
          <w:szCs w:val="22"/>
        </w:rPr>
        <w:t>o</w:t>
      </w:r>
      <w:r w:rsidR="00840B35" w:rsidRPr="00E43B1F">
        <w:rPr>
          <w:rFonts w:asciiTheme="majorHAnsi" w:hAnsiTheme="majorHAnsi"/>
          <w:spacing w:val="-1"/>
          <w:sz w:val="22"/>
          <w:szCs w:val="22"/>
        </w:rPr>
        <w:t xml:space="preserve"> </w:t>
      </w:r>
      <w:r w:rsidR="00840B35" w:rsidRPr="00E43B1F">
        <w:rPr>
          <w:rFonts w:asciiTheme="majorHAnsi" w:hAnsiTheme="majorHAnsi"/>
          <w:sz w:val="22"/>
          <w:szCs w:val="22"/>
        </w:rPr>
        <w:t>be</w:t>
      </w:r>
      <w:r w:rsidR="00840B35" w:rsidRPr="00E43B1F">
        <w:rPr>
          <w:rFonts w:asciiTheme="majorHAnsi" w:hAnsiTheme="majorHAnsi"/>
          <w:spacing w:val="1"/>
          <w:sz w:val="22"/>
          <w:szCs w:val="22"/>
        </w:rPr>
        <w:t xml:space="preserve"> </w:t>
      </w:r>
      <w:r w:rsidR="00840B35" w:rsidRPr="00E43B1F">
        <w:rPr>
          <w:rFonts w:asciiTheme="majorHAnsi" w:hAnsiTheme="majorHAnsi"/>
          <w:spacing w:val="-1"/>
          <w:sz w:val="22"/>
          <w:szCs w:val="22"/>
        </w:rPr>
        <w:t>a</w:t>
      </w:r>
      <w:r w:rsidR="00840B35" w:rsidRPr="00E43B1F">
        <w:rPr>
          <w:rFonts w:asciiTheme="majorHAnsi" w:hAnsiTheme="majorHAnsi"/>
          <w:sz w:val="22"/>
          <w:szCs w:val="22"/>
        </w:rPr>
        <w:t>pp</w:t>
      </w:r>
      <w:r w:rsidR="00840B35" w:rsidRPr="00E43B1F">
        <w:rPr>
          <w:rFonts w:asciiTheme="majorHAnsi" w:hAnsiTheme="majorHAnsi"/>
          <w:spacing w:val="-1"/>
          <w:sz w:val="22"/>
          <w:szCs w:val="22"/>
        </w:rPr>
        <w:t>r</w:t>
      </w:r>
      <w:r w:rsidR="00840B35" w:rsidRPr="00E43B1F">
        <w:rPr>
          <w:rFonts w:asciiTheme="majorHAnsi" w:hAnsiTheme="majorHAnsi"/>
          <w:sz w:val="22"/>
          <w:szCs w:val="22"/>
        </w:rPr>
        <w:t>ov</w:t>
      </w:r>
      <w:r w:rsidR="00840B35" w:rsidRPr="00E43B1F">
        <w:rPr>
          <w:rFonts w:asciiTheme="majorHAnsi" w:hAnsiTheme="majorHAnsi"/>
          <w:spacing w:val="-1"/>
          <w:sz w:val="22"/>
          <w:szCs w:val="22"/>
        </w:rPr>
        <w:t>e</w:t>
      </w:r>
      <w:r w:rsidR="00840B35" w:rsidRPr="00E43B1F">
        <w:rPr>
          <w:rFonts w:asciiTheme="majorHAnsi" w:hAnsiTheme="majorHAnsi"/>
          <w:sz w:val="22"/>
          <w:szCs w:val="22"/>
        </w:rPr>
        <w:t>d</w:t>
      </w:r>
      <w:r w:rsidR="00840B35" w:rsidRPr="00E43B1F">
        <w:rPr>
          <w:rFonts w:asciiTheme="majorHAnsi" w:hAnsiTheme="majorHAnsi"/>
          <w:spacing w:val="-7"/>
          <w:sz w:val="22"/>
          <w:szCs w:val="22"/>
        </w:rPr>
        <w:t xml:space="preserve"> </w:t>
      </w:r>
      <w:r w:rsidR="00840B35" w:rsidRPr="00E43B1F">
        <w:rPr>
          <w:rFonts w:asciiTheme="majorHAnsi" w:hAnsiTheme="majorHAnsi"/>
          <w:spacing w:val="5"/>
          <w:sz w:val="22"/>
          <w:szCs w:val="22"/>
        </w:rPr>
        <w:t>b</w:t>
      </w:r>
      <w:r w:rsidR="00840B35" w:rsidRPr="00E43B1F">
        <w:rPr>
          <w:rFonts w:asciiTheme="majorHAnsi" w:hAnsiTheme="majorHAnsi"/>
          <w:sz w:val="22"/>
          <w:szCs w:val="22"/>
        </w:rPr>
        <w:t>y</w:t>
      </w:r>
      <w:r w:rsidR="00840B35" w:rsidRPr="00E43B1F">
        <w:rPr>
          <w:rFonts w:asciiTheme="majorHAnsi" w:hAnsiTheme="majorHAnsi"/>
          <w:spacing w:val="-7"/>
          <w:sz w:val="22"/>
          <w:szCs w:val="22"/>
        </w:rPr>
        <w:t xml:space="preserve"> </w:t>
      </w:r>
      <w:r w:rsidR="00840B35" w:rsidRPr="00E43B1F">
        <w:rPr>
          <w:rFonts w:asciiTheme="majorHAnsi" w:hAnsiTheme="majorHAnsi"/>
          <w:spacing w:val="1"/>
          <w:sz w:val="22"/>
          <w:szCs w:val="22"/>
        </w:rPr>
        <w:t>t</w:t>
      </w:r>
      <w:r w:rsidR="00840B35" w:rsidRPr="00E43B1F">
        <w:rPr>
          <w:rFonts w:asciiTheme="majorHAnsi" w:hAnsiTheme="majorHAnsi"/>
          <w:sz w:val="22"/>
          <w:szCs w:val="22"/>
        </w:rPr>
        <w:t>he</w:t>
      </w:r>
      <w:r w:rsidR="00840B35" w:rsidRPr="00E43B1F">
        <w:rPr>
          <w:rFonts w:asciiTheme="majorHAnsi" w:hAnsiTheme="majorHAnsi"/>
          <w:spacing w:val="-2"/>
          <w:sz w:val="22"/>
          <w:szCs w:val="22"/>
        </w:rPr>
        <w:t xml:space="preserve"> </w:t>
      </w:r>
      <w:r w:rsidR="00550621">
        <w:rPr>
          <w:rFonts w:asciiTheme="majorHAnsi" w:hAnsiTheme="majorHAnsi"/>
          <w:sz w:val="22"/>
          <w:szCs w:val="22"/>
        </w:rPr>
        <w:t>EP</w:t>
      </w:r>
      <w:r w:rsidR="00840B35" w:rsidRPr="00E43B1F">
        <w:rPr>
          <w:rFonts w:asciiTheme="majorHAnsi" w:hAnsiTheme="majorHAnsi"/>
          <w:spacing w:val="-5"/>
          <w:sz w:val="22"/>
          <w:szCs w:val="22"/>
        </w:rPr>
        <w:t xml:space="preserve"> </w:t>
      </w:r>
      <w:r w:rsidR="00840B35" w:rsidRPr="00E43B1F">
        <w:rPr>
          <w:rFonts w:asciiTheme="majorHAnsi" w:hAnsiTheme="majorHAnsi"/>
          <w:spacing w:val="2"/>
          <w:sz w:val="22"/>
          <w:szCs w:val="22"/>
        </w:rPr>
        <w:t>A</w:t>
      </w:r>
      <w:r w:rsidR="00840B35" w:rsidRPr="00E43B1F">
        <w:rPr>
          <w:rFonts w:asciiTheme="majorHAnsi" w:hAnsiTheme="majorHAnsi"/>
          <w:sz w:val="22"/>
          <w:szCs w:val="22"/>
        </w:rPr>
        <w:t>dv</w:t>
      </w:r>
      <w:r w:rsidR="00840B35" w:rsidRPr="00E43B1F">
        <w:rPr>
          <w:rFonts w:asciiTheme="majorHAnsi" w:hAnsiTheme="majorHAnsi"/>
          <w:spacing w:val="1"/>
          <w:sz w:val="22"/>
          <w:szCs w:val="22"/>
        </w:rPr>
        <w:t>i</w:t>
      </w:r>
      <w:r w:rsidR="00840B35" w:rsidRPr="00E43B1F">
        <w:rPr>
          <w:rFonts w:asciiTheme="majorHAnsi" w:hAnsiTheme="majorHAnsi"/>
          <w:sz w:val="22"/>
          <w:szCs w:val="22"/>
        </w:rPr>
        <w:t>so</w:t>
      </w:r>
      <w:r w:rsidR="00840B35" w:rsidRPr="00E43B1F">
        <w:rPr>
          <w:rFonts w:asciiTheme="majorHAnsi" w:hAnsiTheme="majorHAnsi"/>
          <w:spacing w:val="2"/>
          <w:sz w:val="22"/>
          <w:szCs w:val="22"/>
        </w:rPr>
        <w:t>r</w:t>
      </w:r>
      <w:r w:rsidR="00840B35" w:rsidRPr="00E43B1F">
        <w:rPr>
          <w:rFonts w:asciiTheme="majorHAnsi" w:hAnsiTheme="majorHAnsi"/>
          <w:sz w:val="22"/>
          <w:szCs w:val="22"/>
        </w:rPr>
        <w:t>y</w:t>
      </w:r>
      <w:r w:rsidR="00840B35" w:rsidRPr="00E43B1F">
        <w:rPr>
          <w:rFonts w:asciiTheme="majorHAnsi" w:hAnsiTheme="majorHAnsi"/>
          <w:spacing w:val="-13"/>
          <w:sz w:val="22"/>
          <w:szCs w:val="22"/>
        </w:rPr>
        <w:t xml:space="preserve"> </w:t>
      </w:r>
      <w:r w:rsidR="00840B35" w:rsidRPr="00E43B1F">
        <w:rPr>
          <w:rFonts w:asciiTheme="majorHAnsi" w:hAnsiTheme="majorHAnsi"/>
          <w:spacing w:val="1"/>
          <w:sz w:val="22"/>
          <w:szCs w:val="22"/>
        </w:rPr>
        <w:t>C</w:t>
      </w:r>
      <w:r w:rsidR="00840B35" w:rsidRPr="00E43B1F">
        <w:rPr>
          <w:rFonts w:asciiTheme="majorHAnsi" w:hAnsiTheme="majorHAnsi"/>
          <w:sz w:val="22"/>
          <w:szCs w:val="22"/>
        </w:rPr>
        <w:t>o</w:t>
      </w:r>
      <w:r w:rsidR="00840B35" w:rsidRPr="00E43B1F">
        <w:rPr>
          <w:rFonts w:asciiTheme="majorHAnsi" w:hAnsiTheme="majorHAnsi"/>
          <w:spacing w:val="1"/>
          <w:sz w:val="22"/>
          <w:szCs w:val="22"/>
        </w:rPr>
        <w:t>mmitt</w:t>
      </w:r>
      <w:r w:rsidR="00840B35" w:rsidRPr="00E43B1F">
        <w:rPr>
          <w:rFonts w:asciiTheme="majorHAnsi" w:hAnsiTheme="majorHAnsi"/>
          <w:spacing w:val="-1"/>
          <w:sz w:val="22"/>
          <w:szCs w:val="22"/>
        </w:rPr>
        <w:t>ee</w:t>
      </w:r>
      <w:r w:rsidR="00840B35" w:rsidRPr="00E43B1F">
        <w:rPr>
          <w:rFonts w:asciiTheme="majorHAnsi" w:hAnsiTheme="majorHAnsi"/>
          <w:sz w:val="22"/>
          <w:szCs w:val="22"/>
        </w:rPr>
        <w:t>,</w:t>
      </w:r>
      <w:r w:rsidR="00840B35" w:rsidRPr="00E43B1F">
        <w:rPr>
          <w:rFonts w:asciiTheme="majorHAnsi" w:hAnsiTheme="majorHAnsi"/>
          <w:spacing w:val="-4"/>
          <w:sz w:val="22"/>
          <w:szCs w:val="22"/>
        </w:rPr>
        <w:t xml:space="preserve"> </w:t>
      </w:r>
      <w:r w:rsidR="00840B35" w:rsidRPr="00E43B1F">
        <w:rPr>
          <w:rFonts w:asciiTheme="majorHAnsi" w:hAnsiTheme="majorHAnsi"/>
          <w:spacing w:val="-5"/>
          <w:sz w:val="22"/>
          <w:szCs w:val="22"/>
        </w:rPr>
        <w:t>y</w:t>
      </w:r>
      <w:r w:rsidR="00840B35" w:rsidRPr="00E43B1F">
        <w:rPr>
          <w:rFonts w:asciiTheme="majorHAnsi" w:hAnsiTheme="majorHAnsi"/>
          <w:sz w:val="22"/>
          <w:szCs w:val="22"/>
        </w:rPr>
        <w:t>ou</w:t>
      </w:r>
      <w:r w:rsidR="00840B35" w:rsidRPr="00E43B1F">
        <w:rPr>
          <w:rFonts w:asciiTheme="majorHAnsi" w:hAnsiTheme="majorHAnsi"/>
          <w:spacing w:val="-1"/>
          <w:sz w:val="22"/>
          <w:szCs w:val="22"/>
        </w:rPr>
        <w:t xml:space="preserve"> </w:t>
      </w:r>
      <w:r w:rsidR="00840B35" w:rsidRPr="00E43B1F">
        <w:rPr>
          <w:rFonts w:asciiTheme="majorHAnsi" w:hAnsiTheme="majorHAnsi"/>
          <w:sz w:val="22"/>
          <w:szCs w:val="22"/>
        </w:rPr>
        <w:t>w</w:t>
      </w:r>
      <w:r w:rsidR="00840B35" w:rsidRPr="00E43B1F">
        <w:rPr>
          <w:rFonts w:asciiTheme="majorHAnsi" w:hAnsiTheme="majorHAnsi"/>
          <w:spacing w:val="1"/>
          <w:sz w:val="22"/>
          <w:szCs w:val="22"/>
        </w:rPr>
        <w:t>il</w:t>
      </w:r>
      <w:r w:rsidR="00840B35" w:rsidRPr="00E43B1F">
        <w:rPr>
          <w:rFonts w:asciiTheme="majorHAnsi" w:hAnsiTheme="majorHAnsi"/>
          <w:sz w:val="22"/>
          <w:szCs w:val="22"/>
        </w:rPr>
        <w:t>l</w:t>
      </w:r>
      <w:r w:rsidR="00840B35" w:rsidRPr="00E43B1F">
        <w:rPr>
          <w:rFonts w:asciiTheme="majorHAnsi" w:hAnsiTheme="majorHAnsi"/>
          <w:spacing w:val="-1"/>
          <w:sz w:val="22"/>
          <w:szCs w:val="22"/>
        </w:rPr>
        <w:t xml:space="preserve"> </w:t>
      </w:r>
      <w:r w:rsidR="00840B35" w:rsidRPr="00E43B1F">
        <w:rPr>
          <w:rFonts w:asciiTheme="majorHAnsi" w:hAnsiTheme="majorHAnsi"/>
          <w:sz w:val="22"/>
          <w:szCs w:val="22"/>
        </w:rPr>
        <w:t>be</w:t>
      </w:r>
      <w:r w:rsidR="00840B35" w:rsidRPr="00E43B1F">
        <w:rPr>
          <w:rFonts w:asciiTheme="majorHAnsi" w:hAnsiTheme="majorHAnsi"/>
          <w:spacing w:val="-2"/>
          <w:sz w:val="22"/>
          <w:szCs w:val="22"/>
        </w:rPr>
        <w:t xml:space="preserve"> </w:t>
      </w:r>
      <w:r w:rsidR="00840B35" w:rsidRPr="00E43B1F">
        <w:rPr>
          <w:rFonts w:asciiTheme="majorHAnsi" w:hAnsiTheme="majorHAnsi"/>
          <w:spacing w:val="-1"/>
          <w:sz w:val="22"/>
          <w:szCs w:val="22"/>
        </w:rPr>
        <w:t>re</w:t>
      </w:r>
      <w:r w:rsidR="00840B35" w:rsidRPr="00E43B1F">
        <w:rPr>
          <w:rFonts w:asciiTheme="majorHAnsi" w:hAnsiTheme="majorHAnsi"/>
          <w:sz w:val="22"/>
          <w:szCs w:val="22"/>
        </w:rPr>
        <w:t>qu</w:t>
      </w:r>
      <w:r w:rsidR="00840B35" w:rsidRPr="00E43B1F">
        <w:rPr>
          <w:rFonts w:asciiTheme="majorHAnsi" w:hAnsiTheme="majorHAnsi"/>
          <w:spacing w:val="1"/>
          <w:sz w:val="22"/>
          <w:szCs w:val="22"/>
        </w:rPr>
        <w:t>i</w:t>
      </w:r>
      <w:r w:rsidR="00840B35" w:rsidRPr="00E43B1F">
        <w:rPr>
          <w:rFonts w:asciiTheme="majorHAnsi" w:hAnsiTheme="majorHAnsi"/>
          <w:spacing w:val="-1"/>
          <w:sz w:val="22"/>
          <w:szCs w:val="22"/>
        </w:rPr>
        <w:t>re</w:t>
      </w:r>
      <w:r w:rsidR="00840B35" w:rsidRPr="00E43B1F">
        <w:rPr>
          <w:rFonts w:asciiTheme="majorHAnsi" w:hAnsiTheme="majorHAnsi"/>
          <w:sz w:val="22"/>
          <w:szCs w:val="22"/>
        </w:rPr>
        <w:t>d</w:t>
      </w:r>
      <w:r w:rsidR="00840B35" w:rsidRPr="00E43B1F">
        <w:rPr>
          <w:rFonts w:asciiTheme="majorHAnsi" w:hAnsiTheme="majorHAnsi"/>
          <w:spacing w:val="-5"/>
          <w:sz w:val="22"/>
          <w:szCs w:val="22"/>
        </w:rPr>
        <w:t xml:space="preserve"> </w:t>
      </w:r>
      <w:r w:rsidR="00840B35" w:rsidRPr="00E43B1F">
        <w:rPr>
          <w:rFonts w:asciiTheme="majorHAnsi" w:hAnsiTheme="majorHAnsi"/>
          <w:spacing w:val="1"/>
          <w:sz w:val="22"/>
          <w:szCs w:val="22"/>
        </w:rPr>
        <w:t>t</w:t>
      </w:r>
      <w:r w:rsidR="00840B35" w:rsidRPr="00E43B1F">
        <w:rPr>
          <w:rFonts w:asciiTheme="majorHAnsi" w:hAnsiTheme="majorHAnsi"/>
          <w:w w:val="99"/>
          <w:sz w:val="22"/>
          <w:szCs w:val="22"/>
        </w:rPr>
        <w:t xml:space="preserve">o </w:t>
      </w:r>
      <w:r w:rsidR="00840B35" w:rsidRPr="00E43B1F">
        <w:rPr>
          <w:rFonts w:asciiTheme="majorHAnsi" w:hAnsiTheme="majorHAnsi"/>
          <w:spacing w:val="1"/>
          <w:w w:val="99"/>
          <w:sz w:val="22"/>
          <w:szCs w:val="22"/>
        </w:rPr>
        <w:t>m</w:t>
      </w:r>
      <w:r w:rsidR="00840B35" w:rsidRPr="00E43B1F">
        <w:rPr>
          <w:rFonts w:asciiTheme="majorHAnsi" w:hAnsiTheme="majorHAnsi"/>
          <w:spacing w:val="-1"/>
          <w:sz w:val="22"/>
          <w:szCs w:val="22"/>
        </w:rPr>
        <w:t>a</w:t>
      </w:r>
      <w:r w:rsidR="00840B35" w:rsidRPr="00E43B1F">
        <w:rPr>
          <w:rFonts w:asciiTheme="majorHAnsi" w:hAnsiTheme="majorHAnsi"/>
          <w:w w:val="99"/>
          <w:sz w:val="22"/>
          <w:szCs w:val="22"/>
        </w:rPr>
        <w:t>k</w:t>
      </w:r>
      <w:r w:rsidR="00840B35" w:rsidRPr="00E43B1F">
        <w:rPr>
          <w:rFonts w:asciiTheme="majorHAnsi" w:hAnsiTheme="majorHAnsi"/>
          <w:sz w:val="22"/>
          <w:szCs w:val="22"/>
        </w:rPr>
        <w:t>e</w:t>
      </w:r>
      <w:r w:rsidR="00840B35" w:rsidRPr="00E43B1F">
        <w:rPr>
          <w:rFonts w:asciiTheme="majorHAnsi" w:hAnsiTheme="majorHAnsi"/>
          <w:spacing w:val="-1"/>
          <w:sz w:val="22"/>
          <w:szCs w:val="22"/>
        </w:rPr>
        <w:t xml:space="preserve"> re</w:t>
      </w:r>
      <w:r w:rsidR="00840B35" w:rsidRPr="00E43B1F">
        <w:rPr>
          <w:rFonts w:asciiTheme="majorHAnsi" w:hAnsiTheme="majorHAnsi"/>
          <w:sz w:val="22"/>
          <w:szCs w:val="22"/>
        </w:rPr>
        <w:t>v</w:t>
      </w:r>
      <w:r w:rsidR="00840B35" w:rsidRPr="00E43B1F">
        <w:rPr>
          <w:rFonts w:asciiTheme="majorHAnsi" w:hAnsiTheme="majorHAnsi"/>
          <w:spacing w:val="1"/>
          <w:sz w:val="22"/>
          <w:szCs w:val="22"/>
        </w:rPr>
        <w:t>i</w:t>
      </w:r>
      <w:r w:rsidR="00840B35" w:rsidRPr="00E43B1F">
        <w:rPr>
          <w:rFonts w:asciiTheme="majorHAnsi" w:hAnsiTheme="majorHAnsi"/>
          <w:sz w:val="22"/>
          <w:szCs w:val="22"/>
        </w:rPr>
        <w:t>s</w:t>
      </w:r>
      <w:r w:rsidR="00840B35" w:rsidRPr="00E43B1F">
        <w:rPr>
          <w:rFonts w:asciiTheme="majorHAnsi" w:hAnsiTheme="majorHAnsi"/>
          <w:spacing w:val="1"/>
          <w:sz w:val="22"/>
          <w:szCs w:val="22"/>
        </w:rPr>
        <w:t>i</w:t>
      </w:r>
      <w:r w:rsidR="00840B35" w:rsidRPr="00E43B1F">
        <w:rPr>
          <w:rFonts w:asciiTheme="majorHAnsi" w:hAnsiTheme="majorHAnsi"/>
          <w:sz w:val="22"/>
          <w:szCs w:val="22"/>
        </w:rPr>
        <w:t>ons</w:t>
      </w:r>
      <w:r w:rsidR="00840B35" w:rsidRPr="00E43B1F">
        <w:rPr>
          <w:rFonts w:asciiTheme="majorHAnsi" w:hAnsiTheme="majorHAnsi"/>
          <w:spacing w:val="-6"/>
          <w:sz w:val="22"/>
          <w:szCs w:val="22"/>
        </w:rPr>
        <w:t xml:space="preserve"> </w:t>
      </w:r>
      <w:r w:rsidR="00840B35" w:rsidRPr="00E43B1F">
        <w:rPr>
          <w:rFonts w:asciiTheme="majorHAnsi" w:hAnsiTheme="majorHAnsi"/>
          <w:sz w:val="22"/>
          <w:szCs w:val="22"/>
        </w:rPr>
        <w:t>or</w:t>
      </w:r>
      <w:r w:rsidR="00840B35" w:rsidRPr="00E43B1F">
        <w:rPr>
          <w:rFonts w:asciiTheme="majorHAnsi" w:hAnsiTheme="majorHAnsi"/>
          <w:spacing w:val="-2"/>
          <w:sz w:val="22"/>
          <w:szCs w:val="22"/>
        </w:rPr>
        <w:t xml:space="preserve"> </w:t>
      </w:r>
      <w:r w:rsidR="00840B35" w:rsidRPr="00E43B1F">
        <w:rPr>
          <w:rFonts w:asciiTheme="majorHAnsi" w:hAnsiTheme="majorHAnsi"/>
          <w:spacing w:val="-1"/>
          <w:sz w:val="22"/>
          <w:szCs w:val="22"/>
        </w:rPr>
        <w:t>f</w:t>
      </w:r>
      <w:r w:rsidR="00840B35" w:rsidRPr="00E43B1F">
        <w:rPr>
          <w:rFonts w:asciiTheme="majorHAnsi" w:hAnsiTheme="majorHAnsi"/>
          <w:spacing w:val="1"/>
          <w:sz w:val="22"/>
          <w:szCs w:val="22"/>
        </w:rPr>
        <w:t>il</w:t>
      </w:r>
      <w:r w:rsidR="00840B35" w:rsidRPr="00E43B1F">
        <w:rPr>
          <w:rFonts w:asciiTheme="majorHAnsi" w:hAnsiTheme="majorHAnsi"/>
          <w:sz w:val="22"/>
          <w:szCs w:val="22"/>
        </w:rPr>
        <w:t>l out</w:t>
      </w:r>
      <w:r w:rsidR="00840B35" w:rsidRPr="00E43B1F">
        <w:rPr>
          <w:rFonts w:asciiTheme="majorHAnsi" w:hAnsiTheme="majorHAnsi"/>
          <w:spacing w:val="1"/>
          <w:sz w:val="22"/>
          <w:szCs w:val="22"/>
        </w:rPr>
        <w:t xml:space="preserve"> </w:t>
      </w:r>
      <w:r w:rsidR="00840B35" w:rsidRPr="00E43B1F">
        <w:rPr>
          <w:rFonts w:asciiTheme="majorHAnsi" w:hAnsiTheme="majorHAnsi"/>
          <w:spacing w:val="-5"/>
          <w:sz w:val="22"/>
          <w:szCs w:val="22"/>
        </w:rPr>
        <w:t>y</w:t>
      </w:r>
      <w:r w:rsidR="00840B35" w:rsidRPr="00E43B1F">
        <w:rPr>
          <w:rFonts w:asciiTheme="majorHAnsi" w:hAnsiTheme="majorHAnsi"/>
          <w:sz w:val="22"/>
          <w:szCs w:val="22"/>
        </w:rPr>
        <w:t>our</w:t>
      </w:r>
      <w:r w:rsidR="00840B35" w:rsidRPr="00E43B1F">
        <w:rPr>
          <w:rFonts w:asciiTheme="majorHAnsi" w:hAnsiTheme="majorHAnsi"/>
          <w:spacing w:val="-4"/>
          <w:sz w:val="22"/>
          <w:szCs w:val="22"/>
        </w:rPr>
        <w:t xml:space="preserve"> </w:t>
      </w:r>
      <w:r w:rsidR="00840B35" w:rsidRPr="00E43B1F">
        <w:rPr>
          <w:rFonts w:asciiTheme="majorHAnsi" w:hAnsiTheme="majorHAnsi"/>
          <w:spacing w:val="3"/>
          <w:sz w:val="22"/>
          <w:szCs w:val="22"/>
        </w:rPr>
        <w:t>p</w:t>
      </w:r>
      <w:r w:rsidR="00840B35" w:rsidRPr="00E43B1F">
        <w:rPr>
          <w:rFonts w:asciiTheme="majorHAnsi" w:hAnsiTheme="majorHAnsi"/>
          <w:spacing w:val="-1"/>
          <w:sz w:val="22"/>
          <w:szCs w:val="22"/>
        </w:rPr>
        <w:t>r</w:t>
      </w:r>
      <w:r w:rsidR="00840B35" w:rsidRPr="00E43B1F">
        <w:rPr>
          <w:rFonts w:asciiTheme="majorHAnsi" w:hAnsiTheme="majorHAnsi"/>
          <w:spacing w:val="3"/>
          <w:sz w:val="22"/>
          <w:szCs w:val="22"/>
        </w:rPr>
        <w:t>o</w:t>
      </w:r>
      <w:r w:rsidR="00840B35" w:rsidRPr="00E43B1F">
        <w:rPr>
          <w:rFonts w:asciiTheme="majorHAnsi" w:hAnsiTheme="majorHAnsi"/>
          <w:spacing w:val="-2"/>
          <w:sz w:val="22"/>
          <w:szCs w:val="22"/>
        </w:rPr>
        <w:t>g</w:t>
      </w:r>
      <w:r w:rsidR="00840B35" w:rsidRPr="00E43B1F">
        <w:rPr>
          <w:rFonts w:asciiTheme="majorHAnsi" w:hAnsiTheme="majorHAnsi"/>
          <w:spacing w:val="-1"/>
          <w:sz w:val="22"/>
          <w:szCs w:val="22"/>
        </w:rPr>
        <w:t>ra</w:t>
      </w:r>
      <w:r w:rsidR="00840B35" w:rsidRPr="00E43B1F">
        <w:rPr>
          <w:rFonts w:asciiTheme="majorHAnsi" w:hAnsiTheme="majorHAnsi"/>
          <w:sz w:val="22"/>
          <w:szCs w:val="22"/>
        </w:rPr>
        <w:t>m</w:t>
      </w:r>
      <w:r w:rsidR="00840B35" w:rsidRPr="00E43B1F">
        <w:rPr>
          <w:rFonts w:asciiTheme="majorHAnsi" w:hAnsiTheme="majorHAnsi"/>
          <w:spacing w:val="-6"/>
          <w:sz w:val="22"/>
          <w:szCs w:val="22"/>
        </w:rPr>
        <w:t xml:space="preserve"> </w:t>
      </w:r>
      <w:r w:rsidR="00840B35" w:rsidRPr="00E43B1F">
        <w:rPr>
          <w:rFonts w:asciiTheme="majorHAnsi" w:hAnsiTheme="majorHAnsi"/>
          <w:sz w:val="22"/>
          <w:szCs w:val="22"/>
        </w:rPr>
        <w:t>w</w:t>
      </w:r>
      <w:r w:rsidR="00840B35" w:rsidRPr="00E43B1F">
        <w:rPr>
          <w:rFonts w:asciiTheme="majorHAnsi" w:hAnsiTheme="majorHAnsi"/>
          <w:spacing w:val="1"/>
          <w:sz w:val="22"/>
          <w:szCs w:val="22"/>
        </w:rPr>
        <w:t>it</w:t>
      </w:r>
      <w:r w:rsidR="00840B35" w:rsidRPr="00E43B1F">
        <w:rPr>
          <w:rFonts w:asciiTheme="majorHAnsi" w:hAnsiTheme="majorHAnsi"/>
          <w:sz w:val="22"/>
          <w:szCs w:val="22"/>
        </w:rPr>
        <w:t>h</w:t>
      </w:r>
      <w:r w:rsidR="00840B35" w:rsidRPr="00E43B1F">
        <w:rPr>
          <w:rFonts w:asciiTheme="majorHAnsi" w:hAnsiTheme="majorHAnsi"/>
          <w:spacing w:val="-3"/>
          <w:sz w:val="22"/>
          <w:szCs w:val="22"/>
        </w:rPr>
        <w:t xml:space="preserve"> </w:t>
      </w:r>
      <w:r w:rsidR="00840B35" w:rsidRPr="00E43B1F">
        <w:rPr>
          <w:rFonts w:asciiTheme="majorHAnsi" w:hAnsiTheme="majorHAnsi"/>
          <w:sz w:val="22"/>
          <w:szCs w:val="22"/>
        </w:rPr>
        <w:t>6</w:t>
      </w:r>
      <w:r w:rsidR="00840B35" w:rsidRPr="00E43B1F">
        <w:rPr>
          <w:rFonts w:asciiTheme="majorHAnsi" w:hAnsiTheme="majorHAnsi"/>
          <w:spacing w:val="-1"/>
          <w:sz w:val="22"/>
          <w:szCs w:val="22"/>
        </w:rPr>
        <w:t xml:space="preserve"> a</w:t>
      </w:r>
      <w:r w:rsidR="00840B35" w:rsidRPr="00E43B1F">
        <w:rPr>
          <w:rFonts w:asciiTheme="majorHAnsi" w:hAnsiTheme="majorHAnsi"/>
          <w:sz w:val="22"/>
          <w:szCs w:val="22"/>
        </w:rPr>
        <w:t>d</w:t>
      </w:r>
      <w:r w:rsidR="00840B35" w:rsidRPr="00E43B1F">
        <w:rPr>
          <w:rFonts w:asciiTheme="majorHAnsi" w:hAnsiTheme="majorHAnsi"/>
          <w:spacing w:val="3"/>
          <w:sz w:val="22"/>
          <w:szCs w:val="22"/>
        </w:rPr>
        <w:t>d</w:t>
      </w:r>
      <w:r w:rsidR="00840B35" w:rsidRPr="00E43B1F">
        <w:rPr>
          <w:rFonts w:asciiTheme="majorHAnsi" w:hAnsiTheme="majorHAnsi"/>
          <w:spacing w:val="1"/>
          <w:sz w:val="22"/>
          <w:szCs w:val="22"/>
        </w:rPr>
        <w:t>iti</w:t>
      </w:r>
      <w:r w:rsidR="00840B35" w:rsidRPr="00E43B1F">
        <w:rPr>
          <w:rFonts w:asciiTheme="majorHAnsi" w:hAnsiTheme="majorHAnsi"/>
          <w:sz w:val="22"/>
          <w:szCs w:val="22"/>
        </w:rPr>
        <w:t>on</w:t>
      </w:r>
      <w:r w:rsidR="00840B35" w:rsidRPr="00E43B1F">
        <w:rPr>
          <w:rFonts w:asciiTheme="majorHAnsi" w:hAnsiTheme="majorHAnsi"/>
          <w:spacing w:val="-1"/>
          <w:sz w:val="22"/>
          <w:szCs w:val="22"/>
        </w:rPr>
        <w:t>a</w:t>
      </w:r>
      <w:r w:rsidR="00840B35" w:rsidRPr="00E43B1F">
        <w:rPr>
          <w:rFonts w:asciiTheme="majorHAnsi" w:hAnsiTheme="majorHAnsi"/>
          <w:sz w:val="22"/>
          <w:szCs w:val="22"/>
        </w:rPr>
        <w:t>l</w:t>
      </w:r>
      <w:r w:rsidR="00840B35" w:rsidRPr="00E43B1F">
        <w:rPr>
          <w:rFonts w:asciiTheme="majorHAnsi" w:hAnsiTheme="majorHAnsi"/>
          <w:spacing w:val="-4"/>
          <w:sz w:val="22"/>
          <w:szCs w:val="22"/>
        </w:rPr>
        <w:t xml:space="preserve"> </w:t>
      </w:r>
      <w:r w:rsidR="00840B35" w:rsidRPr="00E43B1F">
        <w:rPr>
          <w:rFonts w:asciiTheme="majorHAnsi" w:hAnsiTheme="majorHAnsi"/>
          <w:spacing w:val="-1"/>
          <w:sz w:val="22"/>
          <w:szCs w:val="22"/>
        </w:rPr>
        <w:t>cre</w:t>
      </w:r>
      <w:r w:rsidR="00840B35" w:rsidRPr="00E43B1F">
        <w:rPr>
          <w:rFonts w:asciiTheme="majorHAnsi" w:hAnsiTheme="majorHAnsi"/>
          <w:sz w:val="22"/>
          <w:szCs w:val="22"/>
        </w:rPr>
        <w:t>d</w:t>
      </w:r>
      <w:r w:rsidR="00840B35" w:rsidRPr="00E43B1F">
        <w:rPr>
          <w:rFonts w:asciiTheme="majorHAnsi" w:hAnsiTheme="majorHAnsi"/>
          <w:spacing w:val="1"/>
          <w:sz w:val="22"/>
          <w:szCs w:val="22"/>
        </w:rPr>
        <w:t>it</w:t>
      </w:r>
      <w:r w:rsidR="00840B35" w:rsidRPr="00E43B1F">
        <w:rPr>
          <w:rFonts w:asciiTheme="majorHAnsi" w:hAnsiTheme="majorHAnsi"/>
          <w:sz w:val="22"/>
          <w:szCs w:val="22"/>
        </w:rPr>
        <w:t>s</w:t>
      </w:r>
      <w:r w:rsidR="00840B35" w:rsidRPr="00E43B1F">
        <w:rPr>
          <w:rFonts w:asciiTheme="majorHAnsi" w:hAnsiTheme="majorHAnsi"/>
          <w:spacing w:val="-3"/>
          <w:sz w:val="22"/>
          <w:szCs w:val="22"/>
        </w:rPr>
        <w:t xml:space="preserve"> </w:t>
      </w:r>
      <w:r w:rsidR="00840B35" w:rsidRPr="00E43B1F">
        <w:rPr>
          <w:rFonts w:asciiTheme="majorHAnsi" w:hAnsiTheme="majorHAnsi"/>
          <w:sz w:val="22"/>
          <w:szCs w:val="22"/>
        </w:rPr>
        <w:t>of</w:t>
      </w:r>
      <w:r w:rsidR="00840B35" w:rsidRPr="00E43B1F">
        <w:rPr>
          <w:rFonts w:asciiTheme="majorHAnsi" w:hAnsiTheme="majorHAnsi"/>
          <w:spacing w:val="-2"/>
          <w:sz w:val="22"/>
          <w:szCs w:val="22"/>
        </w:rPr>
        <w:t xml:space="preserve"> </w:t>
      </w:r>
      <w:r w:rsidR="00840B35" w:rsidRPr="00E43B1F">
        <w:rPr>
          <w:rFonts w:asciiTheme="majorHAnsi" w:hAnsiTheme="majorHAnsi"/>
          <w:spacing w:val="-1"/>
          <w:sz w:val="22"/>
          <w:szCs w:val="22"/>
        </w:rPr>
        <w:t>c</w:t>
      </w:r>
      <w:r w:rsidR="00840B35" w:rsidRPr="00E43B1F">
        <w:rPr>
          <w:rFonts w:asciiTheme="majorHAnsi" w:hAnsiTheme="majorHAnsi"/>
          <w:sz w:val="22"/>
          <w:szCs w:val="22"/>
        </w:rPr>
        <w:t>ou</w:t>
      </w:r>
      <w:r w:rsidR="00840B35" w:rsidRPr="00E43B1F">
        <w:rPr>
          <w:rFonts w:asciiTheme="majorHAnsi" w:hAnsiTheme="majorHAnsi"/>
          <w:spacing w:val="-1"/>
          <w:sz w:val="22"/>
          <w:szCs w:val="22"/>
        </w:rPr>
        <w:t>r</w:t>
      </w:r>
      <w:r w:rsidR="00840B35" w:rsidRPr="00E43B1F">
        <w:rPr>
          <w:rFonts w:asciiTheme="majorHAnsi" w:hAnsiTheme="majorHAnsi"/>
          <w:sz w:val="22"/>
          <w:szCs w:val="22"/>
        </w:rPr>
        <w:t>s</w:t>
      </w:r>
      <w:r w:rsidR="00840B35" w:rsidRPr="00E43B1F">
        <w:rPr>
          <w:rFonts w:asciiTheme="majorHAnsi" w:hAnsiTheme="majorHAnsi"/>
          <w:spacing w:val="2"/>
          <w:sz w:val="22"/>
          <w:szCs w:val="22"/>
        </w:rPr>
        <w:t>ew</w:t>
      </w:r>
      <w:r w:rsidR="00840B35" w:rsidRPr="00E43B1F">
        <w:rPr>
          <w:rFonts w:asciiTheme="majorHAnsi" w:hAnsiTheme="majorHAnsi"/>
          <w:sz w:val="22"/>
          <w:szCs w:val="22"/>
        </w:rPr>
        <w:t>o</w:t>
      </w:r>
      <w:r w:rsidR="00840B35" w:rsidRPr="00E43B1F">
        <w:rPr>
          <w:rFonts w:asciiTheme="majorHAnsi" w:hAnsiTheme="majorHAnsi"/>
          <w:spacing w:val="-1"/>
          <w:sz w:val="22"/>
          <w:szCs w:val="22"/>
        </w:rPr>
        <w:t>r</w:t>
      </w:r>
      <w:r w:rsidR="00840B35" w:rsidRPr="00E43B1F">
        <w:rPr>
          <w:rFonts w:asciiTheme="majorHAnsi" w:hAnsiTheme="majorHAnsi"/>
          <w:sz w:val="22"/>
          <w:szCs w:val="22"/>
        </w:rPr>
        <w:t>k.</w:t>
      </w:r>
    </w:p>
    <w:p w14:paraId="1CD49CB2" w14:textId="77777777" w:rsidR="00251C15" w:rsidRDefault="00251C15" w:rsidP="00251C15">
      <w:pPr>
        <w:ind w:left="120" w:right="69"/>
        <w:rPr>
          <w:rFonts w:asciiTheme="majorHAnsi" w:hAnsiTheme="majorHAnsi"/>
          <w:spacing w:val="-3"/>
          <w:sz w:val="22"/>
          <w:szCs w:val="22"/>
        </w:rPr>
      </w:pPr>
    </w:p>
    <w:p w14:paraId="26DC40EA" w14:textId="1AFDA273" w:rsidR="00251C15" w:rsidRDefault="00B7123A" w:rsidP="00251C15">
      <w:pPr>
        <w:ind w:left="120" w:right="69"/>
        <w:rPr>
          <w:rFonts w:asciiTheme="majorHAnsi" w:hAnsiTheme="majorHAnsi"/>
          <w:sz w:val="22"/>
          <w:szCs w:val="22"/>
        </w:rPr>
      </w:pPr>
      <w:r>
        <w:rPr>
          <w:rFonts w:asciiTheme="majorHAnsi" w:hAnsiTheme="majorHAnsi"/>
          <w:spacing w:val="-3"/>
          <w:sz w:val="22"/>
          <w:szCs w:val="22"/>
        </w:rPr>
        <w:t>Also, i</w:t>
      </w:r>
      <w:r w:rsidR="00251C15" w:rsidRPr="00E43B1F">
        <w:rPr>
          <w:rFonts w:asciiTheme="majorHAnsi" w:hAnsiTheme="majorHAnsi"/>
          <w:sz w:val="22"/>
          <w:szCs w:val="22"/>
        </w:rPr>
        <w:t>f</w:t>
      </w:r>
      <w:r w:rsidR="00251C15" w:rsidRPr="00E43B1F">
        <w:rPr>
          <w:rFonts w:asciiTheme="majorHAnsi" w:hAnsiTheme="majorHAnsi"/>
          <w:spacing w:val="-2"/>
          <w:sz w:val="22"/>
          <w:szCs w:val="22"/>
        </w:rPr>
        <w:t xml:space="preserve"> </w:t>
      </w:r>
      <w:r w:rsidR="00251C15" w:rsidRPr="00E43B1F">
        <w:rPr>
          <w:rFonts w:asciiTheme="majorHAnsi" w:hAnsiTheme="majorHAnsi"/>
          <w:spacing w:val="1"/>
          <w:sz w:val="22"/>
          <w:szCs w:val="22"/>
        </w:rPr>
        <w:t>t</w:t>
      </w:r>
      <w:r w:rsidR="00251C15" w:rsidRPr="00E43B1F">
        <w:rPr>
          <w:rFonts w:asciiTheme="majorHAnsi" w:hAnsiTheme="majorHAnsi"/>
          <w:sz w:val="22"/>
          <w:szCs w:val="22"/>
        </w:rPr>
        <w:t>he</w:t>
      </w:r>
      <w:r w:rsidR="00251C15" w:rsidRPr="00E43B1F">
        <w:rPr>
          <w:rFonts w:asciiTheme="majorHAnsi" w:hAnsiTheme="majorHAnsi"/>
          <w:spacing w:val="-2"/>
          <w:sz w:val="22"/>
          <w:szCs w:val="22"/>
        </w:rPr>
        <w:t xml:space="preserve"> </w:t>
      </w:r>
      <w:r w:rsidR="00251C15" w:rsidRPr="00E43B1F">
        <w:rPr>
          <w:rFonts w:asciiTheme="majorHAnsi" w:hAnsiTheme="majorHAnsi"/>
          <w:sz w:val="22"/>
          <w:szCs w:val="22"/>
        </w:rPr>
        <w:t>p</w:t>
      </w:r>
      <w:r w:rsidR="00251C15" w:rsidRPr="00E43B1F">
        <w:rPr>
          <w:rFonts w:asciiTheme="majorHAnsi" w:hAnsiTheme="majorHAnsi"/>
          <w:spacing w:val="-1"/>
          <w:sz w:val="22"/>
          <w:szCs w:val="22"/>
        </w:rPr>
        <w:t>r</w:t>
      </w:r>
      <w:r w:rsidR="00251C15" w:rsidRPr="00E43B1F">
        <w:rPr>
          <w:rFonts w:asciiTheme="majorHAnsi" w:hAnsiTheme="majorHAnsi"/>
          <w:sz w:val="22"/>
          <w:szCs w:val="22"/>
        </w:rPr>
        <w:t>opo</w:t>
      </w:r>
      <w:r w:rsidR="00251C15" w:rsidRPr="00E43B1F">
        <w:rPr>
          <w:rFonts w:asciiTheme="majorHAnsi" w:hAnsiTheme="majorHAnsi"/>
          <w:spacing w:val="3"/>
          <w:sz w:val="22"/>
          <w:szCs w:val="22"/>
        </w:rPr>
        <w:t>s</w:t>
      </w:r>
      <w:r w:rsidR="00251C15" w:rsidRPr="00E43B1F">
        <w:rPr>
          <w:rFonts w:asciiTheme="majorHAnsi" w:hAnsiTheme="majorHAnsi"/>
          <w:spacing w:val="-1"/>
          <w:sz w:val="22"/>
          <w:szCs w:val="22"/>
        </w:rPr>
        <w:t>a</w:t>
      </w:r>
      <w:r w:rsidR="00251C15" w:rsidRPr="00E43B1F">
        <w:rPr>
          <w:rFonts w:asciiTheme="majorHAnsi" w:hAnsiTheme="majorHAnsi"/>
          <w:sz w:val="22"/>
          <w:szCs w:val="22"/>
        </w:rPr>
        <w:t>l</w:t>
      </w:r>
      <w:r w:rsidR="00251C15" w:rsidRPr="00E43B1F">
        <w:rPr>
          <w:rFonts w:asciiTheme="majorHAnsi" w:hAnsiTheme="majorHAnsi"/>
          <w:spacing w:val="-6"/>
          <w:sz w:val="22"/>
          <w:szCs w:val="22"/>
        </w:rPr>
        <w:t xml:space="preserve"> </w:t>
      </w:r>
      <w:r w:rsidR="00251C15" w:rsidRPr="00E43B1F">
        <w:rPr>
          <w:rFonts w:asciiTheme="majorHAnsi" w:hAnsiTheme="majorHAnsi"/>
          <w:spacing w:val="1"/>
          <w:sz w:val="22"/>
          <w:szCs w:val="22"/>
        </w:rPr>
        <w:t>i</w:t>
      </w:r>
      <w:r w:rsidR="00251C15" w:rsidRPr="00E43B1F">
        <w:rPr>
          <w:rFonts w:asciiTheme="majorHAnsi" w:hAnsiTheme="majorHAnsi"/>
          <w:sz w:val="22"/>
          <w:szCs w:val="22"/>
        </w:rPr>
        <w:t xml:space="preserve">s </w:t>
      </w:r>
      <w:r w:rsidR="00251C15" w:rsidRPr="00E43B1F">
        <w:rPr>
          <w:rFonts w:asciiTheme="majorHAnsi" w:hAnsiTheme="majorHAnsi"/>
          <w:spacing w:val="-1"/>
          <w:sz w:val="22"/>
          <w:szCs w:val="22"/>
        </w:rPr>
        <w:t>a</w:t>
      </w:r>
      <w:r w:rsidR="00251C15" w:rsidRPr="00E43B1F">
        <w:rPr>
          <w:rFonts w:asciiTheme="majorHAnsi" w:hAnsiTheme="majorHAnsi"/>
          <w:sz w:val="22"/>
          <w:szCs w:val="22"/>
        </w:rPr>
        <w:t>pp</w:t>
      </w:r>
      <w:r w:rsidR="00251C15" w:rsidRPr="00E43B1F">
        <w:rPr>
          <w:rFonts w:asciiTheme="majorHAnsi" w:hAnsiTheme="majorHAnsi"/>
          <w:spacing w:val="-1"/>
          <w:sz w:val="22"/>
          <w:szCs w:val="22"/>
        </w:rPr>
        <w:t>r</w:t>
      </w:r>
      <w:r w:rsidR="00251C15" w:rsidRPr="00E43B1F">
        <w:rPr>
          <w:rFonts w:asciiTheme="majorHAnsi" w:hAnsiTheme="majorHAnsi"/>
          <w:sz w:val="22"/>
          <w:szCs w:val="22"/>
        </w:rPr>
        <w:t>ov</w:t>
      </w:r>
      <w:r w:rsidR="00251C15" w:rsidRPr="00E43B1F">
        <w:rPr>
          <w:rFonts w:asciiTheme="majorHAnsi" w:hAnsiTheme="majorHAnsi"/>
          <w:spacing w:val="-1"/>
          <w:sz w:val="22"/>
          <w:szCs w:val="22"/>
        </w:rPr>
        <w:t>e</w:t>
      </w:r>
      <w:r w:rsidR="00251C15" w:rsidRPr="00E43B1F">
        <w:rPr>
          <w:rFonts w:asciiTheme="majorHAnsi" w:hAnsiTheme="majorHAnsi"/>
          <w:sz w:val="22"/>
          <w:szCs w:val="22"/>
        </w:rPr>
        <w:t>d,</w:t>
      </w:r>
      <w:r w:rsidR="00251C15" w:rsidRPr="00E43B1F">
        <w:rPr>
          <w:rFonts w:asciiTheme="majorHAnsi" w:hAnsiTheme="majorHAnsi"/>
          <w:spacing w:val="-7"/>
          <w:sz w:val="22"/>
          <w:szCs w:val="22"/>
        </w:rPr>
        <w:t xml:space="preserve"> </w:t>
      </w:r>
      <w:r w:rsidR="00251C15" w:rsidRPr="00E43B1F">
        <w:rPr>
          <w:rFonts w:asciiTheme="majorHAnsi" w:hAnsiTheme="majorHAnsi"/>
          <w:sz w:val="22"/>
          <w:szCs w:val="22"/>
        </w:rPr>
        <w:t>but</w:t>
      </w:r>
      <w:r w:rsidR="00251C15" w:rsidRPr="00E43B1F">
        <w:rPr>
          <w:rFonts w:asciiTheme="majorHAnsi" w:hAnsiTheme="majorHAnsi"/>
          <w:spacing w:val="-1"/>
          <w:sz w:val="22"/>
          <w:szCs w:val="22"/>
        </w:rPr>
        <w:t xml:space="preserve"> </w:t>
      </w:r>
      <w:r w:rsidR="00251C15" w:rsidRPr="00E43B1F">
        <w:rPr>
          <w:rFonts w:asciiTheme="majorHAnsi" w:hAnsiTheme="majorHAnsi"/>
          <w:spacing w:val="1"/>
          <w:sz w:val="22"/>
          <w:szCs w:val="22"/>
        </w:rPr>
        <w:t>t</w:t>
      </w:r>
      <w:r w:rsidR="00251C15" w:rsidRPr="00E43B1F">
        <w:rPr>
          <w:rFonts w:asciiTheme="majorHAnsi" w:hAnsiTheme="majorHAnsi"/>
          <w:sz w:val="22"/>
          <w:szCs w:val="22"/>
        </w:rPr>
        <w:t>he</w:t>
      </w:r>
      <w:r w:rsidR="00251C15" w:rsidRPr="00E43B1F">
        <w:rPr>
          <w:rFonts w:asciiTheme="majorHAnsi" w:hAnsiTheme="majorHAnsi"/>
          <w:spacing w:val="-2"/>
          <w:sz w:val="22"/>
          <w:szCs w:val="22"/>
        </w:rPr>
        <w:t xml:space="preserve"> </w:t>
      </w:r>
      <w:r w:rsidR="00251C15" w:rsidRPr="00E43B1F">
        <w:rPr>
          <w:rFonts w:asciiTheme="majorHAnsi" w:hAnsiTheme="majorHAnsi"/>
          <w:spacing w:val="-1"/>
          <w:sz w:val="22"/>
          <w:szCs w:val="22"/>
        </w:rPr>
        <w:t>f</w:t>
      </w:r>
      <w:r w:rsidR="00251C15" w:rsidRPr="00E43B1F">
        <w:rPr>
          <w:rFonts w:asciiTheme="majorHAnsi" w:hAnsiTheme="majorHAnsi"/>
          <w:spacing w:val="1"/>
          <w:sz w:val="22"/>
          <w:szCs w:val="22"/>
        </w:rPr>
        <w:t>i</w:t>
      </w:r>
      <w:r w:rsidR="00251C15" w:rsidRPr="00E43B1F">
        <w:rPr>
          <w:rFonts w:asciiTheme="majorHAnsi" w:hAnsiTheme="majorHAnsi"/>
          <w:spacing w:val="3"/>
          <w:sz w:val="22"/>
          <w:szCs w:val="22"/>
        </w:rPr>
        <w:t>n</w:t>
      </w:r>
      <w:r w:rsidR="00251C15" w:rsidRPr="00E43B1F">
        <w:rPr>
          <w:rFonts w:asciiTheme="majorHAnsi" w:hAnsiTheme="majorHAnsi"/>
          <w:spacing w:val="-1"/>
          <w:sz w:val="22"/>
          <w:szCs w:val="22"/>
        </w:rPr>
        <w:t>a</w:t>
      </w:r>
      <w:r w:rsidR="00251C15" w:rsidRPr="00E43B1F">
        <w:rPr>
          <w:rFonts w:asciiTheme="majorHAnsi" w:hAnsiTheme="majorHAnsi"/>
          <w:sz w:val="22"/>
          <w:szCs w:val="22"/>
        </w:rPr>
        <w:t>l</w:t>
      </w:r>
      <w:r w:rsidR="00251C15" w:rsidRPr="00E43B1F">
        <w:rPr>
          <w:rFonts w:asciiTheme="majorHAnsi" w:hAnsiTheme="majorHAnsi"/>
          <w:spacing w:val="-1"/>
          <w:sz w:val="22"/>
          <w:szCs w:val="22"/>
        </w:rPr>
        <w:t xml:space="preserve"> </w:t>
      </w:r>
      <w:r w:rsidR="00251C15" w:rsidRPr="00E43B1F">
        <w:rPr>
          <w:rFonts w:asciiTheme="majorHAnsi" w:hAnsiTheme="majorHAnsi"/>
          <w:spacing w:val="1"/>
          <w:sz w:val="22"/>
          <w:szCs w:val="22"/>
        </w:rPr>
        <w:t>t</w:t>
      </w:r>
      <w:r w:rsidR="00251C15" w:rsidRPr="00E43B1F">
        <w:rPr>
          <w:rFonts w:asciiTheme="majorHAnsi" w:hAnsiTheme="majorHAnsi"/>
          <w:sz w:val="22"/>
          <w:szCs w:val="22"/>
        </w:rPr>
        <w:t>h</w:t>
      </w:r>
      <w:r w:rsidR="00251C15" w:rsidRPr="00E43B1F">
        <w:rPr>
          <w:rFonts w:asciiTheme="majorHAnsi" w:hAnsiTheme="majorHAnsi"/>
          <w:spacing w:val="-1"/>
          <w:sz w:val="22"/>
          <w:szCs w:val="22"/>
        </w:rPr>
        <w:t>e</w:t>
      </w:r>
      <w:r w:rsidR="00251C15" w:rsidRPr="00E43B1F">
        <w:rPr>
          <w:rFonts w:asciiTheme="majorHAnsi" w:hAnsiTheme="majorHAnsi"/>
          <w:sz w:val="22"/>
          <w:szCs w:val="22"/>
        </w:rPr>
        <w:t>s</w:t>
      </w:r>
      <w:r w:rsidR="00251C15" w:rsidRPr="00E43B1F">
        <w:rPr>
          <w:rFonts w:asciiTheme="majorHAnsi" w:hAnsiTheme="majorHAnsi"/>
          <w:spacing w:val="1"/>
          <w:sz w:val="22"/>
          <w:szCs w:val="22"/>
        </w:rPr>
        <w:t>i</w:t>
      </w:r>
      <w:r w:rsidR="00251C15" w:rsidRPr="00E43B1F">
        <w:rPr>
          <w:rFonts w:asciiTheme="majorHAnsi" w:hAnsiTheme="majorHAnsi"/>
          <w:sz w:val="22"/>
          <w:szCs w:val="22"/>
        </w:rPr>
        <w:t>s</w:t>
      </w:r>
      <w:r w:rsidR="00251C15" w:rsidRPr="00E43B1F">
        <w:rPr>
          <w:rFonts w:asciiTheme="majorHAnsi" w:hAnsiTheme="majorHAnsi"/>
          <w:spacing w:val="-3"/>
          <w:sz w:val="22"/>
          <w:szCs w:val="22"/>
        </w:rPr>
        <w:t xml:space="preserve"> </w:t>
      </w:r>
      <w:r w:rsidR="00251C15" w:rsidRPr="00E43B1F">
        <w:rPr>
          <w:rFonts w:asciiTheme="majorHAnsi" w:hAnsiTheme="majorHAnsi"/>
          <w:spacing w:val="1"/>
          <w:sz w:val="22"/>
          <w:szCs w:val="22"/>
        </w:rPr>
        <w:t>i</w:t>
      </w:r>
      <w:r w:rsidR="00251C15" w:rsidRPr="00E43B1F">
        <w:rPr>
          <w:rFonts w:asciiTheme="majorHAnsi" w:hAnsiTheme="majorHAnsi"/>
          <w:sz w:val="22"/>
          <w:szCs w:val="22"/>
        </w:rPr>
        <w:t>s</w:t>
      </w:r>
      <w:r w:rsidR="00251C15" w:rsidRPr="00E43B1F">
        <w:rPr>
          <w:rFonts w:asciiTheme="majorHAnsi" w:hAnsiTheme="majorHAnsi"/>
          <w:spacing w:val="-1"/>
          <w:sz w:val="22"/>
          <w:szCs w:val="22"/>
        </w:rPr>
        <w:t xml:space="preserve"> </w:t>
      </w:r>
      <w:r w:rsidR="00251C15" w:rsidRPr="00E43B1F">
        <w:rPr>
          <w:rFonts w:asciiTheme="majorHAnsi" w:hAnsiTheme="majorHAnsi"/>
          <w:sz w:val="22"/>
          <w:szCs w:val="22"/>
        </w:rPr>
        <w:t>uns</w:t>
      </w:r>
      <w:r w:rsidR="00251C15" w:rsidRPr="00E43B1F">
        <w:rPr>
          <w:rFonts w:asciiTheme="majorHAnsi" w:hAnsiTheme="majorHAnsi"/>
          <w:spacing w:val="-1"/>
          <w:sz w:val="22"/>
          <w:szCs w:val="22"/>
        </w:rPr>
        <w:t>a</w:t>
      </w:r>
      <w:r w:rsidR="00251C15" w:rsidRPr="00E43B1F">
        <w:rPr>
          <w:rFonts w:asciiTheme="majorHAnsi" w:hAnsiTheme="majorHAnsi"/>
          <w:spacing w:val="1"/>
          <w:sz w:val="22"/>
          <w:szCs w:val="22"/>
        </w:rPr>
        <w:t>ti</w:t>
      </w:r>
      <w:r w:rsidR="00251C15" w:rsidRPr="00E43B1F">
        <w:rPr>
          <w:rFonts w:asciiTheme="majorHAnsi" w:hAnsiTheme="majorHAnsi"/>
          <w:sz w:val="22"/>
          <w:szCs w:val="22"/>
        </w:rPr>
        <w:t>s</w:t>
      </w:r>
      <w:r w:rsidR="00251C15" w:rsidRPr="00E43B1F">
        <w:rPr>
          <w:rFonts w:asciiTheme="majorHAnsi" w:hAnsiTheme="majorHAnsi"/>
          <w:spacing w:val="-1"/>
          <w:sz w:val="22"/>
          <w:szCs w:val="22"/>
        </w:rPr>
        <w:t>fac</w:t>
      </w:r>
      <w:r w:rsidR="00251C15" w:rsidRPr="00E43B1F">
        <w:rPr>
          <w:rFonts w:asciiTheme="majorHAnsi" w:hAnsiTheme="majorHAnsi"/>
          <w:spacing w:val="1"/>
          <w:sz w:val="22"/>
          <w:szCs w:val="22"/>
        </w:rPr>
        <w:t>t</w:t>
      </w:r>
      <w:r w:rsidR="00251C15" w:rsidRPr="00E43B1F">
        <w:rPr>
          <w:rFonts w:asciiTheme="majorHAnsi" w:hAnsiTheme="majorHAnsi"/>
          <w:sz w:val="22"/>
          <w:szCs w:val="22"/>
        </w:rPr>
        <w:t>o</w:t>
      </w:r>
      <w:r w:rsidR="00251C15" w:rsidRPr="00E43B1F">
        <w:rPr>
          <w:rFonts w:asciiTheme="majorHAnsi" w:hAnsiTheme="majorHAnsi"/>
          <w:spacing w:val="4"/>
          <w:sz w:val="22"/>
          <w:szCs w:val="22"/>
        </w:rPr>
        <w:t>r</w:t>
      </w:r>
      <w:r w:rsidR="00251C15" w:rsidRPr="00E43B1F">
        <w:rPr>
          <w:rFonts w:asciiTheme="majorHAnsi" w:hAnsiTheme="majorHAnsi"/>
          <w:sz w:val="22"/>
          <w:szCs w:val="22"/>
        </w:rPr>
        <w:t>y</w:t>
      </w:r>
      <w:r w:rsidR="00251C15" w:rsidRPr="00E43B1F">
        <w:rPr>
          <w:rFonts w:asciiTheme="majorHAnsi" w:hAnsiTheme="majorHAnsi"/>
          <w:spacing w:val="-13"/>
          <w:sz w:val="22"/>
          <w:szCs w:val="22"/>
        </w:rPr>
        <w:t xml:space="preserve"> </w:t>
      </w:r>
      <w:r w:rsidR="00251C15" w:rsidRPr="00E43B1F">
        <w:rPr>
          <w:rFonts w:asciiTheme="majorHAnsi" w:hAnsiTheme="majorHAnsi"/>
          <w:spacing w:val="1"/>
          <w:sz w:val="22"/>
          <w:szCs w:val="22"/>
        </w:rPr>
        <w:t>t</w:t>
      </w:r>
      <w:r w:rsidR="00251C15" w:rsidRPr="00E43B1F">
        <w:rPr>
          <w:rFonts w:asciiTheme="majorHAnsi" w:hAnsiTheme="majorHAnsi"/>
          <w:sz w:val="22"/>
          <w:szCs w:val="22"/>
        </w:rPr>
        <w:t>o</w:t>
      </w:r>
      <w:r w:rsidR="00251C15" w:rsidRPr="00E43B1F">
        <w:rPr>
          <w:rFonts w:asciiTheme="majorHAnsi" w:hAnsiTheme="majorHAnsi"/>
          <w:spacing w:val="2"/>
          <w:sz w:val="22"/>
          <w:szCs w:val="22"/>
        </w:rPr>
        <w:t xml:space="preserve"> </w:t>
      </w:r>
      <w:r w:rsidR="00251C15" w:rsidRPr="00E43B1F">
        <w:rPr>
          <w:rFonts w:asciiTheme="majorHAnsi" w:hAnsiTheme="majorHAnsi"/>
          <w:spacing w:val="-2"/>
          <w:sz w:val="22"/>
          <w:szCs w:val="22"/>
        </w:rPr>
        <w:t>y</w:t>
      </w:r>
      <w:r w:rsidR="00251C15" w:rsidRPr="00E43B1F">
        <w:rPr>
          <w:rFonts w:asciiTheme="majorHAnsi" w:hAnsiTheme="majorHAnsi"/>
          <w:sz w:val="22"/>
          <w:szCs w:val="22"/>
        </w:rPr>
        <w:t>our</w:t>
      </w:r>
      <w:r w:rsidR="00251C15" w:rsidRPr="00E43B1F">
        <w:rPr>
          <w:rFonts w:asciiTheme="majorHAnsi" w:hAnsiTheme="majorHAnsi"/>
          <w:spacing w:val="-4"/>
          <w:sz w:val="22"/>
          <w:szCs w:val="22"/>
        </w:rPr>
        <w:t xml:space="preserve"> </w:t>
      </w:r>
      <w:r w:rsidR="00251C15" w:rsidRPr="00E43B1F">
        <w:rPr>
          <w:rFonts w:asciiTheme="majorHAnsi" w:hAnsiTheme="majorHAnsi"/>
          <w:i/>
          <w:spacing w:val="1"/>
          <w:sz w:val="22"/>
          <w:szCs w:val="22"/>
        </w:rPr>
        <w:t>t</w:t>
      </w:r>
      <w:r w:rsidR="00251C15" w:rsidRPr="00E43B1F">
        <w:rPr>
          <w:rFonts w:asciiTheme="majorHAnsi" w:hAnsiTheme="majorHAnsi"/>
          <w:i/>
          <w:sz w:val="22"/>
          <w:szCs w:val="22"/>
        </w:rPr>
        <w:t>h</w:t>
      </w:r>
      <w:r w:rsidR="00251C15" w:rsidRPr="00E43B1F">
        <w:rPr>
          <w:rFonts w:asciiTheme="majorHAnsi" w:hAnsiTheme="majorHAnsi"/>
          <w:i/>
          <w:spacing w:val="-1"/>
          <w:sz w:val="22"/>
          <w:szCs w:val="22"/>
        </w:rPr>
        <w:t>e</w:t>
      </w:r>
      <w:r w:rsidR="00251C15" w:rsidRPr="00E43B1F">
        <w:rPr>
          <w:rFonts w:asciiTheme="majorHAnsi" w:hAnsiTheme="majorHAnsi"/>
          <w:i/>
          <w:sz w:val="22"/>
          <w:szCs w:val="22"/>
        </w:rPr>
        <w:t>s</w:t>
      </w:r>
      <w:r w:rsidR="00251C15" w:rsidRPr="00E43B1F">
        <w:rPr>
          <w:rFonts w:asciiTheme="majorHAnsi" w:hAnsiTheme="majorHAnsi"/>
          <w:i/>
          <w:spacing w:val="1"/>
          <w:sz w:val="22"/>
          <w:szCs w:val="22"/>
        </w:rPr>
        <w:t>i</w:t>
      </w:r>
      <w:r w:rsidR="00251C15" w:rsidRPr="00E43B1F">
        <w:rPr>
          <w:rFonts w:asciiTheme="majorHAnsi" w:hAnsiTheme="majorHAnsi"/>
          <w:i/>
          <w:sz w:val="22"/>
          <w:szCs w:val="22"/>
        </w:rPr>
        <w:t>s</w:t>
      </w:r>
      <w:r w:rsidR="00251C15" w:rsidRPr="00E43B1F">
        <w:rPr>
          <w:rFonts w:asciiTheme="majorHAnsi" w:hAnsiTheme="majorHAnsi"/>
          <w:i/>
          <w:spacing w:val="-3"/>
          <w:sz w:val="22"/>
          <w:szCs w:val="22"/>
        </w:rPr>
        <w:t xml:space="preserve"> </w:t>
      </w:r>
      <w:r w:rsidR="00251C15" w:rsidRPr="00E43B1F">
        <w:rPr>
          <w:rFonts w:asciiTheme="majorHAnsi" w:hAnsiTheme="majorHAnsi"/>
          <w:i/>
          <w:spacing w:val="-1"/>
          <w:sz w:val="22"/>
          <w:szCs w:val="22"/>
        </w:rPr>
        <w:t>c</w:t>
      </w:r>
      <w:r w:rsidR="00251C15" w:rsidRPr="00E43B1F">
        <w:rPr>
          <w:rFonts w:asciiTheme="majorHAnsi" w:hAnsiTheme="majorHAnsi"/>
          <w:i/>
          <w:sz w:val="22"/>
          <w:szCs w:val="22"/>
        </w:rPr>
        <w:t>omm</w:t>
      </w:r>
      <w:r w:rsidR="00251C15" w:rsidRPr="00E43B1F">
        <w:rPr>
          <w:rFonts w:asciiTheme="majorHAnsi" w:hAnsiTheme="majorHAnsi"/>
          <w:i/>
          <w:spacing w:val="1"/>
          <w:sz w:val="22"/>
          <w:szCs w:val="22"/>
        </w:rPr>
        <w:t>itt</w:t>
      </w:r>
      <w:r w:rsidR="00251C15" w:rsidRPr="00E43B1F">
        <w:rPr>
          <w:rFonts w:asciiTheme="majorHAnsi" w:hAnsiTheme="majorHAnsi"/>
          <w:i/>
          <w:spacing w:val="-1"/>
          <w:sz w:val="22"/>
          <w:szCs w:val="22"/>
        </w:rPr>
        <w:t>ee</w:t>
      </w:r>
      <w:r w:rsidR="00251C15" w:rsidRPr="00E43B1F">
        <w:rPr>
          <w:rFonts w:asciiTheme="majorHAnsi" w:hAnsiTheme="majorHAnsi"/>
          <w:sz w:val="22"/>
          <w:szCs w:val="22"/>
        </w:rPr>
        <w:t xml:space="preserve">, </w:t>
      </w:r>
      <w:r w:rsidR="00251C15" w:rsidRPr="00E43B1F">
        <w:rPr>
          <w:rFonts w:asciiTheme="majorHAnsi" w:hAnsiTheme="majorHAnsi"/>
          <w:spacing w:val="-5"/>
          <w:sz w:val="22"/>
          <w:szCs w:val="22"/>
        </w:rPr>
        <w:t>y</w:t>
      </w:r>
      <w:r w:rsidR="00251C15" w:rsidRPr="00E43B1F">
        <w:rPr>
          <w:rFonts w:asciiTheme="majorHAnsi" w:hAnsiTheme="majorHAnsi"/>
          <w:sz w:val="22"/>
          <w:szCs w:val="22"/>
        </w:rPr>
        <w:t>ou</w:t>
      </w:r>
      <w:r w:rsidR="00251C15" w:rsidRPr="00E43B1F">
        <w:rPr>
          <w:rFonts w:asciiTheme="majorHAnsi" w:hAnsiTheme="majorHAnsi"/>
          <w:spacing w:val="-1"/>
          <w:sz w:val="22"/>
          <w:szCs w:val="22"/>
        </w:rPr>
        <w:t xml:space="preserve"> </w:t>
      </w:r>
      <w:r w:rsidR="00251C15" w:rsidRPr="00E43B1F">
        <w:rPr>
          <w:rFonts w:asciiTheme="majorHAnsi" w:hAnsiTheme="majorHAnsi"/>
          <w:sz w:val="22"/>
          <w:szCs w:val="22"/>
        </w:rPr>
        <w:t>w</w:t>
      </w:r>
      <w:r w:rsidR="00251C15" w:rsidRPr="00E43B1F">
        <w:rPr>
          <w:rFonts w:asciiTheme="majorHAnsi" w:hAnsiTheme="majorHAnsi"/>
          <w:spacing w:val="1"/>
          <w:sz w:val="22"/>
          <w:szCs w:val="22"/>
        </w:rPr>
        <w:t>ill</w:t>
      </w:r>
      <w:r w:rsidR="00251C15" w:rsidRPr="00E43B1F">
        <w:rPr>
          <w:rFonts w:asciiTheme="majorHAnsi" w:hAnsiTheme="majorHAnsi"/>
          <w:sz w:val="22"/>
          <w:szCs w:val="22"/>
        </w:rPr>
        <w:t>,</w:t>
      </w:r>
      <w:r w:rsidR="00251C15" w:rsidRPr="00E43B1F">
        <w:rPr>
          <w:rFonts w:asciiTheme="majorHAnsi" w:hAnsiTheme="majorHAnsi"/>
          <w:spacing w:val="-2"/>
          <w:sz w:val="22"/>
          <w:szCs w:val="22"/>
        </w:rPr>
        <w:t xml:space="preserve"> </w:t>
      </w:r>
      <w:r w:rsidR="00251C15" w:rsidRPr="00E43B1F">
        <w:rPr>
          <w:rFonts w:asciiTheme="majorHAnsi" w:hAnsiTheme="majorHAnsi"/>
          <w:spacing w:val="-1"/>
          <w:sz w:val="22"/>
          <w:szCs w:val="22"/>
        </w:rPr>
        <w:t>a</w:t>
      </w:r>
      <w:r w:rsidR="00251C15" w:rsidRPr="00E43B1F">
        <w:rPr>
          <w:rFonts w:asciiTheme="majorHAnsi" w:hAnsiTheme="majorHAnsi"/>
          <w:sz w:val="22"/>
          <w:szCs w:val="22"/>
        </w:rPr>
        <w:t>t</w:t>
      </w:r>
      <w:r w:rsidR="00251C15" w:rsidRPr="00E43B1F">
        <w:rPr>
          <w:rFonts w:asciiTheme="majorHAnsi" w:hAnsiTheme="majorHAnsi"/>
          <w:spacing w:val="1"/>
          <w:sz w:val="22"/>
          <w:szCs w:val="22"/>
        </w:rPr>
        <w:t xml:space="preserve"> t</w:t>
      </w:r>
      <w:r w:rsidR="00251C15" w:rsidRPr="00E43B1F">
        <w:rPr>
          <w:rFonts w:asciiTheme="majorHAnsi" w:hAnsiTheme="majorHAnsi"/>
          <w:sz w:val="22"/>
          <w:szCs w:val="22"/>
        </w:rPr>
        <w:t>he</w:t>
      </w:r>
      <w:r w:rsidR="00251C15">
        <w:rPr>
          <w:rFonts w:asciiTheme="majorHAnsi" w:hAnsiTheme="majorHAnsi"/>
          <w:sz w:val="22"/>
          <w:szCs w:val="22"/>
        </w:rPr>
        <w:t xml:space="preserve"> </w:t>
      </w:r>
      <w:r w:rsidR="00251C15" w:rsidRPr="00E43B1F">
        <w:rPr>
          <w:rFonts w:asciiTheme="majorHAnsi" w:hAnsiTheme="majorHAnsi"/>
          <w:sz w:val="22"/>
          <w:szCs w:val="22"/>
        </w:rPr>
        <w:t>d</w:t>
      </w:r>
      <w:r w:rsidR="00251C15" w:rsidRPr="00E43B1F">
        <w:rPr>
          <w:rFonts w:asciiTheme="majorHAnsi" w:hAnsiTheme="majorHAnsi"/>
          <w:spacing w:val="1"/>
          <w:sz w:val="22"/>
          <w:szCs w:val="22"/>
        </w:rPr>
        <w:t>i</w:t>
      </w:r>
      <w:r w:rsidR="00251C15" w:rsidRPr="00E43B1F">
        <w:rPr>
          <w:rFonts w:asciiTheme="majorHAnsi" w:hAnsiTheme="majorHAnsi"/>
          <w:sz w:val="22"/>
          <w:szCs w:val="22"/>
        </w:rPr>
        <w:t>s</w:t>
      </w:r>
      <w:r w:rsidR="00251C15" w:rsidRPr="00E43B1F">
        <w:rPr>
          <w:rFonts w:asciiTheme="majorHAnsi" w:hAnsiTheme="majorHAnsi"/>
          <w:spacing w:val="-1"/>
          <w:sz w:val="22"/>
          <w:szCs w:val="22"/>
        </w:rPr>
        <w:t>cre</w:t>
      </w:r>
      <w:r w:rsidR="00251C15" w:rsidRPr="00E43B1F">
        <w:rPr>
          <w:rFonts w:asciiTheme="majorHAnsi" w:hAnsiTheme="majorHAnsi"/>
          <w:spacing w:val="1"/>
          <w:sz w:val="22"/>
          <w:szCs w:val="22"/>
        </w:rPr>
        <w:t>ti</w:t>
      </w:r>
      <w:r w:rsidR="00251C15" w:rsidRPr="00E43B1F">
        <w:rPr>
          <w:rFonts w:asciiTheme="majorHAnsi" w:hAnsiTheme="majorHAnsi"/>
          <w:sz w:val="22"/>
          <w:szCs w:val="22"/>
        </w:rPr>
        <w:t>on</w:t>
      </w:r>
      <w:r w:rsidR="00251C15" w:rsidRPr="00E43B1F">
        <w:rPr>
          <w:rFonts w:asciiTheme="majorHAnsi" w:hAnsiTheme="majorHAnsi"/>
          <w:spacing w:val="-5"/>
          <w:sz w:val="22"/>
          <w:szCs w:val="22"/>
        </w:rPr>
        <w:t xml:space="preserve"> </w:t>
      </w:r>
      <w:r w:rsidR="00251C15" w:rsidRPr="00E43B1F">
        <w:rPr>
          <w:rFonts w:asciiTheme="majorHAnsi" w:hAnsiTheme="majorHAnsi"/>
          <w:sz w:val="22"/>
          <w:szCs w:val="22"/>
        </w:rPr>
        <w:t>of</w:t>
      </w:r>
      <w:r w:rsidR="00251C15" w:rsidRPr="00E43B1F">
        <w:rPr>
          <w:rFonts w:asciiTheme="majorHAnsi" w:hAnsiTheme="majorHAnsi"/>
          <w:spacing w:val="-2"/>
          <w:sz w:val="22"/>
          <w:szCs w:val="22"/>
        </w:rPr>
        <w:t xml:space="preserve"> </w:t>
      </w:r>
      <w:r w:rsidR="00251C15" w:rsidRPr="00E43B1F">
        <w:rPr>
          <w:rFonts w:asciiTheme="majorHAnsi" w:hAnsiTheme="majorHAnsi"/>
          <w:spacing w:val="1"/>
          <w:sz w:val="22"/>
          <w:szCs w:val="22"/>
        </w:rPr>
        <w:t>t</w:t>
      </w:r>
      <w:r w:rsidR="00251C15" w:rsidRPr="00E43B1F">
        <w:rPr>
          <w:rFonts w:asciiTheme="majorHAnsi" w:hAnsiTheme="majorHAnsi"/>
          <w:sz w:val="22"/>
          <w:szCs w:val="22"/>
        </w:rPr>
        <w:t>he</w:t>
      </w:r>
      <w:r w:rsidR="00251C15" w:rsidRPr="00E43B1F">
        <w:rPr>
          <w:rFonts w:asciiTheme="majorHAnsi" w:hAnsiTheme="majorHAnsi"/>
          <w:spacing w:val="-2"/>
          <w:sz w:val="22"/>
          <w:szCs w:val="22"/>
        </w:rPr>
        <w:t xml:space="preserve"> </w:t>
      </w:r>
      <w:r w:rsidR="00251C15" w:rsidRPr="00E43B1F">
        <w:rPr>
          <w:rFonts w:asciiTheme="majorHAnsi" w:hAnsiTheme="majorHAnsi"/>
          <w:spacing w:val="-1"/>
          <w:sz w:val="22"/>
          <w:szCs w:val="22"/>
        </w:rPr>
        <w:t>c</w:t>
      </w:r>
      <w:r w:rsidR="00251C15" w:rsidRPr="00E43B1F">
        <w:rPr>
          <w:rFonts w:asciiTheme="majorHAnsi" w:hAnsiTheme="majorHAnsi"/>
          <w:sz w:val="22"/>
          <w:szCs w:val="22"/>
        </w:rPr>
        <w:t>o</w:t>
      </w:r>
      <w:r w:rsidR="00251C15" w:rsidRPr="00E43B1F">
        <w:rPr>
          <w:rFonts w:asciiTheme="majorHAnsi" w:hAnsiTheme="majorHAnsi"/>
          <w:spacing w:val="1"/>
          <w:sz w:val="22"/>
          <w:szCs w:val="22"/>
        </w:rPr>
        <w:t>mmitt</w:t>
      </w:r>
      <w:r w:rsidR="00251C15" w:rsidRPr="00E43B1F">
        <w:rPr>
          <w:rFonts w:asciiTheme="majorHAnsi" w:hAnsiTheme="majorHAnsi"/>
          <w:spacing w:val="-1"/>
          <w:sz w:val="22"/>
          <w:szCs w:val="22"/>
        </w:rPr>
        <w:t>ee</w:t>
      </w:r>
      <w:r w:rsidR="00251C15" w:rsidRPr="00E43B1F">
        <w:rPr>
          <w:rFonts w:asciiTheme="majorHAnsi" w:hAnsiTheme="majorHAnsi"/>
          <w:sz w:val="22"/>
          <w:szCs w:val="22"/>
        </w:rPr>
        <w:t>,</w:t>
      </w:r>
      <w:r w:rsidR="00251C15" w:rsidRPr="00E43B1F">
        <w:rPr>
          <w:rFonts w:asciiTheme="majorHAnsi" w:hAnsiTheme="majorHAnsi"/>
          <w:spacing w:val="-6"/>
          <w:sz w:val="22"/>
          <w:szCs w:val="22"/>
        </w:rPr>
        <w:t xml:space="preserve"> </w:t>
      </w:r>
      <w:r w:rsidR="00251C15" w:rsidRPr="00E43B1F">
        <w:rPr>
          <w:rFonts w:asciiTheme="majorHAnsi" w:hAnsiTheme="majorHAnsi"/>
          <w:sz w:val="22"/>
          <w:szCs w:val="22"/>
        </w:rPr>
        <w:t>be</w:t>
      </w:r>
      <w:r w:rsidR="00251C15" w:rsidRPr="00E43B1F">
        <w:rPr>
          <w:rFonts w:asciiTheme="majorHAnsi" w:hAnsiTheme="majorHAnsi"/>
          <w:spacing w:val="-2"/>
          <w:sz w:val="22"/>
          <w:szCs w:val="22"/>
        </w:rPr>
        <w:t xml:space="preserve"> </w:t>
      </w:r>
      <w:r w:rsidR="00251C15" w:rsidRPr="00E43B1F">
        <w:rPr>
          <w:rFonts w:asciiTheme="majorHAnsi" w:hAnsiTheme="majorHAnsi"/>
          <w:spacing w:val="2"/>
          <w:sz w:val="22"/>
          <w:szCs w:val="22"/>
        </w:rPr>
        <w:t>r</w:t>
      </w:r>
      <w:r w:rsidR="00251C15" w:rsidRPr="00E43B1F">
        <w:rPr>
          <w:rFonts w:asciiTheme="majorHAnsi" w:hAnsiTheme="majorHAnsi"/>
          <w:spacing w:val="-1"/>
          <w:sz w:val="22"/>
          <w:szCs w:val="22"/>
        </w:rPr>
        <w:t>e</w:t>
      </w:r>
      <w:r w:rsidR="00251C15" w:rsidRPr="00E43B1F">
        <w:rPr>
          <w:rFonts w:asciiTheme="majorHAnsi" w:hAnsiTheme="majorHAnsi"/>
          <w:sz w:val="22"/>
          <w:szCs w:val="22"/>
        </w:rPr>
        <w:t>qu</w:t>
      </w:r>
      <w:r w:rsidR="00251C15" w:rsidRPr="00E43B1F">
        <w:rPr>
          <w:rFonts w:asciiTheme="majorHAnsi" w:hAnsiTheme="majorHAnsi"/>
          <w:spacing w:val="1"/>
          <w:sz w:val="22"/>
          <w:szCs w:val="22"/>
        </w:rPr>
        <w:t>i</w:t>
      </w:r>
      <w:r w:rsidR="00251C15" w:rsidRPr="00E43B1F">
        <w:rPr>
          <w:rFonts w:asciiTheme="majorHAnsi" w:hAnsiTheme="majorHAnsi"/>
          <w:spacing w:val="-1"/>
          <w:sz w:val="22"/>
          <w:szCs w:val="22"/>
        </w:rPr>
        <w:t>re</w:t>
      </w:r>
      <w:r w:rsidR="00251C15" w:rsidRPr="00E43B1F">
        <w:rPr>
          <w:rFonts w:asciiTheme="majorHAnsi" w:hAnsiTheme="majorHAnsi"/>
          <w:sz w:val="22"/>
          <w:szCs w:val="22"/>
        </w:rPr>
        <w:t>d</w:t>
      </w:r>
      <w:r w:rsidR="00251C15" w:rsidRPr="00E43B1F">
        <w:rPr>
          <w:rFonts w:asciiTheme="majorHAnsi" w:hAnsiTheme="majorHAnsi"/>
          <w:spacing w:val="-5"/>
          <w:sz w:val="22"/>
          <w:szCs w:val="22"/>
        </w:rPr>
        <w:t xml:space="preserve"> </w:t>
      </w:r>
      <w:r w:rsidR="00251C15" w:rsidRPr="00E43B1F">
        <w:rPr>
          <w:rFonts w:asciiTheme="majorHAnsi" w:hAnsiTheme="majorHAnsi"/>
          <w:spacing w:val="1"/>
          <w:sz w:val="22"/>
          <w:szCs w:val="22"/>
        </w:rPr>
        <w:t>t</w:t>
      </w:r>
      <w:r w:rsidR="00251C15" w:rsidRPr="00E43B1F">
        <w:rPr>
          <w:rFonts w:asciiTheme="majorHAnsi" w:hAnsiTheme="majorHAnsi"/>
          <w:sz w:val="22"/>
          <w:szCs w:val="22"/>
        </w:rPr>
        <w:t>o</w:t>
      </w:r>
      <w:r w:rsidR="00251C15" w:rsidRPr="00E43B1F">
        <w:rPr>
          <w:rFonts w:asciiTheme="majorHAnsi" w:hAnsiTheme="majorHAnsi"/>
          <w:spacing w:val="-1"/>
          <w:sz w:val="22"/>
          <w:szCs w:val="22"/>
        </w:rPr>
        <w:t xml:space="preserve"> </w:t>
      </w:r>
      <w:r w:rsidR="00251C15" w:rsidRPr="00E43B1F">
        <w:rPr>
          <w:rFonts w:asciiTheme="majorHAnsi" w:hAnsiTheme="majorHAnsi"/>
          <w:spacing w:val="2"/>
          <w:sz w:val="22"/>
          <w:szCs w:val="22"/>
        </w:rPr>
        <w:t>r</w:t>
      </w:r>
      <w:r w:rsidR="00251C15" w:rsidRPr="00E43B1F">
        <w:rPr>
          <w:rFonts w:asciiTheme="majorHAnsi" w:hAnsiTheme="majorHAnsi"/>
          <w:spacing w:val="-1"/>
          <w:sz w:val="22"/>
          <w:szCs w:val="22"/>
        </w:rPr>
        <w:t>e</w:t>
      </w:r>
      <w:r w:rsidR="00251C15" w:rsidRPr="00E43B1F">
        <w:rPr>
          <w:rFonts w:asciiTheme="majorHAnsi" w:hAnsiTheme="majorHAnsi"/>
          <w:sz w:val="22"/>
          <w:szCs w:val="22"/>
        </w:rPr>
        <w:t>v</w:t>
      </w:r>
      <w:r w:rsidR="00251C15" w:rsidRPr="00E43B1F">
        <w:rPr>
          <w:rFonts w:asciiTheme="majorHAnsi" w:hAnsiTheme="majorHAnsi"/>
          <w:spacing w:val="1"/>
          <w:sz w:val="22"/>
          <w:szCs w:val="22"/>
        </w:rPr>
        <w:t>i</w:t>
      </w:r>
      <w:r w:rsidR="00251C15" w:rsidRPr="00E43B1F">
        <w:rPr>
          <w:rFonts w:asciiTheme="majorHAnsi" w:hAnsiTheme="majorHAnsi"/>
          <w:sz w:val="22"/>
          <w:szCs w:val="22"/>
        </w:rPr>
        <w:t>se</w:t>
      </w:r>
      <w:r w:rsidR="00251C15" w:rsidRPr="00E43B1F">
        <w:rPr>
          <w:rFonts w:asciiTheme="majorHAnsi" w:hAnsiTheme="majorHAnsi"/>
          <w:spacing w:val="-4"/>
          <w:sz w:val="22"/>
          <w:szCs w:val="22"/>
        </w:rPr>
        <w:t xml:space="preserve"> </w:t>
      </w:r>
      <w:r w:rsidR="00251C15" w:rsidRPr="00E43B1F">
        <w:rPr>
          <w:rFonts w:asciiTheme="majorHAnsi" w:hAnsiTheme="majorHAnsi"/>
          <w:spacing w:val="3"/>
          <w:sz w:val="22"/>
          <w:szCs w:val="22"/>
        </w:rPr>
        <w:t>t</w:t>
      </w:r>
      <w:r w:rsidR="00251C15" w:rsidRPr="00E43B1F">
        <w:rPr>
          <w:rFonts w:asciiTheme="majorHAnsi" w:hAnsiTheme="majorHAnsi"/>
          <w:sz w:val="22"/>
          <w:szCs w:val="22"/>
        </w:rPr>
        <w:t>he</w:t>
      </w:r>
      <w:r w:rsidR="00251C15" w:rsidRPr="00E43B1F">
        <w:rPr>
          <w:rFonts w:asciiTheme="majorHAnsi" w:hAnsiTheme="majorHAnsi"/>
          <w:spacing w:val="-2"/>
          <w:sz w:val="22"/>
          <w:szCs w:val="22"/>
        </w:rPr>
        <w:t xml:space="preserve"> </w:t>
      </w:r>
      <w:r w:rsidR="00251C15" w:rsidRPr="00E43B1F">
        <w:rPr>
          <w:rFonts w:asciiTheme="majorHAnsi" w:hAnsiTheme="majorHAnsi"/>
          <w:spacing w:val="1"/>
          <w:sz w:val="22"/>
          <w:szCs w:val="22"/>
        </w:rPr>
        <w:t>t</w:t>
      </w:r>
      <w:r w:rsidR="00251C15" w:rsidRPr="00E43B1F">
        <w:rPr>
          <w:rFonts w:asciiTheme="majorHAnsi" w:hAnsiTheme="majorHAnsi"/>
          <w:sz w:val="22"/>
          <w:szCs w:val="22"/>
        </w:rPr>
        <w:t>h</w:t>
      </w:r>
      <w:r w:rsidR="00251C15" w:rsidRPr="00E43B1F">
        <w:rPr>
          <w:rFonts w:asciiTheme="majorHAnsi" w:hAnsiTheme="majorHAnsi"/>
          <w:spacing w:val="-1"/>
          <w:sz w:val="22"/>
          <w:szCs w:val="22"/>
        </w:rPr>
        <w:t>e</w:t>
      </w:r>
      <w:r w:rsidR="00251C15" w:rsidRPr="00E43B1F">
        <w:rPr>
          <w:rFonts w:asciiTheme="majorHAnsi" w:hAnsiTheme="majorHAnsi"/>
          <w:sz w:val="22"/>
          <w:szCs w:val="22"/>
        </w:rPr>
        <w:t>s</w:t>
      </w:r>
      <w:r w:rsidR="00251C15" w:rsidRPr="00E43B1F">
        <w:rPr>
          <w:rFonts w:asciiTheme="majorHAnsi" w:hAnsiTheme="majorHAnsi"/>
          <w:spacing w:val="1"/>
          <w:sz w:val="22"/>
          <w:szCs w:val="22"/>
        </w:rPr>
        <w:t>i</w:t>
      </w:r>
      <w:r w:rsidR="00251C15" w:rsidRPr="00E43B1F">
        <w:rPr>
          <w:rFonts w:asciiTheme="majorHAnsi" w:hAnsiTheme="majorHAnsi"/>
          <w:sz w:val="22"/>
          <w:szCs w:val="22"/>
        </w:rPr>
        <w:t>s</w:t>
      </w:r>
      <w:r w:rsidR="00251C15" w:rsidRPr="00E43B1F">
        <w:rPr>
          <w:rFonts w:asciiTheme="majorHAnsi" w:hAnsiTheme="majorHAnsi"/>
          <w:spacing w:val="-3"/>
          <w:sz w:val="22"/>
          <w:szCs w:val="22"/>
        </w:rPr>
        <w:t xml:space="preserve"> </w:t>
      </w:r>
      <w:r w:rsidR="00251C15" w:rsidRPr="00E43B1F">
        <w:rPr>
          <w:rFonts w:asciiTheme="majorHAnsi" w:hAnsiTheme="majorHAnsi"/>
          <w:spacing w:val="1"/>
          <w:sz w:val="22"/>
          <w:szCs w:val="22"/>
        </w:rPr>
        <w:t>t</w:t>
      </w:r>
      <w:r w:rsidR="00251C15" w:rsidRPr="00E43B1F">
        <w:rPr>
          <w:rFonts w:asciiTheme="majorHAnsi" w:hAnsiTheme="majorHAnsi"/>
          <w:sz w:val="22"/>
          <w:szCs w:val="22"/>
        </w:rPr>
        <w:t>o</w:t>
      </w:r>
      <w:r w:rsidR="00251C15" w:rsidRPr="00E43B1F">
        <w:rPr>
          <w:rFonts w:asciiTheme="majorHAnsi" w:hAnsiTheme="majorHAnsi"/>
          <w:spacing w:val="-1"/>
          <w:sz w:val="22"/>
          <w:szCs w:val="22"/>
        </w:rPr>
        <w:t xml:space="preserve"> </w:t>
      </w:r>
      <w:r w:rsidR="00251C15" w:rsidRPr="00E43B1F">
        <w:rPr>
          <w:rFonts w:asciiTheme="majorHAnsi" w:hAnsiTheme="majorHAnsi"/>
          <w:sz w:val="22"/>
          <w:szCs w:val="22"/>
        </w:rPr>
        <w:t>a</w:t>
      </w:r>
      <w:r w:rsidR="00251C15" w:rsidRPr="00E43B1F">
        <w:rPr>
          <w:rFonts w:asciiTheme="majorHAnsi" w:hAnsiTheme="majorHAnsi"/>
          <w:spacing w:val="-1"/>
          <w:sz w:val="22"/>
          <w:szCs w:val="22"/>
        </w:rPr>
        <w:t xml:space="preserve"> </w:t>
      </w:r>
      <w:r w:rsidR="00251C15" w:rsidRPr="00E43B1F">
        <w:rPr>
          <w:rFonts w:asciiTheme="majorHAnsi" w:hAnsiTheme="majorHAnsi"/>
          <w:sz w:val="22"/>
          <w:szCs w:val="22"/>
        </w:rPr>
        <w:t>s</w:t>
      </w:r>
      <w:r w:rsidR="00251C15" w:rsidRPr="00E43B1F">
        <w:rPr>
          <w:rFonts w:asciiTheme="majorHAnsi" w:hAnsiTheme="majorHAnsi"/>
          <w:spacing w:val="-1"/>
          <w:sz w:val="22"/>
          <w:szCs w:val="22"/>
        </w:rPr>
        <w:t>a</w:t>
      </w:r>
      <w:r w:rsidR="00251C15" w:rsidRPr="00E43B1F">
        <w:rPr>
          <w:rFonts w:asciiTheme="majorHAnsi" w:hAnsiTheme="majorHAnsi"/>
          <w:spacing w:val="1"/>
          <w:sz w:val="22"/>
          <w:szCs w:val="22"/>
        </w:rPr>
        <w:t>ti</w:t>
      </w:r>
      <w:r w:rsidR="00251C15" w:rsidRPr="00E43B1F">
        <w:rPr>
          <w:rFonts w:asciiTheme="majorHAnsi" w:hAnsiTheme="majorHAnsi"/>
          <w:sz w:val="22"/>
          <w:szCs w:val="22"/>
        </w:rPr>
        <w:t>s</w:t>
      </w:r>
      <w:r w:rsidR="00251C15" w:rsidRPr="00E43B1F">
        <w:rPr>
          <w:rFonts w:asciiTheme="majorHAnsi" w:hAnsiTheme="majorHAnsi"/>
          <w:spacing w:val="-1"/>
          <w:sz w:val="22"/>
          <w:szCs w:val="22"/>
        </w:rPr>
        <w:t>fac</w:t>
      </w:r>
      <w:r w:rsidR="00251C15" w:rsidRPr="00E43B1F">
        <w:rPr>
          <w:rFonts w:asciiTheme="majorHAnsi" w:hAnsiTheme="majorHAnsi"/>
          <w:spacing w:val="1"/>
          <w:sz w:val="22"/>
          <w:szCs w:val="22"/>
        </w:rPr>
        <w:t>t</w:t>
      </w:r>
      <w:r w:rsidR="00251C15" w:rsidRPr="00E43B1F">
        <w:rPr>
          <w:rFonts w:asciiTheme="majorHAnsi" w:hAnsiTheme="majorHAnsi"/>
          <w:sz w:val="22"/>
          <w:szCs w:val="22"/>
        </w:rPr>
        <w:t>o</w:t>
      </w:r>
      <w:r w:rsidR="00251C15" w:rsidRPr="00E43B1F">
        <w:rPr>
          <w:rFonts w:asciiTheme="majorHAnsi" w:hAnsiTheme="majorHAnsi"/>
          <w:spacing w:val="4"/>
          <w:sz w:val="22"/>
          <w:szCs w:val="22"/>
        </w:rPr>
        <w:t>r</w:t>
      </w:r>
      <w:r w:rsidR="00251C15" w:rsidRPr="00E43B1F">
        <w:rPr>
          <w:rFonts w:asciiTheme="majorHAnsi" w:hAnsiTheme="majorHAnsi"/>
          <w:sz w:val="22"/>
          <w:szCs w:val="22"/>
        </w:rPr>
        <w:t>y</w:t>
      </w:r>
      <w:r w:rsidR="00251C15" w:rsidRPr="00E43B1F">
        <w:rPr>
          <w:rFonts w:asciiTheme="majorHAnsi" w:hAnsiTheme="majorHAnsi"/>
          <w:spacing w:val="-8"/>
          <w:sz w:val="22"/>
          <w:szCs w:val="22"/>
        </w:rPr>
        <w:t xml:space="preserve"> </w:t>
      </w:r>
      <w:r w:rsidR="00251C15" w:rsidRPr="00E43B1F">
        <w:rPr>
          <w:rFonts w:asciiTheme="majorHAnsi" w:hAnsiTheme="majorHAnsi"/>
          <w:spacing w:val="1"/>
          <w:sz w:val="22"/>
          <w:szCs w:val="22"/>
        </w:rPr>
        <w:t>l</w:t>
      </w:r>
      <w:r w:rsidR="00251C15" w:rsidRPr="00E43B1F">
        <w:rPr>
          <w:rFonts w:asciiTheme="majorHAnsi" w:hAnsiTheme="majorHAnsi"/>
          <w:spacing w:val="-1"/>
          <w:sz w:val="22"/>
          <w:szCs w:val="22"/>
        </w:rPr>
        <w:t>e</w:t>
      </w:r>
      <w:r w:rsidR="00251C15" w:rsidRPr="00E43B1F">
        <w:rPr>
          <w:rFonts w:asciiTheme="majorHAnsi" w:hAnsiTheme="majorHAnsi"/>
          <w:sz w:val="22"/>
          <w:szCs w:val="22"/>
        </w:rPr>
        <w:t>v</w:t>
      </w:r>
      <w:r w:rsidR="00251C15" w:rsidRPr="00E43B1F">
        <w:rPr>
          <w:rFonts w:asciiTheme="majorHAnsi" w:hAnsiTheme="majorHAnsi"/>
          <w:spacing w:val="-1"/>
          <w:sz w:val="22"/>
          <w:szCs w:val="22"/>
        </w:rPr>
        <w:t>e</w:t>
      </w:r>
      <w:r w:rsidR="00251C15" w:rsidRPr="00E43B1F">
        <w:rPr>
          <w:rFonts w:asciiTheme="majorHAnsi" w:hAnsiTheme="majorHAnsi"/>
          <w:spacing w:val="1"/>
          <w:sz w:val="22"/>
          <w:szCs w:val="22"/>
        </w:rPr>
        <w:t>l</w:t>
      </w:r>
      <w:r w:rsidR="00251C15" w:rsidRPr="00E43B1F">
        <w:rPr>
          <w:rFonts w:asciiTheme="majorHAnsi" w:hAnsiTheme="majorHAnsi"/>
          <w:sz w:val="22"/>
          <w:szCs w:val="22"/>
        </w:rPr>
        <w:t>,</w:t>
      </w:r>
      <w:r w:rsidR="00251C15" w:rsidRPr="00E43B1F">
        <w:rPr>
          <w:rFonts w:asciiTheme="majorHAnsi" w:hAnsiTheme="majorHAnsi"/>
          <w:spacing w:val="-2"/>
          <w:sz w:val="22"/>
          <w:szCs w:val="22"/>
        </w:rPr>
        <w:t xml:space="preserve"> </w:t>
      </w:r>
      <w:r w:rsidR="00251C15" w:rsidRPr="00E43B1F">
        <w:rPr>
          <w:rFonts w:asciiTheme="majorHAnsi" w:hAnsiTheme="majorHAnsi"/>
          <w:sz w:val="22"/>
          <w:szCs w:val="22"/>
        </w:rPr>
        <w:t>or</w:t>
      </w:r>
      <w:r w:rsidR="00251C15" w:rsidRPr="00E43B1F">
        <w:rPr>
          <w:rFonts w:asciiTheme="majorHAnsi" w:hAnsiTheme="majorHAnsi"/>
          <w:spacing w:val="-2"/>
          <w:sz w:val="22"/>
          <w:szCs w:val="22"/>
        </w:rPr>
        <w:t xml:space="preserve"> </w:t>
      </w:r>
      <w:r w:rsidR="00251C15" w:rsidRPr="00E43B1F">
        <w:rPr>
          <w:rFonts w:asciiTheme="majorHAnsi" w:hAnsiTheme="majorHAnsi"/>
          <w:spacing w:val="-1"/>
          <w:sz w:val="22"/>
          <w:szCs w:val="22"/>
        </w:rPr>
        <w:t>f</w:t>
      </w:r>
      <w:r w:rsidR="00251C15" w:rsidRPr="00E43B1F">
        <w:rPr>
          <w:rFonts w:asciiTheme="majorHAnsi" w:hAnsiTheme="majorHAnsi"/>
          <w:spacing w:val="1"/>
          <w:sz w:val="22"/>
          <w:szCs w:val="22"/>
        </w:rPr>
        <w:t>il</w:t>
      </w:r>
      <w:r w:rsidR="00251C15" w:rsidRPr="00E43B1F">
        <w:rPr>
          <w:rFonts w:asciiTheme="majorHAnsi" w:hAnsiTheme="majorHAnsi"/>
          <w:sz w:val="22"/>
          <w:szCs w:val="22"/>
        </w:rPr>
        <w:t>l out</w:t>
      </w:r>
      <w:r w:rsidR="00251C15" w:rsidRPr="00E43B1F">
        <w:rPr>
          <w:rFonts w:asciiTheme="majorHAnsi" w:hAnsiTheme="majorHAnsi"/>
          <w:spacing w:val="1"/>
          <w:sz w:val="22"/>
          <w:szCs w:val="22"/>
        </w:rPr>
        <w:t xml:space="preserve"> </w:t>
      </w:r>
      <w:r w:rsidR="00251C15" w:rsidRPr="00E43B1F">
        <w:rPr>
          <w:rFonts w:asciiTheme="majorHAnsi" w:hAnsiTheme="majorHAnsi"/>
          <w:spacing w:val="-5"/>
          <w:sz w:val="22"/>
          <w:szCs w:val="22"/>
        </w:rPr>
        <w:t>y</w:t>
      </w:r>
      <w:r w:rsidR="00251C15" w:rsidRPr="00E43B1F">
        <w:rPr>
          <w:rFonts w:asciiTheme="majorHAnsi" w:hAnsiTheme="majorHAnsi"/>
          <w:sz w:val="22"/>
          <w:szCs w:val="22"/>
        </w:rPr>
        <w:t>our p</w:t>
      </w:r>
      <w:r w:rsidR="00251C15" w:rsidRPr="00E43B1F">
        <w:rPr>
          <w:rFonts w:asciiTheme="majorHAnsi" w:hAnsiTheme="majorHAnsi"/>
          <w:spacing w:val="-1"/>
          <w:sz w:val="22"/>
          <w:szCs w:val="22"/>
        </w:rPr>
        <w:t>r</w:t>
      </w:r>
      <w:r w:rsidR="00251C15" w:rsidRPr="00E43B1F">
        <w:rPr>
          <w:rFonts w:asciiTheme="majorHAnsi" w:hAnsiTheme="majorHAnsi"/>
          <w:sz w:val="22"/>
          <w:szCs w:val="22"/>
        </w:rPr>
        <w:t>og</w:t>
      </w:r>
      <w:r w:rsidR="00251C15" w:rsidRPr="00E43B1F">
        <w:rPr>
          <w:rFonts w:asciiTheme="majorHAnsi" w:hAnsiTheme="majorHAnsi"/>
          <w:spacing w:val="-1"/>
          <w:sz w:val="22"/>
          <w:szCs w:val="22"/>
        </w:rPr>
        <w:t>ra</w:t>
      </w:r>
      <w:r w:rsidR="00251C15" w:rsidRPr="00E43B1F">
        <w:rPr>
          <w:rFonts w:asciiTheme="majorHAnsi" w:hAnsiTheme="majorHAnsi"/>
          <w:sz w:val="22"/>
          <w:szCs w:val="22"/>
        </w:rPr>
        <w:t>m</w:t>
      </w:r>
      <w:r w:rsidR="00251C15" w:rsidRPr="00E43B1F">
        <w:rPr>
          <w:rFonts w:asciiTheme="majorHAnsi" w:hAnsiTheme="majorHAnsi"/>
          <w:spacing w:val="-6"/>
          <w:sz w:val="22"/>
          <w:szCs w:val="22"/>
        </w:rPr>
        <w:t xml:space="preserve"> </w:t>
      </w:r>
      <w:r w:rsidR="00251C15" w:rsidRPr="00E43B1F">
        <w:rPr>
          <w:rFonts w:asciiTheme="majorHAnsi" w:hAnsiTheme="majorHAnsi"/>
          <w:sz w:val="22"/>
          <w:szCs w:val="22"/>
        </w:rPr>
        <w:t>w</w:t>
      </w:r>
      <w:r w:rsidR="00251C15" w:rsidRPr="00E43B1F">
        <w:rPr>
          <w:rFonts w:asciiTheme="majorHAnsi" w:hAnsiTheme="majorHAnsi"/>
          <w:spacing w:val="1"/>
          <w:sz w:val="22"/>
          <w:szCs w:val="22"/>
        </w:rPr>
        <w:t>it</w:t>
      </w:r>
      <w:r w:rsidR="00251C15" w:rsidRPr="00E43B1F">
        <w:rPr>
          <w:rFonts w:asciiTheme="majorHAnsi" w:hAnsiTheme="majorHAnsi"/>
          <w:sz w:val="22"/>
          <w:szCs w:val="22"/>
        </w:rPr>
        <w:t>h</w:t>
      </w:r>
      <w:r w:rsidR="00251C15" w:rsidRPr="00E43B1F">
        <w:rPr>
          <w:rFonts w:asciiTheme="majorHAnsi" w:hAnsiTheme="majorHAnsi"/>
          <w:spacing w:val="-3"/>
          <w:sz w:val="22"/>
          <w:szCs w:val="22"/>
        </w:rPr>
        <w:t xml:space="preserve"> </w:t>
      </w:r>
      <w:r w:rsidR="00251C15" w:rsidRPr="00E43B1F">
        <w:rPr>
          <w:rFonts w:asciiTheme="majorHAnsi" w:hAnsiTheme="majorHAnsi"/>
          <w:sz w:val="22"/>
          <w:szCs w:val="22"/>
        </w:rPr>
        <w:t>6</w:t>
      </w:r>
      <w:r w:rsidR="00251C15" w:rsidRPr="00E43B1F">
        <w:rPr>
          <w:rFonts w:asciiTheme="majorHAnsi" w:hAnsiTheme="majorHAnsi"/>
          <w:spacing w:val="-1"/>
          <w:sz w:val="22"/>
          <w:szCs w:val="22"/>
        </w:rPr>
        <w:t xml:space="preserve"> a</w:t>
      </w:r>
      <w:r w:rsidR="00251C15" w:rsidRPr="00E43B1F">
        <w:rPr>
          <w:rFonts w:asciiTheme="majorHAnsi" w:hAnsiTheme="majorHAnsi"/>
          <w:sz w:val="22"/>
          <w:szCs w:val="22"/>
        </w:rPr>
        <w:t>dd</w:t>
      </w:r>
      <w:r w:rsidR="00251C15" w:rsidRPr="00E43B1F">
        <w:rPr>
          <w:rFonts w:asciiTheme="majorHAnsi" w:hAnsiTheme="majorHAnsi"/>
          <w:spacing w:val="1"/>
          <w:sz w:val="22"/>
          <w:szCs w:val="22"/>
        </w:rPr>
        <w:t>iti</w:t>
      </w:r>
      <w:r w:rsidR="00251C15" w:rsidRPr="00E43B1F">
        <w:rPr>
          <w:rFonts w:asciiTheme="majorHAnsi" w:hAnsiTheme="majorHAnsi"/>
          <w:sz w:val="22"/>
          <w:szCs w:val="22"/>
        </w:rPr>
        <w:t>on</w:t>
      </w:r>
      <w:r w:rsidR="00251C15" w:rsidRPr="00E43B1F">
        <w:rPr>
          <w:rFonts w:asciiTheme="majorHAnsi" w:hAnsiTheme="majorHAnsi"/>
          <w:spacing w:val="2"/>
          <w:sz w:val="22"/>
          <w:szCs w:val="22"/>
        </w:rPr>
        <w:t>a</w:t>
      </w:r>
      <w:r w:rsidR="00251C15" w:rsidRPr="00E43B1F">
        <w:rPr>
          <w:rFonts w:asciiTheme="majorHAnsi" w:hAnsiTheme="majorHAnsi"/>
          <w:sz w:val="22"/>
          <w:szCs w:val="22"/>
        </w:rPr>
        <w:t>l</w:t>
      </w:r>
      <w:r w:rsidR="00251C15" w:rsidRPr="00E43B1F">
        <w:rPr>
          <w:rFonts w:asciiTheme="majorHAnsi" w:hAnsiTheme="majorHAnsi"/>
          <w:spacing w:val="-4"/>
          <w:sz w:val="22"/>
          <w:szCs w:val="22"/>
        </w:rPr>
        <w:t xml:space="preserve"> </w:t>
      </w:r>
      <w:r w:rsidR="00251C15" w:rsidRPr="00E43B1F">
        <w:rPr>
          <w:rFonts w:asciiTheme="majorHAnsi" w:hAnsiTheme="majorHAnsi"/>
          <w:spacing w:val="-1"/>
          <w:sz w:val="22"/>
          <w:szCs w:val="22"/>
        </w:rPr>
        <w:t>cre</w:t>
      </w:r>
      <w:r w:rsidR="00251C15" w:rsidRPr="00E43B1F">
        <w:rPr>
          <w:rFonts w:asciiTheme="majorHAnsi" w:hAnsiTheme="majorHAnsi"/>
          <w:sz w:val="22"/>
          <w:szCs w:val="22"/>
        </w:rPr>
        <w:t>d</w:t>
      </w:r>
      <w:r w:rsidR="00251C15" w:rsidRPr="00E43B1F">
        <w:rPr>
          <w:rFonts w:asciiTheme="majorHAnsi" w:hAnsiTheme="majorHAnsi"/>
          <w:spacing w:val="1"/>
          <w:sz w:val="22"/>
          <w:szCs w:val="22"/>
        </w:rPr>
        <w:t>it</w:t>
      </w:r>
      <w:r w:rsidR="00251C15" w:rsidRPr="00E43B1F">
        <w:rPr>
          <w:rFonts w:asciiTheme="majorHAnsi" w:hAnsiTheme="majorHAnsi"/>
          <w:sz w:val="22"/>
          <w:szCs w:val="22"/>
        </w:rPr>
        <w:t>s</w:t>
      </w:r>
      <w:r w:rsidR="00251C15" w:rsidRPr="00E43B1F">
        <w:rPr>
          <w:rFonts w:asciiTheme="majorHAnsi" w:hAnsiTheme="majorHAnsi"/>
          <w:spacing w:val="-3"/>
          <w:sz w:val="22"/>
          <w:szCs w:val="22"/>
        </w:rPr>
        <w:t xml:space="preserve"> </w:t>
      </w:r>
      <w:r w:rsidR="00251C15" w:rsidRPr="00E43B1F">
        <w:rPr>
          <w:rFonts w:asciiTheme="majorHAnsi" w:hAnsiTheme="majorHAnsi"/>
          <w:sz w:val="22"/>
          <w:szCs w:val="22"/>
        </w:rPr>
        <w:t>of</w:t>
      </w:r>
      <w:r w:rsidR="00251C15" w:rsidRPr="00E43B1F">
        <w:rPr>
          <w:rFonts w:asciiTheme="majorHAnsi" w:hAnsiTheme="majorHAnsi"/>
          <w:spacing w:val="-2"/>
          <w:sz w:val="22"/>
          <w:szCs w:val="22"/>
        </w:rPr>
        <w:t xml:space="preserve"> </w:t>
      </w:r>
      <w:r w:rsidR="00251C15" w:rsidRPr="00E43B1F">
        <w:rPr>
          <w:rFonts w:asciiTheme="majorHAnsi" w:hAnsiTheme="majorHAnsi"/>
          <w:spacing w:val="-1"/>
          <w:sz w:val="22"/>
          <w:szCs w:val="22"/>
        </w:rPr>
        <w:t>c</w:t>
      </w:r>
      <w:r w:rsidR="00251C15" w:rsidRPr="00E43B1F">
        <w:rPr>
          <w:rFonts w:asciiTheme="majorHAnsi" w:hAnsiTheme="majorHAnsi"/>
          <w:sz w:val="22"/>
          <w:szCs w:val="22"/>
        </w:rPr>
        <w:t>ou</w:t>
      </w:r>
      <w:r w:rsidR="00251C15" w:rsidRPr="00E43B1F">
        <w:rPr>
          <w:rFonts w:asciiTheme="majorHAnsi" w:hAnsiTheme="majorHAnsi"/>
          <w:spacing w:val="-1"/>
          <w:sz w:val="22"/>
          <w:szCs w:val="22"/>
        </w:rPr>
        <w:t>r</w:t>
      </w:r>
      <w:r w:rsidR="00251C15" w:rsidRPr="00E43B1F">
        <w:rPr>
          <w:rFonts w:asciiTheme="majorHAnsi" w:hAnsiTheme="majorHAnsi"/>
          <w:spacing w:val="3"/>
          <w:sz w:val="22"/>
          <w:szCs w:val="22"/>
        </w:rPr>
        <w:t>s</w:t>
      </w:r>
      <w:r w:rsidR="00251C15" w:rsidRPr="00E43B1F">
        <w:rPr>
          <w:rFonts w:asciiTheme="majorHAnsi" w:hAnsiTheme="majorHAnsi"/>
          <w:spacing w:val="-1"/>
          <w:sz w:val="22"/>
          <w:szCs w:val="22"/>
        </w:rPr>
        <w:t>e</w:t>
      </w:r>
      <w:r w:rsidR="00251C15" w:rsidRPr="00E43B1F">
        <w:rPr>
          <w:rFonts w:asciiTheme="majorHAnsi" w:hAnsiTheme="majorHAnsi"/>
          <w:sz w:val="22"/>
          <w:szCs w:val="22"/>
        </w:rPr>
        <w:t>wo</w:t>
      </w:r>
      <w:r w:rsidR="00251C15" w:rsidRPr="00E43B1F">
        <w:rPr>
          <w:rFonts w:asciiTheme="majorHAnsi" w:hAnsiTheme="majorHAnsi"/>
          <w:spacing w:val="-1"/>
          <w:sz w:val="22"/>
          <w:szCs w:val="22"/>
        </w:rPr>
        <w:t>r</w:t>
      </w:r>
      <w:r w:rsidR="00251C15" w:rsidRPr="00E43B1F">
        <w:rPr>
          <w:rFonts w:asciiTheme="majorHAnsi" w:hAnsiTheme="majorHAnsi"/>
          <w:sz w:val="22"/>
          <w:szCs w:val="22"/>
        </w:rPr>
        <w:t>k.</w:t>
      </w:r>
    </w:p>
    <w:p w14:paraId="158D8DE8" w14:textId="77777777" w:rsidR="009D26CE" w:rsidRDefault="009D26CE" w:rsidP="00251C15">
      <w:pPr>
        <w:ind w:left="120" w:right="69"/>
        <w:rPr>
          <w:rFonts w:asciiTheme="majorHAnsi" w:hAnsiTheme="majorHAnsi"/>
          <w:sz w:val="22"/>
          <w:szCs w:val="22"/>
        </w:rPr>
      </w:pPr>
    </w:p>
    <w:p w14:paraId="267A1DB8" w14:textId="63423F25" w:rsidR="009D26CE" w:rsidRPr="009D26CE" w:rsidRDefault="009D26CE" w:rsidP="009D26CE">
      <w:pPr>
        <w:ind w:left="120"/>
        <w:rPr>
          <w:rFonts w:asciiTheme="majorHAnsi" w:hAnsiTheme="majorHAnsi"/>
          <w:b/>
          <w:sz w:val="22"/>
          <w:szCs w:val="22"/>
        </w:rPr>
      </w:pPr>
      <w:r w:rsidRPr="009D26CE">
        <w:rPr>
          <w:rFonts w:asciiTheme="majorHAnsi" w:hAnsiTheme="majorHAnsi"/>
          <w:b/>
          <w:sz w:val="22"/>
          <w:szCs w:val="22"/>
        </w:rPr>
        <w:t xml:space="preserve">2.9 </w:t>
      </w:r>
      <w:r w:rsidRPr="009D26CE">
        <w:rPr>
          <w:rFonts w:asciiTheme="majorHAnsi" w:hAnsiTheme="majorHAnsi"/>
          <w:b/>
          <w:sz w:val="22"/>
          <w:szCs w:val="22"/>
        </w:rPr>
        <w:t>Grievance Processes</w:t>
      </w:r>
    </w:p>
    <w:p w14:paraId="7F7D59A9" w14:textId="77777777" w:rsidR="009D26CE" w:rsidRPr="009D26CE" w:rsidRDefault="009D26CE" w:rsidP="009D26CE">
      <w:pPr>
        <w:rPr>
          <w:rFonts w:asciiTheme="majorHAnsi" w:hAnsiTheme="majorHAnsi"/>
          <w:b/>
          <w:bCs/>
          <w:sz w:val="22"/>
          <w:szCs w:val="22"/>
        </w:rPr>
      </w:pPr>
    </w:p>
    <w:p w14:paraId="35D2F349" w14:textId="77777777" w:rsidR="009D26CE" w:rsidRPr="009D26CE" w:rsidRDefault="009D26CE" w:rsidP="009D26CE">
      <w:pPr>
        <w:ind w:left="120" w:right="69"/>
        <w:rPr>
          <w:rFonts w:asciiTheme="majorHAnsi" w:hAnsiTheme="majorHAnsi"/>
          <w:spacing w:val="-3"/>
          <w:sz w:val="22"/>
          <w:szCs w:val="22"/>
        </w:rPr>
      </w:pPr>
      <w:r w:rsidRPr="009D26CE">
        <w:rPr>
          <w:rFonts w:asciiTheme="majorHAnsi" w:hAnsiTheme="majorHAnsi"/>
          <w:spacing w:val="-3"/>
          <w:sz w:val="22"/>
          <w:szCs w:val="22"/>
        </w:rPr>
        <w:t>While many disagreements and concerns can be resolved by informal discussion among the parties, on occasion it may be necessary to initiate a more formal grievance resolution process.  Generally speaking, for issues regarding grades, courses or other aspects of a graduate program, students should first seek resolution directly with the faculty member(s) involved.  If resolution cannot be reached with the faculty member(s), the student should next bring the issue to the attention of the Environmental Policy Director and the appropriate department chair.  If resolution cannot be reached within the program and the department, the student should bring the issue to the attention of the Associate Dean for Research and Graduate Programs in the College of Arts and Sciences.</w:t>
      </w:r>
    </w:p>
    <w:p w14:paraId="78CC1062" w14:textId="77777777" w:rsidR="009D26CE" w:rsidRPr="009D26CE" w:rsidRDefault="009D26CE" w:rsidP="009D26CE">
      <w:pPr>
        <w:ind w:left="120" w:right="69"/>
        <w:rPr>
          <w:rFonts w:asciiTheme="majorHAnsi" w:hAnsiTheme="majorHAnsi"/>
          <w:spacing w:val="-3"/>
          <w:sz w:val="22"/>
          <w:szCs w:val="22"/>
        </w:rPr>
      </w:pPr>
    </w:p>
    <w:p w14:paraId="479D69C6" w14:textId="77777777" w:rsidR="009D26CE" w:rsidRPr="009D26CE" w:rsidRDefault="009D26CE" w:rsidP="009D26CE">
      <w:pPr>
        <w:ind w:left="120" w:right="69"/>
        <w:rPr>
          <w:rFonts w:asciiTheme="majorHAnsi" w:hAnsiTheme="majorHAnsi"/>
          <w:spacing w:val="-3"/>
          <w:sz w:val="22"/>
          <w:szCs w:val="22"/>
        </w:rPr>
      </w:pPr>
      <w:r w:rsidRPr="009D26CE">
        <w:rPr>
          <w:rFonts w:asciiTheme="majorHAnsi" w:hAnsiTheme="majorHAnsi"/>
          <w:spacing w:val="-3"/>
          <w:sz w:val="22"/>
          <w:szCs w:val="22"/>
        </w:rPr>
        <w:t>It is far preferred for issues to get resolved by all parties meeting to discuss the situation.  If this proves unsuccessful, students should submit formal grievances in writing (including a description of their concerns and their requested course of action), which the relevant faculty member(s) and the Environmental Policy Director and appropriate department chair (where applicable) will evaluate and respond to in writing.  If resolution is not reached through these steps, these written records will be submitted in full to the Associate Dean for Research and Graduate Programs.  The Associate Dean, in consultation with the Dean of the College, will gather information and provide a decision.</w:t>
      </w:r>
    </w:p>
    <w:p w14:paraId="7CEFB99A" w14:textId="77777777" w:rsidR="009D26CE" w:rsidRPr="009D26CE" w:rsidRDefault="009D26CE" w:rsidP="009D26CE">
      <w:pPr>
        <w:rPr>
          <w:rFonts w:asciiTheme="majorHAnsi" w:hAnsiTheme="majorHAnsi"/>
          <w:sz w:val="22"/>
          <w:szCs w:val="22"/>
        </w:rPr>
      </w:pPr>
    </w:p>
    <w:p w14:paraId="13B03FA2" w14:textId="77777777" w:rsidR="009D26CE" w:rsidRPr="009D26CE" w:rsidRDefault="009D26CE" w:rsidP="009D26CE">
      <w:pPr>
        <w:ind w:left="120" w:right="69"/>
        <w:rPr>
          <w:rFonts w:asciiTheme="majorHAnsi" w:hAnsiTheme="majorHAnsi"/>
          <w:i/>
          <w:spacing w:val="-3"/>
          <w:sz w:val="22"/>
          <w:szCs w:val="22"/>
        </w:rPr>
      </w:pPr>
      <w:r w:rsidRPr="009D26CE">
        <w:rPr>
          <w:rFonts w:asciiTheme="majorHAnsi" w:hAnsiTheme="majorHAnsi"/>
          <w:i/>
          <w:spacing w:val="-3"/>
          <w:sz w:val="22"/>
          <w:szCs w:val="22"/>
        </w:rPr>
        <w:lastRenderedPageBreak/>
        <w:t xml:space="preserve">If at any point in this process you are unsure how to proceed or have concerns about raising issues within your department/program, we encourage you to reach out to the Associate Dean’s Office for advice (MaryAnn Haller, Manager of Graduate Programs: 610-758-4280, </w:t>
      </w:r>
      <w:hyperlink r:id="rId10" w:history="1">
        <w:r w:rsidRPr="009D26CE">
          <w:rPr>
            <w:rFonts w:asciiTheme="majorHAnsi" w:hAnsiTheme="majorHAnsi"/>
            <w:i/>
            <w:spacing w:val="-3"/>
            <w:sz w:val="22"/>
            <w:szCs w:val="22"/>
          </w:rPr>
          <w:t>mh0h@lehigh.edu</w:t>
        </w:r>
      </w:hyperlink>
      <w:r w:rsidRPr="009D26CE">
        <w:rPr>
          <w:rFonts w:asciiTheme="majorHAnsi" w:hAnsiTheme="majorHAnsi"/>
          <w:i/>
          <w:spacing w:val="-3"/>
          <w:sz w:val="22"/>
          <w:szCs w:val="22"/>
        </w:rPr>
        <w:t xml:space="preserve">; Dominic Packer, Associate Dean: 610-758-4282, </w:t>
      </w:r>
      <w:hyperlink r:id="rId11" w:history="1">
        <w:r w:rsidRPr="009D26CE">
          <w:rPr>
            <w:rFonts w:asciiTheme="majorHAnsi" w:hAnsiTheme="majorHAnsi"/>
            <w:i/>
            <w:spacing w:val="-3"/>
            <w:sz w:val="22"/>
            <w:szCs w:val="22"/>
          </w:rPr>
          <w:t>djp208@lehigh.edu</w:t>
        </w:r>
      </w:hyperlink>
      <w:r w:rsidRPr="009D26CE">
        <w:rPr>
          <w:rFonts w:asciiTheme="majorHAnsi" w:hAnsiTheme="majorHAnsi"/>
          <w:i/>
          <w:spacing w:val="-3"/>
          <w:sz w:val="22"/>
          <w:szCs w:val="22"/>
        </w:rPr>
        <w:t xml:space="preserve">).  You may also skip a step in the hierarchical grievance process (e.g., go straight to the department chair or associate dean) if you have serious concerns about approaching a particular individual.  For advice outside of the College, you can also contact the Associate Dean and Director of Graduate Student Life (Kathleen Hutnik; 610-758-4722, </w:t>
      </w:r>
      <w:hyperlink r:id="rId12" w:history="1">
        <w:r w:rsidRPr="009D26CE">
          <w:rPr>
            <w:rFonts w:asciiTheme="majorHAnsi" w:hAnsiTheme="majorHAnsi"/>
            <w:i/>
            <w:spacing w:val="-3"/>
            <w:sz w:val="22"/>
            <w:szCs w:val="22"/>
          </w:rPr>
          <w:t>kaha@lehigh.edu</w:t>
        </w:r>
      </w:hyperlink>
      <w:r w:rsidRPr="009D26CE">
        <w:rPr>
          <w:rFonts w:asciiTheme="majorHAnsi" w:hAnsiTheme="majorHAnsi"/>
          <w:i/>
          <w:spacing w:val="-3"/>
          <w:sz w:val="22"/>
          <w:szCs w:val="22"/>
        </w:rPr>
        <w:t>) or the University Ombuds Office (</w:t>
      </w:r>
      <w:hyperlink r:id="rId13" w:history="1">
        <w:r w:rsidRPr="009D26CE">
          <w:rPr>
            <w:rFonts w:asciiTheme="majorHAnsi" w:hAnsiTheme="majorHAnsi"/>
            <w:i/>
            <w:spacing w:val="-3"/>
            <w:sz w:val="22"/>
            <w:szCs w:val="22"/>
          </w:rPr>
          <w:t>http://www.lehigh.edu/~inombuds/index.html</w:t>
        </w:r>
      </w:hyperlink>
      <w:r w:rsidRPr="009D26CE">
        <w:rPr>
          <w:rFonts w:asciiTheme="majorHAnsi" w:hAnsiTheme="majorHAnsi"/>
          <w:i/>
          <w:spacing w:val="-3"/>
          <w:sz w:val="22"/>
          <w:szCs w:val="22"/>
        </w:rPr>
        <w:t xml:space="preserve">). </w:t>
      </w:r>
    </w:p>
    <w:p w14:paraId="6B85F8E6" w14:textId="77777777" w:rsidR="009D26CE" w:rsidRPr="009D26CE" w:rsidRDefault="009D26CE" w:rsidP="009D26CE">
      <w:pPr>
        <w:ind w:left="120" w:right="69"/>
        <w:rPr>
          <w:rFonts w:asciiTheme="majorHAnsi" w:hAnsiTheme="majorHAnsi"/>
          <w:spacing w:val="-3"/>
          <w:sz w:val="22"/>
          <w:szCs w:val="22"/>
        </w:rPr>
      </w:pPr>
    </w:p>
    <w:p w14:paraId="0DAA8199" w14:textId="77777777" w:rsidR="009D26CE" w:rsidRPr="009D26CE" w:rsidRDefault="009D26CE" w:rsidP="009D26CE">
      <w:pPr>
        <w:ind w:left="120" w:right="69"/>
        <w:rPr>
          <w:rFonts w:asciiTheme="majorHAnsi" w:hAnsiTheme="majorHAnsi"/>
          <w:spacing w:val="-3"/>
          <w:sz w:val="22"/>
          <w:szCs w:val="22"/>
        </w:rPr>
      </w:pPr>
      <w:r w:rsidRPr="009D26CE">
        <w:rPr>
          <w:rFonts w:asciiTheme="majorHAnsi" w:hAnsiTheme="majorHAnsi"/>
          <w:spacing w:val="-3"/>
          <w:sz w:val="22"/>
          <w:szCs w:val="22"/>
        </w:rPr>
        <w:t xml:space="preserve">Students who are not satisfied by the ultimate outcome of this process may appeal by petition to the Committee on Standing of Graduate Students (SOGS).  (Petition forms are available </w:t>
      </w:r>
      <w:hyperlink r:id="rId14" w:history="1">
        <w:r w:rsidRPr="009D26CE">
          <w:rPr>
            <w:spacing w:val="-3"/>
          </w:rPr>
          <w:t>here</w:t>
        </w:r>
      </w:hyperlink>
      <w:r w:rsidRPr="009D26CE">
        <w:rPr>
          <w:rFonts w:asciiTheme="majorHAnsi" w:hAnsiTheme="majorHAnsi"/>
          <w:spacing w:val="-3"/>
          <w:sz w:val="22"/>
          <w:szCs w:val="22"/>
        </w:rPr>
        <w:t>.)  Please note, however, that this committee deals only with academic issues.  The SOGS committee includes the graduate associate deans of the colleges, the director of graduate student life, and a representative from the Graduate and Research Committee.  The committee meets regularly with the Registrar and considers all graduate petitions.  The Registrar’s Office notifies the petitioner of the committee’s decision.</w:t>
      </w:r>
    </w:p>
    <w:p w14:paraId="613A8FBD" w14:textId="77777777" w:rsidR="009D26CE" w:rsidRPr="009D26CE" w:rsidRDefault="009D26CE" w:rsidP="009D26CE">
      <w:pPr>
        <w:ind w:left="120" w:right="69"/>
        <w:rPr>
          <w:rFonts w:asciiTheme="majorHAnsi" w:hAnsiTheme="majorHAnsi"/>
          <w:spacing w:val="-3"/>
          <w:sz w:val="22"/>
          <w:szCs w:val="22"/>
        </w:rPr>
      </w:pPr>
    </w:p>
    <w:p w14:paraId="1EA9389A" w14:textId="77777777" w:rsidR="009D26CE" w:rsidRPr="009D26CE" w:rsidRDefault="009D26CE" w:rsidP="009D26CE">
      <w:pPr>
        <w:ind w:left="120" w:right="69"/>
        <w:rPr>
          <w:rFonts w:asciiTheme="majorHAnsi" w:hAnsiTheme="majorHAnsi"/>
          <w:spacing w:val="-3"/>
          <w:sz w:val="22"/>
          <w:szCs w:val="22"/>
        </w:rPr>
      </w:pPr>
      <w:r w:rsidRPr="009D26CE">
        <w:rPr>
          <w:rFonts w:asciiTheme="majorHAnsi" w:hAnsiTheme="majorHAnsi"/>
          <w:spacing w:val="-3"/>
          <w:sz w:val="22"/>
          <w:szCs w:val="22"/>
        </w:rPr>
        <w:t>If a student is not satisfied with the decision of the SOGS committee, he or she may appeal that decision to the Graduate and Research Committee (GRC), an elected committee of the University Faculty. Appeals to the GRC are, however, rare and the petitioner must make clear in writing why the decision of the SOGS committee was inappropriate and why the resolution proposed by the petitioner is more appropriate.</w:t>
      </w:r>
    </w:p>
    <w:p w14:paraId="5CED37D9" w14:textId="77777777" w:rsidR="009D26CE" w:rsidRPr="009D26CE" w:rsidRDefault="009D26CE" w:rsidP="009D26CE">
      <w:pPr>
        <w:rPr>
          <w:rFonts w:asciiTheme="majorHAnsi" w:hAnsiTheme="majorHAnsi"/>
          <w:b/>
          <w:sz w:val="22"/>
          <w:szCs w:val="22"/>
        </w:rPr>
      </w:pPr>
    </w:p>
    <w:p w14:paraId="138459C0" w14:textId="77777777" w:rsidR="009D26CE" w:rsidRPr="009D26CE" w:rsidRDefault="009D26CE" w:rsidP="009D26CE">
      <w:pPr>
        <w:ind w:left="120" w:right="69"/>
        <w:rPr>
          <w:rFonts w:asciiTheme="majorHAnsi" w:hAnsiTheme="majorHAnsi"/>
          <w:b/>
          <w:spacing w:val="-3"/>
          <w:sz w:val="22"/>
          <w:szCs w:val="22"/>
        </w:rPr>
      </w:pPr>
      <w:r w:rsidRPr="009D26CE">
        <w:rPr>
          <w:rFonts w:asciiTheme="majorHAnsi" w:hAnsiTheme="majorHAnsi"/>
          <w:b/>
          <w:spacing w:val="-3"/>
          <w:sz w:val="22"/>
          <w:szCs w:val="22"/>
        </w:rPr>
        <w:t>Reporting Harassment or Discrimination</w:t>
      </w:r>
    </w:p>
    <w:p w14:paraId="5773CD07" w14:textId="77777777" w:rsidR="009D26CE" w:rsidRPr="009D26CE" w:rsidRDefault="009D26CE" w:rsidP="009D26CE">
      <w:pPr>
        <w:ind w:left="120" w:right="69"/>
        <w:rPr>
          <w:rFonts w:asciiTheme="majorHAnsi" w:hAnsiTheme="majorHAnsi"/>
          <w:spacing w:val="-3"/>
          <w:sz w:val="22"/>
          <w:szCs w:val="22"/>
        </w:rPr>
      </w:pPr>
      <w:r w:rsidRPr="009D26CE">
        <w:rPr>
          <w:rFonts w:asciiTheme="majorHAnsi" w:hAnsiTheme="majorHAnsi"/>
          <w:spacing w:val="-3"/>
          <w:sz w:val="22"/>
          <w:szCs w:val="22"/>
        </w:rPr>
        <w:t>As per Lehigh University’s Policy on Harassment and Non-Discrimination:</w:t>
      </w:r>
    </w:p>
    <w:p w14:paraId="108D5AD1" w14:textId="77777777" w:rsidR="009D26CE" w:rsidRPr="009D26CE" w:rsidRDefault="009D26CE" w:rsidP="009D26CE">
      <w:pPr>
        <w:rPr>
          <w:rFonts w:asciiTheme="majorHAnsi" w:hAnsiTheme="majorHAnsi"/>
          <w:sz w:val="22"/>
          <w:szCs w:val="22"/>
        </w:rPr>
      </w:pPr>
    </w:p>
    <w:p w14:paraId="19E1AC2A" w14:textId="77777777" w:rsidR="009D26CE" w:rsidRPr="009D26CE" w:rsidRDefault="009D26CE" w:rsidP="009D26CE">
      <w:pPr>
        <w:ind w:left="720"/>
        <w:rPr>
          <w:rFonts w:asciiTheme="majorHAnsi" w:hAnsiTheme="majorHAnsi"/>
          <w:sz w:val="22"/>
          <w:szCs w:val="22"/>
        </w:rPr>
      </w:pPr>
      <w:r w:rsidRPr="009D26CE">
        <w:rPr>
          <w:rFonts w:asciiTheme="majorHAnsi" w:hAnsiTheme="majorHAnsi"/>
          <w:sz w:val="22"/>
          <w:szCs w:val="22"/>
        </w:rPr>
        <w:t xml:space="preserve">Lehigh University upholds </w:t>
      </w:r>
      <w:hyperlink r:id="rId15" w:history="1">
        <w:r w:rsidRPr="009D26CE">
          <w:rPr>
            <w:rStyle w:val="Hyperlink"/>
            <w:rFonts w:asciiTheme="majorHAnsi" w:eastAsiaTheme="majorEastAsia" w:hAnsiTheme="majorHAnsi"/>
            <w:sz w:val="22"/>
            <w:szCs w:val="22"/>
          </w:rPr>
          <w:t>The Principles of Our Equitable Community</w:t>
        </w:r>
      </w:hyperlink>
      <w:r w:rsidRPr="009D26CE">
        <w:rPr>
          <w:rFonts w:asciiTheme="majorHAnsi" w:hAnsiTheme="majorHAnsi"/>
          <w:sz w:val="22"/>
          <w:szCs w:val="22"/>
        </w:rPr>
        <w:t xml:space="preserve"> and is committed to providing an educational, working, co-curricular, social, and living environment for all students, staff, faculty, trustees, contract workers, and visitors that is free from harassment and discrimination on the basis of age, color, disability, gender identity or expression, genetic information, marital or familial status, national or ethnic origin, race, religion, sex, sexual orientation, or veteran status . Such harassment or discrimination is unacceptable behavior and will not be tolerated. The University strongly encourages (and, depending upon the circumstances, may require) students, faculty, staff or visitors who experience or witness harassment or discrimination, or have information about harassment or discrimination in University programs or activities, to immediately report such conduct.  (Full policy </w:t>
      </w:r>
      <w:hyperlink r:id="rId16" w:history="1">
        <w:r w:rsidRPr="009D26CE">
          <w:rPr>
            <w:rStyle w:val="Hyperlink"/>
            <w:rFonts w:asciiTheme="majorHAnsi" w:eastAsiaTheme="majorEastAsia" w:hAnsiTheme="majorHAnsi"/>
            <w:sz w:val="22"/>
            <w:szCs w:val="22"/>
          </w:rPr>
          <w:t>here</w:t>
        </w:r>
      </w:hyperlink>
      <w:r w:rsidRPr="009D26CE">
        <w:rPr>
          <w:rFonts w:asciiTheme="majorHAnsi" w:hAnsiTheme="majorHAnsi"/>
          <w:sz w:val="22"/>
          <w:szCs w:val="22"/>
        </w:rPr>
        <w:t>.)</w:t>
      </w:r>
    </w:p>
    <w:p w14:paraId="01968F7E" w14:textId="77777777" w:rsidR="009D26CE" w:rsidRPr="009D26CE" w:rsidRDefault="009D26CE" w:rsidP="009D26CE">
      <w:pPr>
        <w:ind w:left="720"/>
        <w:rPr>
          <w:rFonts w:asciiTheme="majorHAnsi" w:hAnsiTheme="majorHAnsi"/>
          <w:sz w:val="22"/>
          <w:szCs w:val="22"/>
        </w:rPr>
      </w:pPr>
    </w:p>
    <w:p w14:paraId="080B8C26" w14:textId="77777777" w:rsidR="009D26CE" w:rsidRPr="009D26CE" w:rsidRDefault="009D26CE" w:rsidP="009D26CE">
      <w:pPr>
        <w:ind w:left="720"/>
        <w:rPr>
          <w:rFonts w:asciiTheme="majorHAnsi" w:hAnsiTheme="majorHAnsi"/>
          <w:b/>
          <w:sz w:val="22"/>
          <w:szCs w:val="22"/>
        </w:rPr>
      </w:pPr>
      <w:r w:rsidRPr="009D26CE">
        <w:rPr>
          <w:rFonts w:asciiTheme="majorHAnsi" w:hAnsiTheme="majorHAnsi"/>
          <w:b/>
          <w:sz w:val="22"/>
          <w:szCs w:val="22"/>
        </w:rPr>
        <w:t>Reports should be made to:</w:t>
      </w:r>
    </w:p>
    <w:p w14:paraId="3E0C4A33" w14:textId="77777777" w:rsidR="009D26CE" w:rsidRPr="009D26CE" w:rsidRDefault="009D26CE" w:rsidP="009D26CE">
      <w:pPr>
        <w:ind w:left="720"/>
        <w:rPr>
          <w:rFonts w:asciiTheme="majorHAnsi" w:hAnsiTheme="majorHAnsi"/>
          <w:sz w:val="22"/>
          <w:szCs w:val="22"/>
        </w:rPr>
      </w:pPr>
      <w:r w:rsidRPr="009D26CE">
        <w:rPr>
          <w:rFonts w:asciiTheme="majorHAnsi" w:hAnsiTheme="majorHAnsi"/>
          <w:sz w:val="22"/>
          <w:szCs w:val="22"/>
        </w:rPr>
        <w:t>Karen Salvemini, Equal Opportunity Compliance Coordinator</w:t>
      </w:r>
    </w:p>
    <w:p w14:paraId="788754F0" w14:textId="77777777" w:rsidR="009D26CE" w:rsidRPr="009D26CE" w:rsidRDefault="009D26CE" w:rsidP="009D26CE">
      <w:pPr>
        <w:ind w:left="720"/>
        <w:rPr>
          <w:rFonts w:asciiTheme="majorHAnsi" w:hAnsiTheme="majorHAnsi"/>
          <w:sz w:val="22"/>
          <w:szCs w:val="22"/>
        </w:rPr>
      </w:pPr>
      <w:r w:rsidRPr="009D26CE">
        <w:rPr>
          <w:rFonts w:asciiTheme="majorHAnsi" w:hAnsiTheme="majorHAnsi"/>
          <w:sz w:val="22"/>
          <w:szCs w:val="22"/>
        </w:rPr>
        <w:t>Alumni Memorial Building, Room 302</w:t>
      </w:r>
    </w:p>
    <w:p w14:paraId="7AD26B94" w14:textId="77777777" w:rsidR="009D26CE" w:rsidRPr="009D26CE" w:rsidRDefault="009D26CE" w:rsidP="009D26CE">
      <w:pPr>
        <w:ind w:left="720"/>
        <w:rPr>
          <w:rFonts w:asciiTheme="majorHAnsi" w:hAnsiTheme="majorHAnsi"/>
          <w:sz w:val="22"/>
          <w:szCs w:val="22"/>
        </w:rPr>
      </w:pPr>
      <w:r w:rsidRPr="009D26CE">
        <w:rPr>
          <w:rFonts w:asciiTheme="majorHAnsi" w:hAnsiTheme="majorHAnsi"/>
          <w:sz w:val="22"/>
          <w:szCs w:val="22"/>
        </w:rPr>
        <w:t xml:space="preserve">(610) 758-3535, </w:t>
      </w:r>
      <w:hyperlink r:id="rId17" w:history="1">
        <w:r w:rsidRPr="009D26CE">
          <w:rPr>
            <w:rStyle w:val="Hyperlink"/>
            <w:rFonts w:asciiTheme="majorHAnsi" w:eastAsiaTheme="majorEastAsia" w:hAnsiTheme="majorHAnsi"/>
            <w:sz w:val="22"/>
            <w:szCs w:val="22"/>
          </w:rPr>
          <w:t>EOCC@lehigh.edu</w:t>
        </w:r>
      </w:hyperlink>
      <w:r w:rsidRPr="009D26CE">
        <w:rPr>
          <w:rFonts w:asciiTheme="majorHAnsi" w:hAnsiTheme="majorHAnsi"/>
          <w:sz w:val="22"/>
          <w:szCs w:val="22"/>
        </w:rPr>
        <w:t xml:space="preserve"> </w:t>
      </w:r>
    </w:p>
    <w:p w14:paraId="7575F849" w14:textId="77777777" w:rsidR="009D26CE" w:rsidRPr="009D26CE" w:rsidRDefault="009D26CE" w:rsidP="009D26CE">
      <w:pPr>
        <w:ind w:left="720"/>
        <w:rPr>
          <w:rFonts w:asciiTheme="majorHAnsi" w:hAnsiTheme="majorHAnsi"/>
          <w:sz w:val="22"/>
          <w:szCs w:val="22"/>
        </w:rPr>
      </w:pPr>
    </w:p>
    <w:p w14:paraId="49C2FB89" w14:textId="77777777" w:rsidR="009D26CE" w:rsidRPr="009D26CE" w:rsidRDefault="009D26CE" w:rsidP="009D26CE">
      <w:pPr>
        <w:ind w:left="720"/>
        <w:rPr>
          <w:rFonts w:asciiTheme="majorHAnsi" w:hAnsiTheme="majorHAnsi"/>
          <w:sz w:val="22"/>
          <w:szCs w:val="22"/>
        </w:rPr>
      </w:pPr>
      <w:r w:rsidRPr="009D26CE">
        <w:rPr>
          <w:rFonts w:asciiTheme="majorHAnsi" w:hAnsiTheme="majorHAnsi"/>
          <w:sz w:val="22"/>
          <w:szCs w:val="22"/>
        </w:rPr>
        <w:t xml:space="preserve">In the event that the conduct involves the Equal Opportunity Compliance Coordinator, reports should be made to: </w:t>
      </w:r>
    </w:p>
    <w:p w14:paraId="583889B7" w14:textId="77777777" w:rsidR="009D26CE" w:rsidRPr="009D26CE" w:rsidRDefault="009D26CE" w:rsidP="009D26CE">
      <w:pPr>
        <w:ind w:left="720"/>
        <w:rPr>
          <w:rFonts w:asciiTheme="majorHAnsi" w:hAnsiTheme="majorHAnsi"/>
          <w:sz w:val="22"/>
          <w:szCs w:val="22"/>
        </w:rPr>
      </w:pPr>
      <w:r w:rsidRPr="009D26CE">
        <w:rPr>
          <w:rFonts w:asciiTheme="majorHAnsi" w:hAnsiTheme="majorHAnsi"/>
          <w:sz w:val="22"/>
          <w:szCs w:val="22"/>
        </w:rPr>
        <w:t>Human Resources Investigator</w:t>
      </w:r>
    </w:p>
    <w:p w14:paraId="0C080E3F" w14:textId="77777777" w:rsidR="009D26CE" w:rsidRPr="009D26CE" w:rsidRDefault="009D26CE" w:rsidP="009D26CE">
      <w:pPr>
        <w:ind w:left="720"/>
        <w:rPr>
          <w:rFonts w:asciiTheme="majorHAnsi" w:hAnsiTheme="majorHAnsi"/>
          <w:sz w:val="22"/>
          <w:szCs w:val="22"/>
        </w:rPr>
      </w:pPr>
      <w:r w:rsidRPr="009D26CE">
        <w:rPr>
          <w:rFonts w:asciiTheme="majorHAnsi" w:hAnsiTheme="majorHAnsi"/>
          <w:sz w:val="22"/>
          <w:szCs w:val="22"/>
        </w:rPr>
        <w:t>428 Brodhead Avenue</w:t>
      </w:r>
    </w:p>
    <w:p w14:paraId="2C17356B" w14:textId="77777777" w:rsidR="009D26CE" w:rsidRPr="009D26CE" w:rsidRDefault="009D26CE" w:rsidP="009D26CE">
      <w:pPr>
        <w:ind w:left="720"/>
        <w:rPr>
          <w:rFonts w:asciiTheme="majorHAnsi" w:hAnsiTheme="majorHAnsi"/>
          <w:sz w:val="22"/>
          <w:szCs w:val="22"/>
        </w:rPr>
      </w:pPr>
      <w:r w:rsidRPr="009D26CE">
        <w:rPr>
          <w:rFonts w:asciiTheme="majorHAnsi" w:hAnsiTheme="majorHAnsi"/>
          <w:sz w:val="22"/>
          <w:szCs w:val="22"/>
        </w:rPr>
        <w:t xml:space="preserve">(610) 758-3897, </w:t>
      </w:r>
      <w:hyperlink r:id="rId18" w:history="1">
        <w:r w:rsidRPr="009D26CE">
          <w:rPr>
            <w:rStyle w:val="Hyperlink"/>
            <w:rFonts w:asciiTheme="majorHAnsi" w:eastAsiaTheme="majorEastAsia" w:hAnsiTheme="majorHAnsi"/>
            <w:sz w:val="22"/>
            <w:szCs w:val="22"/>
          </w:rPr>
          <w:t>jaz308@lehigh.edu</w:t>
        </w:r>
      </w:hyperlink>
      <w:r w:rsidRPr="009D26CE">
        <w:rPr>
          <w:rFonts w:asciiTheme="majorHAnsi" w:hAnsiTheme="majorHAnsi"/>
          <w:sz w:val="22"/>
          <w:szCs w:val="22"/>
        </w:rPr>
        <w:br/>
      </w:r>
    </w:p>
    <w:p w14:paraId="0E60D851" w14:textId="77777777" w:rsidR="009D26CE" w:rsidRDefault="009D26CE" w:rsidP="009D26CE">
      <w:pPr>
        <w:ind w:left="120" w:right="69"/>
        <w:rPr>
          <w:rFonts w:asciiTheme="majorHAnsi" w:hAnsiTheme="majorHAnsi"/>
          <w:spacing w:val="-3"/>
          <w:sz w:val="22"/>
          <w:szCs w:val="22"/>
        </w:rPr>
      </w:pPr>
    </w:p>
    <w:p w14:paraId="11691BFF" w14:textId="77777777" w:rsidR="009D26CE" w:rsidRPr="009D26CE" w:rsidRDefault="009D26CE" w:rsidP="009D26CE">
      <w:pPr>
        <w:ind w:left="120" w:right="69"/>
        <w:rPr>
          <w:rFonts w:asciiTheme="majorHAnsi" w:hAnsiTheme="majorHAnsi"/>
          <w:spacing w:val="-3"/>
          <w:sz w:val="22"/>
          <w:szCs w:val="22"/>
        </w:rPr>
      </w:pPr>
      <w:r w:rsidRPr="009D26CE">
        <w:rPr>
          <w:rFonts w:asciiTheme="majorHAnsi" w:hAnsiTheme="majorHAnsi"/>
          <w:spacing w:val="-3"/>
          <w:sz w:val="22"/>
          <w:szCs w:val="22"/>
        </w:rPr>
        <w:lastRenderedPageBreak/>
        <w:t>Reports of harassment or discrimination can also be made:</w:t>
      </w:r>
    </w:p>
    <w:p w14:paraId="0863BC1D" w14:textId="77777777" w:rsidR="009D26CE" w:rsidRPr="009D26CE" w:rsidRDefault="009D26CE" w:rsidP="009D26CE">
      <w:pPr>
        <w:rPr>
          <w:rFonts w:asciiTheme="majorHAnsi" w:hAnsiTheme="majorHAnsi"/>
          <w:sz w:val="22"/>
          <w:szCs w:val="22"/>
        </w:rPr>
      </w:pPr>
    </w:p>
    <w:p w14:paraId="75345A08" w14:textId="77777777" w:rsidR="009D26CE" w:rsidRPr="009D26CE" w:rsidRDefault="009D26CE" w:rsidP="009D26CE">
      <w:pPr>
        <w:pStyle w:val="ListParagraph"/>
        <w:numPr>
          <w:ilvl w:val="0"/>
          <w:numId w:val="13"/>
        </w:numPr>
        <w:rPr>
          <w:rFonts w:asciiTheme="majorHAnsi" w:hAnsiTheme="majorHAnsi"/>
          <w:sz w:val="22"/>
          <w:szCs w:val="22"/>
        </w:rPr>
      </w:pPr>
      <w:r w:rsidRPr="009D26CE">
        <w:rPr>
          <w:rFonts w:asciiTheme="majorHAnsi" w:hAnsiTheme="majorHAnsi"/>
          <w:sz w:val="22"/>
          <w:szCs w:val="22"/>
        </w:rPr>
        <w:t>To the Lehigh University Police Department (610-758-4200)</w:t>
      </w:r>
    </w:p>
    <w:p w14:paraId="746ED944" w14:textId="77777777" w:rsidR="009D26CE" w:rsidRPr="009D26CE" w:rsidRDefault="009D26CE" w:rsidP="009D26CE">
      <w:pPr>
        <w:pStyle w:val="ListParagraph"/>
        <w:numPr>
          <w:ilvl w:val="0"/>
          <w:numId w:val="13"/>
        </w:numPr>
        <w:rPr>
          <w:rFonts w:asciiTheme="majorHAnsi" w:hAnsiTheme="majorHAnsi"/>
          <w:sz w:val="22"/>
          <w:szCs w:val="22"/>
        </w:rPr>
      </w:pPr>
      <w:r w:rsidRPr="009D26CE">
        <w:rPr>
          <w:rFonts w:asciiTheme="majorHAnsi" w:hAnsiTheme="majorHAnsi"/>
          <w:sz w:val="22"/>
          <w:szCs w:val="22"/>
        </w:rPr>
        <w:t>To any member of the faculty (e.g., your advisor or graduate director) or university administration (e.g., the Associate Dean’s Office).</w:t>
      </w:r>
    </w:p>
    <w:p w14:paraId="5B92095A" w14:textId="77777777" w:rsidR="009D26CE" w:rsidRPr="009D26CE" w:rsidRDefault="009D26CE" w:rsidP="009D26CE">
      <w:pPr>
        <w:pStyle w:val="ListParagraph"/>
        <w:numPr>
          <w:ilvl w:val="0"/>
          <w:numId w:val="13"/>
        </w:numPr>
        <w:rPr>
          <w:rFonts w:asciiTheme="majorHAnsi" w:hAnsiTheme="majorHAnsi"/>
          <w:sz w:val="22"/>
          <w:szCs w:val="22"/>
        </w:rPr>
      </w:pPr>
      <w:r w:rsidRPr="009D26CE">
        <w:rPr>
          <w:rFonts w:asciiTheme="majorHAnsi" w:hAnsiTheme="majorHAnsi"/>
          <w:sz w:val="22"/>
          <w:szCs w:val="22"/>
        </w:rPr>
        <w:t xml:space="preserve">Online at </w:t>
      </w:r>
      <w:hyperlink r:id="rId19" w:history="1">
        <w:r w:rsidRPr="009D26CE">
          <w:rPr>
            <w:rStyle w:val="Hyperlink"/>
            <w:rFonts w:asciiTheme="majorHAnsi" w:eastAsiaTheme="majorEastAsia" w:hAnsiTheme="majorHAnsi"/>
            <w:sz w:val="22"/>
            <w:szCs w:val="22"/>
          </w:rPr>
          <w:t>go.lehigh.edu/harassment</w:t>
        </w:r>
      </w:hyperlink>
      <w:r w:rsidRPr="009D26CE">
        <w:rPr>
          <w:rFonts w:asciiTheme="majorHAnsi" w:hAnsiTheme="majorHAnsi"/>
          <w:sz w:val="22"/>
          <w:szCs w:val="22"/>
        </w:rPr>
        <w:t xml:space="preserve"> </w:t>
      </w:r>
    </w:p>
    <w:p w14:paraId="0C7DA115" w14:textId="77777777" w:rsidR="009D26CE" w:rsidRPr="009D26CE" w:rsidRDefault="009D26CE" w:rsidP="009D26CE">
      <w:pPr>
        <w:ind w:left="120" w:right="69"/>
        <w:rPr>
          <w:rFonts w:asciiTheme="majorHAnsi" w:hAnsiTheme="majorHAnsi"/>
          <w:spacing w:val="-3"/>
          <w:sz w:val="22"/>
          <w:szCs w:val="22"/>
        </w:rPr>
      </w:pPr>
    </w:p>
    <w:p w14:paraId="4A995EDF" w14:textId="77777777" w:rsidR="009D26CE" w:rsidRPr="009D26CE" w:rsidRDefault="009D26CE" w:rsidP="009D26CE">
      <w:pPr>
        <w:ind w:left="120" w:right="69"/>
        <w:rPr>
          <w:rFonts w:asciiTheme="majorHAnsi" w:hAnsiTheme="majorHAnsi"/>
          <w:spacing w:val="-3"/>
          <w:sz w:val="22"/>
          <w:szCs w:val="22"/>
        </w:rPr>
      </w:pPr>
      <w:r w:rsidRPr="009D26CE">
        <w:rPr>
          <w:rFonts w:asciiTheme="majorHAnsi" w:hAnsiTheme="majorHAnsi"/>
          <w:spacing w:val="-3"/>
          <w:sz w:val="22"/>
          <w:szCs w:val="22"/>
        </w:rPr>
        <w:t>Before a disclosure is made, an individual who wishes to talk about these issues confidentially and without initiating a report or investigation can contact:</w:t>
      </w:r>
    </w:p>
    <w:p w14:paraId="78D96C59" w14:textId="77777777" w:rsidR="009D26CE" w:rsidRDefault="009D26CE" w:rsidP="009D26CE">
      <w:pPr>
        <w:ind w:left="120" w:right="69"/>
        <w:rPr>
          <w:rFonts w:asciiTheme="majorHAnsi" w:hAnsiTheme="majorHAnsi"/>
          <w:spacing w:val="-3"/>
          <w:sz w:val="22"/>
          <w:szCs w:val="22"/>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18"/>
      </w:tblGrid>
      <w:tr w:rsidR="00AA4581" w14:paraId="688715A6" w14:textId="77777777" w:rsidTr="00AA4581">
        <w:tc>
          <w:tcPr>
            <w:tcW w:w="4675" w:type="dxa"/>
          </w:tcPr>
          <w:p w14:paraId="4AD8DE4F" w14:textId="77777777" w:rsidR="00AA4581" w:rsidRDefault="00AA4581" w:rsidP="00AA4581">
            <w:pPr>
              <w:rPr>
                <w:rFonts w:asciiTheme="majorHAnsi" w:hAnsiTheme="majorHAnsi"/>
                <w:sz w:val="22"/>
                <w:szCs w:val="22"/>
              </w:rPr>
            </w:pPr>
            <w:r w:rsidRPr="009D26CE">
              <w:rPr>
                <w:rFonts w:asciiTheme="majorHAnsi" w:hAnsiTheme="majorHAnsi"/>
                <w:sz w:val="22"/>
                <w:szCs w:val="22"/>
              </w:rPr>
              <w:t xml:space="preserve">Lehigh University Counselling &amp; </w:t>
            </w:r>
          </w:p>
          <w:p w14:paraId="0DE46DDA" w14:textId="7CD5605A" w:rsidR="00AA4581" w:rsidRPr="009D26CE" w:rsidRDefault="00AA4581" w:rsidP="00AA4581">
            <w:pPr>
              <w:rPr>
                <w:rFonts w:asciiTheme="majorHAnsi" w:hAnsiTheme="majorHAnsi"/>
                <w:sz w:val="22"/>
                <w:szCs w:val="22"/>
              </w:rPr>
            </w:pPr>
            <w:r w:rsidRPr="009D26CE">
              <w:rPr>
                <w:rFonts w:asciiTheme="majorHAnsi" w:hAnsiTheme="majorHAnsi"/>
                <w:sz w:val="22"/>
                <w:szCs w:val="22"/>
              </w:rPr>
              <w:t>Psychological Services</w:t>
            </w:r>
          </w:p>
          <w:p w14:paraId="0F570217" w14:textId="77777777" w:rsidR="00AA4581" w:rsidRPr="009D26CE" w:rsidRDefault="00AA4581" w:rsidP="00AA4581">
            <w:pPr>
              <w:rPr>
                <w:rFonts w:asciiTheme="majorHAnsi" w:hAnsiTheme="majorHAnsi"/>
                <w:sz w:val="22"/>
                <w:szCs w:val="22"/>
              </w:rPr>
            </w:pPr>
            <w:r w:rsidRPr="009D26CE">
              <w:rPr>
                <w:rFonts w:asciiTheme="majorHAnsi" w:hAnsiTheme="majorHAnsi"/>
                <w:sz w:val="22"/>
                <w:szCs w:val="22"/>
              </w:rPr>
              <w:t>Johnson Hall, 4</w:t>
            </w:r>
            <w:r w:rsidRPr="009D26CE">
              <w:rPr>
                <w:rFonts w:asciiTheme="majorHAnsi" w:hAnsiTheme="majorHAnsi"/>
                <w:sz w:val="22"/>
                <w:szCs w:val="22"/>
                <w:vertAlign w:val="superscript"/>
              </w:rPr>
              <w:t>th</w:t>
            </w:r>
            <w:r w:rsidRPr="009D26CE">
              <w:rPr>
                <w:rFonts w:asciiTheme="majorHAnsi" w:hAnsiTheme="majorHAnsi"/>
                <w:sz w:val="22"/>
                <w:szCs w:val="22"/>
              </w:rPr>
              <w:t xml:space="preserve"> floor</w:t>
            </w:r>
          </w:p>
          <w:p w14:paraId="4521BB27" w14:textId="785F69BD" w:rsidR="00AA4581" w:rsidRDefault="00AA4581" w:rsidP="00AA4581">
            <w:pPr>
              <w:rPr>
                <w:rFonts w:asciiTheme="majorHAnsi" w:hAnsiTheme="majorHAnsi"/>
                <w:spacing w:val="-3"/>
                <w:sz w:val="22"/>
                <w:szCs w:val="22"/>
              </w:rPr>
            </w:pPr>
            <w:r w:rsidRPr="009D26CE">
              <w:rPr>
                <w:rFonts w:asciiTheme="majorHAnsi" w:hAnsiTheme="majorHAnsi"/>
                <w:sz w:val="22"/>
                <w:szCs w:val="22"/>
              </w:rPr>
              <w:t>610-758-3880</w:t>
            </w:r>
          </w:p>
        </w:tc>
        <w:tc>
          <w:tcPr>
            <w:tcW w:w="4675" w:type="dxa"/>
          </w:tcPr>
          <w:p w14:paraId="412FE33C" w14:textId="77777777" w:rsidR="00AA4581" w:rsidRPr="009D26CE" w:rsidRDefault="00AA4581" w:rsidP="00AA4581">
            <w:pPr>
              <w:rPr>
                <w:rFonts w:asciiTheme="majorHAnsi" w:hAnsiTheme="majorHAnsi"/>
                <w:sz w:val="22"/>
                <w:szCs w:val="22"/>
              </w:rPr>
            </w:pPr>
            <w:r w:rsidRPr="009D26CE">
              <w:rPr>
                <w:rFonts w:asciiTheme="majorHAnsi" w:hAnsiTheme="majorHAnsi"/>
                <w:sz w:val="22"/>
                <w:szCs w:val="22"/>
              </w:rPr>
              <w:t>Lehigh University Chaplain’s Office</w:t>
            </w:r>
          </w:p>
          <w:p w14:paraId="652D4D83" w14:textId="77777777" w:rsidR="00AA4581" w:rsidRPr="009D26CE" w:rsidRDefault="00AA4581" w:rsidP="00AA4581">
            <w:pPr>
              <w:rPr>
                <w:rFonts w:asciiTheme="majorHAnsi" w:hAnsiTheme="majorHAnsi"/>
                <w:sz w:val="22"/>
                <w:szCs w:val="22"/>
              </w:rPr>
            </w:pPr>
            <w:r w:rsidRPr="009D26CE">
              <w:rPr>
                <w:rFonts w:asciiTheme="majorHAnsi" w:hAnsiTheme="majorHAnsi"/>
                <w:sz w:val="22"/>
                <w:szCs w:val="22"/>
              </w:rPr>
              <w:t>661 Taylor Street</w:t>
            </w:r>
          </w:p>
          <w:p w14:paraId="3A1591CC" w14:textId="1DF26D7F" w:rsidR="00AA4581" w:rsidRPr="00AA4581" w:rsidRDefault="00AA4581" w:rsidP="00AA4581">
            <w:pPr>
              <w:rPr>
                <w:rFonts w:asciiTheme="majorHAnsi" w:hAnsiTheme="majorHAnsi"/>
                <w:sz w:val="22"/>
                <w:szCs w:val="22"/>
              </w:rPr>
            </w:pPr>
            <w:r>
              <w:rPr>
                <w:rFonts w:asciiTheme="majorHAnsi" w:hAnsiTheme="majorHAnsi"/>
                <w:sz w:val="22"/>
                <w:szCs w:val="22"/>
              </w:rPr>
              <w:t>610-758-3877</w:t>
            </w:r>
          </w:p>
        </w:tc>
      </w:tr>
    </w:tbl>
    <w:p w14:paraId="1D40C858" w14:textId="77777777" w:rsidR="00AA4581" w:rsidRDefault="00AA4581" w:rsidP="009D26CE">
      <w:pPr>
        <w:ind w:left="120" w:right="69"/>
        <w:rPr>
          <w:rFonts w:asciiTheme="majorHAnsi" w:hAnsiTheme="majorHAnsi"/>
          <w:spacing w:val="-3"/>
          <w:sz w:val="22"/>
          <w:szCs w:val="22"/>
        </w:rPr>
      </w:pPr>
    </w:p>
    <w:p w14:paraId="20DE4CDD" w14:textId="77777777" w:rsidR="00AA4581" w:rsidRPr="009D26CE" w:rsidRDefault="00AA4581" w:rsidP="009D26CE">
      <w:pPr>
        <w:ind w:left="120" w:right="69"/>
        <w:rPr>
          <w:rFonts w:asciiTheme="majorHAnsi" w:hAnsiTheme="majorHAnsi"/>
          <w:spacing w:val="-3"/>
          <w:sz w:val="22"/>
          <w:szCs w:val="22"/>
        </w:rPr>
      </w:pPr>
    </w:p>
    <w:p w14:paraId="79A8ECEF" w14:textId="2592D99D" w:rsidR="00E43B1F" w:rsidRPr="00E43B1F" w:rsidRDefault="001405D1" w:rsidP="00E43B1F">
      <w:pPr>
        <w:rPr>
          <w:rFonts w:asciiTheme="majorHAnsi" w:hAnsiTheme="majorHAnsi"/>
          <w:b/>
          <w:sz w:val="24"/>
          <w:szCs w:val="24"/>
        </w:rPr>
      </w:pPr>
      <w:r w:rsidRPr="001405D1">
        <w:rPr>
          <w:rFonts w:asciiTheme="majorHAnsi" w:hAnsiTheme="majorHAnsi"/>
          <w:b/>
          <w:sz w:val="24"/>
          <w:szCs w:val="24"/>
        </w:rPr>
        <w:t>3</w:t>
      </w:r>
      <w:r w:rsidR="00E43B1F" w:rsidRPr="001405D1">
        <w:rPr>
          <w:rFonts w:asciiTheme="majorHAnsi" w:hAnsiTheme="majorHAnsi"/>
          <w:b/>
          <w:sz w:val="24"/>
          <w:szCs w:val="24"/>
        </w:rPr>
        <w:t xml:space="preserve"> </w:t>
      </w:r>
      <w:r w:rsidRPr="001405D1">
        <w:rPr>
          <w:rFonts w:asciiTheme="majorHAnsi" w:hAnsiTheme="majorHAnsi"/>
          <w:b/>
          <w:sz w:val="24"/>
          <w:szCs w:val="24"/>
        </w:rPr>
        <w:t xml:space="preserve">Financial Aid </w:t>
      </w:r>
    </w:p>
    <w:p w14:paraId="6096987D" w14:textId="7F7C49AB" w:rsidR="002A2F39" w:rsidRPr="00E43B1F" w:rsidRDefault="00774D7A" w:rsidP="00E43B1F">
      <w:pPr>
        <w:ind w:left="120"/>
        <w:rPr>
          <w:rFonts w:asciiTheme="majorHAnsi" w:hAnsiTheme="majorHAnsi"/>
          <w:sz w:val="22"/>
          <w:szCs w:val="22"/>
        </w:rPr>
      </w:pPr>
      <w:r w:rsidRPr="00E43B1F">
        <w:rPr>
          <w:rFonts w:asciiTheme="majorHAnsi" w:hAnsiTheme="majorHAnsi"/>
          <w:b/>
          <w:sz w:val="22"/>
          <w:szCs w:val="22"/>
        </w:rPr>
        <w:t>3.</w:t>
      </w:r>
      <w:r w:rsidR="001405D1">
        <w:rPr>
          <w:rFonts w:asciiTheme="majorHAnsi" w:hAnsiTheme="majorHAnsi"/>
          <w:b/>
          <w:sz w:val="22"/>
          <w:szCs w:val="22"/>
        </w:rPr>
        <w:t>1</w:t>
      </w:r>
      <w:r w:rsidRPr="00E43B1F">
        <w:rPr>
          <w:rFonts w:asciiTheme="majorHAnsi" w:hAnsiTheme="majorHAnsi"/>
          <w:b/>
          <w:spacing w:val="-3"/>
          <w:sz w:val="22"/>
          <w:szCs w:val="22"/>
        </w:rPr>
        <w:t xml:space="preserve"> </w:t>
      </w:r>
      <w:r w:rsidR="001405D1">
        <w:rPr>
          <w:rFonts w:asciiTheme="majorHAnsi" w:hAnsiTheme="majorHAnsi"/>
          <w:b/>
          <w:sz w:val="22"/>
          <w:szCs w:val="22"/>
        </w:rPr>
        <w:t>Overview</w:t>
      </w:r>
    </w:p>
    <w:p w14:paraId="0C64E36E" w14:textId="77777777" w:rsidR="002A2F39" w:rsidRPr="00E43B1F" w:rsidRDefault="002A2F39" w:rsidP="00E43B1F">
      <w:pPr>
        <w:rPr>
          <w:rFonts w:asciiTheme="majorHAnsi" w:hAnsiTheme="majorHAnsi"/>
          <w:sz w:val="22"/>
          <w:szCs w:val="22"/>
        </w:rPr>
      </w:pPr>
    </w:p>
    <w:p w14:paraId="1575BBA5" w14:textId="2D5D84B8" w:rsidR="002A2F39" w:rsidRPr="00E43B1F" w:rsidRDefault="00774D7A" w:rsidP="00E43B1F">
      <w:pPr>
        <w:ind w:left="120" w:right="243"/>
        <w:rPr>
          <w:rFonts w:asciiTheme="majorHAnsi" w:hAnsiTheme="majorHAnsi"/>
          <w:sz w:val="22"/>
          <w:szCs w:val="22"/>
        </w:rPr>
      </w:pP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1"/>
          <w:sz w:val="22"/>
          <w:szCs w:val="22"/>
        </w:rPr>
        <w:t xml:space="preserve"> a</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1"/>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a</w:t>
      </w:r>
      <w:r w:rsidRPr="00E43B1F">
        <w:rPr>
          <w:rFonts w:asciiTheme="majorHAnsi" w:hAnsiTheme="majorHAnsi"/>
          <w:sz w:val="22"/>
          <w:szCs w:val="22"/>
        </w:rPr>
        <w:t>v</w:t>
      </w:r>
      <w:r w:rsidRPr="00E43B1F">
        <w:rPr>
          <w:rFonts w:asciiTheme="majorHAnsi" w:hAnsiTheme="majorHAnsi"/>
          <w:spacing w:val="-1"/>
          <w:sz w:val="22"/>
          <w:szCs w:val="22"/>
        </w:rPr>
        <w:t>a</w:t>
      </w:r>
      <w:r w:rsidRPr="00E43B1F">
        <w:rPr>
          <w:rFonts w:asciiTheme="majorHAnsi" w:hAnsiTheme="majorHAnsi"/>
          <w:spacing w:val="1"/>
          <w:sz w:val="22"/>
          <w:szCs w:val="22"/>
        </w:rPr>
        <w:t>il</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1"/>
          <w:sz w:val="22"/>
          <w:szCs w:val="22"/>
        </w:rPr>
        <w:t>l</w:t>
      </w:r>
      <w:r w:rsidRPr="00E43B1F">
        <w:rPr>
          <w:rFonts w:asciiTheme="majorHAnsi" w:hAnsiTheme="majorHAnsi"/>
          <w:sz w:val="22"/>
          <w:szCs w:val="22"/>
        </w:rPr>
        <w:t xml:space="preserve">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m</w:t>
      </w:r>
      <w:r w:rsidRPr="00E43B1F">
        <w:rPr>
          <w:rFonts w:asciiTheme="majorHAnsi" w:hAnsiTheme="majorHAnsi"/>
          <w:spacing w:val="-4"/>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pacing w:val="2"/>
          <w:sz w:val="22"/>
          <w:szCs w:val="22"/>
        </w:rPr>
        <w:t>a</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4"/>
          <w:sz w:val="22"/>
          <w:szCs w:val="22"/>
        </w:rPr>
        <w:t xml:space="preserve"> </w:t>
      </w:r>
      <w:r w:rsidRPr="00E43B1F">
        <w:rPr>
          <w:rFonts w:asciiTheme="majorHAnsi" w:hAnsiTheme="majorHAnsi"/>
          <w:spacing w:val="2"/>
          <w:sz w:val="22"/>
          <w:szCs w:val="22"/>
        </w:rPr>
        <w:t>a</w:t>
      </w:r>
      <w:r w:rsidRPr="00E43B1F">
        <w:rPr>
          <w:rFonts w:asciiTheme="majorHAnsi" w:hAnsiTheme="majorHAnsi"/>
          <w:sz w:val="22"/>
          <w:szCs w:val="22"/>
        </w:rPr>
        <w:t>ss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sh</w:t>
      </w:r>
      <w:r w:rsidRPr="00E43B1F">
        <w:rPr>
          <w:rFonts w:asciiTheme="majorHAnsi" w:hAnsiTheme="majorHAnsi"/>
          <w:spacing w:val="1"/>
          <w:sz w:val="22"/>
          <w:szCs w:val="22"/>
        </w:rPr>
        <w:t>i</w:t>
      </w:r>
      <w:r w:rsidR="001405D1">
        <w:rPr>
          <w:rFonts w:asciiTheme="majorHAnsi" w:hAnsiTheme="majorHAnsi"/>
          <w:sz w:val="22"/>
          <w:szCs w:val="22"/>
        </w:rPr>
        <w:t xml:space="preserve">p </w:t>
      </w:r>
      <w:r w:rsidRPr="00E43B1F">
        <w:rPr>
          <w:rFonts w:asciiTheme="majorHAnsi" w:hAnsiTheme="majorHAnsi"/>
          <w:spacing w:val="-1"/>
          <w:sz w:val="22"/>
          <w:szCs w:val="22"/>
        </w:rPr>
        <w:t>(</w:t>
      </w:r>
      <w:r w:rsidRPr="00E43B1F">
        <w:rPr>
          <w:rFonts w:asciiTheme="majorHAnsi" w:hAnsiTheme="majorHAnsi"/>
          <w:sz w:val="22"/>
          <w:szCs w:val="22"/>
        </w:rPr>
        <w:t>TA</w:t>
      </w:r>
      <w:r w:rsidRPr="00E43B1F">
        <w:rPr>
          <w:rFonts w:asciiTheme="majorHAnsi" w:hAnsiTheme="majorHAnsi"/>
          <w:spacing w:val="-1"/>
          <w:sz w:val="22"/>
          <w:szCs w:val="22"/>
        </w:rPr>
        <w:t>)</w:t>
      </w:r>
      <w:r w:rsidR="001405D1">
        <w:rPr>
          <w:rFonts w:asciiTheme="majorHAnsi" w:hAnsiTheme="majorHAnsi"/>
          <w:spacing w:val="-1"/>
          <w:sz w:val="22"/>
          <w:szCs w:val="22"/>
        </w:rPr>
        <w:t xml:space="preserve"> positions</w:t>
      </w:r>
      <w:r w:rsidRPr="00E43B1F">
        <w:rPr>
          <w:rFonts w:asciiTheme="majorHAnsi" w:hAnsiTheme="majorHAnsi"/>
          <w:sz w:val="22"/>
          <w:szCs w:val="22"/>
        </w:rPr>
        <w:t>,</w:t>
      </w:r>
      <w:r w:rsidRPr="00E43B1F">
        <w:rPr>
          <w:rFonts w:asciiTheme="majorHAnsi" w:hAnsiTheme="majorHAnsi"/>
          <w:spacing w:val="-5"/>
          <w:sz w:val="22"/>
          <w:szCs w:val="22"/>
        </w:rPr>
        <w:t xml:space="preserve"> </w:t>
      </w:r>
      <w:r w:rsidRPr="00E43B1F">
        <w:rPr>
          <w:rFonts w:asciiTheme="majorHAnsi" w:hAnsiTheme="majorHAnsi"/>
          <w:spacing w:val="-1"/>
          <w:sz w:val="22"/>
          <w:szCs w:val="22"/>
        </w:rPr>
        <w:t>re</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pacing w:val="2"/>
          <w:sz w:val="22"/>
          <w:szCs w:val="22"/>
        </w:rPr>
        <w:t>ar</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sh</w:t>
      </w:r>
      <w:r w:rsidRPr="00E43B1F">
        <w:rPr>
          <w:rFonts w:asciiTheme="majorHAnsi" w:hAnsiTheme="majorHAnsi"/>
          <w:spacing w:val="1"/>
          <w:sz w:val="22"/>
          <w:szCs w:val="22"/>
        </w:rPr>
        <w:t>i</w:t>
      </w:r>
      <w:r w:rsidR="001405D1">
        <w:rPr>
          <w:rFonts w:asciiTheme="majorHAnsi" w:hAnsiTheme="majorHAnsi"/>
          <w:sz w:val="22"/>
          <w:szCs w:val="22"/>
        </w:rPr>
        <w:t>p</w:t>
      </w:r>
      <w:r w:rsidRPr="00E43B1F">
        <w:rPr>
          <w:rFonts w:asciiTheme="majorHAnsi" w:hAnsiTheme="majorHAnsi"/>
          <w:sz w:val="22"/>
          <w:szCs w:val="22"/>
        </w:rPr>
        <w:t xml:space="preserve"> </w:t>
      </w:r>
      <w:r w:rsidRPr="00E43B1F">
        <w:rPr>
          <w:rFonts w:asciiTheme="majorHAnsi" w:hAnsiTheme="majorHAnsi"/>
          <w:spacing w:val="-1"/>
          <w:sz w:val="22"/>
          <w:szCs w:val="22"/>
        </w:rPr>
        <w:t>(</w:t>
      </w:r>
      <w:r w:rsidRPr="00E43B1F">
        <w:rPr>
          <w:rFonts w:asciiTheme="majorHAnsi" w:hAnsiTheme="majorHAnsi"/>
          <w:spacing w:val="1"/>
          <w:sz w:val="22"/>
          <w:szCs w:val="22"/>
        </w:rPr>
        <w:t>R</w:t>
      </w:r>
      <w:r w:rsidRPr="00E43B1F">
        <w:rPr>
          <w:rFonts w:asciiTheme="majorHAnsi" w:hAnsiTheme="majorHAnsi"/>
          <w:sz w:val="22"/>
          <w:szCs w:val="22"/>
        </w:rPr>
        <w:t>A</w:t>
      </w:r>
      <w:r w:rsidRPr="00E43B1F">
        <w:rPr>
          <w:rFonts w:asciiTheme="majorHAnsi" w:hAnsiTheme="majorHAnsi"/>
          <w:spacing w:val="-1"/>
          <w:sz w:val="22"/>
          <w:szCs w:val="22"/>
        </w:rPr>
        <w:t>)</w:t>
      </w:r>
      <w:r w:rsidR="001405D1">
        <w:rPr>
          <w:rFonts w:asciiTheme="majorHAnsi" w:hAnsiTheme="majorHAnsi"/>
          <w:spacing w:val="-1"/>
          <w:sz w:val="22"/>
          <w:szCs w:val="22"/>
        </w:rPr>
        <w:t xml:space="preserve"> positions</w:t>
      </w:r>
      <w:r w:rsidRPr="00E43B1F">
        <w:rPr>
          <w:rFonts w:asciiTheme="majorHAnsi" w:hAnsiTheme="majorHAnsi"/>
          <w:sz w:val="22"/>
          <w:szCs w:val="22"/>
        </w:rPr>
        <w:t>,</w:t>
      </w:r>
      <w:r w:rsidRPr="00E43B1F">
        <w:rPr>
          <w:rFonts w:asciiTheme="majorHAnsi" w:hAnsiTheme="majorHAnsi"/>
          <w:spacing w:val="-3"/>
          <w:sz w:val="22"/>
          <w:szCs w:val="22"/>
        </w:rPr>
        <w:t xml:space="preserve"> </w:t>
      </w:r>
      <w:r w:rsidRPr="00E43B1F">
        <w:rPr>
          <w:rFonts w:asciiTheme="majorHAnsi" w:hAnsiTheme="majorHAnsi"/>
          <w:spacing w:val="-2"/>
          <w:sz w:val="22"/>
          <w:szCs w:val="22"/>
        </w:rPr>
        <w:t>g</w:t>
      </w:r>
      <w:r w:rsidRPr="00E43B1F">
        <w:rPr>
          <w:rFonts w:asciiTheme="majorHAnsi" w:hAnsiTheme="majorHAnsi"/>
          <w:spacing w:val="-1"/>
          <w:sz w:val="22"/>
          <w:szCs w:val="22"/>
        </w:rPr>
        <w:t>ra</w:t>
      </w:r>
      <w:r w:rsidRPr="00E43B1F">
        <w:rPr>
          <w:rFonts w:asciiTheme="majorHAnsi" w:hAnsiTheme="majorHAnsi"/>
          <w:sz w:val="22"/>
          <w:szCs w:val="22"/>
        </w:rPr>
        <w:t>d</w:t>
      </w:r>
      <w:r w:rsidRPr="00E43B1F">
        <w:rPr>
          <w:rFonts w:asciiTheme="majorHAnsi" w:hAnsiTheme="majorHAnsi"/>
          <w:spacing w:val="3"/>
          <w:sz w:val="22"/>
          <w:szCs w:val="22"/>
        </w:rPr>
        <w:t>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3"/>
          <w:sz w:val="22"/>
          <w:szCs w:val="22"/>
        </w:rPr>
        <w:t>s</w:t>
      </w:r>
      <w:r w:rsidRPr="00E43B1F">
        <w:rPr>
          <w:rFonts w:asciiTheme="majorHAnsi" w:hAnsiTheme="majorHAnsi"/>
          <w:sz w:val="22"/>
          <w:szCs w:val="22"/>
        </w:rPr>
        <w:t>h</w:t>
      </w:r>
      <w:r w:rsidRPr="00E43B1F">
        <w:rPr>
          <w:rFonts w:asciiTheme="majorHAnsi" w:hAnsiTheme="majorHAnsi"/>
          <w:spacing w:val="1"/>
          <w:sz w:val="22"/>
          <w:szCs w:val="22"/>
        </w:rPr>
        <w:t>i</w:t>
      </w:r>
      <w:r w:rsidR="001405D1">
        <w:rPr>
          <w:rFonts w:asciiTheme="majorHAnsi" w:hAnsiTheme="majorHAnsi"/>
          <w:sz w:val="22"/>
          <w:szCs w:val="22"/>
        </w:rPr>
        <w:t>p</w:t>
      </w:r>
      <w:r w:rsidRPr="00E43B1F">
        <w:rPr>
          <w:rFonts w:asciiTheme="majorHAnsi" w:hAnsiTheme="majorHAnsi"/>
          <w:spacing w:val="-8"/>
          <w:sz w:val="22"/>
          <w:szCs w:val="22"/>
        </w:rPr>
        <w:t xml:space="preserve"> </w:t>
      </w:r>
      <w:r w:rsidRPr="00E43B1F">
        <w:rPr>
          <w:rFonts w:asciiTheme="majorHAnsi" w:hAnsiTheme="majorHAnsi"/>
          <w:spacing w:val="-1"/>
          <w:sz w:val="22"/>
          <w:szCs w:val="22"/>
        </w:rPr>
        <w:t>(</w:t>
      </w:r>
      <w:r w:rsidRPr="00E43B1F">
        <w:rPr>
          <w:rFonts w:asciiTheme="majorHAnsi" w:hAnsiTheme="majorHAnsi"/>
          <w:sz w:val="22"/>
          <w:szCs w:val="22"/>
        </w:rPr>
        <w:t>GA</w:t>
      </w:r>
      <w:r w:rsidRPr="00E43B1F">
        <w:rPr>
          <w:rFonts w:asciiTheme="majorHAnsi" w:hAnsiTheme="majorHAnsi"/>
          <w:spacing w:val="-1"/>
          <w:sz w:val="22"/>
          <w:szCs w:val="22"/>
        </w:rPr>
        <w:t>)</w:t>
      </w:r>
      <w:r w:rsidR="001405D1">
        <w:rPr>
          <w:rFonts w:asciiTheme="majorHAnsi" w:hAnsiTheme="majorHAnsi"/>
          <w:spacing w:val="-1"/>
          <w:sz w:val="22"/>
          <w:szCs w:val="22"/>
        </w:rPr>
        <w:t xml:space="preserve"> positions</w:t>
      </w:r>
      <w:r w:rsidRPr="00E43B1F">
        <w:rPr>
          <w:rFonts w:asciiTheme="majorHAnsi" w:hAnsiTheme="majorHAnsi"/>
          <w:sz w:val="22"/>
          <w:szCs w:val="22"/>
        </w:rPr>
        <w:t>,</w:t>
      </w:r>
      <w:r w:rsidRPr="00E43B1F">
        <w:rPr>
          <w:rFonts w:asciiTheme="majorHAnsi" w:hAnsiTheme="majorHAnsi"/>
          <w:spacing w:val="-6"/>
          <w:sz w:val="22"/>
          <w:szCs w:val="22"/>
        </w:rPr>
        <w:t xml:space="preserve"> </w:t>
      </w:r>
      <w:r w:rsidRPr="00E43B1F">
        <w:rPr>
          <w:rFonts w:asciiTheme="majorHAnsi" w:hAnsiTheme="majorHAnsi"/>
          <w:spacing w:val="-1"/>
          <w:sz w:val="22"/>
          <w:szCs w:val="22"/>
        </w:rPr>
        <w:t>fe</w:t>
      </w:r>
      <w:r w:rsidRPr="00E43B1F">
        <w:rPr>
          <w:rFonts w:asciiTheme="majorHAnsi" w:hAnsiTheme="majorHAnsi"/>
          <w:spacing w:val="1"/>
          <w:sz w:val="22"/>
          <w:szCs w:val="22"/>
        </w:rPr>
        <w:t>ll</w:t>
      </w:r>
      <w:r w:rsidRPr="00E43B1F">
        <w:rPr>
          <w:rFonts w:asciiTheme="majorHAnsi" w:hAnsiTheme="majorHAnsi"/>
          <w:sz w:val="22"/>
          <w:szCs w:val="22"/>
        </w:rPr>
        <w:t>owsh</w:t>
      </w:r>
      <w:r w:rsidRPr="00E43B1F">
        <w:rPr>
          <w:rFonts w:asciiTheme="majorHAnsi" w:hAnsiTheme="majorHAnsi"/>
          <w:spacing w:val="1"/>
          <w:sz w:val="22"/>
          <w:szCs w:val="22"/>
        </w:rPr>
        <w:t>i</w:t>
      </w:r>
      <w:r w:rsidRPr="00E43B1F">
        <w:rPr>
          <w:rFonts w:asciiTheme="majorHAnsi" w:hAnsiTheme="majorHAnsi"/>
          <w:sz w:val="22"/>
          <w:szCs w:val="22"/>
        </w:rPr>
        <w:t>ps,</w:t>
      </w:r>
      <w:r w:rsidRPr="00E43B1F">
        <w:rPr>
          <w:rFonts w:asciiTheme="majorHAnsi" w:hAnsiTheme="majorHAnsi"/>
          <w:spacing w:val="-9"/>
          <w:sz w:val="22"/>
          <w:szCs w:val="22"/>
        </w:rPr>
        <w:t xml:space="preserve"> </w:t>
      </w:r>
      <w:r w:rsidRPr="00E43B1F">
        <w:rPr>
          <w:rFonts w:asciiTheme="majorHAnsi" w:hAnsiTheme="majorHAnsi"/>
          <w:spacing w:val="2"/>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ho</w:t>
      </w:r>
      <w:r w:rsidRPr="00E43B1F">
        <w:rPr>
          <w:rFonts w:asciiTheme="majorHAnsi" w:hAnsiTheme="majorHAnsi"/>
          <w:spacing w:val="1"/>
          <w:sz w:val="22"/>
          <w:szCs w:val="22"/>
        </w:rPr>
        <w:t>l</w:t>
      </w:r>
      <w:r w:rsidRPr="00E43B1F">
        <w:rPr>
          <w:rFonts w:asciiTheme="majorHAnsi" w:hAnsiTheme="majorHAnsi"/>
          <w:spacing w:val="-1"/>
          <w:sz w:val="22"/>
          <w:szCs w:val="22"/>
        </w:rPr>
        <w:t>ar</w:t>
      </w:r>
      <w:r w:rsidRPr="00E43B1F">
        <w:rPr>
          <w:rFonts w:asciiTheme="majorHAnsi" w:hAnsiTheme="majorHAnsi"/>
          <w:sz w:val="22"/>
          <w:szCs w:val="22"/>
        </w:rPr>
        <w:t>sh</w:t>
      </w:r>
      <w:r w:rsidRPr="00E43B1F">
        <w:rPr>
          <w:rFonts w:asciiTheme="majorHAnsi" w:hAnsiTheme="majorHAnsi"/>
          <w:spacing w:val="1"/>
          <w:sz w:val="22"/>
          <w:szCs w:val="22"/>
        </w:rPr>
        <w:t>i</w:t>
      </w:r>
      <w:r w:rsidRPr="00E43B1F">
        <w:rPr>
          <w:rFonts w:asciiTheme="majorHAnsi" w:hAnsiTheme="majorHAnsi"/>
          <w:sz w:val="22"/>
          <w:szCs w:val="22"/>
        </w:rPr>
        <w:t>ps.</w:t>
      </w:r>
      <w:r w:rsidRPr="00E43B1F">
        <w:rPr>
          <w:rFonts w:asciiTheme="majorHAnsi" w:hAnsiTheme="majorHAnsi"/>
          <w:spacing w:val="-9"/>
          <w:sz w:val="22"/>
          <w:szCs w:val="22"/>
        </w:rPr>
        <w:t xml:space="preserve"> </w:t>
      </w:r>
      <w:r w:rsidRPr="00E43B1F">
        <w:rPr>
          <w:rFonts w:asciiTheme="majorHAnsi" w:hAnsiTheme="majorHAnsi"/>
          <w:spacing w:val="-1"/>
          <w:sz w:val="22"/>
          <w:szCs w:val="22"/>
        </w:rPr>
        <w:t>Fe</w:t>
      </w:r>
      <w:r w:rsidRPr="00E43B1F">
        <w:rPr>
          <w:rFonts w:asciiTheme="majorHAnsi" w:hAnsiTheme="majorHAnsi"/>
          <w:spacing w:val="1"/>
          <w:sz w:val="22"/>
          <w:szCs w:val="22"/>
        </w:rPr>
        <w:t>ll</w:t>
      </w:r>
      <w:r w:rsidRPr="00E43B1F">
        <w:rPr>
          <w:rFonts w:asciiTheme="majorHAnsi" w:hAnsiTheme="majorHAnsi"/>
          <w:sz w:val="22"/>
          <w:szCs w:val="22"/>
        </w:rPr>
        <w:t>ow</w:t>
      </w:r>
      <w:r w:rsidRPr="00E43B1F">
        <w:rPr>
          <w:rFonts w:asciiTheme="majorHAnsi" w:hAnsiTheme="majorHAnsi"/>
          <w:spacing w:val="3"/>
          <w:sz w:val="22"/>
          <w:szCs w:val="22"/>
        </w:rPr>
        <w:t>s</w:t>
      </w:r>
      <w:r w:rsidRPr="00E43B1F">
        <w:rPr>
          <w:rFonts w:asciiTheme="majorHAnsi" w:hAnsiTheme="majorHAnsi"/>
          <w:sz w:val="22"/>
          <w:szCs w:val="22"/>
        </w:rPr>
        <w:t>h</w:t>
      </w:r>
      <w:r w:rsidRPr="00E43B1F">
        <w:rPr>
          <w:rFonts w:asciiTheme="majorHAnsi" w:hAnsiTheme="majorHAnsi"/>
          <w:spacing w:val="1"/>
          <w:sz w:val="22"/>
          <w:szCs w:val="22"/>
        </w:rPr>
        <w:t>i</w:t>
      </w:r>
      <w:r w:rsidR="001405D1">
        <w:rPr>
          <w:rFonts w:asciiTheme="majorHAnsi" w:hAnsiTheme="majorHAnsi"/>
          <w:sz w:val="22"/>
          <w:szCs w:val="22"/>
        </w:rPr>
        <w:t>ps and TA</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R</w:t>
      </w:r>
      <w:r w:rsidR="001405D1">
        <w:rPr>
          <w:rFonts w:asciiTheme="majorHAnsi" w:hAnsiTheme="majorHAnsi"/>
          <w:sz w:val="22"/>
          <w:szCs w:val="22"/>
        </w:rPr>
        <w:t>A positions</w:t>
      </w:r>
      <w:r w:rsidRPr="00E43B1F">
        <w:rPr>
          <w:rFonts w:asciiTheme="majorHAnsi" w:hAnsiTheme="majorHAnsi"/>
          <w:sz w:val="22"/>
          <w:szCs w:val="22"/>
        </w:rPr>
        <w:t xml:space="preserve"> </w:t>
      </w:r>
      <w:r w:rsidRPr="00E43B1F">
        <w:rPr>
          <w:rFonts w:asciiTheme="majorHAnsi" w:hAnsiTheme="majorHAnsi"/>
          <w:spacing w:val="1"/>
          <w:sz w:val="22"/>
          <w:szCs w:val="22"/>
        </w:rPr>
        <w:t>m</w:t>
      </w:r>
      <w:r w:rsidRPr="00E43B1F">
        <w:rPr>
          <w:rFonts w:asciiTheme="majorHAnsi" w:hAnsiTheme="majorHAnsi"/>
          <w:spacing w:val="2"/>
          <w:sz w:val="22"/>
          <w:szCs w:val="22"/>
        </w:rPr>
        <w:t>a</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z w:val="22"/>
          <w:szCs w:val="22"/>
        </w:rPr>
        <w:t>on</w:t>
      </w:r>
      <w:r w:rsidRPr="00E43B1F">
        <w:rPr>
          <w:rFonts w:asciiTheme="majorHAnsi" w:hAnsiTheme="majorHAnsi"/>
          <w:spacing w:val="5"/>
          <w:sz w:val="22"/>
          <w:szCs w:val="22"/>
        </w:rPr>
        <w:t>l</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pacing w:val="3"/>
          <w:sz w:val="22"/>
          <w:szCs w:val="22"/>
        </w:rPr>
        <w:t>h</w:t>
      </w:r>
      <w:r w:rsidRPr="00E43B1F">
        <w:rPr>
          <w:rFonts w:asciiTheme="majorHAnsi" w:hAnsiTheme="majorHAnsi"/>
          <w:spacing w:val="-1"/>
          <w:sz w:val="22"/>
          <w:szCs w:val="22"/>
        </w:rPr>
        <w:t>e</w:t>
      </w:r>
      <w:r w:rsidRPr="00E43B1F">
        <w:rPr>
          <w:rFonts w:asciiTheme="majorHAnsi" w:hAnsiTheme="majorHAnsi"/>
          <w:spacing w:val="1"/>
          <w:sz w:val="22"/>
          <w:szCs w:val="22"/>
        </w:rPr>
        <w:t>l</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pacing w:val="5"/>
          <w:sz w:val="22"/>
          <w:szCs w:val="22"/>
        </w:rPr>
        <w:t>b</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u</w:t>
      </w:r>
      <w:r w:rsidRPr="00E43B1F">
        <w:rPr>
          <w:rFonts w:asciiTheme="majorHAnsi" w:hAnsiTheme="majorHAnsi"/>
          <w:spacing w:val="1"/>
          <w:sz w:val="22"/>
          <w:szCs w:val="22"/>
        </w:rPr>
        <w:t>ll</w:t>
      </w:r>
      <w:r w:rsidRPr="00E43B1F">
        <w:rPr>
          <w:rFonts w:asciiTheme="majorHAnsi" w:hAnsiTheme="majorHAnsi"/>
          <w:spacing w:val="2"/>
          <w:sz w:val="22"/>
          <w:szCs w:val="22"/>
        </w:rPr>
        <w:t>-</w:t>
      </w:r>
      <w:r w:rsidRPr="00E43B1F">
        <w:rPr>
          <w:rFonts w:asciiTheme="majorHAnsi" w:hAnsiTheme="majorHAnsi"/>
          <w:spacing w:val="1"/>
          <w:sz w:val="22"/>
          <w:szCs w:val="22"/>
        </w:rPr>
        <w:t>tim</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4"/>
          <w:sz w:val="22"/>
          <w:szCs w:val="22"/>
        </w:rPr>
        <w:t xml:space="preserve"> </w:t>
      </w:r>
      <w:r w:rsidRPr="00E43B1F">
        <w:rPr>
          <w:rFonts w:asciiTheme="majorHAnsi" w:hAnsiTheme="majorHAnsi"/>
          <w:sz w:val="22"/>
          <w:szCs w:val="22"/>
        </w:rPr>
        <w:t>A</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ns</w:t>
      </w:r>
      <w:r w:rsidRPr="00E43B1F">
        <w:rPr>
          <w:rFonts w:asciiTheme="majorHAnsi" w:hAnsiTheme="majorHAnsi"/>
          <w:spacing w:val="1"/>
          <w:sz w:val="22"/>
          <w:szCs w:val="22"/>
        </w:rPr>
        <w:t>i</w:t>
      </w:r>
      <w:r w:rsidRPr="00E43B1F">
        <w:rPr>
          <w:rFonts w:asciiTheme="majorHAnsi" w:hAnsiTheme="majorHAnsi"/>
          <w:sz w:val="22"/>
          <w:szCs w:val="22"/>
        </w:rPr>
        <w:t>ve</w:t>
      </w:r>
      <w:r w:rsidRPr="00E43B1F">
        <w:rPr>
          <w:rFonts w:asciiTheme="majorHAnsi" w:hAnsiTheme="majorHAnsi"/>
          <w:spacing w:val="-11"/>
          <w:sz w:val="22"/>
          <w:szCs w:val="22"/>
        </w:rPr>
        <w:t xml:space="preserve"> </w:t>
      </w:r>
      <w:r w:rsidRPr="00E43B1F">
        <w:rPr>
          <w:rFonts w:asciiTheme="majorHAnsi" w:hAnsiTheme="majorHAnsi"/>
          <w:spacing w:val="-1"/>
          <w:sz w:val="22"/>
          <w:szCs w:val="22"/>
        </w:rPr>
        <w:t>re</w:t>
      </w:r>
      <w:r w:rsidRPr="00E43B1F">
        <w:rPr>
          <w:rFonts w:asciiTheme="majorHAnsi" w:hAnsiTheme="majorHAnsi"/>
          <w:sz w:val="22"/>
          <w:szCs w:val="22"/>
        </w:rPr>
        <w:t>sou</w:t>
      </w:r>
      <w:r w:rsidRPr="00E43B1F">
        <w:rPr>
          <w:rFonts w:asciiTheme="majorHAnsi" w:hAnsiTheme="majorHAnsi"/>
          <w:spacing w:val="2"/>
          <w:sz w:val="22"/>
          <w:szCs w:val="22"/>
        </w:rPr>
        <w:t>r</w:t>
      </w:r>
      <w:r w:rsidRPr="00E43B1F">
        <w:rPr>
          <w:rFonts w:asciiTheme="majorHAnsi" w:hAnsiTheme="majorHAnsi"/>
          <w:spacing w:val="-1"/>
          <w:sz w:val="22"/>
          <w:szCs w:val="22"/>
        </w:rPr>
        <w:t>c</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pacing w:val="2"/>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2"/>
          <w:sz w:val="22"/>
          <w:szCs w:val="22"/>
        </w:rPr>
        <w:t>a</w:t>
      </w:r>
      <w:r w:rsidRPr="00E43B1F">
        <w:rPr>
          <w:rFonts w:asciiTheme="majorHAnsi" w:hAnsiTheme="majorHAnsi"/>
          <w:sz w:val="22"/>
          <w:szCs w:val="22"/>
        </w:rPr>
        <w:t>n</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1"/>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 xml:space="preserve">he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ll</w:t>
      </w:r>
      <w:r w:rsidRPr="00E43B1F">
        <w:rPr>
          <w:rFonts w:asciiTheme="majorHAnsi" w:hAnsiTheme="majorHAnsi"/>
          <w:spacing w:val="-1"/>
          <w:sz w:val="22"/>
          <w:szCs w:val="22"/>
        </w:rPr>
        <w:t>e</w:t>
      </w:r>
      <w:r w:rsidRPr="00E43B1F">
        <w:rPr>
          <w:rFonts w:asciiTheme="majorHAnsi" w:hAnsiTheme="majorHAnsi"/>
          <w:spacing w:val="-2"/>
          <w:sz w:val="22"/>
          <w:szCs w:val="22"/>
        </w:rPr>
        <w:t>g</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z w:val="22"/>
          <w:szCs w:val="22"/>
        </w:rPr>
        <w:t>of A</w:t>
      </w:r>
      <w:r w:rsidRPr="00E43B1F">
        <w:rPr>
          <w:rFonts w:asciiTheme="majorHAnsi" w:hAnsiTheme="majorHAnsi"/>
          <w:spacing w:val="-1"/>
          <w:sz w:val="22"/>
          <w:szCs w:val="22"/>
        </w:rPr>
        <w:t>r</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S</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2"/>
          <w:sz w:val="22"/>
          <w:szCs w:val="22"/>
        </w:rPr>
        <w:t>e</w:t>
      </w:r>
      <w:r w:rsidRPr="00E43B1F">
        <w:rPr>
          <w:rFonts w:asciiTheme="majorHAnsi" w:hAnsiTheme="majorHAnsi"/>
          <w:sz w:val="22"/>
          <w:szCs w:val="22"/>
        </w:rPr>
        <w:t>n</w:t>
      </w:r>
      <w:r w:rsidRPr="00E43B1F">
        <w:rPr>
          <w:rFonts w:asciiTheme="majorHAnsi" w:hAnsiTheme="majorHAnsi"/>
          <w:spacing w:val="-1"/>
          <w:sz w:val="22"/>
          <w:szCs w:val="22"/>
        </w:rPr>
        <w:t>ce</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w:t>
      </w:r>
      <w:r w:rsidRPr="00E43B1F">
        <w:rPr>
          <w:rFonts w:asciiTheme="majorHAnsi" w:hAnsiTheme="majorHAnsi"/>
          <w:spacing w:val="1"/>
          <w:sz w:val="22"/>
          <w:szCs w:val="22"/>
        </w:rPr>
        <w:t>C</w:t>
      </w:r>
      <w:r w:rsidRPr="00E43B1F">
        <w:rPr>
          <w:rFonts w:asciiTheme="majorHAnsi" w:hAnsiTheme="majorHAnsi"/>
          <w:sz w:val="22"/>
          <w:szCs w:val="22"/>
        </w:rPr>
        <w:t>A</w:t>
      </w:r>
      <w:r w:rsidRPr="00E43B1F">
        <w:rPr>
          <w:rFonts w:asciiTheme="majorHAnsi" w:hAnsiTheme="majorHAnsi"/>
          <w:spacing w:val="1"/>
          <w:sz w:val="22"/>
          <w:szCs w:val="22"/>
        </w:rPr>
        <w:t>S</w:t>
      </w:r>
      <w:r w:rsidRPr="00E43B1F">
        <w:rPr>
          <w:rFonts w:asciiTheme="majorHAnsi" w:hAnsiTheme="majorHAnsi"/>
          <w:sz w:val="22"/>
          <w:szCs w:val="22"/>
        </w:rPr>
        <w:t>)</w:t>
      </w:r>
      <w:r w:rsidRPr="00E43B1F">
        <w:rPr>
          <w:rFonts w:asciiTheme="majorHAnsi" w:hAnsiTheme="majorHAnsi"/>
          <w:spacing w:val="-6"/>
          <w:sz w:val="22"/>
          <w:szCs w:val="22"/>
        </w:rPr>
        <w:t xml:space="preserve"> </w:t>
      </w:r>
      <w:r w:rsidRPr="00E43B1F">
        <w:rPr>
          <w:rFonts w:asciiTheme="majorHAnsi" w:hAnsiTheme="majorHAnsi"/>
          <w:spacing w:val="2"/>
          <w:sz w:val="22"/>
          <w:szCs w:val="22"/>
        </w:rPr>
        <w:t>c</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ound</w:t>
      </w:r>
      <w:r w:rsidRPr="00E43B1F">
        <w:rPr>
          <w:rFonts w:asciiTheme="majorHAnsi" w:hAnsiTheme="majorHAnsi"/>
          <w:spacing w:val="-3"/>
          <w:sz w:val="22"/>
          <w:szCs w:val="22"/>
        </w:rPr>
        <w:t xml:space="preserve"> </w:t>
      </w:r>
      <w:r w:rsidR="001405D1">
        <w:rPr>
          <w:rFonts w:asciiTheme="majorHAnsi" w:hAnsiTheme="majorHAnsi"/>
          <w:sz w:val="22"/>
          <w:szCs w:val="22"/>
        </w:rPr>
        <w:t>online (</w:t>
      </w:r>
      <w:hyperlink r:id="rId20" w:history="1">
        <w:r w:rsidR="001405D1" w:rsidRPr="005650EC">
          <w:rPr>
            <w:rStyle w:val="Hyperlink"/>
            <w:rFonts w:asciiTheme="majorHAnsi" w:hAnsiTheme="majorHAnsi"/>
            <w:sz w:val="22"/>
            <w:szCs w:val="22"/>
          </w:rPr>
          <w:t>https://cas.cas2.lehigh.edu/content/financial-aid</w:t>
        </w:r>
      </w:hyperlink>
      <w:r w:rsidR="001405D1">
        <w:rPr>
          <w:rFonts w:asciiTheme="majorHAnsi" w:hAnsiTheme="majorHAnsi"/>
          <w:sz w:val="22"/>
          <w:szCs w:val="22"/>
        </w:rPr>
        <w:t xml:space="preserve">). </w:t>
      </w:r>
      <w:r w:rsidRPr="00E43B1F">
        <w:rPr>
          <w:rFonts w:asciiTheme="majorHAnsi" w:hAnsiTheme="majorHAnsi"/>
          <w:color w:val="0000FF"/>
          <w:spacing w:val="-3"/>
          <w:sz w:val="22"/>
          <w:szCs w:val="22"/>
        </w:rPr>
        <w:t xml:space="preserve"> </w:t>
      </w:r>
      <w:r w:rsidRPr="00E43B1F">
        <w:rPr>
          <w:rFonts w:asciiTheme="majorHAnsi" w:hAnsiTheme="majorHAnsi"/>
          <w:color w:val="000000"/>
          <w:sz w:val="22"/>
          <w:szCs w:val="22"/>
        </w:rPr>
        <w:t xml:space="preserve">An </w:t>
      </w:r>
      <w:r w:rsidRPr="00E43B1F">
        <w:rPr>
          <w:rFonts w:asciiTheme="majorHAnsi" w:hAnsiTheme="majorHAnsi"/>
          <w:color w:val="000000"/>
          <w:spacing w:val="-1"/>
          <w:sz w:val="22"/>
          <w:szCs w:val="22"/>
        </w:rPr>
        <w:t>e</w:t>
      </w:r>
      <w:r w:rsidRPr="00E43B1F">
        <w:rPr>
          <w:rFonts w:asciiTheme="majorHAnsi" w:hAnsiTheme="majorHAnsi"/>
          <w:color w:val="000000"/>
          <w:spacing w:val="3"/>
          <w:sz w:val="22"/>
          <w:szCs w:val="22"/>
        </w:rPr>
        <w:t>x</w:t>
      </w:r>
      <w:r w:rsidRPr="00E43B1F">
        <w:rPr>
          <w:rFonts w:asciiTheme="majorHAnsi" w:hAnsiTheme="majorHAnsi"/>
          <w:color w:val="000000"/>
          <w:sz w:val="22"/>
          <w:szCs w:val="22"/>
        </w:rPr>
        <w:t>h</w:t>
      </w:r>
      <w:r w:rsidRPr="00E43B1F">
        <w:rPr>
          <w:rFonts w:asciiTheme="majorHAnsi" w:hAnsiTheme="majorHAnsi"/>
          <w:color w:val="000000"/>
          <w:spacing w:val="-1"/>
          <w:sz w:val="22"/>
          <w:szCs w:val="22"/>
        </w:rPr>
        <w:t>a</w:t>
      </w:r>
      <w:r w:rsidRPr="00E43B1F">
        <w:rPr>
          <w:rFonts w:asciiTheme="majorHAnsi" w:hAnsiTheme="majorHAnsi"/>
          <w:color w:val="000000"/>
          <w:sz w:val="22"/>
          <w:szCs w:val="22"/>
        </w:rPr>
        <w:t>us</w:t>
      </w:r>
      <w:r w:rsidRPr="00E43B1F">
        <w:rPr>
          <w:rFonts w:asciiTheme="majorHAnsi" w:hAnsiTheme="majorHAnsi"/>
          <w:color w:val="000000"/>
          <w:spacing w:val="1"/>
          <w:sz w:val="22"/>
          <w:szCs w:val="22"/>
        </w:rPr>
        <w:t>ti</w:t>
      </w:r>
      <w:r w:rsidRPr="00E43B1F">
        <w:rPr>
          <w:rFonts w:asciiTheme="majorHAnsi" w:hAnsiTheme="majorHAnsi"/>
          <w:color w:val="000000"/>
          <w:sz w:val="22"/>
          <w:szCs w:val="22"/>
        </w:rPr>
        <w:t>ve</w:t>
      </w:r>
      <w:r w:rsidRPr="00E43B1F">
        <w:rPr>
          <w:rFonts w:asciiTheme="majorHAnsi" w:hAnsiTheme="majorHAnsi"/>
          <w:color w:val="000000"/>
          <w:spacing w:val="-7"/>
          <w:sz w:val="22"/>
          <w:szCs w:val="22"/>
        </w:rPr>
        <w:t xml:space="preserve"> </w:t>
      </w:r>
      <w:r w:rsidRPr="00E43B1F">
        <w:rPr>
          <w:rFonts w:asciiTheme="majorHAnsi" w:hAnsiTheme="majorHAnsi"/>
          <w:color w:val="000000"/>
          <w:spacing w:val="1"/>
          <w:sz w:val="22"/>
          <w:szCs w:val="22"/>
        </w:rPr>
        <w:t>li</w:t>
      </w:r>
      <w:r w:rsidRPr="00E43B1F">
        <w:rPr>
          <w:rFonts w:asciiTheme="majorHAnsi" w:hAnsiTheme="majorHAnsi"/>
          <w:color w:val="000000"/>
          <w:sz w:val="22"/>
          <w:szCs w:val="22"/>
        </w:rPr>
        <w:t>st of</w:t>
      </w:r>
      <w:r w:rsidRPr="00E43B1F">
        <w:rPr>
          <w:rFonts w:asciiTheme="majorHAnsi" w:hAnsiTheme="majorHAnsi"/>
          <w:color w:val="000000"/>
          <w:spacing w:val="-2"/>
          <w:sz w:val="22"/>
          <w:szCs w:val="22"/>
        </w:rPr>
        <w:t xml:space="preserve"> </w:t>
      </w:r>
      <w:r w:rsidRPr="00E43B1F">
        <w:rPr>
          <w:rFonts w:asciiTheme="majorHAnsi" w:hAnsiTheme="majorHAnsi"/>
          <w:color w:val="000000"/>
          <w:sz w:val="22"/>
          <w:szCs w:val="22"/>
        </w:rPr>
        <w:t>o</w:t>
      </w:r>
      <w:r w:rsidRPr="00E43B1F">
        <w:rPr>
          <w:rFonts w:asciiTheme="majorHAnsi" w:hAnsiTheme="majorHAnsi"/>
          <w:color w:val="000000"/>
          <w:spacing w:val="-1"/>
          <w:sz w:val="22"/>
          <w:szCs w:val="22"/>
        </w:rPr>
        <w:t>r</w:t>
      </w:r>
      <w:r w:rsidRPr="00E43B1F">
        <w:rPr>
          <w:rFonts w:asciiTheme="majorHAnsi" w:hAnsiTheme="majorHAnsi"/>
          <w:color w:val="000000"/>
          <w:spacing w:val="-2"/>
          <w:sz w:val="22"/>
          <w:szCs w:val="22"/>
        </w:rPr>
        <w:t>g</w:t>
      </w:r>
      <w:r w:rsidRPr="00E43B1F">
        <w:rPr>
          <w:rFonts w:asciiTheme="majorHAnsi" w:hAnsiTheme="majorHAnsi"/>
          <w:color w:val="000000"/>
          <w:spacing w:val="-1"/>
          <w:sz w:val="22"/>
          <w:szCs w:val="22"/>
        </w:rPr>
        <w:t>a</w:t>
      </w:r>
      <w:r w:rsidRPr="00E43B1F">
        <w:rPr>
          <w:rFonts w:asciiTheme="majorHAnsi" w:hAnsiTheme="majorHAnsi"/>
          <w:color w:val="000000"/>
          <w:sz w:val="22"/>
          <w:szCs w:val="22"/>
        </w:rPr>
        <w:t>n</w:t>
      </w:r>
      <w:r w:rsidRPr="00E43B1F">
        <w:rPr>
          <w:rFonts w:asciiTheme="majorHAnsi" w:hAnsiTheme="majorHAnsi"/>
          <w:color w:val="000000"/>
          <w:spacing w:val="1"/>
          <w:sz w:val="22"/>
          <w:szCs w:val="22"/>
        </w:rPr>
        <w:t>i</w:t>
      </w:r>
      <w:r w:rsidRPr="00E43B1F">
        <w:rPr>
          <w:rFonts w:asciiTheme="majorHAnsi" w:hAnsiTheme="majorHAnsi"/>
          <w:color w:val="000000"/>
          <w:spacing w:val="2"/>
          <w:sz w:val="22"/>
          <w:szCs w:val="22"/>
        </w:rPr>
        <w:t>z</w:t>
      </w:r>
      <w:r w:rsidRPr="00E43B1F">
        <w:rPr>
          <w:rFonts w:asciiTheme="majorHAnsi" w:hAnsiTheme="majorHAnsi"/>
          <w:color w:val="000000"/>
          <w:spacing w:val="-1"/>
          <w:sz w:val="22"/>
          <w:szCs w:val="22"/>
        </w:rPr>
        <w:t>a</w:t>
      </w:r>
      <w:r w:rsidRPr="00E43B1F">
        <w:rPr>
          <w:rFonts w:asciiTheme="majorHAnsi" w:hAnsiTheme="majorHAnsi"/>
          <w:color w:val="000000"/>
          <w:spacing w:val="1"/>
          <w:sz w:val="22"/>
          <w:szCs w:val="22"/>
        </w:rPr>
        <w:t>ti</w:t>
      </w:r>
      <w:r w:rsidRPr="00E43B1F">
        <w:rPr>
          <w:rFonts w:asciiTheme="majorHAnsi" w:hAnsiTheme="majorHAnsi"/>
          <w:color w:val="000000"/>
          <w:sz w:val="22"/>
          <w:szCs w:val="22"/>
        </w:rPr>
        <w:t>ons</w:t>
      </w:r>
      <w:r w:rsidRPr="00E43B1F">
        <w:rPr>
          <w:rFonts w:asciiTheme="majorHAnsi" w:hAnsiTheme="majorHAnsi"/>
          <w:color w:val="000000"/>
          <w:spacing w:val="-8"/>
          <w:sz w:val="22"/>
          <w:szCs w:val="22"/>
        </w:rPr>
        <w:t xml:space="preserve"> </w:t>
      </w:r>
      <w:r w:rsidRPr="00E43B1F">
        <w:rPr>
          <w:rFonts w:asciiTheme="majorHAnsi" w:hAnsiTheme="majorHAnsi"/>
          <w:color w:val="000000"/>
          <w:spacing w:val="1"/>
          <w:sz w:val="22"/>
          <w:szCs w:val="22"/>
        </w:rPr>
        <w:t>t</w:t>
      </w:r>
      <w:r w:rsidRPr="00E43B1F">
        <w:rPr>
          <w:rFonts w:asciiTheme="majorHAnsi" w:hAnsiTheme="majorHAnsi"/>
          <w:color w:val="000000"/>
          <w:sz w:val="22"/>
          <w:szCs w:val="22"/>
        </w:rPr>
        <w:t>h</w:t>
      </w:r>
      <w:r w:rsidRPr="00E43B1F">
        <w:rPr>
          <w:rFonts w:asciiTheme="majorHAnsi" w:hAnsiTheme="majorHAnsi"/>
          <w:color w:val="000000"/>
          <w:spacing w:val="-1"/>
          <w:sz w:val="22"/>
          <w:szCs w:val="22"/>
        </w:rPr>
        <w:t>a</w:t>
      </w:r>
      <w:r w:rsidRPr="00E43B1F">
        <w:rPr>
          <w:rFonts w:asciiTheme="majorHAnsi" w:hAnsiTheme="majorHAnsi"/>
          <w:color w:val="000000"/>
          <w:sz w:val="22"/>
          <w:szCs w:val="22"/>
        </w:rPr>
        <w:t>t p</w:t>
      </w:r>
      <w:r w:rsidRPr="00E43B1F">
        <w:rPr>
          <w:rFonts w:asciiTheme="majorHAnsi" w:hAnsiTheme="majorHAnsi"/>
          <w:color w:val="000000"/>
          <w:spacing w:val="-1"/>
          <w:sz w:val="22"/>
          <w:szCs w:val="22"/>
        </w:rPr>
        <w:t>r</w:t>
      </w:r>
      <w:r w:rsidRPr="00E43B1F">
        <w:rPr>
          <w:rFonts w:asciiTheme="majorHAnsi" w:hAnsiTheme="majorHAnsi"/>
          <w:color w:val="000000"/>
          <w:sz w:val="22"/>
          <w:szCs w:val="22"/>
        </w:rPr>
        <w:t>ov</w:t>
      </w:r>
      <w:r w:rsidRPr="00E43B1F">
        <w:rPr>
          <w:rFonts w:asciiTheme="majorHAnsi" w:hAnsiTheme="majorHAnsi"/>
          <w:color w:val="000000"/>
          <w:spacing w:val="1"/>
          <w:sz w:val="22"/>
          <w:szCs w:val="22"/>
        </w:rPr>
        <w:t>i</w:t>
      </w:r>
      <w:r w:rsidRPr="00E43B1F">
        <w:rPr>
          <w:rFonts w:asciiTheme="majorHAnsi" w:hAnsiTheme="majorHAnsi"/>
          <w:color w:val="000000"/>
          <w:sz w:val="22"/>
          <w:szCs w:val="22"/>
        </w:rPr>
        <w:t>de</w:t>
      </w:r>
      <w:r w:rsidRPr="00E43B1F">
        <w:rPr>
          <w:rFonts w:asciiTheme="majorHAnsi" w:hAnsiTheme="majorHAnsi"/>
          <w:color w:val="000000"/>
          <w:spacing w:val="-7"/>
          <w:sz w:val="22"/>
          <w:szCs w:val="22"/>
        </w:rPr>
        <w:t xml:space="preserve"> </w:t>
      </w:r>
      <w:r w:rsidRPr="00E43B1F">
        <w:rPr>
          <w:rFonts w:asciiTheme="majorHAnsi" w:hAnsiTheme="majorHAnsi"/>
          <w:color w:val="000000"/>
          <w:spacing w:val="-1"/>
          <w:sz w:val="22"/>
          <w:szCs w:val="22"/>
        </w:rPr>
        <w:t>fe</w:t>
      </w:r>
      <w:r w:rsidRPr="00E43B1F">
        <w:rPr>
          <w:rFonts w:asciiTheme="majorHAnsi" w:hAnsiTheme="majorHAnsi"/>
          <w:color w:val="000000"/>
          <w:spacing w:val="1"/>
          <w:sz w:val="22"/>
          <w:szCs w:val="22"/>
        </w:rPr>
        <w:t>ll</w:t>
      </w:r>
      <w:r w:rsidRPr="00E43B1F">
        <w:rPr>
          <w:rFonts w:asciiTheme="majorHAnsi" w:hAnsiTheme="majorHAnsi"/>
          <w:color w:val="000000"/>
          <w:spacing w:val="3"/>
          <w:sz w:val="22"/>
          <w:szCs w:val="22"/>
        </w:rPr>
        <w:t>o</w:t>
      </w:r>
      <w:r w:rsidRPr="00E43B1F">
        <w:rPr>
          <w:rFonts w:asciiTheme="majorHAnsi" w:hAnsiTheme="majorHAnsi"/>
          <w:color w:val="000000"/>
          <w:sz w:val="22"/>
          <w:szCs w:val="22"/>
        </w:rPr>
        <w:t>wsh</w:t>
      </w:r>
      <w:r w:rsidRPr="00E43B1F">
        <w:rPr>
          <w:rFonts w:asciiTheme="majorHAnsi" w:hAnsiTheme="majorHAnsi"/>
          <w:color w:val="000000"/>
          <w:spacing w:val="1"/>
          <w:sz w:val="22"/>
          <w:szCs w:val="22"/>
        </w:rPr>
        <w:t>i</w:t>
      </w:r>
      <w:r w:rsidRPr="00E43B1F">
        <w:rPr>
          <w:rFonts w:asciiTheme="majorHAnsi" w:hAnsiTheme="majorHAnsi"/>
          <w:color w:val="000000"/>
          <w:sz w:val="22"/>
          <w:szCs w:val="22"/>
        </w:rPr>
        <w:t>p</w:t>
      </w:r>
      <w:r w:rsidRPr="00E43B1F">
        <w:rPr>
          <w:rFonts w:asciiTheme="majorHAnsi" w:hAnsiTheme="majorHAnsi"/>
          <w:color w:val="000000"/>
          <w:spacing w:val="-7"/>
          <w:sz w:val="22"/>
          <w:szCs w:val="22"/>
        </w:rPr>
        <w:t xml:space="preserve"> </w:t>
      </w:r>
      <w:r w:rsidRPr="00E43B1F">
        <w:rPr>
          <w:rFonts w:asciiTheme="majorHAnsi" w:hAnsiTheme="majorHAnsi"/>
          <w:color w:val="000000"/>
          <w:sz w:val="22"/>
          <w:szCs w:val="22"/>
        </w:rPr>
        <w:t>suppo</w:t>
      </w:r>
      <w:r w:rsidRPr="00E43B1F">
        <w:rPr>
          <w:rFonts w:asciiTheme="majorHAnsi" w:hAnsiTheme="majorHAnsi"/>
          <w:color w:val="000000"/>
          <w:spacing w:val="-1"/>
          <w:sz w:val="22"/>
          <w:szCs w:val="22"/>
        </w:rPr>
        <w:t>r</w:t>
      </w:r>
      <w:r w:rsidRPr="00E43B1F">
        <w:rPr>
          <w:rFonts w:asciiTheme="majorHAnsi" w:hAnsiTheme="majorHAnsi"/>
          <w:color w:val="000000"/>
          <w:sz w:val="22"/>
          <w:szCs w:val="22"/>
        </w:rPr>
        <w:t>t</w:t>
      </w:r>
      <w:r w:rsidRPr="00E43B1F">
        <w:rPr>
          <w:rFonts w:asciiTheme="majorHAnsi" w:hAnsiTheme="majorHAnsi"/>
          <w:color w:val="000000"/>
          <w:spacing w:val="-6"/>
          <w:sz w:val="22"/>
          <w:szCs w:val="22"/>
        </w:rPr>
        <w:t xml:space="preserve"> </w:t>
      </w:r>
      <w:r w:rsidRPr="00E43B1F">
        <w:rPr>
          <w:rFonts w:asciiTheme="majorHAnsi" w:hAnsiTheme="majorHAnsi"/>
          <w:color w:val="000000"/>
          <w:spacing w:val="-1"/>
          <w:sz w:val="22"/>
          <w:szCs w:val="22"/>
        </w:rPr>
        <w:t>ca</w:t>
      </w:r>
      <w:r w:rsidRPr="00E43B1F">
        <w:rPr>
          <w:rFonts w:asciiTheme="majorHAnsi" w:hAnsiTheme="majorHAnsi"/>
          <w:color w:val="000000"/>
          <w:sz w:val="22"/>
          <w:szCs w:val="22"/>
        </w:rPr>
        <w:t>n</w:t>
      </w:r>
      <w:r w:rsidRPr="00E43B1F">
        <w:rPr>
          <w:rFonts w:asciiTheme="majorHAnsi" w:hAnsiTheme="majorHAnsi"/>
          <w:color w:val="000000"/>
          <w:spacing w:val="-1"/>
          <w:sz w:val="22"/>
          <w:szCs w:val="22"/>
        </w:rPr>
        <w:t xml:space="preserve"> </w:t>
      </w:r>
      <w:r w:rsidRPr="00E43B1F">
        <w:rPr>
          <w:rFonts w:asciiTheme="majorHAnsi" w:hAnsiTheme="majorHAnsi"/>
          <w:color w:val="000000"/>
          <w:sz w:val="22"/>
          <w:szCs w:val="22"/>
        </w:rPr>
        <w:t>be</w:t>
      </w:r>
      <w:r w:rsidRPr="00E43B1F">
        <w:rPr>
          <w:rFonts w:asciiTheme="majorHAnsi" w:hAnsiTheme="majorHAnsi"/>
          <w:color w:val="000000"/>
          <w:spacing w:val="-2"/>
          <w:sz w:val="22"/>
          <w:szCs w:val="22"/>
        </w:rPr>
        <w:t xml:space="preserve"> </w:t>
      </w:r>
      <w:r w:rsidRPr="00E43B1F">
        <w:rPr>
          <w:rFonts w:asciiTheme="majorHAnsi" w:hAnsiTheme="majorHAnsi"/>
          <w:color w:val="000000"/>
          <w:spacing w:val="-1"/>
          <w:sz w:val="22"/>
          <w:szCs w:val="22"/>
        </w:rPr>
        <w:t>f</w:t>
      </w:r>
      <w:r w:rsidRPr="00E43B1F">
        <w:rPr>
          <w:rFonts w:asciiTheme="majorHAnsi" w:hAnsiTheme="majorHAnsi"/>
          <w:color w:val="000000"/>
          <w:sz w:val="22"/>
          <w:szCs w:val="22"/>
        </w:rPr>
        <w:t>o</w:t>
      </w:r>
      <w:r w:rsidRPr="00E43B1F">
        <w:rPr>
          <w:rFonts w:asciiTheme="majorHAnsi" w:hAnsiTheme="majorHAnsi"/>
          <w:color w:val="000000"/>
          <w:spacing w:val="3"/>
          <w:sz w:val="22"/>
          <w:szCs w:val="22"/>
        </w:rPr>
        <w:t>u</w:t>
      </w:r>
      <w:r w:rsidRPr="00E43B1F">
        <w:rPr>
          <w:rFonts w:asciiTheme="majorHAnsi" w:hAnsiTheme="majorHAnsi"/>
          <w:color w:val="000000"/>
          <w:sz w:val="22"/>
          <w:szCs w:val="22"/>
        </w:rPr>
        <w:t>nd</w:t>
      </w:r>
      <w:r w:rsidRPr="00E43B1F">
        <w:rPr>
          <w:rFonts w:asciiTheme="majorHAnsi" w:hAnsiTheme="majorHAnsi"/>
          <w:color w:val="000000"/>
          <w:spacing w:val="-6"/>
          <w:sz w:val="22"/>
          <w:szCs w:val="22"/>
        </w:rPr>
        <w:t xml:space="preserve"> </w:t>
      </w:r>
      <w:r w:rsidR="001405D1">
        <w:rPr>
          <w:rFonts w:asciiTheme="majorHAnsi" w:hAnsiTheme="majorHAnsi"/>
          <w:color w:val="000000"/>
          <w:spacing w:val="-1"/>
          <w:sz w:val="22"/>
          <w:szCs w:val="22"/>
        </w:rPr>
        <w:t>on</w:t>
      </w:r>
      <w:r w:rsidRPr="00E43B1F">
        <w:rPr>
          <w:rFonts w:asciiTheme="majorHAnsi" w:hAnsiTheme="majorHAnsi"/>
          <w:color w:val="000000"/>
          <w:spacing w:val="3"/>
          <w:sz w:val="22"/>
          <w:szCs w:val="22"/>
        </w:rPr>
        <w:t xml:space="preserve"> </w:t>
      </w:r>
      <w:r w:rsidR="001405D1">
        <w:rPr>
          <w:rFonts w:asciiTheme="majorHAnsi" w:hAnsiTheme="majorHAnsi"/>
          <w:color w:val="000000"/>
          <w:spacing w:val="-2"/>
          <w:sz w:val="22"/>
          <w:szCs w:val="22"/>
        </w:rPr>
        <w:t xml:space="preserve">the </w:t>
      </w:r>
      <w:r w:rsidRPr="001405D1">
        <w:rPr>
          <w:rFonts w:asciiTheme="majorHAnsi" w:hAnsiTheme="majorHAnsi"/>
          <w:sz w:val="22"/>
          <w:szCs w:val="22"/>
          <w:u w:color="0000FF"/>
        </w:rPr>
        <w:t>O</w:t>
      </w:r>
      <w:r w:rsidRPr="001405D1">
        <w:rPr>
          <w:rFonts w:asciiTheme="majorHAnsi" w:hAnsiTheme="majorHAnsi"/>
          <w:spacing w:val="2"/>
          <w:sz w:val="22"/>
          <w:szCs w:val="22"/>
          <w:u w:color="0000FF"/>
        </w:rPr>
        <w:t>f</w:t>
      </w:r>
      <w:r w:rsidRPr="001405D1">
        <w:rPr>
          <w:rFonts w:asciiTheme="majorHAnsi" w:hAnsiTheme="majorHAnsi"/>
          <w:spacing w:val="-1"/>
          <w:sz w:val="22"/>
          <w:szCs w:val="22"/>
          <w:u w:color="0000FF"/>
        </w:rPr>
        <w:t>f</w:t>
      </w:r>
      <w:r w:rsidRPr="001405D1">
        <w:rPr>
          <w:rFonts w:asciiTheme="majorHAnsi" w:hAnsiTheme="majorHAnsi"/>
          <w:spacing w:val="1"/>
          <w:sz w:val="22"/>
          <w:szCs w:val="22"/>
          <w:u w:color="0000FF"/>
        </w:rPr>
        <w:t>i</w:t>
      </w:r>
      <w:r w:rsidRPr="001405D1">
        <w:rPr>
          <w:rFonts w:asciiTheme="majorHAnsi" w:hAnsiTheme="majorHAnsi"/>
          <w:spacing w:val="-1"/>
          <w:sz w:val="22"/>
          <w:szCs w:val="22"/>
          <w:u w:color="0000FF"/>
        </w:rPr>
        <w:t>c</w:t>
      </w:r>
      <w:r w:rsidRPr="001405D1">
        <w:rPr>
          <w:rFonts w:asciiTheme="majorHAnsi" w:hAnsiTheme="majorHAnsi"/>
          <w:sz w:val="22"/>
          <w:szCs w:val="22"/>
          <w:u w:color="0000FF"/>
        </w:rPr>
        <w:t>e</w:t>
      </w:r>
      <w:r w:rsidRPr="001405D1">
        <w:rPr>
          <w:rFonts w:asciiTheme="majorHAnsi" w:hAnsiTheme="majorHAnsi"/>
          <w:sz w:val="22"/>
          <w:szCs w:val="22"/>
        </w:rPr>
        <w:t xml:space="preserve"> </w:t>
      </w:r>
      <w:r w:rsidRPr="001405D1">
        <w:rPr>
          <w:rFonts w:asciiTheme="majorHAnsi" w:hAnsiTheme="majorHAnsi"/>
          <w:sz w:val="22"/>
          <w:szCs w:val="22"/>
          <w:u w:color="0000FF"/>
        </w:rPr>
        <w:t>of</w:t>
      </w:r>
      <w:r w:rsidRPr="001405D1">
        <w:rPr>
          <w:rFonts w:asciiTheme="majorHAnsi" w:hAnsiTheme="majorHAnsi"/>
          <w:spacing w:val="-3"/>
          <w:sz w:val="22"/>
          <w:szCs w:val="22"/>
          <w:u w:color="0000FF"/>
        </w:rPr>
        <w:t xml:space="preserve"> </w:t>
      </w:r>
      <w:r w:rsidRPr="001405D1">
        <w:rPr>
          <w:rFonts w:asciiTheme="majorHAnsi" w:hAnsiTheme="majorHAnsi"/>
          <w:spacing w:val="-1"/>
          <w:sz w:val="22"/>
          <w:szCs w:val="22"/>
          <w:u w:color="0000FF"/>
        </w:rPr>
        <w:t>Fe</w:t>
      </w:r>
      <w:r w:rsidRPr="001405D1">
        <w:rPr>
          <w:rFonts w:asciiTheme="majorHAnsi" w:hAnsiTheme="majorHAnsi"/>
          <w:spacing w:val="1"/>
          <w:sz w:val="22"/>
          <w:szCs w:val="22"/>
          <w:u w:color="0000FF"/>
        </w:rPr>
        <w:t>ll</w:t>
      </w:r>
      <w:r w:rsidRPr="001405D1">
        <w:rPr>
          <w:rFonts w:asciiTheme="majorHAnsi" w:hAnsiTheme="majorHAnsi"/>
          <w:sz w:val="22"/>
          <w:szCs w:val="22"/>
          <w:u w:color="0000FF"/>
        </w:rPr>
        <w:t>owsh</w:t>
      </w:r>
      <w:r w:rsidRPr="001405D1">
        <w:rPr>
          <w:rFonts w:asciiTheme="majorHAnsi" w:hAnsiTheme="majorHAnsi"/>
          <w:spacing w:val="1"/>
          <w:sz w:val="22"/>
          <w:szCs w:val="22"/>
          <w:u w:color="0000FF"/>
        </w:rPr>
        <w:t>i</w:t>
      </w:r>
      <w:r w:rsidRPr="001405D1">
        <w:rPr>
          <w:rFonts w:asciiTheme="majorHAnsi" w:hAnsiTheme="majorHAnsi"/>
          <w:sz w:val="22"/>
          <w:szCs w:val="22"/>
          <w:u w:color="0000FF"/>
        </w:rPr>
        <w:t>p</w:t>
      </w:r>
      <w:r w:rsidRPr="001405D1">
        <w:rPr>
          <w:rFonts w:asciiTheme="majorHAnsi" w:hAnsiTheme="majorHAnsi"/>
          <w:spacing w:val="-8"/>
          <w:sz w:val="22"/>
          <w:szCs w:val="22"/>
          <w:u w:color="0000FF"/>
        </w:rPr>
        <w:t xml:space="preserve"> </w:t>
      </w:r>
      <w:r w:rsidRPr="001405D1">
        <w:rPr>
          <w:rFonts w:asciiTheme="majorHAnsi" w:hAnsiTheme="majorHAnsi"/>
          <w:sz w:val="22"/>
          <w:szCs w:val="22"/>
          <w:u w:color="0000FF"/>
        </w:rPr>
        <w:t>Adv</w:t>
      </w:r>
      <w:r w:rsidRPr="001405D1">
        <w:rPr>
          <w:rFonts w:asciiTheme="majorHAnsi" w:hAnsiTheme="majorHAnsi"/>
          <w:spacing w:val="1"/>
          <w:sz w:val="22"/>
          <w:szCs w:val="22"/>
          <w:u w:color="0000FF"/>
        </w:rPr>
        <w:t>i</w:t>
      </w:r>
      <w:r w:rsidRPr="001405D1">
        <w:rPr>
          <w:rFonts w:asciiTheme="majorHAnsi" w:hAnsiTheme="majorHAnsi"/>
          <w:sz w:val="22"/>
          <w:szCs w:val="22"/>
          <w:u w:color="0000FF"/>
        </w:rPr>
        <w:t>s</w:t>
      </w:r>
      <w:r w:rsidRPr="001405D1">
        <w:rPr>
          <w:rFonts w:asciiTheme="majorHAnsi" w:hAnsiTheme="majorHAnsi"/>
          <w:spacing w:val="1"/>
          <w:sz w:val="22"/>
          <w:szCs w:val="22"/>
          <w:u w:color="0000FF"/>
        </w:rPr>
        <w:t>i</w:t>
      </w:r>
      <w:r w:rsidRPr="001405D1">
        <w:rPr>
          <w:rFonts w:asciiTheme="majorHAnsi" w:hAnsiTheme="majorHAnsi"/>
          <w:spacing w:val="3"/>
          <w:sz w:val="22"/>
          <w:szCs w:val="22"/>
          <w:u w:color="0000FF"/>
        </w:rPr>
        <w:t>n</w:t>
      </w:r>
      <w:r w:rsidRPr="001405D1">
        <w:rPr>
          <w:rFonts w:asciiTheme="majorHAnsi" w:hAnsiTheme="majorHAnsi"/>
          <w:spacing w:val="-2"/>
          <w:sz w:val="22"/>
          <w:szCs w:val="22"/>
          <w:u w:color="0000FF"/>
        </w:rPr>
        <w:t>g</w:t>
      </w:r>
      <w:r w:rsidR="001405D1">
        <w:rPr>
          <w:rFonts w:asciiTheme="majorHAnsi" w:hAnsiTheme="majorHAnsi"/>
          <w:spacing w:val="-2"/>
          <w:sz w:val="22"/>
          <w:szCs w:val="22"/>
          <w:u w:color="0000FF"/>
        </w:rPr>
        <w:t>’s website (</w:t>
      </w:r>
      <w:hyperlink r:id="rId21" w:history="1">
        <w:r w:rsidR="001405D1" w:rsidRPr="005650EC">
          <w:rPr>
            <w:rStyle w:val="Hyperlink"/>
            <w:rFonts w:asciiTheme="majorHAnsi" w:hAnsiTheme="majorHAnsi"/>
            <w:spacing w:val="-2"/>
            <w:sz w:val="22"/>
            <w:szCs w:val="22"/>
            <w:u w:color="0000FF"/>
          </w:rPr>
          <w:t>http://ofa.lehigh.edu/</w:t>
        </w:r>
      </w:hyperlink>
      <w:r w:rsidR="001405D1">
        <w:rPr>
          <w:rFonts w:asciiTheme="majorHAnsi" w:hAnsiTheme="majorHAnsi"/>
          <w:spacing w:val="-2"/>
          <w:sz w:val="22"/>
          <w:szCs w:val="22"/>
          <w:u w:color="0000FF"/>
        </w:rPr>
        <w:t>)</w:t>
      </w:r>
      <w:r w:rsidRPr="001405D1">
        <w:rPr>
          <w:rFonts w:asciiTheme="majorHAnsi" w:hAnsiTheme="majorHAnsi"/>
          <w:sz w:val="22"/>
          <w:szCs w:val="22"/>
        </w:rPr>
        <w:t>.</w:t>
      </w:r>
    </w:p>
    <w:p w14:paraId="60AC63C2" w14:textId="77777777" w:rsidR="002A2F39" w:rsidRPr="00E43B1F" w:rsidRDefault="002A2F39" w:rsidP="00E43B1F">
      <w:pPr>
        <w:rPr>
          <w:rFonts w:asciiTheme="majorHAnsi" w:hAnsiTheme="majorHAnsi"/>
          <w:sz w:val="22"/>
          <w:szCs w:val="22"/>
        </w:rPr>
      </w:pPr>
    </w:p>
    <w:p w14:paraId="507BF9DE" w14:textId="3E44593C" w:rsidR="002A2F39" w:rsidRPr="00E43B1F" w:rsidRDefault="00624B61" w:rsidP="00E43B1F">
      <w:pPr>
        <w:ind w:left="120"/>
        <w:rPr>
          <w:rFonts w:asciiTheme="majorHAnsi" w:hAnsiTheme="majorHAnsi"/>
          <w:sz w:val="22"/>
          <w:szCs w:val="22"/>
        </w:rPr>
      </w:pPr>
      <w:r>
        <w:rPr>
          <w:rFonts w:asciiTheme="majorHAnsi" w:hAnsiTheme="majorHAnsi"/>
          <w:b/>
          <w:sz w:val="22"/>
          <w:szCs w:val="22"/>
        </w:rPr>
        <w:t>3.2</w:t>
      </w:r>
      <w:r w:rsidR="00774D7A" w:rsidRPr="00E43B1F">
        <w:rPr>
          <w:rFonts w:asciiTheme="majorHAnsi" w:hAnsiTheme="majorHAnsi"/>
          <w:b/>
          <w:spacing w:val="-3"/>
          <w:sz w:val="22"/>
          <w:szCs w:val="22"/>
        </w:rPr>
        <w:t xml:space="preserve"> </w:t>
      </w:r>
      <w:r w:rsidR="00774D7A" w:rsidRPr="00E43B1F">
        <w:rPr>
          <w:rFonts w:asciiTheme="majorHAnsi" w:hAnsiTheme="majorHAnsi"/>
          <w:b/>
          <w:spacing w:val="1"/>
          <w:sz w:val="22"/>
          <w:szCs w:val="22"/>
        </w:rPr>
        <w:t>T</w:t>
      </w:r>
      <w:r w:rsidR="00774D7A" w:rsidRPr="00E43B1F">
        <w:rPr>
          <w:rFonts w:asciiTheme="majorHAnsi" w:hAnsiTheme="majorHAnsi"/>
          <w:b/>
          <w:spacing w:val="-1"/>
          <w:sz w:val="22"/>
          <w:szCs w:val="22"/>
        </w:rPr>
        <w:t>e</w:t>
      </w:r>
      <w:r w:rsidR="00774D7A" w:rsidRPr="00E43B1F">
        <w:rPr>
          <w:rFonts w:asciiTheme="majorHAnsi" w:hAnsiTheme="majorHAnsi"/>
          <w:b/>
          <w:sz w:val="22"/>
          <w:szCs w:val="22"/>
        </w:rPr>
        <w:t>a</w:t>
      </w:r>
      <w:r w:rsidR="00774D7A" w:rsidRPr="00E43B1F">
        <w:rPr>
          <w:rFonts w:asciiTheme="majorHAnsi" w:hAnsiTheme="majorHAnsi"/>
          <w:b/>
          <w:spacing w:val="-1"/>
          <w:sz w:val="22"/>
          <w:szCs w:val="22"/>
        </w:rPr>
        <w:t>c</w:t>
      </w:r>
      <w:r w:rsidR="00774D7A" w:rsidRPr="00E43B1F">
        <w:rPr>
          <w:rFonts w:asciiTheme="majorHAnsi" w:hAnsiTheme="majorHAnsi"/>
          <w:b/>
          <w:spacing w:val="1"/>
          <w:sz w:val="22"/>
          <w:szCs w:val="22"/>
        </w:rPr>
        <w:t>hin</w:t>
      </w:r>
      <w:r w:rsidR="00774D7A" w:rsidRPr="00E43B1F">
        <w:rPr>
          <w:rFonts w:asciiTheme="majorHAnsi" w:hAnsiTheme="majorHAnsi"/>
          <w:b/>
          <w:sz w:val="22"/>
          <w:szCs w:val="22"/>
        </w:rPr>
        <w:t>g</w:t>
      </w:r>
      <w:r w:rsidR="00774D7A" w:rsidRPr="00E43B1F">
        <w:rPr>
          <w:rFonts w:asciiTheme="majorHAnsi" w:hAnsiTheme="majorHAnsi"/>
          <w:b/>
          <w:spacing w:val="-7"/>
          <w:sz w:val="22"/>
          <w:szCs w:val="22"/>
        </w:rPr>
        <w:t xml:space="preserve"> </w:t>
      </w:r>
      <w:r w:rsidR="00774D7A" w:rsidRPr="00E43B1F">
        <w:rPr>
          <w:rFonts w:asciiTheme="majorHAnsi" w:hAnsiTheme="majorHAnsi"/>
          <w:b/>
          <w:sz w:val="22"/>
          <w:szCs w:val="22"/>
        </w:rPr>
        <w:t>Ass</w:t>
      </w:r>
      <w:r w:rsidR="00774D7A" w:rsidRPr="00E43B1F">
        <w:rPr>
          <w:rFonts w:asciiTheme="majorHAnsi" w:hAnsiTheme="majorHAnsi"/>
          <w:b/>
          <w:spacing w:val="1"/>
          <w:sz w:val="22"/>
          <w:szCs w:val="22"/>
        </w:rPr>
        <w:t>i</w:t>
      </w:r>
      <w:r w:rsidR="00774D7A" w:rsidRPr="00E43B1F">
        <w:rPr>
          <w:rFonts w:asciiTheme="majorHAnsi" w:hAnsiTheme="majorHAnsi"/>
          <w:b/>
          <w:sz w:val="22"/>
          <w:szCs w:val="22"/>
        </w:rPr>
        <w:t>s</w:t>
      </w:r>
      <w:r w:rsidR="00774D7A" w:rsidRPr="00E43B1F">
        <w:rPr>
          <w:rFonts w:asciiTheme="majorHAnsi" w:hAnsiTheme="majorHAnsi"/>
          <w:b/>
          <w:spacing w:val="-1"/>
          <w:sz w:val="22"/>
          <w:szCs w:val="22"/>
        </w:rPr>
        <w:t>t</w:t>
      </w:r>
      <w:r w:rsidR="00774D7A" w:rsidRPr="00E43B1F">
        <w:rPr>
          <w:rFonts w:asciiTheme="majorHAnsi" w:hAnsiTheme="majorHAnsi"/>
          <w:b/>
          <w:sz w:val="22"/>
          <w:szCs w:val="22"/>
        </w:rPr>
        <w:t>a</w:t>
      </w:r>
      <w:r w:rsidR="00774D7A" w:rsidRPr="00E43B1F">
        <w:rPr>
          <w:rFonts w:asciiTheme="majorHAnsi" w:hAnsiTheme="majorHAnsi"/>
          <w:b/>
          <w:spacing w:val="1"/>
          <w:sz w:val="22"/>
          <w:szCs w:val="22"/>
        </w:rPr>
        <w:t>n</w:t>
      </w:r>
      <w:r w:rsidR="00774D7A" w:rsidRPr="00E43B1F">
        <w:rPr>
          <w:rFonts w:asciiTheme="majorHAnsi" w:hAnsiTheme="majorHAnsi"/>
          <w:b/>
          <w:spacing w:val="-1"/>
          <w:sz w:val="22"/>
          <w:szCs w:val="22"/>
        </w:rPr>
        <w:t>t</w:t>
      </w:r>
      <w:r w:rsidR="00774D7A" w:rsidRPr="00E43B1F">
        <w:rPr>
          <w:rFonts w:asciiTheme="majorHAnsi" w:hAnsiTheme="majorHAnsi"/>
          <w:b/>
          <w:spacing w:val="-2"/>
          <w:sz w:val="22"/>
          <w:szCs w:val="22"/>
        </w:rPr>
        <w:t>s</w:t>
      </w:r>
      <w:r w:rsidR="00774D7A" w:rsidRPr="00E43B1F">
        <w:rPr>
          <w:rFonts w:asciiTheme="majorHAnsi" w:hAnsiTheme="majorHAnsi"/>
          <w:b/>
          <w:spacing w:val="1"/>
          <w:sz w:val="22"/>
          <w:szCs w:val="22"/>
        </w:rPr>
        <w:t>hip</w:t>
      </w:r>
      <w:r>
        <w:rPr>
          <w:rFonts w:asciiTheme="majorHAnsi" w:hAnsiTheme="majorHAnsi"/>
          <w:b/>
          <w:sz w:val="22"/>
          <w:szCs w:val="22"/>
        </w:rPr>
        <w:t xml:space="preserve"> (TA) Positions</w:t>
      </w:r>
    </w:p>
    <w:p w14:paraId="3F2DA52C" w14:textId="77777777" w:rsidR="002A2F39" w:rsidRPr="00E43B1F" w:rsidRDefault="002A2F39" w:rsidP="00E43B1F">
      <w:pPr>
        <w:rPr>
          <w:rFonts w:asciiTheme="majorHAnsi" w:hAnsiTheme="majorHAnsi"/>
          <w:sz w:val="22"/>
          <w:szCs w:val="22"/>
        </w:rPr>
      </w:pPr>
    </w:p>
    <w:p w14:paraId="23ABB4E5" w14:textId="6CBA4DFD" w:rsidR="002A2F39" w:rsidRPr="00E43B1F" w:rsidRDefault="00774D7A" w:rsidP="00624B61">
      <w:pPr>
        <w:ind w:left="120" w:right="190"/>
        <w:rPr>
          <w:rFonts w:asciiTheme="majorHAnsi" w:hAnsiTheme="majorHAnsi"/>
          <w:sz w:val="22"/>
          <w:szCs w:val="22"/>
        </w:rPr>
      </w:pPr>
      <w:r w:rsidRPr="00E43B1F">
        <w:rPr>
          <w:rFonts w:asciiTheme="majorHAnsi" w:hAnsiTheme="majorHAnsi"/>
          <w:sz w:val="22"/>
          <w:szCs w:val="22"/>
        </w:rPr>
        <w:t>The</w:t>
      </w:r>
      <w:r w:rsidRPr="00E43B1F">
        <w:rPr>
          <w:rFonts w:asciiTheme="majorHAnsi" w:hAnsiTheme="majorHAnsi"/>
          <w:spacing w:val="-4"/>
          <w:sz w:val="22"/>
          <w:szCs w:val="22"/>
        </w:rPr>
        <w:t xml:space="preserve"> </w:t>
      </w:r>
      <w:r w:rsidR="00550621">
        <w:rPr>
          <w:rFonts w:asciiTheme="majorHAnsi" w:hAnsiTheme="majorHAnsi"/>
          <w:sz w:val="22"/>
          <w:szCs w:val="22"/>
        </w:rPr>
        <w:t>EP</w:t>
      </w:r>
      <w:r w:rsidRPr="00E43B1F">
        <w:rPr>
          <w:rFonts w:asciiTheme="majorHAnsi" w:hAnsiTheme="majorHAnsi"/>
          <w:spacing w:val="-5"/>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z w:val="22"/>
          <w:szCs w:val="22"/>
        </w:rPr>
        <w:t>og</w:t>
      </w:r>
      <w:r w:rsidRPr="00E43B1F">
        <w:rPr>
          <w:rFonts w:asciiTheme="majorHAnsi" w:hAnsiTheme="majorHAnsi"/>
          <w:spacing w:val="-1"/>
          <w:sz w:val="22"/>
          <w:szCs w:val="22"/>
        </w:rPr>
        <w:t>ra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z w:val="22"/>
          <w:szCs w:val="22"/>
        </w:rPr>
        <w:t>o</w:t>
      </w:r>
      <w:r w:rsidRPr="00E43B1F">
        <w:rPr>
          <w:rFonts w:asciiTheme="majorHAnsi" w:hAnsiTheme="majorHAnsi"/>
          <w:spacing w:val="-1"/>
          <w:sz w:val="22"/>
          <w:szCs w:val="22"/>
        </w:rPr>
        <w:t>f</w:t>
      </w:r>
      <w:r w:rsidRPr="00E43B1F">
        <w:rPr>
          <w:rFonts w:asciiTheme="majorHAnsi" w:hAnsiTheme="majorHAnsi"/>
          <w:spacing w:val="2"/>
          <w:sz w:val="22"/>
          <w:szCs w:val="22"/>
        </w:rPr>
        <w:t>f</w:t>
      </w:r>
      <w:r w:rsidRPr="00E43B1F">
        <w:rPr>
          <w:rFonts w:asciiTheme="majorHAnsi" w:hAnsiTheme="majorHAnsi"/>
          <w:spacing w:val="-1"/>
          <w:sz w:val="22"/>
          <w:szCs w:val="22"/>
        </w:rPr>
        <w:t>er</w:t>
      </w:r>
      <w:r w:rsidRPr="00E43B1F">
        <w:rPr>
          <w:rFonts w:asciiTheme="majorHAnsi" w:hAnsiTheme="majorHAnsi"/>
          <w:sz w:val="22"/>
          <w:szCs w:val="22"/>
        </w:rPr>
        <w:t>s</w:t>
      </w:r>
      <w:r w:rsidRPr="00E43B1F">
        <w:rPr>
          <w:rFonts w:asciiTheme="majorHAnsi" w:hAnsiTheme="majorHAnsi"/>
          <w:spacing w:val="-2"/>
          <w:sz w:val="22"/>
          <w:szCs w:val="22"/>
        </w:rPr>
        <w:t xml:space="preserve"> </w:t>
      </w:r>
      <w:r w:rsidR="00624B61">
        <w:rPr>
          <w:rFonts w:asciiTheme="majorHAnsi" w:hAnsiTheme="majorHAnsi"/>
          <w:sz w:val="22"/>
          <w:szCs w:val="22"/>
        </w:rPr>
        <w:t>a</w:t>
      </w:r>
      <w:r w:rsidRPr="00E43B1F">
        <w:rPr>
          <w:rFonts w:asciiTheme="majorHAnsi" w:hAnsiTheme="majorHAnsi"/>
          <w:spacing w:val="-6"/>
          <w:sz w:val="22"/>
          <w:szCs w:val="22"/>
        </w:rPr>
        <w:t xml:space="preserve"> </w:t>
      </w:r>
      <w:r w:rsidRPr="00E43B1F">
        <w:rPr>
          <w:rFonts w:asciiTheme="majorHAnsi" w:hAnsiTheme="majorHAnsi"/>
          <w:spacing w:val="1"/>
          <w:sz w:val="22"/>
          <w:szCs w:val="22"/>
        </w:rPr>
        <w:t>t</w:t>
      </w:r>
      <w:r w:rsidRPr="00E43B1F">
        <w:rPr>
          <w:rFonts w:asciiTheme="majorHAnsi" w:hAnsiTheme="majorHAnsi"/>
          <w:spacing w:val="-1"/>
          <w:sz w:val="22"/>
          <w:szCs w:val="22"/>
        </w:rPr>
        <w:t>eac</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sh</w:t>
      </w:r>
      <w:r w:rsidRPr="00E43B1F">
        <w:rPr>
          <w:rFonts w:asciiTheme="majorHAnsi" w:hAnsiTheme="majorHAnsi"/>
          <w:spacing w:val="1"/>
          <w:sz w:val="22"/>
          <w:szCs w:val="22"/>
        </w:rPr>
        <w:t>i</w:t>
      </w:r>
      <w:r w:rsidR="00624B61">
        <w:rPr>
          <w:rFonts w:asciiTheme="majorHAnsi" w:hAnsiTheme="majorHAnsi"/>
          <w:sz w:val="22"/>
          <w:szCs w:val="22"/>
        </w:rPr>
        <w:t>p</w:t>
      </w:r>
      <w:r w:rsidRPr="00E43B1F">
        <w:rPr>
          <w:rFonts w:asciiTheme="majorHAnsi" w:hAnsiTheme="majorHAnsi"/>
          <w:spacing w:val="-8"/>
          <w:sz w:val="22"/>
          <w:szCs w:val="22"/>
        </w:rPr>
        <w:t xml:space="preserve"> </w:t>
      </w:r>
      <w:r w:rsidRPr="00E43B1F">
        <w:rPr>
          <w:rFonts w:asciiTheme="majorHAnsi" w:hAnsiTheme="majorHAnsi"/>
          <w:spacing w:val="-1"/>
          <w:sz w:val="22"/>
          <w:szCs w:val="22"/>
        </w:rPr>
        <w:t>(</w:t>
      </w:r>
      <w:r w:rsidR="00624B61">
        <w:rPr>
          <w:rFonts w:asciiTheme="majorHAnsi" w:hAnsiTheme="majorHAnsi"/>
          <w:sz w:val="22"/>
          <w:szCs w:val="22"/>
        </w:rPr>
        <w:t>TA</w:t>
      </w:r>
      <w:r w:rsidRPr="00E43B1F">
        <w:rPr>
          <w:rFonts w:asciiTheme="majorHAnsi" w:hAnsiTheme="majorHAnsi"/>
          <w:spacing w:val="-1"/>
          <w:sz w:val="22"/>
          <w:szCs w:val="22"/>
        </w:rPr>
        <w:t>)</w:t>
      </w:r>
      <w:r w:rsidR="00624B61">
        <w:rPr>
          <w:rFonts w:asciiTheme="majorHAnsi" w:hAnsiTheme="majorHAnsi"/>
          <w:spacing w:val="-1"/>
          <w:sz w:val="22"/>
          <w:szCs w:val="22"/>
        </w:rPr>
        <w:t xml:space="preserve"> position</w:t>
      </w:r>
      <w:r w:rsidRPr="00E43B1F">
        <w:rPr>
          <w:rFonts w:asciiTheme="majorHAnsi" w:hAnsiTheme="majorHAnsi"/>
          <w:sz w:val="22"/>
          <w:szCs w:val="22"/>
        </w:rPr>
        <w:t>.</w:t>
      </w:r>
      <w:r w:rsidRPr="00E43B1F">
        <w:rPr>
          <w:rFonts w:asciiTheme="majorHAnsi" w:hAnsiTheme="majorHAnsi"/>
          <w:spacing w:val="-6"/>
          <w:sz w:val="22"/>
          <w:szCs w:val="22"/>
        </w:rPr>
        <w:t xml:space="preserve"> </w:t>
      </w: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ll</w:t>
      </w:r>
      <w:r w:rsidRPr="00E43B1F">
        <w:rPr>
          <w:rFonts w:asciiTheme="majorHAnsi" w:hAnsiTheme="majorHAnsi"/>
          <w:spacing w:val="-1"/>
          <w:sz w:val="22"/>
          <w:szCs w:val="22"/>
        </w:rPr>
        <w:t>e</w:t>
      </w:r>
      <w:r w:rsidRPr="00E43B1F">
        <w:rPr>
          <w:rFonts w:asciiTheme="majorHAnsi" w:hAnsiTheme="majorHAnsi"/>
          <w:spacing w:val="-2"/>
          <w:sz w:val="22"/>
          <w:szCs w:val="22"/>
        </w:rPr>
        <w:t>g</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3"/>
          <w:sz w:val="22"/>
          <w:szCs w:val="22"/>
        </w:rPr>
        <w:t>o</w:t>
      </w:r>
      <w:r w:rsidRPr="00E43B1F">
        <w:rPr>
          <w:rFonts w:asciiTheme="majorHAnsi" w:hAnsiTheme="majorHAnsi"/>
          <w:sz w:val="22"/>
          <w:szCs w:val="22"/>
        </w:rPr>
        <w:t>f</w:t>
      </w:r>
      <w:r w:rsidRPr="00E43B1F">
        <w:rPr>
          <w:rFonts w:asciiTheme="majorHAnsi" w:hAnsiTheme="majorHAnsi"/>
          <w:spacing w:val="-2"/>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r</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 xml:space="preserve">nd </w:t>
      </w:r>
      <w:r w:rsidRPr="00E43B1F">
        <w:rPr>
          <w:rFonts w:asciiTheme="majorHAnsi" w:hAnsiTheme="majorHAnsi"/>
          <w:spacing w:val="1"/>
          <w:sz w:val="22"/>
          <w:szCs w:val="22"/>
        </w:rPr>
        <w:t>S</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ce</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z w:val="22"/>
          <w:szCs w:val="22"/>
        </w:rPr>
        <w:t>p</w:t>
      </w:r>
      <w:r w:rsidRPr="00E43B1F">
        <w:rPr>
          <w:rFonts w:asciiTheme="majorHAnsi" w:hAnsiTheme="majorHAnsi"/>
          <w:spacing w:val="4"/>
          <w:sz w:val="22"/>
          <w:szCs w:val="22"/>
        </w:rPr>
        <w:t>a</w:t>
      </w:r>
      <w:r w:rsidRPr="00E43B1F">
        <w:rPr>
          <w:rFonts w:asciiTheme="majorHAnsi" w:hAnsiTheme="majorHAnsi"/>
          <w:spacing w:val="-5"/>
          <w:sz w:val="22"/>
          <w:szCs w:val="22"/>
        </w:rPr>
        <w:t>y</w:t>
      </w:r>
      <w:r w:rsidRPr="00E43B1F">
        <w:rPr>
          <w:rFonts w:asciiTheme="majorHAnsi" w:hAnsiTheme="majorHAnsi"/>
          <w:sz w:val="22"/>
          <w:szCs w:val="22"/>
        </w:rPr>
        <w:t>s</w:t>
      </w:r>
      <w:r w:rsidRPr="00E43B1F">
        <w:rPr>
          <w:rFonts w:asciiTheme="majorHAnsi" w:hAnsiTheme="majorHAnsi"/>
          <w:spacing w:val="-3"/>
          <w:sz w:val="22"/>
          <w:szCs w:val="22"/>
        </w:rPr>
        <w:t xml:space="preserve"> </w:t>
      </w:r>
      <w:r w:rsidR="00624B61">
        <w:rPr>
          <w:rFonts w:asciiTheme="majorHAnsi" w:hAnsiTheme="majorHAnsi"/>
          <w:spacing w:val="1"/>
          <w:sz w:val="22"/>
          <w:szCs w:val="22"/>
        </w:rPr>
        <w:t>up to 9 credits of</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u</w:t>
      </w:r>
      <w:r w:rsidRPr="00E43B1F">
        <w:rPr>
          <w:rFonts w:asciiTheme="majorHAnsi" w:hAnsiTheme="majorHAnsi"/>
          <w:spacing w:val="1"/>
          <w:sz w:val="22"/>
          <w:szCs w:val="22"/>
        </w:rPr>
        <w:t>iti</w:t>
      </w:r>
      <w:r w:rsidRPr="00E43B1F">
        <w:rPr>
          <w:rFonts w:asciiTheme="majorHAnsi" w:hAnsiTheme="majorHAnsi"/>
          <w:sz w:val="22"/>
          <w:szCs w:val="22"/>
        </w:rPr>
        <w:t>on</w:t>
      </w:r>
      <w:r w:rsidR="00624B61">
        <w:rPr>
          <w:rFonts w:asciiTheme="majorHAnsi" w:hAnsiTheme="majorHAnsi"/>
          <w:sz w:val="22"/>
          <w:szCs w:val="22"/>
        </w:rPr>
        <w:t xml:space="preserve"> per semester</w:t>
      </w:r>
      <w:r w:rsidRPr="00E43B1F">
        <w:rPr>
          <w:rFonts w:asciiTheme="majorHAnsi" w:hAnsiTheme="majorHAnsi"/>
          <w:spacing w:val="-1"/>
          <w:sz w:val="22"/>
          <w:szCs w:val="22"/>
        </w:rPr>
        <w:t xml:space="preserve"> 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TA.</w:t>
      </w:r>
      <w:r w:rsidRPr="00E43B1F">
        <w:rPr>
          <w:rFonts w:asciiTheme="majorHAnsi" w:hAnsiTheme="majorHAnsi"/>
          <w:spacing w:val="-2"/>
          <w:sz w:val="22"/>
          <w:szCs w:val="22"/>
        </w:rPr>
        <w:t xml:space="preserve"> </w:t>
      </w:r>
      <w:r w:rsidRPr="00E43B1F">
        <w:rPr>
          <w:rFonts w:asciiTheme="majorHAnsi" w:hAnsiTheme="majorHAnsi"/>
          <w:spacing w:val="-3"/>
          <w:sz w:val="22"/>
          <w:szCs w:val="22"/>
        </w:rPr>
        <w:t>I</w:t>
      </w:r>
      <w:r w:rsidRPr="00E43B1F">
        <w:rPr>
          <w:rFonts w:asciiTheme="majorHAnsi" w:hAnsiTheme="majorHAnsi"/>
          <w:sz w:val="22"/>
          <w:szCs w:val="22"/>
        </w:rPr>
        <w:t>n</w:t>
      </w:r>
      <w:r w:rsidRPr="00E43B1F">
        <w:rPr>
          <w:rFonts w:asciiTheme="majorHAnsi" w:hAnsiTheme="majorHAnsi"/>
          <w:spacing w:val="-2"/>
          <w:sz w:val="22"/>
          <w:szCs w:val="22"/>
        </w:rPr>
        <w:t xml:space="preserve"> </w:t>
      </w:r>
      <w:r w:rsidRPr="00E43B1F">
        <w:rPr>
          <w:rFonts w:asciiTheme="majorHAnsi" w:hAnsiTheme="majorHAnsi"/>
          <w:sz w:val="22"/>
          <w:szCs w:val="22"/>
        </w:rPr>
        <w:t>so</w:t>
      </w:r>
      <w:r w:rsidRPr="00E43B1F">
        <w:rPr>
          <w:rFonts w:asciiTheme="majorHAnsi" w:hAnsiTheme="majorHAnsi"/>
          <w:spacing w:val="1"/>
          <w:sz w:val="22"/>
          <w:szCs w:val="22"/>
        </w:rPr>
        <w:t>m</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2"/>
          <w:sz w:val="22"/>
          <w:szCs w:val="22"/>
        </w:rPr>
        <w:t>c</w:t>
      </w:r>
      <w:r w:rsidRPr="00E43B1F">
        <w:rPr>
          <w:rFonts w:asciiTheme="majorHAnsi" w:hAnsiTheme="majorHAnsi"/>
          <w:spacing w:val="1"/>
          <w:sz w:val="22"/>
          <w:szCs w:val="22"/>
        </w:rPr>
        <w:t>i</w:t>
      </w:r>
      <w:r w:rsidRPr="00E43B1F">
        <w:rPr>
          <w:rFonts w:asciiTheme="majorHAnsi" w:hAnsiTheme="majorHAnsi"/>
          <w:spacing w:val="-1"/>
          <w:sz w:val="22"/>
          <w:szCs w:val="22"/>
        </w:rPr>
        <w:t>rc</w:t>
      </w:r>
      <w:r w:rsidRPr="00E43B1F">
        <w:rPr>
          <w:rFonts w:asciiTheme="majorHAnsi" w:hAnsiTheme="majorHAnsi"/>
          <w:sz w:val="22"/>
          <w:szCs w:val="22"/>
        </w:rPr>
        <w:t>u</w:t>
      </w:r>
      <w:r w:rsidRPr="00E43B1F">
        <w:rPr>
          <w:rFonts w:asciiTheme="majorHAnsi" w:hAnsiTheme="majorHAnsi"/>
          <w:spacing w:val="1"/>
          <w:sz w:val="22"/>
          <w:szCs w:val="22"/>
        </w:rPr>
        <w:t>m</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ce</w:t>
      </w:r>
      <w:r w:rsidRPr="00E43B1F">
        <w:rPr>
          <w:rFonts w:asciiTheme="majorHAnsi" w:hAnsiTheme="majorHAnsi"/>
          <w:sz w:val="22"/>
          <w:szCs w:val="22"/>
        </w:rPr>
        <w:t>s,</w:t>
      </w:r>
      <w:r w:rsidRPr="00E43B1F">
        <w:rPr>
          <w:rFonts w:asciiTheme="majorHAnsi" w:hAnsiTheme="majorHAnsi"/>
          <w:spacing w:val="-8"/>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 xml:space="preserve">he </w:t>
      </w:r>
      <w:r w:rsidR="00624B61">
        <w:rPr>
          <w:rFonts w:asciiTheme="majorHAnsi" w:hAnsiTheme="majorHAnsi"/>
          <w:spacing w:val="1"/>
          <w:sz w:val="22"/>
          <w:szCs w:val="22"/>
        </w:rPr>
        <w:t>CAS</w:t>
      </w:r>
      <w:r w:rsidRPr="00E43B1F">
        <w:rPr>
          <w:rFonts w:asciiTheme="majorHAnsi" w:hAnsiTheme="majorHAnsi"/>
          <w:spacing w:val="-3"/>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il</w:t>
      </w:r>
      <w:r w:rsidRPr="00E43B1F">
        <w:rPr>
          <w:rFonts w:asciiTheme="majorHAnsi" w:hAnsiTheme="majorHAnsi"/>
          <w:sz w:val="22"/>
          <w:szCs w:val="22"/>
        </w:rPr>
        <w:t>l</w:t>
      </w:r>
      <w:r w:rsidRPr="00E43B1F">
        <w:rPr>
          <w:rFonts w:asciiTheme="majorHAnsi" w:hAnsiTheme="majorHAnsi"/>
          <w:spacing w:val="-1"/>
          <w:sz w:val="22"/>
          <w:szCs w:val="22"/>
        </w:rPr>
        <w:t xml:space="preserve"> </w:t>
      </w:r>
      <w:r w:rsidR="00624B61">
        <w:rPr>
          <w:rFonts w:asciiTheme="majorHAnsi" w:hAnsiTheme="majorHAnsi"/>
          <w:spacing w:val="-1"/>
          <w:sz w:val="22"/>
          <w:szCs w:val="22"/>
        </w:rPr>
        <w:t xml:space="preserve">additionally </w:t>
      </w:r>
      <w:r w:rsidRPr="00E43B1F">
        <w:rPr>
          <w:rFonts w:asciiTheme="majorHAnsi" w:hAnsiTheme="majorHAnsi"/>
          <w:sz w:val="22"/>
          <w:szCs w:val="22"/>
        </w:rPr>
        <w:t>p</w:t>
      </w:r>
      <w:r w:rsidRPr="00E43B1F">
        <w:rPr>
          <w:rFonts w:asciiTheme="majorHAnsi" w:hAnsiTheme="majorHAnsi"/>
          <w:spacing w:val="4"/>
          <w:sz w:val="22"/>
          <w:szCs w:val="22"/>
        </w:rPr>
        <w:t>a</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z w:val="22"/>
          <w:szCs w:val="22"/>
        </w:rPr>
        <w:t>3</w:t>
      </w:r>
      <w:r w:rsidRPr="00E43B1F">
        <w:rPr>
          <w:rFonts w:asciiTheme="majorHAnsi" w:hAnsiTheme="majorHAnsi"/>
          <w:spacing w:val="2"/>
          <w:sz w:val="22"/>
          <w:szCs w:val="22"/>
        </w:rPr>
        <w:t xml:space="preserve"> c</w:t>
      </w:r>
      <w:r w:rsidRPr="00E43B1F">
        <w:rPr>
          <w:rFonts w:asciiTheme="majorHAnsi" w:hAnsiTheme="majorHAnsi"/>
          <w:spacing w:val="-1"/>
          <w:sz w:val="22"/>
          <w:szCs w:val="22"/>
        </w:rPr>
        <w:t>re</w:t>
      </w:r>
      <w:r w:rsidRPr="00E43B1F">
        <w:rPr>
          <w:rFonts w:asciiTheme="majorHAnsi" w:hAnsiTheme="majorHAnsi"/>
          <w:sz w:val="22"/>
          <w:szCs w:val="22"/>
        </w:rPr>
        <w:t>d</w:t>
      </w:r>
      <w:r w:rsidRPr="00E43B1F">
        <w:rPr>
          <w:rFonts w:asciiTheme="majorHAnsi" w:hAnsiTheme="majorHAnsi"/>
          <w:spacing w:val="1"/>
          <w:sz w:val="22"/>
          <w:szCs w:val="22"/>
        </w:rPr>
        <w:t>it</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z w:val="22"/>
          <w:szCs w:val="22"/>
        </w:rPr>
        <w:t>hou</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w:t>
      </w:r>
      <w:r w:rsidRPr="00E43B1F">
        <w:rPr>
          <w:rFonts w:asciiTheme="majorHAnsi" w:hAnsiTheme="majorHAnsi"/>
          <w:sz w:val="22"/>
          <w:szCs w:val="22"/>
        </w:rPr>
        <w:t>E</w:t>
      </w:r>
      <w:r w:rsidRPr="00E43B1F">
        <w:rPr>
          <w:rFonts w:asciiTheme="majorHAnsi" w:hAnsiTheme="majorHAnsi"/>
          <w:spacing w:val="4"/>
          <w:sz w:val="22"/>
          <w:szCs w:val="22"/>
        </w:rPr>
        <w:t>S</w:t>
      </w:r>
      <w:r w:rsidRPr="00E43B1F">
        <w:rPr>
          <w:rFonts w:asciiTheme="majorHAnsi" w:hAnsiTheme="majorHAnsi"/>
          <w:spacing w:val="-1"/>
          <w:sz w:val="22"/>
          <w:szCs w:val="22"/>
        </w:rPr>
        <w:t>-</w:t>
      </w:r>
      <w:r w:rsidRPr="00E43B1F">
        <w:rPr>
          <w:rFonts w:asciiTheme="majorHAnsi" w:hAnsiTheme="majorHAnsi"/>
          <w:sz w:val="22"/>
          <w:szCs w:val="22"/>
        </w:rPr>
        <w:t>490)</w:t>
      </w:r>
      <w:r w:rsidRPr="00E43B1F">
        <w:rPr>
          <w:rFonts w:asciiTheme="majorHAnsi" w:hAnsiTheme="majorHAnsi"/>
          <w:spacing w:val="-9"/>
          <w:sz w:val="22"/>
          <w:szCs w:val="22"/>
        </w:rPr>
        <w:t xml:space="preserve"> </w:t>
      </w:r>
      <w:r w:rsidRPr="00E43B1F">
        <w:rPr>
          <w:rFonts w:asciiTheme="majorHAnsi" w:hAnsiTheme="majorHAnsi"/>
          <w:sz w:val="22"/>
          <w:szCs w:val="22"/>
        </w:rPr>
        <w:t>du</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8"/>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 su</w:t>
      </w:r>
      <w:r w:rsidRPr="00E43B1F">
        <w:rPr>
          <w:rFonts w:asciiTheme="majorHAnsi" w:hAnsiTheme="majorHAnsi"/>
          <w:spacing w:val="1"/>
          <w:sz w:val="22"/>
          <w:szCs w:val="22"/>
        </w:rPr>
        <w:t>mm</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7"/>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z w:val="22"/>
          <w:szCs w:val="22"/>
        </w:rPr>
        <w:t>ss</w:t>
      </w:r>
      <w:r w:rsidRPr="00E43B1F">
        <w:rPr>
          <w:rFonts w:asciiTheme="majorHAnsi" w:hAnsiTheme="majorHAnsi"/>
          <w:spacing w:val="1"/>
          <w:sz w:val="22"/>
          <w:szCs w:val="22"/>
        </w:rPr>
        <w:t>i</w:t>
      </w:r>
      <w:r w:rsidRPr="00E43B1F">
        <w:rPr>
          <w:rFonts w:asciiTheme="majorHAnsi" w:hAnsiTheme="majorHAnsi"/>
          <w:sz w:val="22"/>
          <w:szCs w:val="22"/>
        </w:rPr>
        <w:t>on.</w:t>
      </w:r>
      <w:r w:rsidRPr="00E43B1F">
        <w:rPr>
          <w:rFonts w:asciiTheme="majorHAnsi" w:hAnsiTheme="majorHAnsi"/>
          <w:spacing w:val="-6"/>
          <w:sz w:val="22"/>
          <w:szCs w:val="22"/>
        </w:rPr>
        <w:t xml:space="preserve"> </w:t>
      </w: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z w:val="22"/>
          <w:szCs w:val="22"/>
        </w:rPr>
        <w:t>TA</w:t>
      </w:r>
      <w:r w:rsidRPr="00E43B1F">
        <w:rPr>
          <w:rFonts w:asciiTheme="majorHAnsi" w:hAnsiTheme="majorHAnsi"/>
          <w:spacing w:val="-1"/>
          <w:sz w:val="22"/>
          <w:szCs w:val="22"/>
        </w:rPr>
        <w:t xml:space="preserve"> a</w:t>
      </w:r>
      <w:r w:rsidRPr="00E43B1F">
        <w:rPr>
          <w:rFonts w:asciiTheme="majorHAnsi" w:hAnsiTheme="majorHAnsi"/>
          <w:spacing w:val="1"/>
          <w:sz w:val="22"/>
          <w:szCs w:val="22"/>
        </w:rPr>
        <w:t>l</w:t>
      </w:r>
      <w:r w:rsidRPr="00E43B1F">
        <w:rPr>
          <w:rFonts w:asciiTheme="majorHAnsi" w:hAnsiTheme="majorHAnsi"/>
          <w:sz w:val="22"/>
          <w:szCs w:val="22"/>
        </w:rPr>
        <w:t>so</w:t>
      </w:r>
      <w:r w:rsidRPr="00E43B1F">
        <w:rPr>
          <w:rFonts w:asciiTheme="majorHAnsi" w:hAnsiTheme="majorHAnsi"/>
          <w:spacing w:val="-2"/>
          <w:sz w:val="22"/>
          <w:szCs w:val="22"/>
        </w:rPr>
        <w:t xml:space="preserve"> </w:t>
      </w:r>
      <w:r w:rsidRPr="00E43B1F">
        <w:rPr>
          <w:rFonts w:asciiTheme="majorHAnsi" w:hAnsiTheme="majorHAnsi"/>
          <w:spacing w:val="-1"/>
          <w:sz w:val="22"/>
          <w:szCs w:val="22"/>
        </w:rPr>
        <w:t>re</w:t>
      </w:r>
      <w:r w:rsidRPr="00E43B1F">
        <w:rPr>
          <w:rFonts w:asciiTheme="majorHAnsi" w:hAnsiTheme="majorHAnsi"/>
          <w:spacing w:val="2"/>
          <w:sz w:val="22"/>
          <w:szCs w:val="22"/>
        </w:rPr>
        <w:t>c</w:t>
      </w:r>
      <w:r w:rsidRPr="00E43B1F">
        <w:rPr>
          <w:rFonts w:asciiTheme="majorHAnsi" w:hAnsiTheme="majorHAnsi"/>
          <w:spacing w:val="-1"/>
          <w:sz w:val="22"/>
          <w:szCs w:val="22"/>
        </w:rPr>
        <w:t>e</w:t>
      </w:r>
      <w:r w:rsidRPr="00E43B1F">
        <w:rPr>
          <w:rFonts w:asciiTheme="majorHAnsi" w:hAnsiTheme="majorHAnsi"/>
          <w:spacing w:val="1"/>
          <w:sz w:val="22"/>
          <w:szCs w:val="22"/>
        </w:rPr>
        <w:t>i</w:t>
      </w:r>
      <w:r w:rsidRPr="00E43B1F">
        <w:rPr>
          <w:rFonts w:asciiTheme="majorHAnsi" w:hAnsiTheme="majorHAnsi"/>
          <w:sz w:val="22"/>
          <w:szCs w:val="22"/>
        </w:rPr>
        <w:t>v</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on</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ti</w:t>
      </w:r>
      <w:r w:rsidRPr="00E43B1F">
        <w:rPr>
          <w:rFonts w:asciiTheme="majorHAnsi" w:hAnsiTheme="majorHAnsi"/>
          <w:sz w:val="22"/>
          <w:szCs w:val="22"/>
        </w:rPr>
        <w:t>p</w:t>
      </w:r>
      <w:r w:rsidRPr="00E43B1F">
        <w:rPr>
          <w:rFonts w:asciiTheme="majorHAnsi" w:hAnsiTheme="majorHAnsi"/>
          <w:spacing w:val="-1"/>
          <w:sz w:val="22"/>
          <w:szCs w:val="22"/>
        </w:rPr>
        <w:t>e</w:t>
      </w:r>
      <w:r w:rsidRPr="00E43B1F">
        <w:rPr>
          <w:rFonts w:asciiTheme="majorHAnsi" w:hAnsiTheme="majorHAnsi"/>
          <w:sz w:val="22"/>
          <w:szCs w:val="22"/>
        </w:rPr>
        <w:t>nd</w:t>
      </w:r>
      <w:r w:rsidRPr="00E43B1F">
        <w:rPr>
          <w:rFonts w:asciiTheme="majorHAnsi" w:hAnsiTheme="majorHAnsi"/>
          <w:spacing w:val="-5"/>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9</w:t>
      </w:r>
      <w:r w:rsidRPr="00E43B1F">
        <w:rPr>
          <w:rFonts w:asciiTheme="majorHAnsi" w:hAnsiTheme="majorHAnsi"/>
          <w:spacing w:val="-1"/>
          <w:sz w:val="22"/>
          <w:szCs w:val="22"/>
        </w:rPr>
        <w:t>-</w:t>
      </w:r>
      <w:r w:rsidRPr="00E43B1F">
        <w:rPr>
          <w:rFonts w:asciiTheme="majorHAnsi" w:hAnsiTheme="majorHAnsi"/>
          <w:spacing w:val="1"/>
          <w:sz w:val="22"/>
          <w:szCs w:val="22"/>
        </w:rPr>
        <w:t>m</w:t>
      </w:r>
      <w:r w:rsidRPr="00E43B1F">
        <w:rPr>
          <w:rFonts w:asciiTheme="majorHAnsi" w:hAnsiTheme="majorHAnsi"/>
          <w:sz w:val="22"/>
          <w:szCs w:val="22"/>
        </w:rPr>
        <w:t>on</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7"/>
          <w:sz w:val="22"/>
          <w:szCs w:val="22"/>
        </w:rPr>
        <w:t xml:space="preserve"> </w:t>
      </w:r>
      <w:r w:rsidRPr="00E43B1F">
        <w:rPr>
          <w:rFonts w:asciiTheme="majorHAnsi" w:hAnsiTheme="majorHAnsi"/>
          <w:spacing w:val="2"/>
          <w:sz w:val="22"/>
          <w:szCs w:val="22"/>
        </w:rPr>
        <w:t>a</w:t>
      </w:r>
      <w:r w:rsidRPr="00E43B1F">
        <w:rPr>
          <w:rFonts w:asciiTheme="majorHAnsi" w:hAnsiTheme="majorHAnsi"/>
          <w:spacing w:val="-1"/>
          <w:sz w:val="22"/>
          <w:szCs w:val="22"/>
        </w:rPr>
        <w:t>ca</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pacing w:val="1"/>
          <w:sz w:val="22"/>
          <w:szCs w:val="22"/>
        </w:rPr>
        <w:t>mi</w:t>
      </w:r>
      <w:r w:rsidRPr="00E43B1F">
        <w:rPr>
          <w:rFonts w:asciiTheme="majorHAnsi" w:hAnsiTheme="majorHAnsi"/>
          <w:sz w:val="22"/>
          <w:szCs w:val="22"/>
        </w:rPr>
        <w:t>c</w:t>
      </w:r>
      <w:r w:rsidRPr="00E43B1F">
        <w:rPr>
          <w:rFonts w:asciiTheme="majorHAnsi" w:hAnsiTheme="majorHAnsi"/>
          <w:spacing w:val="1"/>
          <w:sz w:val="22"/>
          <w:szCs w:val="22"/>
        </w:rPr>
        <w:t xml:space="preserve"> </w:t>
      </w:r>
      <w:r w:rsidRPr="00E43B1F">
        <w:rPr>
          <w:rFonts w:asciiTheme="majorHAnsi" w:hAnsiTheme="majorHAnsi"/>
          <w:spacing w:val="-5"/>
          <w:sz w:val="22"/>
          <w:szCs w:val="22"/>
        </w:rPr>
        <w:t>y</w:t>
      </w:r>
      <w:r w:rsidRPr="00E43B1F">
        <w:rPr>
          <w:rFonts w:asciiTheme="majorHAnsi" w:hAnsiTheme="majorHAnsi"/>
          <w:spacing w:val="2"/>
          <w:sz w:val="22"/>
          <w:szCs w:val="22"/>
        </w:rPr>
        <w:t>e</w:t>
      </w:r>
      <w:r w:rsidRPr="00E43B1F">
        <w:rPr>
          <w:rFonts w:asciiTheme="majorHAnsi" w:hAnsiTheme="majorHAnsi"/>
          <w:spacing w:val="-1"/>
          <w:sz w:val="22"/>
          <w:szCs w:val="22"/>
        </w:rPr>
        <w:t>a</w:t>
      </w:r>
      <w:r w:rsidRPr="00E43B1F">
        <w:rPr>
          <w:rFonts w:asciiTheme="majorHAnsi" w:hAnsiTheme="majorHAnsi"/>
          <w:sz w:val="22"/>
          <w:szCs w:val="22"/>
        </w:rPr>
        <w:t xml:space="preserve">r </w:t>
      </w:r>
      <w:r w:rsidRPr="00E43B1F">
        <w:rPr>
          <w:rFonts w:asciiTheme="majorHAnsi" w:hAnsiTheme="majorHAnsi"/>
          <w:spacing w:val="-1"/>
          <w:sz w:val="22"/>
          <w:szCs w:val="22"/>
        </w:rPr>
        <w:t>(</w:t>
      </w:r>
      <w:r w:rsidRPr="00E43B1F">
        <w:rPr>
          <w:rFonts w:asciiTheme="majorHAnsi" w:hAnsiTheme="majorHAnsi"/>
          <w:spacing w:val="1"/>
          <w:sz w:val="22"/>
          <w:szCs w:val="22"/>
        </w:rPr>
        <w:t>l</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 Au</w:t>
      </w:r>
      <w:r w:rsidRPr="00E43B1F">
        <w:rPr>
          <w:rFonts w:asciiTheme="majorHAnsi" w:hAnsiTheme="majorHAnsi"/>
          <w:spacing w:val="-2"/>
          <w:sz w:val="22"/>
          <w:szCs w:val="22"/>
        </w:rPr>
        <w:t>g</w:t>
      </w:r>
      <w:r w:rsidRPr="00E43B1F">
        <w:rPr>
          <w:rFonts w:asciiTheme="majorHAnsi" w:hAnsiTheme="majorHAnsi"/>
          <w:sz w:val="22"/>
          <w:szCs w:val="22"/>
        </w:rPr>
        <w:t>ust</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l</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1"/>
          <w:sz w:val="22"/>
          <w:szCs w:val="22"/>
        </w:rPr>
        <w:t xml:space="preserve"> </w:t>
      </w:r>
      <w:r w:rsidRPr="00E43B1F">
        <w:rPr>
          <w:rFonts w:asciiTheme="majorHAnsi" w:hAnsiTheme="majorHAnsi"/>
          <w:spacing w:val="1"/>
          <w:sz w:val="22"/>
          <w:szCs w:val="22"/>
        </w:rPr>
        <w:t>M</w:t>
      </w:r>
      <w:r w:rsidRPr="00E43B1F">
        <w:rPr>
          <w:rFonts w:asciiTheme="majorHAnsi" w:hAnsiTheme="majorHAnsi"/>
          <w:spacing w:val="4"/>
          <w:sz w:val="22"/>
          <w:szCs w:val="22"/>
        </w:rPr>
        <w:t>a</w:t>
      </w:r>
      <w:r w:rsidRPr="00E43B1F">
        <w:rPr>
          <w:rFonts w:asciiTheme="majorHAnsi" w:hAnsiTheme="majorHAnsi"/>
          <w:spacing w:val="-5"/>
          <w:sz w:val="22"/>
          <w:szCs w:val="22"/>
        </w:rPr>
        <w:t>y</w:t>
      </w:r>
      <w:r w:rsidRPr="00E43B1F">
        <w:rPr>
          <w:rFonts w:asciiTheme="majorHAnsi" w:hAnsiTheme="majorHAnsi"/>
          <w:spacing w:val="2"/>
          <w:sz w:val="22"/>
          <w:szCs w:val="22"/>
        </w:rPr>
        <w:t>)</w:t>
      </w:r>
      <w:r w:rsidRPr="00E43B1F">
        <w:rPr>
          <w:rFonts w:asciiTheme="majorHAnsi" w:hAnsiTheme="majorHAnsi"/>
          <w:sz w:val="22"/>
          <w:szCs w:val="22"/>
        </w:rPr>
        <w:t>.</w:t>
      </w:r>
      <w:r w:rsidRPr="00E43B1F">
        <w:rPr>
          <w:rFonts w:asciiTheme="majorHAnsi" w:hAnsiTheme="majorHAnsi"/>
          <w:spacing w:val="-2"/>
          <w:sz w:val="22"/>
          <w:szCs w:val="22"/>
        </w:rPr>
        <w:t xml:space="preserve"> </w:t>
      </w:r>
      <w:r w:rsidR="00624B61">
        <w:rPr>
          <w:rFonts w:asciiTheme="majorHAnsi" w:hAnsiTheme="majorHAnsi"/>
          <w:spacing w:val="-2"/>
          <w:sz w:val="22"/>
          <w:szCs w:val="22"/>
        </w:rPr>
        <w:t xml:space="preserve">At the </w:t>
      </w:r>
      <w:r w:rsidR="00550621">
        <w:rPr>
          <w:rFonts w:asciiTheme="majorHAnsi" w:hAnsiTheme="majorHAnsi"/>
          <w:spacing w:val="-2"/>
          <w:sz w:val="22"/>
          <w:szCs w:val="22"/>
        </w:rPr>
        <w:t>EP</w:t>
      </w:r>
      <w:r w:rsidR="00624B61">
        <w:rPr>
          <w:rFonts w:asciiTheme="majorHAnsi" w:hAnsiTheme="majorHAnsi"/>
          <w:spacing w:val="-2"/>
          <w:sz w:val="22"/>
          <w:szCs w:val="22"/>
        </w:rPr>
        <w:t xml:space="preserve"> Director’s discretion, the </w:t>
      </w:r>
      <w:r w:rsidRPr="00E43B1F">
        <w:rPr>
          <w:rFonts w:asciiTheme="majorHAnsi" w:hAnsiTheme="majorHAnsi"/>
          <w:sz w:val="22"/>
          <w:szCs w:val="22"/>
        </w:rPr>
        <w:t>TA</w:t>
      </w:r>
      <w:r w:rsidRPr="00E43B1F">
        <w:rPr>
          <w:rFonts w:asciiTheme="majorHAnsi" w:hAnsiTheme="majorHAnsi"/>
          <w:spacing w:val="-3"/>
          <w:sz w:val="22"/>
          <w:szCs w:val="22"/>
        </w:rPr>
        <w:t xml:space="preserve"> </w:t>
      </w:r>
      <w:r w:rsidRPr="00E43B1F">
        <w:rPr>
          <w:rFonts w:asciiTheme="majorHAnsi" w:hAnsiTheme="majorHAnsi"/>
          <w:sz w:val="22"/>
          <w:szCs w:val="22"/>
        </w:rPr>
        <w:t>pos</w:t>
      </w:r>
      <w:r w:rsidRPr="00E43B1F">
        <w:rPr>
          <w:rFonts w:asciiTheme="majorHAnsi" w:hAnsiTheme="majorHAnsi"/>
          <w:spacing w:val="1"/>
          <w:sz w:val="22"/>
          <w:szCs w:val="22"/>
        </w:rPr>
        <w:t>iti</w:t>
      </w:r>
      <w:r w:rsidRPr="00E43B1F">
        <w:rPr>
          <w:rFonts w:asciiTheme="majorHAnsi" w:hAnsiTheme="majorHAnsi"/>
          <w:sz w:val="22"/>
          <w:szCs w:val="22"/>
        </w:rPr>
        <w:t>on</w:t>
      </w:r>
      <w:r w:rsidRPr="00E43B1F">
        <w:rPr>
          <w:rFonts w:asciiTheme="majorHAnsi" w:hAnsiTheme="majorHAnsi"/>
          <w:spacing w:val="-6"/>
          <w:sz w:val="22"/>
          <w:szCs w:val="22"/>
        </w:rPr>
        <w:t xml:space="preserve"> </w:t>
      </w:r>
      <w:r w:rsidRPr="00E43B1F">
        <w:rPr>
          <w:rFonts w:asciiTheme="majorHAnsi" w:hAnsiTheme="majorHAnsi"/>
          <w:spacing w:val="1"/>
          <w:sz w:val="22"/>
          <w:szCs w:val="22"/>
        </w:rPr>
        <w:t>m</w:t>
      </w:r>
      <w:r w:rsidRPr="00E43B1F">
        <w:rPr>
          <w:rFonts w:asciiTheme="majorHAnsi" w:hAnsiTheme="majorHAnsi"/>
          <w:spacing w:val="2"/>
          <w:sz w:val="22"/>
          <w:szCs w:val="22"/>
        </w:rPr>
        <w:t>a</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pacing w:val="3"/>
          <w:sz w:val="22"/>
          <w:szCs w:val="22"/>
        </w:rPr>
        <w:t>b</w:t>
      </w:r>
      <w:r w:rsidRPr="00E43B1F">
        <w:rPr>
          <w:rFonts w:asciiTheme="majorHAnsi" w:hAnsiTheme="majorHAnsi"/>
          <w:sz w:val="22"/>
          <w:szCs w:val="22"/>
        </w:rPr>
        <w:t>e</w:t>
      </w:r>
      <w:r w:rsidRPr="00E43B1F">
        <w:rPr>
          <w:rFonts w:asciiTheme="majorHAnsi" w:hAnsiTheme="majorHAnsi"/>
          <w:spacing w:val="-2"/>
          <w:sz w:val="22"/>
          <w:szCs w:val="22"/>
        </w:rPr>
        <w:t xml:space="preserve"> </w:t>
      </w:r>
      <w:r w:rsidR="00624B61">
        <w:rPr>
          <w:rFonts w:asciiTheme="majorHAnsi" w:hAnsiTheme="majorHAnsi"/>
          <w:spacing w:val="-2"/>
          <w:sz w:val="22"/>
          <w:szCs w:val="22"/>
        </w:rPr>
        <w:t xml:space="preserve">held by one student or </w:t>
      </w:r>
      <w:r w:rsidRPr="00E43B1F">
        <w:rPr>
          <w:rFonts w:asciiTheme="majorHAnsi" w:hAnsiTheme="majorHAnsi"/>
          <w:sz w:val="22"/>
          <w:szCs w:val="22"/>
        </w:rPr>
        <w:t>sp</w:t>
      </w:r>
      <w:r w:rsidRPr="00E43B1F">
        <w:rPr>
          <w:rFonts w:asciiTheme="majorHAnsi" w:hAnsiTheme="majorHAnsi"/>
          <w:spacing w:val="1"/>
          <w:sz w:val="22"/>
          <w:szCs w:val="22"/>
        </w:rPr>
        <w:t>li</w:t>
      </w:r>
      <w:r w:rsidRPr="00E43B1F">
        <w:rPr>
          <w:rFonts w:asciiTheme="majorHAnsi" w:hAnsiTheme="majorHAnsi"/>
          <w:sz w:val="22"/>
          <w:szCs w:val="22"/>
        </w:rPr>
        <w:t>t</w:t>
      </w:r>
      <w:r w:rsidRPr="00E43B1F">
        <w:rPr>
          <w:rFonts w:asciiTheme="majorHAnsi" w:hAnsiTheme="majorHAnsi"/>
          <w:spacing w:val="-1"/>
          <w:sz w:val="22"/>
          <w:szCs w:val="22"/>
        </w:rPr>
        <w:t xml:space="preserve"> </w:t>
      </w:r>
      <w:r w:rsidRPr="00E43B1F">
        <w:rPr>
          <w:rFonts w:asciiTheme="majorHAnsi" w:hAnsiTheme="majorHAnsi"/>
          <w:sz w:val="22"/>
          <w:szCs w:val="22"/>
        </w:rPr>
        <w:t>b</w:t>
      </w:r>
      <w:r w:rsidRPr="00E43B1F">
        <w:rPr>
          <w:rFonts w:asciiTheme="majorHAnsi" w:hAnsiTheme="majorHAnsi"/>
          <w:spacing w:val="-1"/>
          <w:sz w:val="22"/>
          <w:szCs w:val="22"/>
        </w:rPr>
        <w:t>e</w:t>
      </w:r>
      <w:r w:rsidRPr="00E43B1F">
        <w:rPr>
          <w:rFonts w:asciiTheme="majorHAnsi" w:hAnsiTheme="majorHAnsi"/>
          <w:spacing w:val="1"/>
          <w:sz w:val="22"/>
          <w:szCs w:val="22"/>
        </w:rPr>
        <w:t>t</w:t>
      </w:r>
      <w:r w:rsidRPr="00E43B1F">
        <w:rPr>
          <w:rFonts w:asciiTheme="majorHAnsi" w:hAnsiTheme="majorHAnsi"/>
          <w:sz w:val="22"/>
          <w:szCs w:val="22"/>
        </w:rPr>
        <w:t>w</w:t>
      </w:r>
      <w:r w:rsidRPr="00E43B1F">
        <w:rPr>
          <w:rFonts w:asciiTheme="majorHAnsi" w:hAnsiTheme="majorHAnsi"/>
          <w:spacing w:val="-1"/>
          <w:sz w:val="22"/>
          <w:szCs w:val="22"/>
        </w:rPr>
        <w:t>ee</w:t>
      </w:r>
      <w:r w:rsidRPr="00E43B1F">
        <w:rPr>
          <w:rFonts w:asciiTheme="majorHAnsi" w:hAnsiTheme="majorHAnsi"/>
          <w:sz w:val="22"/>
          <w:szCs w:val="22"/>
        </w:rPr>
        <w:t>n</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pacing w:val="2"/>
          <w:sz w:val="22"/>
          <w:szCs w:val="22"/>
        </w:rPr>
        <w:t>w</w:t>
      </w:r>
      <w:r w:rsidRPr="00E43B1F">
        <w:rPr>
          <w:rFonts w:asciiTheme="majorHAnsi" w:hAnsiTheme="majorHAnsi"/>
          <w:sz w:val="22"/>
          <w:szCs w:val="22"/>
        </w:rPr>
        <w:t>o</w:t>
      </w:r>
      <w:r w:rsidRPr="00E43B1F">
        <w:rPr>
          <w:rFonts w:asciiTheme="majorHAnsi" w:hAnsiTheme="majorHAnsi"/>
          <w:spacing w:val="-3"/>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z w:val="22"/>
          <w:szCs w:val="22"/>
        </w:rPr>
        <w:t>du</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8"/>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 xml:space="preserve">he </w:t>
      </w:r>
      <w:r w:rsidRPr="00E43B1F">
        <w:rPr>
          <w:rFonts w:asciiTheme="majorHAnsi" w:hAnsiTheme="majorHAnsi"/>
          <w:spacing w:val="-1"/>
          <w:sz w:val="22"/>
          <w:szCs w:val="22"/>
        </w:rPr>
        <w:t>aca</w:t>
      </w:r>
      <w:r w:rsidRPr="00E43B1F">
        <w:rPr>
          <w:rFonts w:asciiTheme="majorHAnsi" w:hAnsiTheme="majorHAnsi"/>
          <w:spacing w:val="3"/>
          <w:sz w:val="22"/>
          <w:szCs w:val="22"/>
        </w:rPr>
        <w:t>d</w:t>
      </w:r>
      <w:r w:rsidRPr="00E43B1F">
        <w:rPr>
          <w:rFonts w:asciiTheme="majorHAnsi" w:hAnsiTheme="majorHAnsi"/>
          <w:spacing w:val="-1"/>
          <w:sz w:val="22"/>
          <w:szCs w:val="22"/>
        </w:rPr>
        <w:t>e</w:t>
      </w:r>
      <w:r w:rsidRPr="00E43B1F">
        <w:rPr>
          <w:rFonts w:asciiTheme="majorHAnsi" w:hAnsiTheme="majorHAnsi"/>
          <w:spacing w:val="1"/>
          <w:sz w:val="22"/>
          <w:szCs w:val="22"/>
        </w:rPr>
        <w:t>mi</w:t>
      </w:r>
      <w:r w:rsidRPr="00E43B1F">
        <w:rPr>
          <w:rFonts w:asciiTheme="majorHAnsi" w:hAnsiTheme="majorHAnsi"/>
          <w:sz w:val="22"/>
          <w:szCs w:val="22"/>
        </w:rPr>
        <w:t>c</w:t>
      </w:r>
      <w:r w:rsidRPr="00E43B1F">
        <w:rPr>
          <w:rFonts w:asciiTheme="majorHAnsi" w:hAnsiTheme="majorHAnsi"/>
          <w:spacing w:val="1"/>
          <w:sz w:val="22"/>
          <w:szCs w:val="22"/>
        </w:rPr>
        <w:t xml:space="preserve"> </w:t>
      </w:r>
      <w:r w:rsidRPr="00E43B1F">
        <w:rPr>
          <w:rFonts w:asciiTheme="majorHAnsi" w:hAnsiTheme="majorHAnsi"/>
          <w:spacing w:val="-5"/>
          <w:sz w:val="22"/>
          <w:szCs w:val="22"/>
        </w:rPr>
        <w:t>y</w:t>
      </w:r>
      <w:r w:rsidRPr="00E43B1F">
        <w:rPr>
          <w:rFonts w:asciiTheme="majorHAnsi" w:hAnsiTheme="majorHAnsi"/>
          <w:spacing w:val="-1"/>
          <w:sz w:val="22"/>
          <w:szCs w:val="22"/>
        </w:rPr>
        <w:t>e</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w:t>
      </w:r>
      <w:r w:rsidRPr="00E43B1F">
        <w:rPr>
          <w:rFonts w:asciiTheme="majorHAnsi" w:hAnsiTheme="majorHAnsi"/>
          <w:spacing w:val="-3"/>
          <w:sz w:val="22"/>
          <w:szCs w:val="22"/>
        </w:rPr>
        <w:t xml:space="preserve"> </w:t>
      </w:r>
      <w:r w:rsidR="00624B61">
        <w:rPr>
          <w:rFonts w:asciiTheme="majorHAnsi" w:hAnsiTheme="majorHAnsi"/>
          <w:sz w:val="22"/>
          <w:szCs w:val="22"/>
        </w:rPr>
        <w:t>If the position is shared</w:t>
      </w:r>
      <w:r w:rsidRPr="00E43B1F">
        <w:rPr>
          <w:rFonts w:asciiTheme="majorHAnsi" w:hAnsiTheme="majorHAnsi"/>
          <w:sz w:val="22"/>
          <w:szCs w:val="22"/>
        </w:rPr>
        <w:t>,</w:t>
      </w:r>
      <w:r w:rsidR="00624B61">
        <w:rPr>
          <w:rFonts w:asciiTheme="majorHAnsi" w:hAnsiTheme="majorHAnsi"/>
          <w:sz w:val="22"/>
          <w:szCs w:val="22"/>
        </w:rPr>
        <w:t xml:space="preserve"> each</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2"/>
          <w:sz w:val="22"/>
          <w:szCs w:val="22"/>
        </w:rPr>
        <w:t>e</w:t>
      </w:r>
      <w:r w:rsidRPr="00E43B1F">
        <w:rPr>
          <w:rFonts w:asciiTheme="majorHAnsi" w:hAnsiTheme="majorHAnsi"/>
          <w:sz w:val="22"/>
          <w:szCs w:val="22"/>
        </w:rPr>
        <w:t>nt</w:t>
      </w:r>
      <w:r w:rsidRPr="00E43B1F">
        <w:rPr>
          <w:rFonts w:asciiTheme="majorHAnsi" w:hAnsiTheme="majorHAnsi"/>
          <w:spacing w:val="-4"/>
          <w:sz w:val="22"/>
          <w:szCs w:val="22"/>
        </w:rPr>
        <w:t xml:space="preserve"> </w:t>
      </w:r>
      <w:r w:rsidRPr="00E43B1F">
        <w:rPr>
          <w:rFonts w:asciiTheme="majorHAnsi" w:hAnsiTheme="majorHAnsi"/>
          <w:sz w:val="22"/>
          <w:szCs w:val="22"/>
        </w:rPr>
        <w:t>wou</w:t>
      </w:r>
      <w:r w:rsidRPr="00E43B1F">
        <w:rPr>
          <w:rFonts w:asciiTheme="majorHAnsi" w:hAnsiTheme="majorHAnsi"/>
          <w:spacing w:val="1"/>
          <w:sz w:val="22"/>
          <w:szCs w:val="22"/>
        </w:rPr>
        <w:t>l</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ve</w:t>
      </w:r>
      <w:r w:rsidRPr="00E43B1F">
        <w:rPr>
          <w:rFonts w:asciiTheme="majorHAnsi" w:hAnsiTheme="majorHAnsi"/>
          <w:spacing w:val="-3"/>
          <w:sz w:val="22"/>
          <w:szCs w:val="22"/>
        </w:rPr>
        <w:t xml:space="preserve"> </w:t>
      </w:r>
      <w:r w:rsidRPr="00E43B1F">
        <w:rPr>
          <w:rFonts w:asciiTheme="majorHAnsi" w:hAnsiTheme="majorHAnsi"/>
          <w:sz w:val="22"/>
          <w:szCs w:val="22"/>
        </w:rPr>
        <w:t>TA</w:t>
      </w:r>
      <w:r w:rsidRPr="00E43B1F">
        <w:rPr>
          <w:rFonts w:asciiTheme="majorHAnsi" w:hAnsiTheme="majorHAnsi"/>
          <w:spacing w:val="-3"/>
          <w:sz w:val="22"/>
          <w:szCs w:val="22"/>
        </w:rPr>
        <w:t xml:space="preserve"> </w:t>
      </w:r>
      <w:r w:rsidRPr="00E43B1F">
        <w:rPr>
          <w:rFonts w:asciiTheme="majorHAnsi" w:hAnsiTheme="majorHAnsi"/>
          <w:sz w:val="22"/>
          <w:szCs w:val="22"/>
        </w:rPr>
        <w:t>suppo</w:t>
      </w:r>
      <w:r w:rsidRPr="00E43B1F">
        <w:rPr>
          <w:rFonts w:asciiTheme="majorHAnsi" w:hAnsiTheme="majorHAnsi"/>
          <w:spacing w:val="2"/>
          <w:sz w:val="22"/>
          <w:szCs w:val="22"/>
        </w:rPr>
        <w:t>r</w:t>
      </w:r>
      <w:r w:rsidRPr="00E43B1F">
        <w:rPr>
          <w:rFonts w:asciiTheme="majorHAnsi" w:hAnsiTheme="majorHAnsi"/>
          <w:sz w:val="22"/>
          <w:szCs w:val="22"/>
        </w:rPr>
        <w:t>t</w:t>
      </w:r>
      <w:r w:rsidRPr="00E43B1F">
        <w:rPr>
          <w:rFonts w:asciiTheme="majorHAnsi" w:hAnsiTheme="majorHAnsi"/>
          <w:spacing w:val="-6"/>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z w:val="22"/>
          <w:szCs w:val="22"/>
        </w:rPr>
        <w:t>on</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z w:val="22"/>
          <w:szCs w:val="22"/>
        </w:rPr>
        <w:t>o</w:t>
      </w:r>
      <w:r w:rsidRPr="00E43B1F">
        <w:rPr>
          <w:rFonts w:asciiTheme="majorHAnsi" w:hAnsiTheme="majorHAnsi"/>
          <w:spacing w:val="3"/>
          <w:sz w:val="22"/>
          <w:szCs w:val="22"/>
        </w:rPr>
        <w:t>n</w:t>
      </w:r>
      <w:r w:rsidRPr="00E43B1F">
        <w:rPr>
          <w:rFonts w:asciiTheme="majorHAnsi" w:hAnsiTheme="majorHAnsi"/>
          <w:sz w:val="22"/>
          <w:szCs w:val="22"/>
        </w:rPr>
        <w:t>e s</w:t>
      </w:r>
      <w:r w:rsidRPr="00E43B1F">
        <w:rPr>
          <w:rFonts w:asciiTheme="majorHAnsi" w:hAnsiTheme="majorHAnsi"/>
          <w:spacing w:val="-1"/>
          <w:sz w:val="22"/>
          <w:szCs w:val="22"/>
        </w:rPr>
        <w:t>e</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er</w:t>
      </w:r>
      <w:r w:rsidRPr="00E43B1F">
        <w:rPr>
          <w:rFonts w:asciiTheme="majorHAnsi" w:hAnsiTheme="majorHAnsi"/>
          <w:sz w:val="22"/>
          <w:szCs w:val="22"/>
        </w:rPr>
        <w:t>,</w:t>
      </w:r>
      <w:r w:rsidRPr="00E43B1F">
        <w:rPr>
          <w:rFonts w:asciiTheme="majorHAnsi" w:hAnsiTheme="majorHAnsi"/>
          <w:spacing w:val="-5"/>
          <w:sz w:val="22"/>
          <w:szCs w:val="22"/>
        </w:rPr>
        <w:t xml:space="preserve"> </w:t>
      </w:r>
      <w:r w:rsidRPr="00E43B1F">
        <w:rPr>
          <w:rFonts w:asciiTheme="majorHAnsi" w:hAnsiTheme="majorHAnsi"/>
          <w:sz w:val="22"/>
          <w:szCs w:val="22"/>
        </w:rPr>
        <w:t>du</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8"/>
          <w:sz w:val="22"/>
          <w:szCs w:val="22"/>
        </w:rPr>
        <w:t xml:space="preserve"> </w:t>
      </w:r>
      <w:r w:rsidRPr="00E43B1F">
        <w:rPr>
          <w:rFonts w:asciiTheme="majorHAnsi" w:hAnsiTheme="majorHAnsi"/>
          <w:sz w:val="22"/>
          <w:szCs w:val="22"/>
        </w:rPr>
        <w:t>wh</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pacing w:val="3"/>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4"/>
          <w:sz w:val="22"/>
          <w:szCs w:val="22"/>
        </w:rPr>
        <w:t xml:space="preserve"> </w:t>
      </w:r>
      <w:r w:rsidRPr="00E43B1F">
        <w:rPr>
          <w:rFonts w:asciiTheme="majorHAnsi" w:hAnsiTheme="majorHAnsi"/>
          <w:sz w:val="22"/>
          <w:szCs w:val="22"/>
        </w:rPr>
        <w:t>wou</w:t>
      </w:r>
      <w:r w:rsidRPr="00E43B1F">
        <w:rPr>
          <w:rFonts w:asciiTheme="majorHAnsi" w:hAnsiTheme="majorHAnsi"/>
          <w:spacing w:val="1"/>
          <w:sz w:val="22"/>
          <w:szCs w:val="22"/>
        </w:rPr>
        <w:t>l</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pacing w:val="-1"/>
          <w:sz w:val="22"/>
          <w:szCs w:val="22"/>
        </w:rPr>
        <w:t>re</w:t>
      </w:r>
      <w:r w:rsidRPr="00E43B1F">
        <w:rPr>
          <w:rFonts w:asciiTheme="majorHAnsi" w:hAnsiTheme="majorHAnsi"/>
          <w:spacing w:val="2"/>
          <w:sz w:val="22"/>
          <w:szCs w:val="22"/>
        </w:rPr>
        <w:t>c</w:t>
      </w:r>
      <w:r w:rsidRPr="00E43B1F">
        <w:rPr>
          <w:rFonts w:asciiTheme="majorHAnsi" w:hAnsiTheme="majorHAnsi"/>
          <w:spacing w:val="-1"/>
          <w:sz w:val="22"/>
          <w:szCs w:val="22"/>
        </w:rPr>
        <w:t>e</w:t>
      </w:r>
      <w:r w:rsidRPr="00E43B1F">
        <w:rPr>
          <w:rFonts w:asciiTheme="majorHAnsi" w:hAnsiTheme="majorHAnsi"/>
          <w:spacing w:val="1"/>
          <w:sz w:val="22"/>
          <w:szCs w:val="22"/>
        </w:rPr>
        <w:t>i</w:t>
      </w:r>
      <w:r w:rsidRPr="00E43B1F">
        <w:rPr>
          <w:rFonts w:asciiTheme="majorHAnsi" w:hAnsiTheme="majorHAnsi"/>
          <w:sz w:val="22"/>
          <w:szCs w:val="22"/>
        </w:rPr>
        <w:t>ve up</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9</w:t>
      </w:r>
      <w:r w:rsidRPr="00E43B1F">
        <w:rPr>
          <w:rFonts w:asciiTheme="majorHAnsi" w:hAnsiTheme="majorHAnsi"/>
          <w:spacing w:val="-1"/>
          <w:sz w:val="22"/>
          <w:szCs w:val="22"/>
        </w:rPr>
        <w:t xml:space="preserve"> cre</w:t>
      </w:r>
      <w:r w:rsidRPr="00E43B1F">
        <w:rPr>
          <w:rFonts w:asciiTheme="majorHAnsi" w:hAnsiTheme="majorHAnsi"/>
          <w:sz w:val="22"/>
          <w:szCs w:val="22"/>
        </w:rPr>
        <w:t>d</w:t>
      </w:r>
      <w:r w:rsidRPr="00E43B1F">
        <w:rPr>
          <w:rFonts w:asciiTheme="majorHAnsi" w:hAnsiTheme="majorHAnsi"/>
          <w:spacing w:val="1"/>
          <w:sz w:val="22"/>
          <w:szCs w:val="22"/>
        </w:rPr>
        <w:t>it</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u</w:t>
      </w:r>
      <w:r w:rsidRPr="00E43B1F">
        <w:rPr>
          <w:rFonts w:asciiTheme="majorHAnsi" w:hAnsiTheme="majorHAnsi"/>
          <w:spacing w:val="1"/>
          <w:sz w:val="22"/>
          <w:szCs w:val="22"/>
        </w:rPr>
        <w:t>iti</w:t>
      </w:r>
      <w:r w:rsidRPr="00E43B1F">
        <w:rPr>
          <w:rFonts w:asciiTheme="majorHAnsi" w:hAnsiTheme="majorHAnsi"/>
          <w:sz w:val="22"/>
          <w:szCs w:val="22"/>
        </w:rPr>
        <w:t>on</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4.5</w:t>
      </w:r>
      <w:r w:rsidRPr="00E43B1F">
        <w:rPr>
          <w:rFonts w:asciiTheme="majorHAnsi" w:hAnsiTheme="majorHAnsi"/>
          <w:spacing w:val="-3"/>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on</w:t>
      </w:r>
      <w:r w:rsidRPr="00E43B1F">
        <w:rPr>
          <w:rFonts w:asciiTheme="majorHAnsi" w:hAnsiTheme="majorHAnsi"/>
          <w:spacing w:val="1"/>
          <w:sz w:val="22"/>
          <w:szCs w:val="22"/>
        </w:rPr>
        <w:t>t</w:t>
      </w:r>
      <w:r w:rsidRPr="00E43B1F">
        <w:rPr>
          <w:rFonts w:asciiTheme="majorHAnsi" w:hAnsiTheme="majorHAnsi"/>
          <w:sz w:val="22"/>
          <w:szCs w:val="22"/>
        </w:rPr>
        <w:t>hs</w:t>
      </w:r>
      <w:r w:rsidRPr="00E43B1F">
        <w:rPr>
          <w:rFonts w:asciiTheme="majorHAnsi" w:hAnsiTheme="majorHAnsi"/>
          <w:spacing w:val="-6"/>
          <w:sz w:val="22"/>
          <w:szCs w:val="22"/>
        </w:rPr>
        <w:t xml:space="preserve"> </w:t>
      </w:r>
      <w:r w:rsidRPr="00E43B1F">
        <w:rPr>
          <w:rFonts w:asciiTheme="majorHAnsi" w:hAnsiTheme="majorHAnsi"/>
          <w:sz w:val="22"/>
          <w:szCs w:val="22"/>
        </w:rPr>
        <w:t>of s</w:t>
      </w:r>
      <w:r w:rsidRPr="00E43B1F">
        <w:rPr>
          <w:rFonts w:asciiTheme="majorHAnsi" w:hAnsiTheme="majorHAnsi"/>
          <w:spacing w:val="1"/>
          <w:sz w:val="22"/>
          <w:szCs w:val="22"/>
        </w:rPr>
        <w:t>ti</w:t>
      </w:r>
      <w:r w:rsidRPr="00E43B1F">
        <w:rPr>
          <w:rFonts w:asciiTheme="majorHAnsi" w:hAnsiTheme="majorHAnsi"/>
          <w:sz w:val="22"/>
          <w:szCs w:val="22"/>
        </w:rPr>
        <w:t>p</w:t>
      </w:r>
      <w:r w:rsidRPr="00E43B1F">
        <w:rPr>
          <w:rFonts w:asciiTheme="majorHAnsi" w:hAnsiTheme="majorHAnsi"/>
          <w:spacing w:val="-1"/>
          <w:sz w:val="22"/>
          <w:szCs w:val="22"/>
        </w:rPr>
        <w:t>e</w:t>
      </w:r>
      <w:r w:rsidRPr="00E43B1F">
        <w:rPr>
          <w:rFonts w:asciiTheme="majorHAnsi" w:hAnsiTheme="majorHAnsi"/>
          <w:sz w:val="22"/>
          <w:szCs w:val="22"/>
        </w:rPr>
        <w:t>nd.</w:t>
      </w:r>
      <w:r w:rsidRPr="00E43B1F">
        <w:rPr>
          <w:rFonts w:asciiTheme="majorHAnsi" w:hAnsiTheme="majorHAnsi"/>
          <w:spacing w:val="-5"/>
          <w:sz w:val="22"/>
          <w:szCs w:val="22"/>
        </w:rPr>
        <w:t xml:space="preserve"> </w:t>
      </w: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z w:val="22"/>
          <w:szCs w:val="22"/>
        </w:rPr>
        <w:t>G</w:t>
      </w:r>
      <w:r w:rsidRPr="00E43B1F">
        <w:rPr>
          <w:rFonts w:asciiTheme="majorHAnsi" w:hAnsiTheme="majorHAnsi"/>
          <w:spacing w:val="-1"/>
          <w:sz w:val="22"/>
          <w:szCs w:val="22"/>
        </w:rPr>
        <w:t>ra</w:t>
      </w:r>
      <w:r w:rsidRPr="00E43B1F">
        <w:rPr>
          <w:rFonts w:asciiTheme="majorHAnsi" w:hAnsiTheme="majorHAnsi"/>
          <w:sz w:val="22"/>
          <w:szCs w:val="22"/>
        </w:rPr>
        <w:t>d</w:t>
      </w:r>
      <w:r w:rsidRPr="00E43B1F">
        <w:rPr>
          <w:rFonts w:asciiTheme="majorHAnsi" w:hAnsiTheme="majorHAnsi"/>
          <w:spacing w:val="3"/>
          <w:sz w:val="22"/>
          <w:szCs w:val="22"/>
        </w:rPr>
        <w:t>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pacing w:val="1"/>
          <w:sz w:val="22"/>
          <w:szCs w:val="22"/>
        </w:rPr>
        <w:t>St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4"/>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ndbook</w:t>
      </w:r>
      <w:r w:rsidRPr="00E43B1F">
        <w:rPr>
          <w:rFonts w:asciiTheme="majorHAnsi" w:hAnsiTheme="majorHAnsi"/>
          <w:spacing w:val="-9"/>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pacing w:val="3"/>
          <w:sz w:val="22"/>
          <w:szCs w:val="22"/>
        </w:rPr>
        <w:t>h</w:t>
      </w:r>
      <w:r w:rsidRPr="00E43B1F">
        <w:rPr>
          <w:rFonts w:asciiTheme="majorHAnsi" w:hAnsiTheme="majorHAnsi"/>
          <w:spacing w:val="-1"/>
          <w:sz w:val="22"/>
          <w:szCs w:val="22"/>
        </w:rPr>
        <w:t>a</w:t>
      </w:r>
      <w:r w:rsidRPr="00E43B1F">
        <w:rPr>
          <w:rFonts w:asciiTheme="majorHAnsi" w:hAnsiTheme="majorHAnsi"/>
          <w:sz w:val="22"/>
          <w:szCs w:val="22"/>
        </w:rPr>
        <w:t>t</w:t>
      </w:r>
      <w:r w:rsidRPr="00E43B1F">
        <w:rPr>
          <w:rFonts w:asciiTheme="majorHAnsi" w:hAnsiTheme="majorHAnsi"/>
          <w:spacing w:val="-1"/>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TA</w:t>
      </w:r>
      <w:r w:rsidRPr="00E43B1F">
        <w:rPr>
          <w:rFonts w:asciiTheme="majorHAnsi" w:hAnsiTheme="majorHAnsi"/>
          <w:spacing w:val="-3"/>
          <w:sz w:val="22"/>
          <w:szCs w:val="22"/>
        </w:rPr>
        <w:t xml:space="preserve"> </w:t>
      </w:r>
      <w:r w:rsidRPr="00E43B1F">
        <w:rPr>
          <w:rFonts w:asciiTheme="majorHAnsi" w:hAnsiTheme="majorHAnsi"/>
          <w:sz w:val="22"/>
          <w:szCs w:val="22"/>
        </w:rPr>
        <w:t>shou</w:t>
      </w:r>
      <w:r w:rsidRPr="00E43B1F">
        <w:rPr>
          <w:rFonts w:asciiTheme="majorHAnsi" w:hAnsiTheme="majorHAnsi"/>
          <w:spacing w:val="1"/>
          <w:sz w:val="22"/>
          <w:szCs w:val="22"/>
        </w:rPr>
        <w:t>l</w:t>
      </w:r>
      <w:r w:rsidRPr="00E43B1F">
        <w:rPr>
          <w:rFonts w:asciiTheme="majorHAnsi" w:hAnsiTheme="majorHAnsi"/>
          <w:sz w:val="22"/>
          <w:szCs w:val="22"/>
        </w:rPr>
        <w:t>d</w:t>
      </w:r>
      <w:r w:rsidRPr="00E43B1F">
        <w:rPr>
          <w:rFonts w:asciiTheme="majorHAnsi" w:hAnsiTheme="majorHAnsi"/>
          <w:spacing w:val="-3"/>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z w:val="22"/>
          <w:szCs w:val="22"/>
        </w:rPr>
        <w:t>ov</w:t>
      </w:r>
      <w:r w:rsidRPr="00E43B1F">
        <w:rPr>
          <w:rFonts w:asciiTheme="majorHAnsi" w:hAnsiTheme="majorHAnsi"/>
          <w:spacing w:val="1"/>
          <w:sz w:val="22"/>
          <w:szCs w:val="22"/>
        </w:rPr>
        <w:t>i</w:t>
      </w:r>
      <w:r w:rsidRPr="00E43B1F">
        <w:rPr>
          <w:rFonts w:asciiTheme="majorHAnsi" w:hAnsiTheme="majorHAnsi"/>
          <w:sz w:val="22"/>
          <w:szCs w:val="22"/>
        </w:rPr>
        <w:t>de</w:t>
      </w:r>
      <w:r w:rsidRPr="00E43B1F">
        <w:rPr>
          <w:rFonts w:asciiTheme="majorHAnsi" w:hAnsiTheme="majorHAnsi"/>
          <w:spacing w:val="-7"/>
          <w:sz w:val="22"/>
          <w:szCs w:val="22"/>
        </w:rPr>
        <w:t xml:space="preserve"> </w:t>
      </w:r>
      <w:r w:rsidRPr="00E43B1F">
        <w:rPr>
          <w:rFonts w:asciiTheme="majorHAnsi" w:hAnsiTheme="majorHAnsi"/>
          <w:sz w:val="22"/>
          <w:szCs w:val="22"/>
        </w:rPr>
        <w:t>20</w:t>
      </w:r>
      <w:r w:rsidRPr="00E43B1F">
        <w:rPr>
          <w:rFonts w:asciiTheme="majorHAnsi" w:hAnsiTheme="majorHAnsi"/>
          <w:spacing w:val="-2"/>
          <w:sz w:val="22"/>
          <w:szCs w:val="22"/>
        </w:rPr>
        <w:t xml:space="preserve"> </w:t>
      </w:r>
      <w:r w:rsidRPr="00E43B1F">
        <w:rPr>
          <w:rFonts w:asciiTheme="majorHAnsi" w:hAnsiTheme="majorHAnsi"/>
          <w:sz w:val="22"/>
          <w:szCs w:val="22"/>
        </w:rPr>
        <w:t>hou</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e</w:t>
      </w:r>
      <w:r w:rsidRPr="00E43B1F">
        <w:rPr>
          <w:rFonts w:asciiTheme="majorHAnsi" w:hAnsiTheme="majorHAnsi"/>
          <w:sz w:val="22"/>
          <w:szCs w:val="22"/>
        </w:rPr>
        <w:t>r</w:t>
      </w:r>
      <w:r w:rsidR="00624B61">
        <w:rPr>
          <w:rFonts w:asciiTheme="majorHAnsi" w:hAnsiTheme="majorHAnsi"/>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ee</w:t>
      </w:r>
      <w:r w:rsidRPr="00E43B1F">
        <w:rPr>
          <w:rFonts w:asciiTheme="majorHAnsi" w:hAnsiTheme="majorHAnsi"/>
          <w:sz w:val="22"/>
          <w:szCs w:val="22"/>
        </w:rPr>
        <w:t>k</w:t>
      </w:r>
      <w:r w:rsidRPr="00E43B1F">
        <w:rPr>
          <w:rFonts w:asciiTheme="majorHAnsi" w:hAnsiTheme="majorHAnsi"/>
          <w:spacing w:val="-3"/>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3"/>
          <w:sz w:val="22"/>
          <w:szCs w:val="22"/>
        </w:rPr>
        <w:t>s</w:t>
      </w:r>
      <w:r w:rsidRPr="00E43B1F">
        <w:rPr>
          <w:rFonts w:asciiTheme="majorHAnsi" w:hAnsiTheme="majorHAnsi"/>
          <w:spacing w:val="-1"/>
          <w:sz w:val="22"/>
          <w:szCs w:val="22"/>
        </w:rPr>
        <w:t>er</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1"/>
          <w:sz w:val="22"/>
          <w:szCs w:val="22"/>
        </w:rPr>
        <w:t xml:space="preserve"> </w:t>
      </w:r>
      <w:r w:rsidRPr="00E43B1F">
        <w:rPr>
          <w:rFonts w:asciiTheme="majorHAnsi" w:hAnsiTheme="majorHAnsi"/>
          <w:spacing w:val="2"/>
          <w:sz w:val="22"/>
          <w:szCs w:val="22"/>
        </w:rPr>
        <w:t>U</w:t>
      </w:r>
      <w:r w:rsidRPr="00E43B1F">
        <w:rPr>
          <w:rFonts w:asciiTheme="majorHAnsi" w:hAnsiTheme="majorHAnsi"/>
          <w:sz w:val="22"/>
          <w:szCs w:val="22"/>
        </w:rPr>
        <w:t>n</w:t>
      </w:r>
      <w:r w:rsidRPr="00E43B1F">
        <w:rPr>
          <w:rFonts w:asciiTheme="majorHAnsi" w:hAnsiTheme="majorHAnsi"/>
          <w:spacing w:val="1"/>
          <w:sz w:val="22"/>
          <w:szCs w:val="22"/>
        </w:rPr>
        <w:t>i</w:t>
      </w:r>
      <w:r w:rsidRPr="00E43B1F">
        <w:rPr>
          <w:rFonts w:asciiTheme="majorHAnsi" w:hAnsiTheme="majorHAnsi"/>
          <w:sz w:val="22"/>
          <w:szCs w:val="22"/>
        </w:rPr>
        <w:t>v</w:t>
      </w:r>
      <w:r w:rsidRPr="00E43B1F">
        <w:rPr>
          <w:rFonts w:asciiTheme="majorHAnsi" w:hAnsiTheme="majorHAnsi"/>
          <w:spacing w:val="-1"/>
          <w:sz w:val="22"/>
          <w:szCs w:val="22"/>
        </w:rPr>
        <w:t>er</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pacing w:val="3"/>
          <w:sz w:val="22"/>
          <w:szCs w:val="22"/>
        </w:rPr>
        <w:t>t</w:t>
      </w:r>
      <w:r w:rsidRPr="00E43B1F">
        <w:rPr>
          <w:rFonts w:asciiTheme="majorHAnsi" w:hAnsiTheme="majorHAnsi"/>
          <w:spacing w:val="-5"/>
          <w:sz w:val="22"/>
          <w:szCs w:val="22"/>
        </w:rPr>
        <w:t>y</w:t>
      </w:r>
      <w:r w:rsidRPr="00E43B1F">
        <w:rPr>
          <w:rFonts w:asciiTheme="majorHAnsi" w:hAnsiTheme="majorHAnsi"/>
          <w:sz w:val="22"/>
          <w:szCs w:val="22"/>
        </w:rPr>
        <w:t>.</w:t>
      </w:r>
      <w:r w:rsidRPr="00E43B1F">
        <w:rPr>
          <w:rFonts w:asciiTheme="majorHAnsi" w:hAnsiTheme="majorHAnsi"/>
          <w:spacing w:val="-8"/>
          <w:sz w:val="22"/>
          <w:szCs w:val="22"/>
        </w:rPr>
        <w:t xml:space="preserve"> </w:t>
      </w:r>
      <w:r w:rsidRPr="00E43B1F">
        <w:rPr>
          <w:rFonts w:asciiTheme="majorHAnsi" w:hAnsiTheme="majorHAnsi"/>
          <w:sz w:val="22"/>
          <w:szCs w:val="22"/>
        </w:rPr>
        <w:t>A</w:t>
      </w:r>
      <w:r w:rsidRPr="00E43B1F">
        <w:rPr>
          <w:rFonts w:asciiTheme="majorHAnsi" w:hAnsiTheme="majorHAnsi"/>
          <w:spacing w:val="-2"/>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o</w:t>
      </w:r>
      <w:r w:rsidRPr="00E43B1F">
        <w:rPr>
          <w:rFonts w:asciiTheme="majorHAnsi" w:hAnsiTheme="majorHAnsi"/>
          <w:spacing w:val="2"/>
          <w:sz w:val="22"/>
          <w:szCs w:val="22"/>
        </w:rPr>
        <w:t>r</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1"/>
          <w:sz w:val="22"/>
          <w:szCs w:val="22"/>
        </w:rPr>
        <w:t>e</w:t>
      </w:r>
      <w:r w:rsidRPr="00E43B1F">
        <w:rPr>
          <w:rFonts w:asciiTheme="majorHAnsi" w:hAnsiTheme="majorHAnsi"/>
          <w:spacing w:val="3"/>
          <w:sz w:val="22"/>
          <w:szCs w:val="22"/>
        </w:rPr>
        <w:t>x</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ns</w:t>
      </w:r>
      <w:r w:rsidRPr="00E43B1F">
        <w:rPr>
          <w:rFonts w:asciiTheme="majorHAnsi" w:hAnsiTheme="majorHAnsi"/>
          <w:spacing w:val="1"/>
          <w:sz w:val="22"/>
          <w:szCs w:val="22"/>
        </w:rPr>
        <w:t>i</w:t>
      </w:r>
      <w:r w:rsidRPr="00E43B1F">
        <w:rPr>
          <w:rFonts w:asciiTheme="majorHAnsi" w:hAnsiTheme="majorHAnsi"/>
          <w:sz w:val="22"/>
          <w:szCs w:val="22"/>
        </w:rPr>
        <w:t>ve</w:t>
      </w:r>
      <w:r w:rsidRPr="00E43B1F">
        <w:rPr>
          <w:rFonts w:asciiTheme="majorHAnsi" w:hAnsiTheme="majorHAnsi"/>
          <w:spacing w:val="-6"/>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uss</w:t>
      </w:r>
      <w:r w:rsidRPr="00E43B1F">
        <w:rPr>
          <w:rFonts w:asciiTheme="majorHAnsi" w:hAnsiTheme="majorHAnsi"/>
          <w:spacing w:val="1"/>
          <w:sz w:val="22"/>
          <w:szCs w:val="22"/>
        </w:rPr>
        <w:t>i</w:t>
      </w:r>
      <w:r w:rsidRPr="00E43B1F">
        <w:rPr>
          <w:rFonts w:asciiTheme="majorHAnsi" w:hAnsiTheme="majorHAnsi"/>
          <w:sz w:val="22"/>
          <w:szCs w:val="22"/>
        </w:rPr>
        <w:t>on</w:t>
      </w:r>
      <w:r w:rsidRPr="00E43B1F">
        <w:rPr>
          <w:rFonts w:asciiTheme="majorHAnsi" w:hAnsiTheme="majorHAnsi"/>
          <w:spacing w:val="-8"/>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624B61">
        <w:rPr>
          <w:rFonts w:asciiTheme="majorHAnsi" w:hAnsiTheme="majorHAnsi"/>
          <w:sz w:val="22"/>
          <w:szCs w:val="22"/>
        </w:rPr>
        <w:t>t</w:t>
      </w:r>
      <w:r w:rsidRPr="00E43B1F">
        <w:rPr>
          <w:rFonts w:asciiTheme="majorHAnsi" w:hAnsiTheme="majorHAnsi"/>
          <w:sz w:val="22"/>
          <w:szCs w:val="22"/>
        </w:rPr>
        <w:t>he</w:t>
      </w:r>
      <w:r w:rsidRPr="00624B61">
        <w:rPr>
          <w:rFonts w:asciiTheme="majorHAnsi" w:hAnsiTheme="majorHAnsi"/>
          <w:sz w:val="22"/>
          <w:szCs w:val="22"/>
        </w:rPr>
        <w:t xml:space="preserve"> Terms and Conditions of</w:t>
      </w:r>
      <w:r w:rsidR="00624B61" w:rsidRPr="00624B61">
        <w:rPr>
          <w:rFonts w:asciiTheme="majorHAnsi" w:hAnsiTheme="majorHAnsi"/>
          <w:sz w:val="22"/>
          <w:szCs w:val="22"/>
        </w:rPr>
        <w:t xml:space="preserve"> </w:t>
      </w:r>
      <w:r w:rsidRPr="00624B61">
        <w:rPr>
          <w:rFonts w:asciiTheme="majorHAnsi" w:hAnsiTheme="majorHAnsi"/>
          <w:sz w:val="22"/>
          <w:szCs w:val="22"/>
        </w:rPr>
        <w:t xml:space="preserve">Employment for TAs can be found </w:t>
      </w:r>
      <w:r w:rsidR="00624B61">
        <w:rPr>
          <w:rFonts w:asciiTheme="majorHAnsi" w:hAnsiTheme="majorHAnsi"/>
          <w:color w:val="000000"/>
          <w:sz w:val="22"/>
          <w:szCs w:val="22"/>
        </w:rPr>
        <w:t>online (</w:t>
      </w:r>
      <w:hyperlink r:id="rId22" w:history="1">
        <w:r w:rsidR="00624B61" w:rsidRPr="005650EC">
          <w:rPr>
            <w:rStyle w:val="Hyperlink"/>
            <w:rFonts w:asciiTheme="majorHAnsi" w:hAnsiTheme="majorHAnsi"/>
            <w:sz w:val="22"/>
            <w:szCs w:val="22"/>
          </w:rPr>
          <w:t>https://cas.cas2.lehigh.edu/node/314</w:t>
        </w:r>
      </w:hyperlink>
      <w:r w:rsidR="00624B61">
        <w:rPr>
          <w:rFonts w:asciiTheme="majorHAnsi" w:hAnsiTheme="majorHAnsi"/>
          <w:color w:val="000000"/>
          <w:sz w:val="22"/>
          <w:szCs w:val="22"/>
        </w:rPr>
        <w:t>)</w:t>
      </w:r>
      <w:r w:rsidRPr="00E43B1F">
        <w:rPr>
          <w:rFonts w:asciiTheme="majorHAnsi" w:hAnsiTheme="majorHAnsi"/>
          <w:color w:val="000000"/>
          <w:sz w:val="22"/>
          <w:szCs w:val="22"/>
        </w:rPr>
        <w:t>.</w:t>
      </w:r>
    </w:p>
    <w:p w14:paraId="0D478DD6" w14:textId="77777777" w:rsidR="002A2F39" w:rsidRPr="00E43B1F" w:rsidRDefault="002A2F39" w:rsidP="00E43B1F">
      <w:pPr>
        <w:rPr>
          <w:rFonts w:asciiTheme="majorHAnsi" w:hAnsiTheme="majorHAnsi"/>
          <w:sz w:val="22"/>
          <w:szCs w:val="22"/>
        </w:rPr>
      </w:pPr>
    </w:p>
    <w:p w14:paraId="0D18F9A7" w14:textId="4E26B211" w:rsidR="002A2F39" w:rsidRPr="00E43B1F" w:rsidRDefault="003E10D4" w:rsidP="00E43B1F">
      <w:pPr>
        <w:ind w:left="120" w:right="61"/>
        <w:rPr>
          <w:rFonts w:asciiTheme="majorHAnsi" w:hAnsiTheme="majorHAnsi"/>
          <w:sz w:val="22"/>
          <w:szCs w:val="22"/>
        </w:rPr>
      </w:pPr>
      <w:r>
        <w:rPr>
          <w:rFonts w:asciiTheme="majorHAnsi" w:hAnsiTheme="majorHAnsi"/>
          <w:b/>
          <w:i/>
          <w:sz w:val="22"/>
          <w:szCs w:val="22"/>
        </w:rPr>
        <w:t>3.2</w:t>
      </w:r>
      <w:r w:rsidR="00774D7A" w:rsidRPr="00E43B1F">
        <w:rPr>
          <w:rFonts w:asciiTheme="majorHAnsi" w:hAnsiTheme="majorHAnsi"/>
          <w:b/>
          <w:i/>
          <w:sz w:val="22"/>
          <w:szCs w:val="22"/>
        </w:rPr>
        <w:t>.1</w:t>
      </w:r>
      <w:r w:rsidR="00774D7A" w:rsidRPr="00E43B1F">
        <w:rPr>
          <w:rFonts w:asciiTheme="majorHAnsi" w:hAnsiTheme="majorHAnsi"/>
          <w:b/>
          <w:i/>
          <w:spacing w:val="-5"/>
          <w:sz w:val="22"/>
          <w:szCs w:val="22"/>
        </w:rPr>
        <w:t xml:space="preserve"> </w:t>
      </w:r>
      <w:r w:rsidR="00774D7A" w:rsidRPr="00E43B1F">
        <w:rPr>
          <w:rFonts w:asciiTheme="majorHAnsi" w:hAnsiTheme="majorHAnsi"/>
          <w:b/>
          <w:i/>
          <w:spacing w:val="1"/>
          <w:sz w:val="22"/>
          <w:szCs w:val="22"/>
        </w:rPr>
        <w:t>R</w:t>
      </w:r>
      <w:r w:rsidR="00774D7A" w:rsidRPr="00E43B1F">
        <w:rPr>
          <w:rFonts w:asciiTheme="majorHAnsi" w:hAnsiTheme="majorHAnsi"/>
          <w:b/>
          <w:i/>
          <w:spacing w:val="-1"/>
          <w:sz w:val="22"/>
          <w:szCs w:val="22"/>
        </w:rPr>
        <w:t>e</w:t>
      </w:r>
      <w:r w:rsidR="00774D7A" w:rsidRPr="00E43B1F">
        <w:rPr>
          <w:rFonts w:asciiTheme="majorHAnsi" w:hAnsiTheme="majorHAnsi"/>
          <w:b/>
          <w:i/>
          <w:sz w:val="22"/>
          <w:szCs w:val="22"/>
        </w:rPr>
        <w:t>spo</w:t>
      </w:r>
      <w:r w:rsidR="00774D7A" w:rsidRPr="00E43B1F">
        <w:rPr>
          <w:rFonts w:asciiTheme="majorHAnsi" w:hAnsiTheme="majorHAnsi"/>
          <w:b/>
          <w:i/>
          <w:spacing w:val="1"/>
          <w:sz w:val="22"/>
          <w:szCs w:val="22"/>
        </w:rPr>
        <w:t>n</w:t>
      </w:r>
      <w:r w:rsidR="00774D7A" w:rsidRPr="00E43B1F">
        <w:rPr>
          <w:rFonts w:asciiTheme="majorHAnsi" w:hAnsiTheme="majorHAnsi"/>
          <w:b/>
          <w:i/>
          <w:sz w:val="22"/>
          <w:szCs w:val="22"/>
        </w:rPr>
        <w:t>s</w:t>
      </w:r>
      <w:r w:rsidR="00774D7A" w:rsidRPr="00E43B1F">
        <w:rPr>
          <w:rFonts w:asciiTheme="majorHAnsi" w:hAnsiTheme="majorHAnsi"/>
          <w:b/>
          <w:i/>
          <w:spacing w:val="1"/>
          <w:sz w:val="22"/>
          <w:szCs w:val="22"/>
        </w:rPr>
        <w:t>i</w:t>
      </w:r>
      <w:r w:rsidR="00774D7A" w:rsidRPr="00E43B1F">
        <w:rPr>
          <w:rFonts w:asciiTheme="majorHAnsi" w:hAnsiTheme="majorHAnsi"/>
          <w:b/>
          <w:i/>
          <w:sz w:val="22"/>
          <w:szCs w:val="22"/>
        </w:rPr>
        <w:t>b</w:t>
      </w:r>
      <w:r w:rsidR="00774D7A" w:rsidRPr="00E43B1F">
        <w:rPr>
          <w:rFonts w:asciiTheme="majorHAnsi" w:hAnsiTheme="majorHAnsi"/>
          <w:b/>
          <w:i/>
          <w:spacing w:val="1"/>
          <w:sz w:val="22"/>
          <w:szCs w:val="22"/>
        </w:rPr>
        <w:t>ili</w:t>
      </w:r>
      <w:r w:rsidR="00774D7A" w:rsidRPr="00E43B1F">
        <w:rPr>
          <w:rFonts w:asciiTheme="majorHAnsi" w:hAnsiTheme="majorHAnsi"/>
          <w:b/>
          <w:i/>
          <w:spacing w:val="-2"/>
          <w:sz w:val="22"/>
          <w:szCs w:val="22"/>
        </w:rPr>
        <w:t>t</w:t>
      </w:r>
      <w:r w:rsidR="00774D7A" w:rsidRPr="00E43B1F">
        <w:rPr>
          <w:rFonts w:asciiTheme="majorHAnsi" w:hAnsiTheme="majorHAnsi"/>
          <w:b/>
          <w:i/>
          <w:spacing w:val="1"/>
          <w:sz w:val="22"/>
          <w:szCs w:val="22"/>
        </w:rPr>
        <w:t>i</w:t>
      </w:r>
      <w:r w:rsidR="00774D7A" w:rsidRPr="00E43B1F">
        <w:rPr>
          <w:rFonts w:asciiTheme="majorHAnsi" w:hAnsiTheme="majorHAnsi"/>
          <w:b/>
          <w:i/>
          <w:spacing w:val="-1"/>
          <w:sz w:val="22"/>
          <w:szCs w:val="22"/>
        </w:rPr>
        <w:t>e</w:t>
      </w:r>
      <w:r w:rsidR="00774D7A" w:rsidRPr="00E43B1F">
        <w:rPr>
          <w:rFonts w:asciiTheme="majorHAnsi" w:hAnsiTheme="majorHAnsi"/>
          <w:b/>
          <w:i/>
          <w:sz w:val="22"/>
          <w:szCs w:val="22"/>
        </w:rPr>
        <w:t>s</w:t>
      </w:r>
      <w:r w:rsidR="00774D7A" w:rsidRPr="00E43B1F">
        <w:rPr>
          <w:rFonts w:asciiTheme="majorHAnsi" w:hAnsiTheme="majorHAnsi"/>
          <w:b/>
          <w:i/>
          <w:spacing w:val="-9"/>
          <w:sz w:val="22"/>
          <w:szCs w:val="22"/>
        </w:rPr>
        <w:t xml:space="preserve"> </w:t>
      </w:r>
      <w:r w:rsidR="00774D7A" w:rsidRPr="00E43B1F">
        <w:rPr>
          <w:rFonts w:asciiTheme="majorHAnsi" w:hAnsiTheme="majorHAnsi"/>
          <w:b/>
          <w:i/>
          <w:sz w:val="22"/>
          <w:szCs w:val="22"/>
        </w:rPr>
        <w:t>of</w:t>
      </w:r>
      <w:r w:rsidR="00774D7A" w:rsidRPr="00E43B1F">
        <w:rPr>
          <w:rFonts w:asciiTheme="majorHAnsi" w:hAnsiTheme="majorHAnsi"/>
          <w:b/>
          <w:i/>
          <w:spacing w:val="-2"/>
          <w:sz w:val="22"/>
          <w:szCs w:val="22"/>
        </w:rPr>
        <w:t xml:space="preserve"> </w:t>
      </w:r>
      <w:r w:rsidR="00774D7A" w:rsidRPr="00E43B1F">
        <w:rPr>
          <w:rFonts w:asciiTheme="majorHAnsi" w:hAnsiTheme="majorHAnsi"/>
          <w:b/>
          <w:i/>
          <w:sz w:val="22"/>
          <w:szCs w:val="22"/>
        </w:rPr>
        <w:t>a</w:t>
      </w:r>
      <w:r w:rsidR="00774D7A" w:rsidRPr="00E43B1F">
        <w:rPr>
          <w:rFonts w:asciiTheme="majorHAnsi" w:hAnsiTheme="majorHAnsi"/>
          <w:b/>
          <w:i/>
          <w:spacing w:val="-1"/>
          <w:sz w:val="22"/>
          <w:szCs w:val="22"/>
        </w:rPr>
        <w:t xml:space="preserve"> </w:t>
      </w:r>
      <w:r w:rsidR="00774D7A" w:rsidRPr="00E43B1F">
        <w:rPr>
          <w:rFonts w:asciiTheme="majorHAnsi" w:hAnsiTheme="majorHAnsi"/>
          <w:b/>
          <w:i/>
          <w:sz w:val="22"/>
          <w:szCs w:val="22"/>
        </w:rPr>
        <w:t>T</w:t>
      </w:r>
      <w:r w:rsidR="00774D7A" w:rsidRPr="00E43B1F">
        <w:rPr>
          <w:rFonts w:asciiTheme="majorHAnsi" w:hAnsiTheme="majorHAnsi"/>
          <w:b/>
          <w:i/>
          <w:spacing w:val="1"/>
          <w:sz w:val="22"/>
          <w:szCs w:val="22"/>
        </w:rPr>
        <w:t>A</w:t>
      </w:r>
      <w:r w:rsidR="00774D7A" w:rsidRPr="00E43B1F">
        <w:rPr>
          <w:rFonts w:asciiTheme="majorHAnsi" w:hAnsiTheme="majorHAnsi"/>
          <w:b/>
          <w:i/>
          <w:sz w:val="22"/>
          <w:szCs w:val="22"/>
        </w:rPr>
        <w:t>.</w:t>
      </w:r>
      <w:r w:rsidR="00774D7A" w:rsidRPr="00E43B1F">
        <w:rPr>
          <w:rFonts w:asciiTheme="majorHAnsi" w:hAnsiTheme="majorHAnsi"/>
          <w:b/>
          <w:i/>
          <w:spacing w:val="-4"/>
          <w:sz w:val="22"/>
          <w:szCs w:val="22"/>
        </w:rPr>
        <w:t xml:space="preserve"> </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e</w:t>
      </w:r>
      <w:r w:rsidR="00774D7A" w:rsidRPr="00E43B1F">
        <w:rPr>
          <w:rFonts w:asciiTheme="majorHAnsi" w:hAnsiTheme="majorHAnsi"/>
          <w:sz w:val="22"/>
          <w:szCs w:val="22"/>
        </w:rPr>
        <w:t>spons</w:t>
      </w:r>
      <w:r w:rsidR="00774D7A" w:rsidRPr="00E43B1F">
        <w:rPr>
          <w:rFonts w:asciiTheme="majorHAnsi" w:hAnsiTheme="majorHAnsi"/>
          <w:spacing w:val="1"/>
          <w:sz w:val="22"/>
          <w:szCs w:val="22"/>
        </w:rPr>
        <w:t>i</w:t>
      </w:r>
      <w:r w:rsidR="00774D7A" w:rsidRPr="00E43B1F">
        <w:rPr>
          <w:rFonts w:asciiTheme="majorHAnsi" w:hAnsiTheme="majorHAnsi"/>
          <w:sz w:val="22"/>
          <w:szCs w:val="22"/>
        </w:rPr>
        <w:t>b</w:t>
      </w:r>
      <w:r w:rsidR="00774D7A" w:rsidRPr="00E43B1F">
        <w:rPr>
          <w:rFonts w:asciiTheme="majorHAnsi" w:hAnsiTheme="majorHAnsi"/>
          <w:spacing w:val="1"/>
          <w:sz w:val="22"/>
          <w:szCs w:val="22"/>
        </w:rPr>
        <w:t>ili</w:t>
      </w:r>
      <w:r w:rsidR="00774D7A" w:rsidRPr="00E43B1F">
        <w:rPr>
          <w:rFonts w:asciiTheme="majorHAnsi" w:hAnsiTheme="majorHAnsi"/>
          <w:spacing w:val="-2"/>
          <w:sz w:val="22"/>
          <w:szCs w:val="22"/>
        </w:rPr>
        <w:t>t</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9"/>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or</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TA</w:t>
      </w:r>
      <w:r>
        <w:rPr>
          <w:rFonts w:asciiTheme="majorHAnsi" w:hAnsiTheme="majorHAnsi"/>
          <w:sz w:val="22"/>
          <w:szCs w:val="22"/>
        </w:rPr>
        <w:t>s</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v</w:t>
      </w:r>
      <w:r w:rsidR="00774D7A" w:rsidRPr="00E43B1F">
        <w:rPr>
          <w:rFonts w:asciiTheme="majorHAnsi" w:hAnsiTheme="majorHAnsi"/>
          <w:spacing w:val="2"/>
          <w:sz w:val="22"/>
          <w:szCs w:val="22"/>
        </w:rPr>
        <w:t>a</w:t>
      </w:r>
      <w:r w:rsidR="00774D7A" w:rsidRPr="00E43B1F">
        <w:rPr>
          <w:rFonts w:asciiTheme="majorHAnsi" w:hAnsiTheme="majorHAnsi"/>
          <w:spacing w:val="4"/>
          <w:sz w:val="22"/>
          <w:szCs w:val="22"/>
        </w:rPr>
        <w:t>r</w:t>
      </w:r>
      <w:r w:rsidR="00774D7A" w:rsidRPr="00E43B1F">
        <w:rPr>
          <w:rFonts w:asciiTheme="majorHAnsi" w:hAnsiTheme="majorHAnsi"/>
          <w:sz w:val="22"/>
          <w:szCs w:val="22"/>
        </w:rPr>
        <w:t>y</w:t>
      </w:r>
      <w:r w:rsidR="00774D7A" w:rsidRPr="00E43B1F">
        <w:rPr>
          <w:rFonts w:asciiTheme="majorHAnsi" w:hAnsiTheme="majorHAnsi"/>
          <w:spacing w:val="-8"/>
          <w:sz w:val="22"/>
          <w:szCs w:val="22"/>
        </w:rPr>
        <w:t xml:space="preserve"> </w:t>
      </w:r>
      <w:r w:rsidR="00774D7A" w:rsidRPr="00E43B1F">
        <w:rPr>
          <w:rFonts w:asciiTheme="majorHAnsi" w:hAnsiTheme="majorHAnsi"/>
          <w:sz w:val="22"/>
          <w:szCs w:val="22"/>
        </w:rPr>
        <w:t>d</w:t>
      </w:r>
      <w:r w:rsidR="00774D7A" w:rsidRPr="00E43B1F">
        <w:rPr>
          <w:rFonts w:asciiTheme="majorHAnsi" w:hAnsiTheme="majorHAnsi"/>
          <w:spacing w:val="-1"/>
          <w:sz w:val="22"/>
          <w:szCs w:val="22"/>
        </w:rPr>
        <w:t>e</w:t>
      </w:r>
      <w:r w:rsidR="00774D7A" w:rsidRPr="00E43B1F">
        <w:rPr>
          <w:rFonts w:asciiTheme="majorHAnsi" w:hAnsiTheme="majorHAnsi"/>
          <w:sz w:val="22"/>
          <w:szCs w:val="22"/>
        </w:rPr>
        <w:t>p</w:t>
      </w:r>
      <w:r w:rsidR="00774D7A" w:rsidRPr="00E43B1F">
        <w:rPr>
          <w:rFonts w:asciiTheme="majorHAnsi" w:hAnsiTheme="majorHAnsi"/>
          <w:spacing w:val="-1"/>
          <w:sz w:val="22"/>
          <w:szCs w:val="22"/>
        </w:rPr>
        <w:t>e</w:t>
      </w:r>
      <w:r w:rsidR="00774D7A" w:rsidRPr="00E43B1F">
        <w:rPr>
          <w:rFonts w:asciiTheme="majorHAnsi" w:hAnsiTheme="majorHAnsi"/>
          <w:spacing w:val="3"/>
          <w:sz w:val="22"/>
          <w:szCs w:val="22"/>
        </w:rPr>
        <w:t>n</w:t>
      </w:r>
      <w:r w:rsidR="00774D7A" w:rsidRPr="00E43B1F">
        <w:rPr>
          <w:rFonts w:asciiTheme="majorHAnsi" w:hAnsiTheme="majorHAnsi"/>
          <w:sz w:val="22"/>
          <w:szCs w:val="22"/>
        </w:rPr>
        <w:t>d</w:t>
      </w:r>
      <w:r w:rsidR="00774D7A" w:rsidRPr="00E43B1F">
        <w:rPr>
          <w:rFonts w:asciiTheme="majorHAnsi" w:hAnsiTheme="majorHAnsi"/>
          <w:spacing w:val="1"/>
          <w:sz w:val="22"/>
          <w:szCs w:val="22"/>
        </w:rPr>
        <w:t>i</w:t>
      </w:r>
      <w:r w:rsidR="00774D7A" w:rsidRPr="00E43B1F">
        <w:rPr>
          <w:rFonts w:asciiTheme="majorHAnsi" w:hAnsiTheme="majorHAnsi"/>
          <w:sz w:val="22"/>
          <w:szCs w:val="22"/>
        </w:rPr>
        <w:t>ng</w:t>
      </w:r>
      <w:r w:rsidR="00774D7A" w:rsidRPr="00E43B1F">
        <w:rPr>
          <w:rFonts w:asciiTheme="majorHAnsi" w:hAnsiTheme="majorHAnsi"/>
          <w:spacing w:val="-9"/>
          <w:sz w:val="22"/>
          <w:szCs w:val="22"/>
        </w:rPr>
        <w:t xml:space="preserve"> </w:t>
      </w:r>
      <w:r w:rsidR="00774D7A" w:rsidRPr="00E43B1F">
        <w:rPr>
          <w:rFonts w:asciiTheme="majorHAnsi" w:hAnsiTheme="majorHAnsi"/>
          <w:spacing w:val="3"/>
          <w:sz w:val="22"/>
          <w:szCs w:val="22"/>
        </w:rPr>
        <w:t>o</w:t>
      </w:r>
      <w:r w:rsidR="00774D7A" w:rsidRPr="00E43B1F">
        <w:rPr>
          <w:rFonts w:asciiTheme="majorHAnsi" w:hAnsiTheme="majorHAnsi"/>
          <w:sz w:val="22"/>
          <w:szCs w:val="22"/>
        </w:rPr>
        <w:t>n</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z w:val="22"/>
          <w:szCs w:val="22"/>
        </w:rPr>
        <w:t>ou</w:t>
      </w:r>
      <w:r w:rsidR="00774D7A" w:rsidRPr="00E43B1F">
        <w:rPr>
          <w:rFonts w:asciiTheme="majorHAnsi" w:hAnsiTheme="majorHAnsi"/>
          <w:spacing w:val="-1"/>
          <w:sz w:val="22"/>
          <w:szCs w:val="22"/>
        </w:rPr>
        <w:t>r</w:t>
      </w:r>
      <w:r w:rsidR="00774D7A" w:rsidRPr="00E43B1F">
        <w:rPr>
          <w:rFonts w:asciiTheme="majorHAnsi" w:hAnsiTheme="majorHAnsi"/>
          <w:sz w:val="22"/>
          <w:szCs w:val="22"/>
        </w:rPr>
        <w:t>se</w:t>
      </w:r>
      <w:r w:rsidR="00774D7A" w:rsidRPr="00E43B1F">
        <w:rPr>
          <w:rFonts w:asciiTheme="majorHAnsi" w:hAnsiTheme="majorHAnsi"/>
          <w:spacing w:val="-5"/>
          <w:sz w:val="22"/>
          <w:szCs w:val="22"/>
        </w:rPr>
        <w:t xml:space="preserve"> </w:t>
      </w:r>
      <w:r w:rsidR="00774D7A" w:rsidRPr="00E43B1F">
        <w:rPr>
          <w:rFonts w:asciiTheme="majorHAnsi" w:hAnsiTheme="majorHAnsi"/>
          <w:spacing w:val="3"/>
          <w:sz w:val="22"/>
          <w:szCs w:val="22"/>
        </w:rPr>
        <w:t>o</w:t>
      </w:r>
      <w:r w:rsidR="00774D7A" w:rsidRPr="00E43B1F">
        <w:rPr>
          <w:rFonts w:asciiTheme="majorHAnsi" w:hAnsiTheme="majorHAnsi"/>
          <w:sz w:val="22"/>
          <w:szCs w:val="22"/>
        </w:rPr>
        <w:t>r</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z w:val="22"/>
          <w:szCs w:val="22"/>
        </w:rPr>
        <w:t>ou</w:t>
      </w:r>
      <w:r w:rsidR="00774D7A" w:rsidRPr="00E43B1F">
        <w:rPr>
          <w:rFonts w:asciiTheme="majorHAnsi" w:hAnsiTheme="majorHAnsi"/>
          <w:spacing w:val="-1"/>
          <w:sz w:val="22"/>
          <w:szCs w:val="22"/>
        </w:rPr>
        <w:t>r</w:t>
      </w:r>
      <w:r w:rsidR="00774D7A" w:rsidRPr="00E43B1F">
        <w:rPr>
          <w:rFonts w:asciiTheme="majorHAnsi" w:hAnsiTheme="majorHAnsi"/>
          <w:spacing w:val="3"/>
          <w:sz w:val="22"/>
          <w:szCs w:val="22"/>
        </w:rPr>
        <w:t>s</w:t>
      </w:r>
      <w:r w:rsidR="00774D7A" w:rsidRPr="00E43B1F">
        <w:rPr>
          <w:rFonts w:asciiTheme="majorHAnsi" w:hAnsiTheme="majorHAnsi"/>
          <w:spacing w:val="-1"/>
          <w:sz w:val="22"/>
          <w:szCs w:val="22"/>
        </w:rPr>
        <w:t>e</w:t>
      </w:r>
      <w:r w:rsidR="00774D7A" w:rsidRPr="00E43B1F">
        <w:rPr>
          <w:rFonts w:asciiTheme="majorHAnsi" w:hAnsiTheme="majorHAnsi"/>
          <w:sz w:val="22"/>
          <w:szCs w:val="22"/>
        </w:rPr>
        <w:t xml:space="preserve">s </w:t>
      </w:r>
      <w:r w:rsidR="00774D7A" w:rsidRPr="00E43B1F">
        <w:rPr>
          <w:rFonts w:asciiTheme="majorHAnsi" w:hAnsiTheme="majorHAnsi"/>
          <w:spacing w:val="1"/>
          <w:sz w:val="22"/>
          <w:szCs w:val="22"/>
        </w:rPr>
        <w:t>t</w:t>
      </w:r>
      <w:r w:rsidR="00774D7A" w:rsidRPr="00E43B1F">
        <w:rPr>
          <w:rFonts w:asciiTheme="majorHAnsi" w:hAnsiTheme="majorHAnsi"/>
          <w:sz w:val="22"/>
          <w:szCs w:val="22"/>
        </w:rPr>
        <w:t>h</w:t>
      </w:r>
      <w:r w:rsidR="00774D7A" w:rsidRPr="00E43B1F">
        <w:rPr>
          <w:rFonts w:asciiTheme="majorHAnsi" w:hAnsiTheme="majorHAnsi"/>
          <w:spacing w:val="2"/>
          <w:sz w:val="22"/>
          <w:szCs w:val="22"/>
        </w:rPr>
        <w:t>e</w:t>
      </w:r>
      <w:r w:rsidR="00774D7A" w:rsidRPr="00E43B1F">
        <w:rPr>
          <w:rFonts w:asciiTheme="majorHAnsi" w:hAnsiTheme="majorHAnsi"/>
          <w:sz w:val="22"/>
          <w:szCs w:val="22"/>
        </w:rPr>
        <w:t>y</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ar</w:t>
      </w:r>
      <w:r w:rsidR="00774D7A" w:rsidRPr="00E43B1F">
        <w:rPr>
          <w:rFonts w:asciiTheme="majorHAnsi" w:hAnsiTheme="majorHAnsi"/>
          <w:sz w:val="22"/>
          <w:szCs w:val="22"/>
        </w:rPr>
        <w:t>e</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ss</w:t>
      </w:r>
      <w:r w:rsidR="00774D7A" w:rsidRPr="00E43B1F">
        <w:rPr>
          <w:rFonts w:asciiTheme="majorHAnsi" w:hAnsiTheme="majorHAnsi"/>
          <w:spacing w:val="1"/>
          <w:sz w:val="22"/>
          <w:szCs w:val="22"/>
        </w:rPr>
        <w:t>i</w:t>
      </w:r>
      <w:r w:rsidR="00774D7A" w:rsidRPr="00E43B1F">
        <w:rPr>
          <w:rFonts w:asciiTheme="majorHAnsi" w:hAnsiTheme="majorHAnsi"/>
          <w:spacing w:val="-2"/>
          <w:sz w:val="22"/>
          <w:szCs w:val="22"/>
        </w:rPr>
        <w:t>g</w:t>
      </w:r>
      <w:r w:rsidR="00774D7A" w:rsidRPr="00E43B1F">
        <w:rPr>
          <w:rFonts w:asciiTheme="majorHAnsi" w:hAnsiTheme="majorHAnsi"/>
          <w:spacing w:val="3"/>
          <w:sz w:val="22"/>
          <w:szCs w:val="22"/>
        </w:rPr>
        <w:t>n</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2"/>
          <w:sz w:val="22"/>
          <w:szCs w:val="22"/>
        </w:rPr>
        <w:t xml:space="preserve"> </w:t>
      </w:r>
      <w:r w:rsidR="00774D7A" w:rsidRPr="00E43B1F">
        <w:rPr>
          <w:rFonts w:asciiTheme="majorHAnsi" w:hAnsiTheme="majorHAnsi"/>
          <w:spacing w:val="3"/>
          <w:sz w:val="22"/>
          <w:szCs w:val="22"/>
        </w:rPr>
        <w:t>m</w:t>
      </w:r>
      <w:r w:rsidR="00774D7A" w:rsidRPr="00E43B1F">
        <w:rPr>
          <w:rFonts w:asciiTheme="majorHAnsi" w:hAnsiTheme="majorHAnsi"/>
          <w:spacing w:val="2"/>
          <w:sz w:val="22"/>
          <w:szCs w:val="22"/>
        </w:rPr>
        <w:t>a</w:t>
      </w:r>
      <w:r w:rsidR="00774D7A" w:rsidRPr="00E43B1F">
        <w:rPr>
          <w:rFonts w:asciiTheme="majorHAnsi" w:hAnsiTheme="majorHAnsi"/>
          <w:sz w:val="22"/>
          <w:szCs w:val="22"/>
        </w:rPr>
        <w:t>y</w:t>
      </w:r>
      <w:r w:rsidR="00774D7A" w:rsidRPr="00E43B1F">
        <w:rPr>
          <w:rFonts w:asciiTheme="majorHAnsi" w:hAnsiTheme="majorHAnsi"/>
          <w:spacing w:val="-8"/>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pacing w:val="3"/>
          <w:sz w:val="22"/>
          <w:szCs w:val="22"/>
        </w:rPr>
        <w:t>n</w:t>
      </w:r>
      <w:r w:rsidR="00774D7A" w:rsidRPr="00E43B1F">
        <w:rPr>
          <w:rFonts w:asciiTheme="majorHAnsi" w:hAnsiTheme="majorHAnsi"/>
          <w:spacing w:val="-1"/>
          <w:sz w:val="22"/>
          <w:szCs w:val="22"/>
        </w:rPr>
        <w:t>c</w:t>
      </w:r>
      <w:r w:rsidR="00774D7A" w:rsidRPr="00E43B1F">
        <w:rPr>
          <w:rFonts w:asciiTheme="majorHAnsi" w:hAnsiTheme="majorHAnsi"/>
          <w:spacing w:val="1"/>
          <w:sz w:val="22"/>
          <w:szCs w:val="22"/>
        </w:rPr>
        <w:t>l</w:t>
      </w:r>
      <w:r w:rsidR="00774D7A" w:rsidRPr="00E43B1F">
        <w:rPr>
          <w:rFonts w:asciiTheme="majorHAnsi" w:hAnsiTheme="majorHAnsi"/>
          <w:sz w:val="22"/>
          <w:szCs w:val="22"/>
        </w:rPr>
        <w:t>ude</w:t>
      </w:r>
      <w:r w:rsidR="00774D7A" w:rsidRPr="00E43B1F">
        <w:rPr>
          <w:rFonts w:asciiTheme="majorHAnsi" w:hAnsiTheme="majorHAnsi"/>
          <w:spacing w:val="-2"/>
          <w:sz w:val="22"/>
          <w:szCs w:val="22"/>
        </w:rPr>
        <w:t xml:space="preserve"> g</w:t>
      </w:r>
      <w:r w:rsidR="00774D7A" w:rsidRPr="00E43B1F">
        <w:rPr>
          <w:rFonts w:asciiTheme="majorHAnsi" w:hAnsiTheme="majorHAnsi"/>
          <w:spacing w:val="-1"/>
          <w:sz w:val="22"/>
          <w:szCs w:val="22"/>
        </w:rPr>
        <w:t>ra</w:t>
      </w:r>
      <w:r w:rsidR="00774D7A" w:rsidRPr="00E43B1F">
        <w:rPr>
          <w:rFonts w:asciiTheme="majorHAnsi" w:hAnsiTheme="majorHAnsi"/>
          <w:sz w:val="22"/>
          <w:szCs w:val="22"/>
        </w:rPr>
        <w:t>d</w:t>
      </w:r>
      <w:r w:rsidR="00774D7A" w:rsidRPr="00E43B1F">
        <w:rPr>
          <w:rFonts w:asciiTheme="majorHAnsi" w:hAnsiTheme="majorHAnsi"/>
          <w:spacing w:val="1"/>
          <w:sz w:val="22"/>
          <w:szCs w:val="22"/>
        </w:rPr>
        <w:t>i</w:t>
      </w:r>
      <w:r w:rsidR="00774D7A" w:rsidRPr="00E43B1F">
        <w:rPr>
          <w:rFonts w:asciiTheme="majorHAnsi" w:hAnsiTheme="majorHAnsi"/>
          <w:spacing w:val="3"/>
          <w:sz w:val="22"/>
          <w:szCs w:val="22"/>
        </w:rPr>
        <w:t>n</w:t>
      </w:r>
      <w:r w:rsidR="00774D7A" w:rsidRPr="00E43B1F">
        <w:rPr>
          <w:rFonts w:asciiTheme="majorHAnsi" w:hAnsiTheme="majorHAnsi"/>
          <w:sz w:val="22"/>
          <w:szCs w:val="22"/>
        </w:rPr>
        <w:t>g</w:t>
      </w:r>
      <w:r w:rsidR="00774D7A" w:rsidRPr="00E43B1F">
        <w:rPr>
          <w:rFonts w:asciiTheme="majorHAnsi" w:hAnsiTheme="majorHAnsi"/>
          <w:spacing w:val="-8"/>
          <w:sz w:val="22"/>
          <w:szCs w:val="22"/>
        </w:rPr>
        <w:t xml:space="preserve"> </w:t>
      </w:r>
      <w:r w:rsidR="00774D7A" w:rsidRPr="00E43B1F">
        <w:rPr>
          <w:rFonts w:asciiTheme="majorHAnsi" w:hAnsiTheme="majorHAnsi"/>
          <w:sz w:val="22"/>
          <w:szCs w:val="22"/>
        </w:rPr>
        <w:t>ho</w:t>
      </w:r>
      <w:r w:rsidR="00774D7A" w:rsidRPr="00E43B1F">
        <w:rPr>
          <w:rFonts w:asciiTheme="majorHAnsi" w:hAnsiTheme="majorHAnsi"/>
          <w:spacing w:val="1"/>
          <w:sz w:val="22"/>
          <w:szCs w:val="22"/>
        </w:rPr>
        <w:t>m</w:t>
      </w:r>
      <w:r w:rsidR="00774D7A" w:rsidRPr="00E43B1F">
        <w:rPr>
          <w:rFonts w:asciiTheme="majorHAnsi" w:hAnsiTheme="majorHAnsi"/>
          <w:spacing w:val="2"/>
          <w:sz w:val="22"/>
          <w:szCs w:val="22"/>
        </w:rPr>
        <w:t>e</w:t>
      </w:r>
      <w:r w:rsidR="00774D7A" w:rsidRPr="00E43B1F">
        <w:rPr>
          <w:rFonts w:asciiTheme="majorHAnsi" w:hAnsiTheme="majorHAnsi"/>
          <w:sz w:val="22"/>
          <w:szCs w:val="22"/>
        </w:rPr>
        <w:t>wo</w:t>
      </w:r>
      <w:r w:rsidR="00774D7A" w:rsidRPr="00E43B1F">
        <w:rPr>
          <w:rFonts w:asciiTheme="majorHAnsi" w:hAnsiTheme="majorHAnsi"/>
          <w:spacing w:val="-1"/>
          <w:sz w:val="22"/>
          <w:szCs w:val="22"/>
        </w:rPr>
        <w:t>r</w:t>
      </w:r>
      <w:r w:rsidR="00774D7A" w:rsidRPr="00E43B1F">
        <w:rPr>
          <w:rFonts w:asciiTheme="majorHAnsi" w:hAnsiTheme="majorHAnsi"/>
          <w:sz w:val="22"/>
          <w:szCs w:val="22"/>
        </w:rPr>
        <w:t>k</w:t>
      </w:r>
      <w:r w:rsidR="00774D7A" w:rsidRPr="00E43B1F">
        <w:rPr>
          <w:rFonts w:asciiTheme="majorHAnsi" w:hAnsiTheme="majorHAnsi"/>
          <w:spacing w:val="-9"/>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t</w:t>
      </w:r>
      <w:r w:rsidR="00774D7A" w:rsidRPr="00E43B1F">
        <w:rPr>
          <w:rFonts w:asciiTheme="majorHAnsi" w:hAnsiTheme="majorHAnsi"/>
          <w:sz w:val="22"/>
          <w:szCs w:val="22"/>
        </w:rPr>
        <w:t>s</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e</w:t>
      </w:r>
      <w:r w:rsidR="00774D7A" w:rsidRPr="00E43B1F">
        <w:rPr>
          <w:rFonts w:asciiTheme="majorHAnsi" w:hAnsiTheme="majorHAnsi"/>
          <w:spacing w:val="3"/>
          <w:sz w:val="22"/>
          <w:szCs w:val="22"/>
        </w:rPr>
        <w:t>x</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m</w:t>
      </w:r>
      <w:r w:rsidR="00774D7A" w:rsidRPr="00E43B1F">
        <w:rPr>
          <w:rFonts w:asciiTheme="majorHAnsi" w:hAnsiTheme="majorHAnsi"/>
          <w:sz w:val="22"/>
          <w:szCs w:val="22"/>
        </w:rPr>
        <w:t>s,</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tti</w:t>
      </w:r>
      <w:r w:rsidR="00774D7A" w:rsidRPr="00E43B1F">
        <w:rPr>
          <w:rFonts w:asciiTheme="majorHAnsi" w:hAnsiTheme="majorHAnsi"/>
          <w:sz w:val="22"/>
          <w:szCs w:val="22"/>
        </w:rPr>
        <w:t>ng</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up</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ac</w:t>
      </w:r>
      <w:r w:rsidR="00774D7A" w:rsidRPr="00E43B1F">
        <w:rPr>
          <w:rFonts w:asciiTheme="majorHAnsi" w:hAnsiTheme="majorHAnsi"/>
          <w:sz w:val="22"/>
          <w:szCs w:val="22"/>
        </w:rPr>
        <w:t>h</w:t>
      </w:r>
      <w:r w:rsidR="00774D7A" w:rsidRPr="00E43B1F">
        <w:rPr>
          <w:rFonts w:asciiTheme="majorHAnsi" w:hAnsiTheme="majorHAnsi"/>
          <w:spacing w:val="1"/>
          <w:sz w:val="22"/>
          <w:szCs w:val="22"/>
        </w:rPr>
        <w:t>i</w:t>
      </w:r>
      <w:r w:rsidR="00774D7A" w:rsidRPr="00E43B1F">
        <w:rPr>
          <w:rFonts w:asciiTheme="majorHAnsi" w:hAnsiTheme="majorHAnsi"/>
          <w:spacing w:val="3"/>
          <w:sz w:val="22"/>
          <w:szCs w:val="22"/>
        </w:rPr>
        <w:t>n</w:t>
      </w:r>
      <w:r w:rsidR="00774D7A" w:rsidRPr="00E43B1F">
        <w:rPr>
          <w:rFonts w:asciiTheme="majorHAnsi" w:hAnsiTheme="majorHAnsi"/>
          <w:sz w:val="22"/>
          <w:szCs w:val="22"/>
        </w:rPr>
        <w:t xml:space="preserve">g </w:t>
      </w:r>
      <w:r w:rsidR="00774D7A" w:rsidRPr="00E43B1F">
        <w:rPr>
          <w:rFonts w:asciiTheme="majorHAnsi" w:hAnsiTheme="majorHAnsi"/>
          <w:spacing w:val="1"/>
          <w:sz w:val="22"/>
          <w:szCs w:val="22"/>
        </w:rPr>
        <w:t>l</w:t>
      </w:r>
      <w:r w:rsidR="00774D7A" w:rsidRPr="00E43B1F">
        <w:rPr>
          <w:rFonts w:asciiTheme="majorHAnsi" w:hAnsiTheme="majorHAnsi"/>
          <w:spacing w:val="-1"/>
          <w:sz w:val="22"/>
          <w:szCs w:val="22"/>
        </w:rPr>
        <w:t>a</w:t>
      </w:r>
      <w:r w:rsidR="00774D7A" w:rsidRPr="00E43B1F">
        <w:rPr>
          <w:rFonts w:asciiTheme="majorHAnsi" w:hAnsiTheme="majorHAnsi"/>
          <w:sz w:val="22"/>
          <w:szCs w:val="22"/>
        </w:rPr>
        <w:t>bs,</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r</w:t>
      </w:r>
      <w:r w:rsidR="00774D7A" w:rsidRPr="00E43B1F">
        <w:rPr>
          <w:rFonts w:asciiTheme="majorHAnsi" w:hAnsiTheme="majorHAnsi"/>
          <w:sz w:val="22"/>
          <w:szCs w:val="22"/>
        </w:rPr>
        <w:t>unn</w:t>
      </w:r>
      <w:r w:rsidR="00774D7A" w:rsidRPr="00E43B1F">
        <w:rPr>
          <w:rFonts w:asciiTheme="majorHAnsi" w:hAnsiTheme="majorHAnsi"/>
          <w:spacing w:val="1"/>
          <w:sz w:val="22"/>
          <w:szCs w:val="22"/>
        </w:rPr>
        <w:t>i</w:t>
      </w:r>
      <w:r w:rsidR="00774D7A" w:rsidRPr="00E43B1F">
        <w:rPr>
          <w:rFonts w:asciiTheme="majorHAnsi" w:hAnsiTheme="majorHAnsi"/>
          <w:spacing w:val="3"/>
          <w:sz w:val="22"/>
          <w:szCs w:val="22"/>
        </w:rPr>
        <w:t>n</w:t>
      </w:r>
      <w:r w:rsidR="00774D7A" w:rsidRPr="00E43B1F">
        <w:rPr>
          <w:rFonts w:asciiTheme="majorHAnsi" w:hAnsiTheme="majorHAnsi"/>
          <w:sz w:val="22"/>
          <w:szCs w:val="22"/>
        </w:rPr>
        <w:t>g</w:t>
      </w:r>
      <w:r w:rsidR="00774D7A" w:rsidRPr="00E43B1F">
        <w:rPr>
          <w:rFonts w:asciiTheme="majorHAnsi" w:hAnsiTheme="majorHAnsi"/>
          <w:spacing w:val="-9"/>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l</w:t>
      </w:r>
      <w:r w:rsidR="00774D7A" w:rsidRPr="00E43B1F">
        <w:rPr>
          <w:rFonts w:asciiTheme="majorHAnsi" w:hAnsiTheme="majorHAnsi"/>
          <w:sz w:val="22"/>
          <w:szCs w:val="22"/>
        </w:rPr>
        <w:t>d</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r</w:t>
      </w:r>
      <w:r w:rsidR="00774D7A" w:rsidRPr="00E43B1F">
        <w:rPr>
          <w:rFonts w:asciiTheme="majorHAnsi" w:hAnsiTheme="majorHAnsi"/>
          <w:spacing w:val="3"/>
          <w:sz w:val="22"/>
          <w:szCs w:val="22"/>
        </w:rPr>
        <w:t>i</w:t>
      </w:r>
      <w:r w:rsidR="00774D7A" w:rsidRPr="00E43B1F">
        <w:rPr>
          <w:rFonts w:asciiTheme="majorHAnsi" w:hAnsiTheme="majorHAnsi"/>
          <w:sz w:val="22"/>
          <w:szCs w:val="22"/>
        </w:rPr>
        <w:t>ps.</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TA</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du</w:t>
      </w:r>
      <w:r w:rsidR="00774D7A" w:rsidRPr="00E43B1F">
        <w:rPr>
          <w:rFonts w:asciiTheme="majorHAnsi" w:hAnsiTheme="majorHAnsi"/>
          <w:spacing w:val="1"/>
          <w:sz w:val="22"/>
          <w:szCs w:val="22"/>
        </w:rPr>
        <w:t>ti</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ar</w:t>
      </w:r>
      <w:r w:rsidR="00774D7A" w:rsidRPr="00E43B1F">
        <w:rPr>
          <w:rFonts w:asciiTheme="majorHAnsi" w:hAnsiTheme="majorHAnsi"/>
          <w:sz w:val="22"/>
          <w:szCs w:val="22"/>
        </w:rPr>
        <w:t>e</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ss</w:t>
      </w:r>
      <w:r w:rsidR="00774D7A" w:rsidRPr="00E43B1F">
        <w:rPr>
          <w:rFonts w:asciiTheme="majorHAnsi" w:hAnsiTheme="majorHAnsi"/>
          <w:spacing w:val="1"/>
          <w:sz w:val="22"/>
          <w:szCs w:val="22"/>
        </w:rPr>
        <w:t>i</w:t>
      </w:r>
      <w:r w:rsidR="00774D7A" w:rsidRPr="00E43B1F">
        <w:rPr>
          <w:rFonts w:asciiTheme="majorHAnsi" w:hAnsiTheme="majorHAnsi"/>
          <w:spacing w:val="-2"/>
          <w:sz w:val="22"/>
          <w:szCs w:val="22"/>
        </w:rPr>
        <w:t>g</w:t>
      </w:r>
      <w:r w:rsidR="00774D7A" w:rsidRPr="00E43B1F">
        <w:rPr>
          <w:rFonts w:asciiTheme="majorHAnsi" w:hAnsiTheme="majorHAnsi"/>
          <w:spacing w:val="3"/>
          <w:sz w:val="22"/>
          <w:szCs w:val="22"/>
        </w:rPr>
        <w:t>n</w:t>
      </w:r>
      <w:r w:rsidR="00774D7A" w:rsidRPr="00E43B1F">
        <w:rPr>
          <w:rFonts w:asciiTheme="majorHAnsi" w:hAnsiTheme="majorHAnsi"/>
          <w:spacing w:val="2"/>
          <w:sz w:val="22"/>
          <w:szCs w:val="22"/>
        </w:rPr>
        <w:t>e</w:t>
      </w:r>
      <w:r w:rsidR="00774D7A" w:rsidRPr="00E43B1F">
        <w:rPr>
          <w:rFonts w:asciiTheme="majorHAnsi" w:hAnsiTheme="majorHAnsi"/>
          <w:sz w:val="22"/>
          <w:szCs w:val="22"/>
        </w:rPr>
        <w:t>d</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e</w:t>
      </w:r>
      <w:r w:rsidR="00774D7A" w:rsidRPr="00E43B1F">
        <w:rPr>
          <w:rFonts w:asciiTheme="majorHAnsi" w:hAnsiTheme="majorHAnsi"/>
          <w:sz w:val="22"/>
          <w:szCs w:val="22"/>
        </w:rPr>
        <w:t>v</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l</w:t>
      </w:r>
      <w:r w:rsidR="00774D7A" w:rsidRPr="00E43B1F">
        <w:rPr>
          <w:rFonts w:asciiTheme="majorHAnsi" w:hAnsiTheme="majorHAnsi"/>
          <w:sz w:val="22"/>
          <w:szCs w:val="22"/>
        </w:rPr>
        <w:t>u</w:t>
      </w:r>
      <w:r w:rsidR="00774D7A" w:rsidRPr="00E43B1F">
        <w:rPr>
          <w:rFonts w:asciiTheme="majorHAnsi" w:hAnsiTheme="majorHAnsi"/>
          <w:spacing w:val="-1"/>
          <w:sz w:val="22"/>
          <w:szCs w:val="22"/>
        </w:rPr>
        <w:t>a</w:t>
      </w:r>
      <w:r w:rsidR="00774D7A" w:rsidRPr="00E43B1F">
        <w:rPr>
          <w:rFonts w:asciiTheme="majorHAnsi" w:hAnsiTheme="majorHAnsi"/>
          <w:spacing w:val="3"/>
          <w:sz w:val="22"/>
          <w:szCs w:val="22"/>
        </w:rPr>
        <w:t>t</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r w:rsidR="00774D7A" w:rsidRPr="00E43B1F">
        <w:rPr>
          <w:rFonts w:asciiTheme="majorHAnsi" w:hAnsiTheme="majorHAnsi"/>
          <w:spacing w:val="-4"/>
          <w:sz w:val="22"/>
          <w:szCs w:val="22"/>
        </w:rPr>
        <w:t xml:space="preserve"> </w:t>
      </w:r>
      <w:r w:rsidR="00774D7A" w:rsidRPr="00E43B1F">
        <w:rPr>
          <w:rFonts w:asciiTheme="majorHAnsi" w:hAnsiTheme="majorHAnsi"/>
          <w:spacing w:val="5"/>
          <w:sz w:val="22"/>
          <w:szCs w:val="22"/>
        </w:rPr>
        <w:t>b</w:t>
      </w:r>
      <w:r w:rsidR="00774D7A" w:rsidRPr="00E43B1F">
        <w:rPr>
          <w:rFonts w:asciiTheme="majorHAnsi" w:hAnsiTheme="majorHAnsi"/>
          <w:sz w:val="22"/>
          <w:szCs w:val="22"/>
        </w:rPr>
        <w:t>y</w:t>
      </w:r>
      <w:r>
        <w:rPr>
          <w:rFonts w:asciiTheme="majorHAnsi" w:hAnsiTheme="majorHAnsi"/>
          <w:sz w:val="22"/>
          <w:szCs w:val="22"/>
        </w:rPr>
        <w:t xml:space="preserve"> the</w:t>
      </w:r>
      <w:r w:rsidR="00774D7A" w:rsidRPr="00E43B1F">
        <w:rPr>
          <w:rFonts w:asciiTheme="majorHAnsi" w:hAnsiTheme="majorHAnsi"/>
          <w:spacing w:val="-7"/>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pacing w:val="2"/>
          <w:sz w:val="22"/>
          <w:szCs w:val="22"/>
        </w:rPr>
        <w:t>a</w:t>
      </w:r>
      <w:r w:rsidR="00774D7A" w:rsidRPr="00E43B1F">
        <w:rPr>
          <w:rFonts w:asciiTheme="majorHAnsi" w:hAnsiTheme="majorHAnsi"/>
          <w:spacing w:val="-1"/>
          <w:sz w:val="22"/>
          <w:szCs w:val="22"/>
        </w:rPr>
        <w:t>c</w:t>
      </w:r>
      <w:r w:rsidR="00774D7A" w:rsidRPr="00E43B1F">
        <w:rPr>
          <w:rFonts w:asciiTheme="majorHAnsi" w:hAnsiTheme="majorHAnsi"/>
          <w:sz w:val="22"/>
          <w:szCs w:val="22"/>
        </w:rPr>
        <w:t>u</w:t>
      </w:r>
      <w:r w:rsidR="00774D7A" w:rsidRPr="00E43B1F">
        <w:rPr>
          <w:rFonts w:asciiTheme="majorHAnsi" w:hAnsiTheme="majorHAnsi"/>
          <w:spacing w:val="1"/>
          <w:sz w:val="22"/>
          <w:szCs w:val="22"/>
        </w:rPr>
        <w:t>lt</w:t>
      </w:r>
      <w:r w:rsidR="00774D7A" w:rsidRPr="00E43B1F">
        <w:rPr>
          <w:rFonts w:asciiTheme="majorHAnsi" w:hAnsiTheme="majorHAnsi"/>
          <w:sz w:val="22"/>
          <w:szCs w:val="22"/>
        </w:rPr>
        <w:t>y</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m</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m</w:t>
      </w:r>
      <w:r w:rsidR="00774D7A" w:rsidRPr="00E43B1F">
        <w:rPr>
          <w:rFonts w:asciiTheme="majorHAnsi" w:hAnsiTheme="majorHAnsi"/>
          <w:sz w:val="22"/>
          <w:szCs w:val="22"/>
        </w:rPr>
        <w:t>b</w:t>
      </w:r>
      <w:r w:rsidR="00774D7A" w:rsidRPr="00E43B1F">
        <w:rPr>
          <w:rFonts w:asciiTheme="majorHAnsi" w:hAnsiTheme="majorHAnsi"/>
          <w:spacing w:val="2"/>
          <w:sz w:val="22"/>
          <w:szCs w:val="22"/>
        </w:rPr>
        <w:t>e</w:t>
      </w:r>
      <w:r w:rsidR="00774D7A" w:rsidRPr="00E43B1F">
        <w:rPr>
          <w:rFonts w:asciiTheme="majorHAnsi" w:hAnsiTheme="majorHAnsi"/>
          <w:sz w:val="22"/>
          <w:szCs w:val="22"/>
        </w:rPr>
        <w:t>r</w:t>
      </w:r>
      <w:r w:rsidR="00774D7A" w:rsidRPr="00E43B1F">
        <w:rPr>
          <w:rFonts w:asciiTheme="majorHAnsi" w:hAnsiTheme="majorHAnsi"/>
          <w:spacing w:val="-6"/>
          <w:sz w:val="22"/>
          <w:szCs w:val="22"/>
        </w:rPr>
        <w:t xml:space="preserve"> </w:t>
      </w:r>
      <w:r w:rsidR="00774D7A" w:rsidRPr="00E43B1F">
        <w:rPr>
          <w:rFonts w:asciiTheme="majorHAnsi" w:hAnsiTheme="majorHAnsi"/>
          <w:sz w:val="22"/>
          <w:szCs w:val="22"/>
        </w:rPr>
        <w:t>of</w:t>
      </w:r>
      <w:r w:rsidR="00774D7A" w:rsidRPr="00E43B1F">
        <w:rPr>
          <w:rFonts w:asciiTheme="majorHAnsi" w:hAnsiTheme="majorHAnsi"/>
          <w:spacing w:val="-2"/>
          <w:sz w:val="22"/>
          <w:szCs w:val="22"/>
        </w:rPr>
        <w:t xml:space="preserve"> </w:t>
      </w:r>
      <w:r w:rsidR="00774D7A" w:rsidRPr="00E43B1F">
        <w:rPr>
          <w:rFonts w:asciiTheme="majorHAnsi" w:hAnsiTheme="majorHAnsi"/>
          <w:spacing w:val="2"/>
          <w:w w:val="99"/>
          <w:sz w:val="22"/>
          <w:szCs w:val="22"/>
        </w:rPr>
        <w:t>r</w:t>
      </w:r>
      <w:r w:rsidR="00774D7A" w:rsidRPr="00E43B1F">
        <w:rPr>
          <w:rFonts w:asciiTheme="majorHAnsi" w:hAnsiTheme="majorHAnsi"/>
          <w:spacing w:val="-1"/>
          <w:sz w:val="22"/>
          <w:szCs w:val="22"/>
        </w:rPr>
        <w:t>ec</w:t>
      </w:r>
      <w:r w:rsidR="00774D7A" w:rsidRPr="00E43B1F">
        <w:rPr>
          <w:rFonts w:asciiTheme="majorHAnsi" w:hAnsiTheme="majorHAnsi"/>
          <w:w w:val="99"/>
          <w:sz w:val="22"/>
          <w:szCs w:val="22"/>
        </w:rPr>
        <w:t>o</w:t>
      </w:r>
      <w:r w:rsidR="00774D7A" w:rsidRPr="00E43B1F">
        <w:rPr>
          <w:rFonts w:asciiTheme="majorHAnsi" w:hAnsiTheme="majorHAnsi"/>
          <w:spacing w:val="-1"/>
          <w:w w:val="99"/>
          <w:sz w:val="22"/>
          <w:szCs w:val="22"/>
        </w:rPr>
        <w:t>r</w:t>
      </w:r>
      <w:r w:rsidR="00774D7A" w:rsidRPr="00E43B1F">
        <w:rPr>
          <w:rFonts w:asciiTheme="majorHAnsi" w:hAnsiTheme="majorHAnsi"/>
          <w:w w:val="99"/>
          <w:sz w:val="22"/>
          <w:szCs w:val="22"/>
        </w:rPr>
        <w:t xml:space="preserve">d </w:t>
      </w:r>
      <w:r w:rsidR="00774D7A" w:rsidRPr="00E43B1F">
        <w:rPr>
          <w:rFonts w:asciiTheme="majorHAnsi" w:hAnsiTheme="majorHAnsi"/>
          <w:spacing w:val="-1"/>
          <w:w w:val="99"/>
          <w:sz w:val="22"/>
          <w:szCs w:val="22"/>
        </w:rPr>
        <w:t>f</w:t>
      </w:r>
      <w:r w:rsidR="00774D7A" w:rsidRPr="00E43B1F">
        <w:rPr>
          <w:rFonts w:asciiTheme="majorHAnsi" w:hAnsiTheme="majorHAnsi"/>
          <w:w w:val="99"/>
          <w:sz w:val="22"/>
          <w:szCs w:val="22"/>
        </w:rPr>
        <w:t>or</w:t>
      </w:r>
      <w:r w:rsidR="00774D7A" w:rsidRPr="00E43B1F">
        <w:rPr>
          <w:rFonts w:asciiTheme="majorHAnsi" w:hAnsiTheme="majorHAnsi"/>
          <w:sz w:val="22"/>
          <w:szCs w:val="22"/>
        </w:rPr>
        <w:t xml:space="preserve"> a</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p</w:t>
      </w:r>
      <w:r w:rsidR="00774D7A" w:rsidRPr="00E43B1F">
        <w:rPr>
          <w:rFonts w:asciiTheme="majorHAnsi" w:hAnsiTheme="majorHAnsi"/>
          <w:spacing w:val="2"/>
          <w:sz w:val="22"/>
          <w:szCs w:val="22"/>
        </w:rPr>
        <w:t>a</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ti</w:t>
      </w:r>
      <w:r w:rsidR="00774D7A" w:rsidRPr="00E43B1F">
        <w:rPr>
          <w:rFonts w:asciiTheme="majorHAnsi" w:hAnsiTheme="majorHAnsi"/>
          <w:spacing w:val="-1"/>
          <w:sz w:val="22"/>
          <w:szCs w:val="22"/>
        </w:rPr>
        <w:t>c</w:t>
      </w:r>
      <w:r w:rsidR="00774D7A" w:rsidRPr="00E43B1F">
        <w:rPr>
          <w:rFonts w:asciiTheme="majorHAnsi" w:hAnsiTheme="majorHAnsi"/>
          <w:sz w:val="22"/>
          <w:szCs w:val="22"/>
        </w:rPr>
        <w:t>u</w:t>
      </w:r>
      <w:r w:rsidR="00774D7A" w:rsidRPr="00E43B1F">
        <w:rPr>
          <w:rFonts w:asciiTheme="majorHAnsi" w:hAnsiTheme="majorHAnsi"/>
          <w:spacing w:val="1"/>
          <w:sz w:val="22"/>
          <w:szCs w:val="22"/>
        </w:rPr>
        <w:t>l</w:t>
      </w:r>
      <w:r w:rsidR="00774D7A" w:rsidRPr="00E43B1F">
        <w:rPr>
          <w:rFonts w:asciiTheme="majorHAnsi" w:hAnsiTheme="majorHAnsi"/>
          <w:spacing w:val="-1"/>
          <w:sz w:val="22"/>
          <w:szCs w:val="22"/>
        </w:rPr>
        <w:t>a</w:t>
      </w:r>
      <w:r w:rsidR="00774D7A" w:rsidRPr="00E43B1F">
        <w:rPr>
          <w:rFonts w:asciiTheme="majorHAnsi" w:hAnsiTheme="majorHAnsi"/>
          <w:sz w:val="22"/>
          <w:szCs w:val="22"/>
        </w:rPr>
        <w:t>r</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z w:val="22"/>
          <w:szCs w:val="22"/>
        </w:rPr>
        <w:t>ou</w:t>
      </w:r>
      <w:r w:rsidR="00774D7A" w:rsidRPr="00E43B1F">
        <w:rPr>
          <w:rFonts w:asciiTheme="majorHAnsi" w:hAnsiTheme="majorHAnsi"/>
          <w:spacing w:val="-1"/>
          <w:sz w:val="22"/>
          <w:szCs w:val="22"/>
        </w:rPr>
        <w:t>r</w:t>
      </w:r>
      <w:r w:rsidR="00774D7A" w:rsidRPr="00E43B1F">
        <w:rPr>
          <w:rFonts w:asciiTheme="majorHAnsi" w:hAnsiTheme="majorHAnsi"/>
          <w:sz w:val="22"/>
          <w:szCs w:val="22"/>
        </w:rPr>
        <w:t>s</w:t>
      </w:r>
      <w:r w:rsidR="00774D7A" w:rsidRPr="00E43B1F">
        <w:rPr>
          <w:rFonts w:asciiTheme="majorHAnsi" w:hAnsiTheme="majorHAnsi"/>
          <w:spacing w:val="-1"/>
          <w:sz w:val="22"/>
          <w:szCs w:val="22"/>
        </w:rPr>
        <w:t>e</w:t>
      </w:r>
      <w:r w:rsidR="00774D7A" w:rsidRPr="00E43B1F">
        <w:rPr>
          <w:rFonts w:asciiTheme="majorHAnsi" w:hAnsiTheme="majorHAnsi"/>
          <w:sz w:val="22"/>
          <w:szCs w:val="22"/>
        </w:rPr>
        <w:t>.</w:t>
      </w:r>
      <w:r w:rsidR="00774D7A" w:rsidRPr="00E43B1F">
        <w:rPr>
          <w:rFonts w:asciiTheme="majorHAnsi" w:hAnsiTheme="majorHAnsi"/>
          <w:spacing w:val="-5"/>
          <w:sz w:val="22"/>
          <w:szCs w:val="22"/>
        </w:rPr>
        <w:t xml:space="preserve"> </w:t>
      </w:r>
      <w:r w:rsidR="00774D7A" w:rsidRPr="00E43B1F">
        <w:rPr>
          <w:rFonts w:asciiTheme="majorHAnsi" w:hAnsiTheme="majorHAnsi"/>
          <w:spacing w:val="2"/>
          <w:sz w:val="22"/>
          <w:szCs w:val="22"/>
        </w:rPr>
        <w:t>A</w:t>
      </w:r>
      <w:r w:rsidR="00774D7A" w:rsidRPr="00E43B1F">
        <w:rPr>
          <w:rFonts w:asciiTheme="majorHAnsi" w:hAnsiTheme="majorHAnsi"/>
          <w:sz w:val="22"/>
          <w:szCs w:val="22"/>
        </w:rPr>
        <w:t>t</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a</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v</w:t>
      </w:r>
      <w:r w:rsidR="00774D7A" w:rsidRPr="00E43B1F">
        <w:rPr>
          <w:rFonts w:asciiTheme="majorHAnsi" w:hAnsiTheme="majorHAnsi"/>
          <w:spacing w:val="-1"/>
          <w:sz w:val="22"/>
          <w:szCs w:val="22"/>
        </w:rPr>
        <w:t>e</w:t>
      </w:r>
      <w:r w:rsidR="00774D7A" w:rsidRPr="00E43B1F">
        <w:rPr>
          <w:rFonts w:asciiTheme="majorHAnsi" w:hAnsiTheme="majorHAnsi"/>
          <w:spacing w:val="4"/>
          <w:sz w:val="22"/>
          <w:szCs w:val="22"/>
        </w:rPr>
        <w:t>r</w:t>
      </w:r>
      <w:r w:rsidR="00774D7A" w:rsidRPr="00E43B1F">
        <w:rPr>
          <w:rFonts w:asciiTheme="majorHAnsi" w:hAnsiTheme="majorHAnsi"/>
          <w:sz w:val="22"/>
          <w:szCs w:val="22"/>
        </w:rPr>
        <w:t>y</w:t>
      </w:r>
      <w:r w:rsidR="00774D7A" w:rsidRPr="00E43B1F">
        <w:rPr>
          <w:rFonts w:asciiTheme="majorHAnsi" w:hAnsiTheme="majorHAnsi"/>
          <w:spacing w:val="-8"/>
          <w:sz w:val="22"/>
          <w:szCs w:val="22"/>
        </w:rPr>
        <w:t xml:space="preserve"> </w:t>
      </w:r>
      <w:r w:rsidR="00774D7A" w:rsidRPr="00E43B1F">
        <w:rPr>
          <w:rFonts w:asciiTheme="majorHAnsi" w:hAnsiTheme="majorHAnsi"/>
          <w:spacing w:val="1"/>
          <w:sz w:val="22"/>
          <w:szCs w:val="22"/>
        </w:rPr>
        <w:t>mi</w:t>
      </w:r>
      <w:r w:rsidR="00774D7A" w:rsidRPr="00E43B1F">
        <w:rPr>
          <w:rFonts w:asciiTheme="majorHAnsi" w:hAnsiTheme="majorHAnsi"/>
          <w:sz w:val="22"/>
          <w:szCs w:val="22"/>
        </w:rPr>
        <w:t>n</w:t>
      </w:r>
      <w:r w:rsidR="00774D7A" w:rsidRPr="00E43B1F">
        <w:rPr>
          <w:rFonts w:asciiTheme="majorHAnsi" w:hAnsiTheme="majorHAnsi"/>
          <w:spacing w:val="1"/>
          <w:sz w:val="22"/>
          <w:szCs w:val="22"/>
        </w:rPr>
        <w:t>im</w:t>
      </w:r>
      <w:r w:rsidR="00774D7A" w:rsidRPr="00E43B1F">
        <w:rPr>
          <w:rFonts w:asciiTheme="majorHAnsi" w:hAnsiTheme="majorHAnsi"/>
          <w:sz w:val="22"/>
          <w:szCs w:val="22"/>
        </w:rPr>
        <w:t>u</w:t>
      </w:r>
      <w:r w:rsidR="00774D7A" w:rsidRPr="00E43B1F">
        <w:rPr>
          <w:rFonts w:asciiTheme="majorHAnsi" w:hAnsiTheme="majorHAnsi"/>
          <w:spacing w:val="1"/>
          <w:sz w:val="22"/>
          <w:szCs w:val="22"/>
        </w:rPr>
        <w:t>m</w:t>
      </w:r>
      <w:r w:rsidR="00774D7A" w:rsidRPr="00E43B1F">
        <w:rPr>
          <w:rFonts w:asciiTheme="majorHAnsi" w:hAnsiTheme="majorHAnsi"/>
          <w:sz w:val="22"/>
          <w:szCs w:val="22"/>
        </w:rPr>
        <w:t>,</w:t>
      </w:r>
      <w:r w:rsidR="00774D7A" w:rsidRPr="00E43B1F">
        <w:rPr>
          <w:rFonts w:asciiTheme="majorHAnsi" w:hAnsiTheme="majorHAnsi"/>
          <w:spacing w:val="-9"/>
          <w:sz w:val="22"/>
          <w:szCs w:val="22"/>
        </w:rPr>
        <w:t xml:space="preserve"> </w:t>
      </w:r>
      <w:r w:rsidR="00774D7A" w:rsidRPr="00E43B1F">
        <w:rPr>
          <w:rFonts w:asciiTheme="majorHAnsi" w:hAnsiTheme="majorHAnsi"/>
          <w:sz w:val="22"/>
          <w:szCs w:val="22"/>
        </w:rPr>
        <w:t>a</w:t>
      </w:r>
      <w:r w:rsidR="00774D7A" w:rsidRPr="00E43B1F">
        <w:rPr>
          <w:rFonts w:asciiTheme="majorHAnsi" w:hAnsiTheme="majorHAnsi"/>
          <w:spacing w:val="-1"/>
          <w:sz w:val="22"/>
          <w:szCs w:val="22"/>
        </w:rPr>
        <w:t xml:space="preserve"> </w:t>
      </w:r>
      <w:r>
        <w:rPr>
          <w:rFonts w:asciiTheme="majorHAnsi" w:hAnsiTheme="majorHAnsi"/>
          <w:sz w:val="22"/>
          <w:szCs w:val="22"/>
        </w:rPr>
        <w:t>TA</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n</w:t>
      </w:r>
      <w:r w:rsidR="00774D7A" w:rsidRPr="00E43B1F">
        <w:rPr>
          <w:rFonts w:asciiTheme="majorHAnsi" w:hAnsiTheme="majorHAnsi"/>
          <w:spacing w:val="-1"/>
          <w:sz w:val="22"/>
          <w:szCs w:val="22"/>
        </w:rPr>
        <w:t>ee</w:t>
      </w:r>
      <w:r w:rsidR="00774D7A" w:rsidRPr="00E43B1F">
        <w:rPr>
          <w:rFonts w:asciiTheme="majorHAnsi" w:hAnsiTheme="majorHAnsi"/>
          <w:sz w:val="22"/>
          <w:szCs w:val="22"/>
        </w:rPr>
        <w:t>ds</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o</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do</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o</w:t>
      </w:r>
      <w:r w:rsidR="00774D7A" w:rsidRPr="00E43B1F">
        <w:rPr>
          <w:rFonts w:asciiTheme="majorHAnsi" w:hAnsiTheme="majorHAnsi"/>
          <w:spacing w:val="1"/>
          <w:sz w:val="22"/>
          <w:szCs w:val="22"/>
        </w:rPr>
        <w:t>ll</w:t>
      </w:r>
      <w:r w:rsidR="00774D7A" w:rsidRPr="00E43B1F">
        <w:rPr>
          <w:rFonts w:asciiTheme="majorHAnsi" w:hAnsiTheme="majorHAnsi"/>
          <w:sz w:val="22"/>
          <w:szCs w:val="22"/>
        </w:rPr>
        <w:t>ow</w:t>
      </w:r>
      <w:r w:rsidR="00774D7A" w:rsidRPr="00E43B1F">
        <w:rPr>
          <w:rFonts w:asciiTheme="majorHAnsi" w:hAnsiTheme="majorHAnsi"/>
          <w:spacing w:val="1"/>
          <w:sz w:val="22"/>
          <w:szCs w:val="22"/>
        </w:rPr>
        <w:t>i</w:t>
      </w:r>
      <w:r w:rsidR="00774D7A" w:rsidRPr="00E43B1F">
        <w:rPr>
          <w:rFonts w:asciiTheme="majorHAnsi" w:hAnsiTheme="majorHAnsi"/>
          <w:spacing w:val="3"/>
          <w:sz w:val="22"/>
          <w:szCs w:val="22"/>
        </w:rPr>
        <w:t>n</w:t>
      </w:r>
      <w:r w:rsidR="00774D7A" w:rsidRPr="00E43B1F">
        <w:rPr>
          <w:rFonts w:asciiTheme="majorHAnsi" w:hAnsiTheme="majorHAnsi"/>
          <w:spacing w:val="-2"/>
          <w:sz w:val="22"/>
          <w:szCs w:val="22"/>
        </w:rPr>
        <w:t>g</w:t>
      </w:r>
      <w:r w:rsidR="00774D7A" w:rsidRPr="00E43B1F">
        <w:rPr>
          <w:rFonts w:asciiTheme="majorHAnsi" w:hAnsiTheme="majorHAnsi"/>
          <w:sz w:val="22"/>
          <w:szCs w:val="22"/>
        </w:rPr>
        <w:t>:</w:t>
      </w:r>
    </w:p>
    <w:p w14:paraId="122E23E8" w14:textId="77777777" w:rsidR="002A2F39" w:rsidRPr="00E43B1F" w:rsidRDefault="002A2F39" w:rsidP="00E43B1F">
      <w:pPr>
        <w:rPr>
          <w:rFonts w:asciiTheme="majorHAnsi" w:hAnsiTheme="majorHAnsi"/>
          <w:sz w:val="22"/>
          <w:szCs w:val="22"/>
        </w:rPr>
      </w:pPr>
    </w:p>
    <w:p w14:paraId="0F244384" w14:textId="6F427181" w:rsidR="002A2F39" w:rsidRPr="003E10D4" w:rsidRDefault="00774D7A" w:rsidP="003E10D4">
      <w:pPr>
        <w:pStyle w:val="ListParagraph"/>
        <w:numPr>
          <w:ilvl w:val="0"/>
          <w:numId w:val="5"/>
        </w:numPr>
        <w:rPr>
          <w:rFonts w:asciiTheme="majorHAnsi" w:hAnsiTheme="majorHAnsi"/>
          <w:sz w:val="22"/>
          <w:szCs w:val="22"/>
        </w:rPr>
      </w:pPr>
      <w:r w:rsidRPr="003E10D4">
        <w:rPr>
          <w:rFonts w:asciiTheme="majorHAnsi" w:hAnsiTheme="majorHAnsi"/>
          <w:sz w:val="22"/>
          <w:szCs w:val="22"/>
        </w:rPr>
        <w:t>Do all of the assigned reading for the course(s)</w:t>
      </w:r>
    </w:p>
    <w:p w14:paraId="7D3ED652" w14:textId="6187E26A" w:rsidR="002A2F39" w:rsidRPr="003E10D4" w:rsidRDefault="00774D7A" w:rsidP="003E10D4">
      <w:pPr>
        <w:pStyle w:val="ListParagraph"/>
        <w:numPr>
          <w:ilvl w:val="0"/>
          <w:numId w:val="5"/>
        </w:numPr>
        <w:rPr>
          <w:rFonts w:asciiTheme="majorHAnsi" w:hAnsiTheme="majorHAnsi"/>
          <w:sz w:val="22"/>
          <w:szCs w:val="22"/>
        </w:rPr>
      </w:pPr>
      <w:r w:rsidRPr="003E10D4">
        <w:rPr>
          <w:rFonts w:asciiTheme="majorHAnsi" w:hAnsiTheme="majorHAnsi"/>
          <w:sz w:val="22"/>
          <w:szCs w:val="22"/>
        </w:rPr>
        <w:t>Attend all lectures or events assigned to the class (e.g. lecture series)</w:t>
      </w:r>
    </w:p>
    <w:p w14:paraId="6EB110E8" w14:textId="453831A5" w:rsidR="002A2F39" w:rsidRPr="003E10D4" w:rsidRDefault="00774D7A" w:rsidP="003E10D4">
      <w:pPr>
        <w:pStyle w:val="ListParagraph"/>
        <w:numPr>
          <w:ilvl w:val="0"/>
          <w:numId w:val="5"/>
        </w:numPr>
        <w:rPr>
          <w:rFonts w:asciiTheme="majorHAnsi" w:hAnsiTheme="majorHAnsi"/>
          <w:sz w:val="22"/>
          <w:szCs w:val="22"/>
        </w:rPr>
      </w:pPr>
      <w:r w:rsidRPr="003E10D4">
        <w:rPr>
          <w:rFonts w:asciiTheme="majorHAnsi" w:hAnsiTheme="majorHAnsi"/>
          <w:sz w:val="22"/>
          <w:szCs w:val="22"/>
        </w:rPr>
        <w:t>Complete all of the problem sets and/or generate sample answers for essay questions assigned to the class</w:t>
      </w:r>
    </w:p>
    <w:p w14:paraId="19E27DB5" w14:textId="02432315" w:rsidR="002A2F39" w:rsidRPr="003E10D4" w:rsidRDefault="00774D7A" w:rsidP="003E10D4">
      <w:pPr>
        <w:pStyle w:val="ListParagraph"/>
        <w:numPr>
          <w:ilvl w:val="0"/>
          <w:numId w:val="5"/>
        </w:numPr>
        <w:rPr>
          <w:rFonts w:asciiTheme="majorHAnsi" w:hAnsiTheme="majorHAnsi"/>
          <w:sz w:val="22"/>
          <w:szCs w:val="22"/>
        </w:rPr>
      </w:pPr>
      <w:r w:rsidRPr="003E10D4">
        <w:rPr>
          <w:rFonts w:asciiTheme="majorHAnsi" w:hAnsiTheme="majorHAnsi"/>
          <w:sz w:val="22"/>
          <w:szCs w:val="22"/>
        </w:rPr>
        <w:lastRenderedPageBreak/>
        <w:t>Maintain regular office hours and be willing to interact with students face-to-face or via e-mail to answer their questions or explain concepts</w:t>
      </w:r>
    </w:p>
    <w:p w14:paraId="20FD521C" w14:textId="71A920E3" w:rsidR="002A2F39" w:rsidRPr="003E10D4" w:rsidRDefault="00774D7A" w:rsidP="003E10D4">
      <w:pPr>
        <w:pStyle w:val="ListParagraph"/>
        <w:numPr>
          <w:ilvl w:val="0"/>
          <w:numId w:val="5"/>
        </w:numPr>
        <w:rPr>
          <w:rFonts w:asciiTheme="majorHAnsi" w:hAnsiTheme="majorHAnsi"/>
          <w:sz w:val="22"/>
          <w:szCs w:val="22"/>
        </w:rPr>
      </w:pPr>
      <w:r w:rsidRPr="003E10D4">
        <w:rPr>
          <w:rFonts w:asciiTheme="majorHAnsi" w:hAnsiTheme="majorHAnsi"/>
          <w:sz w:val="22"/>
          <w:szCs w:val="22"/>
        </w:rPr>
        <w:t>Do all of the required grading and record scores</w:t>
      </w:r>
    </w:p>
    <w:p w14:paraId="3143CF58" w14:textId="2BD854B6" w:rsidR="002A2F39" w:rsidRPr="003E10D4" w:rsidRDefault="00774D7A" w:rsidP="003E10D4">
      <w:pPr>
        <w:pStyle w:val="ListParagraph"/>
        <w:numPr>
          <w:ilvl w:val="0"/>
          <w:numId w:val="5"/>
        </w:numPr>
        <w:rPr>
          <w:rFonts w:asciiTheme="majorHAnsi" w:hAnsiTheme="majorHAnsi"/>
          <w:sz w:val="22"/>
          <w:szCs w:val="22"/>
        </w:rPr>
      </w:pPr>
      <w:r w:rsidRPr="003E10D4">
        <w:rPr>
          <w:rFonts w:asciiTheme="majorHAnsi" w:hAnsiTheme="majorHAnsi"/>
          <w:sz w:val="22"/>
          <w:szCs w:val="22"/>
        </w:rPr>
        <w:t>Take and record attendance</w:t>
      </w:r>
    </w:p>
    <w:p w14:paraId="11762E46" w14:textId="0D17D1B7" w:rsidR="002A2F39" w:rsidRPr="003E10D4" w:rsidRDefault="00774D7A" w:rsidP="003E10D4">
      <w:pPr>
        <w:pStyle w:val="ListParagraph"/>
        <w:numPr>
          <w:ilvl w:val="0"/>
          <w:numId w:val="5"/>
        </w:numPr>
        <w:rPr>
          <w:rFonts w:asciiTheme="majorHAnsi" w:hAnsiTheme="majorHAnsi"/>
          <w:sz w:val="22"/>
          <w:szCs w:val="22"/>
        </w:rPr>
      </w:pPr>
      <w:r w:rsidRPr="003E10D4">
        <w:rPr>
          <w:rFonts w:asciiTheme="majorHAnsi" w:hAnsiTheme="majorHAnsi"/>
          <w:sz w:val="22"/>
          <w:szCs w:val="22"/>
        </w:rPr>
        <w:t>If a class uses Course Site, the TA may be required to maintain it</w:t>
      </w:r>
    </w:p>
    <w:p w14:paraId="7DD9FBF5" w14:textId="77777777" w:rsidR="002A2F39" w:rsidRPr="00E43B1F" w:rsidRDefault="002A2F39" w:rsidP="00E43B1F">
      <w:pPr>
        <w:rPr>
          <w:rFonts w:asciiTheme="majorHAnsi" w:hAnsiTheme="majorHAnsi"/>
          <w:sz w:val="22"/>
          <w:szCs w:val="22"/>
        </w:rPr>
      </w:pPr>
    </w:p>
    <w:p w14:paraId="5FC65C61" w14:textId="28A6B98B" w:rsidR="002A2F39" w:rsidRPr="00E43B1F" w:rsidRDefault="00774D7A" w:rsidP="003E10D4">
      <w:pPr>
        <w:ind w:left="120" w:right="302"/>
        <w:rPr>
          <w:rFonts w:asciiTheme="majorHAnsi" w:hAnsiTheme="majorHAnsi"/>
          <w:sz w:val="22"/>
          <w:szCs w:val="22"/>
        </w:rPr>
      </w:pPr>
      <w:r w:rsidRPr="00E43B1F">
        <w:rPr>
          <w:rFonts w:asciiTheme="majorHAnsi" w:hAnsiTheme="majorHAnsi"/>
          <w:sz w:val="22"/>
          <w:szCs w:val="22"/>
        </w:rPr>
        <w:t>No</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 xml:space="preserve">t </w:t>
      </w:r>
      <w:r w:rsidRPr="00E43B1F">
        <w:rPr>
          <w:rFonts w:asciiTheme="majorHAnsi" w:hAnsiTheme="majorHAnsi"/>
          <w:spacing w:val="1"/>
          <w:sz w:val="22"/>
          <w:szCs w:val="22"/>
        </w:rPr>
        <w:t>t</w:t>
      </w:r>
      <w:r w:rsidRPr="00E43B1F">
        <w:rPr>
          <w:rFonts w:asciiTheme="majorHAnsi" w:hAnsiTheme="majorHAnsi"/>
          <w:spacing w:val="-1"/>
          <w:sz w:val="22"/>
          <w:szCs w:val="22"/>
        </w:rPr>
        <w:t>eac</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6"/>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h</w:t>
      </w:r>
      <w:r w:rsidRPr="00E43B1F">
        <w:rPr>
          <w:rFonts w:asciiTheme="majorHAnsi" w:hAnsiTheme="majorHAnsi"/>
          <w:spacing w:val="3"/>
          <w:sz w:val="22"/>
          <w:szCs w:val="22"/>
        </w:rPr>
        <w:t>i</w:t>
      </w:r>
      <w:r w:rsidRPr="00E43B1F">
        <w:rPr>
          <w:rFonts w:asciiTheme="majorHAnsi" w:hAnsiTheme="majorHAnsi"/>
          <w:spacing w:val="-2"/>
          <w:sz w:val="22"/>
          <w:szCs w:val="22"/>
        </w:rPr>
        <w:t>g</w:t>
      </w:r>
      <w:r w:rsidRPr="00E43B1F">
        <w:rPr>
          <w:rFonts w:asciiTheme="majorHAnsi" w:hAnsiTheme="majorHAnsi"/>
          <w:sz w:val="22"/>
          <w:szCs w:val="22"/>
        </w:rPr>
        <w:t>h</w:t>
      </w:r>
      <w:r w:rsidRPr="00E43B1F">
        <w:rPr>
          <w:rFonts w:asciiTheme="majorHAnsi" w:hAnsiTheme="majorHAnsi"/>
          <w:spacing w:val="5"/>
          <w:sz w:val="22"/>
          <w:szCs w:val="22"/>
        </w:rPr>
        <w:t>l</w:t>
      </w:r>
      <w:r w:rsidRPr="00E43B1F">
        <w:rPr>
          <w:rFonts w:asciiTheme="majorHAnsi" w:hAnsiTheme="majorHAnsi"/>
          <w:sz w:val="22"/>
          <w:szCs w:val="22"/>
        </w:rPr>
        <w:t>y</w:t>
      </w:r>
      <w:r w:rsidRPr="00E43B1F">
        <w:rPr>
          <w:rFonts w:asciiTheme="majorHAnsi" w:hAnsiTheme="majorHAnsi"/>
          <w:spacing w:val="-10"/>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er</w:t>
      </w:r>
      <w:r w:rsidRPr="00E43B1F">
        <w:rPr>
          <w:rFonts w:asciiTheme="majorHAnsi" w:hAnsiTheme="majorHAnsi"/>
          <w:sz w:val="22"/>
          <w:szCs w:val="22"/>
        </w:rPr>
        <w:t>so</w:t>
      </w:r>
      <w:r w:rsidRPr="00E43B1F">
        <w:rPr>
          <w:rFonts w:asciiTheme="majorHAnsi" w:hAnsiTheme="majorHAnsi"/>
          <w:spacing w:val="3"/>
          <w:sz w:val="22"/>
          <w:szCs w:val="22"/>
        </w:rPr>
        <w:t>n</w:t>
      </w:r>
      <w:r w:rsidRPr="00E43B1F">
        <w:rPr>
          <w:rFonts w:asciiTheme="majorHAnsi" w:hAnsiTheme="majorHAnsi"/>
          <w:spacing w:val="-1"/>
          <w:sz w:val="22"/>
          <w:szCs w:val="22"/>
        </w:rPr>
        <w:t>a</w:t>
      </w:r>
      <w:r w:rsidRPr="00E43B1F">
        <w:rPr>
          <w:rFonts w:asciiTheme="majorHAnsi" w:hAnsiTheme="majorHAnsi"/>
          <w:spacing w:val="1"/>
          <w:sz w:val="22"/>
          <w:szCs w:val="22"/>
        </w:rPr>
        <w:t>li</w:t>
      </w:r>
      <w:r w:rsidRPr="00E43B1F">
        <w:rPr>
          <w:rFonts w:asciiTheme="majorHAnsi" w:hAnsiTheme="majorHAnsi"/>
          <w:spacing w:val="2"/>
          <w:sz w:val="22"/>
          <w:szCs w:val="22"/>
        </w:rPr>
        <w:t>z</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7"/>
          <w:sz w:val="22"/>
          <w:szCs w:val="22"/>
        </w:rPr>
        <w:t xml:space="preserve"> </w:t>
      </w:r>
      <w:r w:rsidRPr="00E43B1F">
        <w:rPr>
          <w:rFonts w:asciiTheme="majorHAnsi" w:hAnsiTheme="majorHAnsi"/>
          <w:spacing w:val="-1"/>
          <w:sz w:val="22"/>
          <w:szCs w:val="22"/>
        </w:rPr>
        <w:t>e</w:t>
      </w:r>
      <w:r w:rsidRPr="00E43B1F">
        <w:rPr>
          <w:rFonts w:asciiTheme="majorHAnsi" w:hAnsiTheme="majorHAnsi"/>
          <w:sz w:val="22"/>
          <w:szCs w:val="22"/>
        </w:rPr>
        <w:t>nd</w:t>
      </w:r>
      <w:r w:rsidRPr="00E43B1F">
        <w:rPr>
          <w:rFonts w:asciiTheme="majorHAnsi" w:hAnsiTheme="majorHAnsi"/>
          <w:spacing w:val="-1"/>
          <w:sz w:val="22"/>
          <w:szCs w:val="22"/>
        </w:rPr>
        <w:t>ea</w:t>
      </w:r>
      <w:r w:rsidRPr="00E43B1F">
        <w:rPr>
          <w:rFonts w:asciiTheme="majorHAnsi" w:hAnsiTheme="majorHAnsi"/>
          <w:spacing w:val="3"/>
          <w:sz w:val="22"/>
          <w:szCs w:val="22"/>
        </w:rPr>
        <w:t>v</w:t>
      </w:r>
      <w:r w:rsidRPr="00E43B1F">
        <w:rPr>
          <w:rFonts w:asciiTheme="majorHAnsi" w:hAnsiTheme="majorHAnsi"/>
          <w:sz w:val="22"/>
          <w:szCs w:val="22"/>
        </w:rPr>
        <w:t>or</w:t>
      </w:r>
      <w:r w:rsidRPr="00E43B1F">
        <w:rPr>
          <w:rFonts w:asciiTheme="majorHAnsi" w:hAnsiTheme="majorHAnsi"/>
          <w:spacing w:val="-6"/>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e</w:t>
      </w:r>
      <w:r w:rsidRPr="00E43B1F">
        <w:rPr>
          <w:rFonts w:asciiTheme="majorHAnsi" w:hAnsiTheme="majorHAnsi"/>
          <w:spacing w:val="2"/>
          <w:sz w:val="22"/>
          <w:szCs w:val="22"/>
        </w:rPr>
        <w:t>a</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 xml:space="preserve"> </w:t>
      </w:r>
      <w:r w:rsidRPr="00E43B1F">
        <w:rPr>
          <w:rFonts w:asciiTheme="majorHAnsi" w:hAnsiTheme="majorHAnsi"/>
          <w:spacing w:val="2"/>
          <w:sz w:val="22"/>
          <w:szCs w:val="22"/>
        </w:rPr>
        <w:t>f</w:t>
      </w:r>
      <w:r w:rsidRPr="00E43B1F">
        <w:rPr>
          <w:rFonts w:asciiTheme="majorHAnsi" w:hAnsiTheme="majorHAnsi"/>
          <w:spacing w:val="-1"/>
          <w:sz w:val="22"/>
          <w:szCs w:val="22"/>
        </w:rPr>
        <w:t>ac</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pacing w:val="5"/>
          <w:sz w:val="22"/>
          <w:szCs w:val="22"/>
        </w:rPr>
        <w:t>t</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pacing w:val="3"/>
          <w:sz w:val="22"/>
          <w:szCs w:val="22"/>
        </w:rPr>
        <w:t>m</w:t>
      </w:r>
      <w:r w:rsidRPr="00E43B1F">
        <w:rPr>
          <w:rFonts w:asciiTheme="majorHAnsi" w:hAnsiTheme="majorHAnsi"/>
          <w:sz w:val="22"/>
          <w:szCs w:val="22"/>
        </w:rPr>
        <w:t>b</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6"/>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il</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pacing w:val="1"/>
          <w:sz w:val="22"/>
          <w:szCs w:val="22"/>
        </w:rPr>
        <w:t>li</w:t>
      </w:r>
      <w:r w:rsidRPr="00E43B1F">
        <w:rPr>
          <w:rFonts w:asciiTheme="majorHAnsi" w:hAnsiTheme="majorHAnsi"/>
          <w:sz w:val="22"/>
          <w:szCs w:val="22"/>
        </w:rPr>
        <w:t>k</w:t>
      </w:r>
      <w:r w:rsidRPr="00E43B1F">
        <w:rPr>
          <w:rFonts w:asciiTheme="majorHAnsi" w:hAnsiTheme="majorHAnsi"/>
          <w:spacing w:val="-1"/>
          <w:sz w:val="22"/>
          <w:szCs w:val="22"/>
        </w:rPr>
        <w:t>e</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pacing w:val="3"/>
          <w:sz w:val="22"/>
          <w:szCs w:val="22"/>
        </w:rPr>
        <w:t>v</w:t>
      </w:r>
      <w:r w:rsidRPr="00E43B1F">
        <w:rPr>
          <w:rFonts w:asciiTheme="majorHAnsi" w:hAnsiTheme="majorHAnsi"/>
          <w:sz w:val="22"/>
          <w:szCs w:val="22"/>
        </w:rPr>
        <w:t xml:space="preserve">e </w:t>
      </w:r>
      <w:r w:rsidR="003E10D4">
        <w:rPr>
          <w:rFonts w:asciiTheme="majorHAnsi" w:hAnsiTheme="majorHAnsi"/>
          <w:spacing w:val="1"/>
          <w:sz w:val="22"/>
          <w:szCs w:val="22"/>
        </w:rPr>
        <w:t>his or her</w:t>
      </w:r>
      <w:r w:rsidRPr="00E43B1F">
        <w:rPr>
          <w:rFonts w:asciiTheme="majorHAnsi" w:hAnsiTheme="majorHAnsi"/>
          <w:spacing w:val="-2"/>
          <w:sz w:val="22"/>
          <w:szCs w:val="22"/>
        </w:rPr>
        <w:t xml:space="preserve"> </w:t>
      </w:r>
      <w:r w:rsidRPr="00E43B1F">
        <w:rPr>
          <w:rFonts w:asciiTheme="majorHAnsi" w:hAnsiTheme="majorHAnsi"/>
          <w:sz w:val="22"/>
          <w:szCs w:val="22"/>
        </w:rPr>
        <w:t>own</w:t>
      </w:r>
      <w:r w:rsidRPr="00E43B1F">
        <w:rPr>
          <w:rFonts w:asciiTheme="majorHAnsi" w:hAnsiTheme="majorHAnsi"/>
          <w:spacing w:val="-4"/>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pacing w:val="1"/>
          <w:sz w:val="22"/>
          <w:szCs w:val="22"/>
        </w:rPr>
        <w:t>t</w:t>
      </w:r>
      <w:r w:rsidRPr="00E43B1F">
        <w:rPr>
          <w:rFonts w:asciiTheme="majorHAnsi" w:hAnsiTheme="majorHAnsi"/>
          <w:sz w:val="22"/>
          <w:szCs w:val="22"/>
        </w:rPr>
        <w:t>hods</w:t>
      </w:r>
      <w:r w:rsidRPr="00E43B1F">
        <w:rPr>
          <w:rFonts w:asciiTheme="majorHAnsi" w:hAnsiTheme="majorHAnsi"/>
          <w:spacing w:val="-6"/>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pacing w:val="2"/>
          <w:sz w:val="22"/>
          <w:szCs w:val="22"/>
        </w:rPr>
        <w:t>e</w:t>
      </w:r>
      <w:r w:rsidRPr="00E43B1F">
        <w:rPr>
          <w:rFonts w:asciiTheme="majorHAnsi" w:hAnsiTheme="majorHAnsi"/>
          <w:spacing w:val="-1"/>
          <w:sz w:val="22"/>
          <w:szCs w:val="22"/>
        </w:rPr>
        <w:t>c</w:t>
      </w:r>
      <w:r w:rsidRPr="00E43B1F">
        <w:rPr>
          <w:rFonts w:asciiTheme="majorHAnsi" w:hAnsiTheme="majorHAnsi"/>
          <w:sz w:val="22"/>
          <w:szCs w:val="22"/>
        </w:rPr>
        <w:t>hn</w:t>
      </w:r>
      <w:r w:rsidRPr="00E43B1F">
        <w:rPr>
          <w:rFonts w:asciiTheme="majorHAnsi" w:hAnsiTheme="majorHAnsi"/>
          <w:spacing w:val="1"/>
          <w:sz w:val="22"/>
          <w:szCs w:val="22"/>
        </w:rPr>
        <w:t>i</w:t>
      </w:r>
      <w:r w:rsidRPr="00E43B1F">
        <w:rPr>
          <w:rFonts w:asciiTheme="majorHAnsi" w:hAnsiTheme="majorHAnsi"/>
          <w:sz w:val="22"/>
          <w:szCs w:val="22"/>
        </w:rPr>
        <w:t>qu</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pacing w:val="-1"/>
          <w:sz w:val="22"/>
          <w:szCs w:val="22"/>
        </w:rPr>
        <w:t>(e</w:t>
      </w:r>
      <w:r w:rsidRPr="00E43B1F">
        <w:rPr>
          <w:rFonts w:asciiTheme="majorHAnsi" w:hAnsiTheme="majorHAnsi"/>
          <w:spacing w:val="3"/>
          <w:sz w:val="22"/>
          <w:szCs w:val="22"/>
        </w:rPr>
        <w:t>v</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3"/>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3"/>
          <w:sz w:val="22"/>
          <w:szCs w:val="22"/>
        </w:rPr>
        <w:t>s</w:t>
      </w:r>
      <w:r w:rsidRPr="00E43B1F">
        <w:rPr>
          <w:rFonts w:asciiTheme="majorHAnsi" w:hAnsiTheme="majorHAnsi"/>
          <w:spacing w:val="2"/>
          <w:sz w:val="22"/>
          <w:szCs w:val="22"/>
        </w:rPr>
        <w:t>a</w:t>
      </w:r>
      <w:r w:rsidRPr="00E43B1F">
        <w:rPr>
          <w:rFonts w:asciiTheme="majorHAnsi" w:hAnsiTheme="majorHAnsi"/>
          <w:spacing w:val="1"/>
          <w:sz w:val="22"/>
          <w:szCs w:val="22"/>
        </w:rPr>
        <w:t>m</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ou</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1"/>
          <w:sz w:val="22"/>
          <w:szCs w:val="22"/>
        </w:rPr>
        <w:t xml:space="preserve"> </w:t>
      </w:r>
      <w:r w:rsidRPr="00E43B1F">
        <w:rPr>
          <w:rFonts w:asciiTheme="majorHAnsi" w:hAnsiTheme="majorHAnsi"/>
          <w:spacing w:val="-3"/>
          <w:sz w:val="22"/>
          <w:szCs w:val="22"/>
        </w:rPr>
        <w:t>I</w:t>
      </w:r>
      <w:r w:rsidRPr="00E43B1F">
        <w:rPr>
          <w:rFonts w:asciiTheme="majorHAnsi" w:hAnsiTheme="majorHAnsi"/>
          <w:sz w:val="22"/>
          <w:szCs w:val="22"/>
        </w:rPr>
        <w:t xml:space="preserve">t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2"/>
          <w:sz w:val="22"/>
          <w:szCs w:val="22"/>
        </w:rPr>
        <w:t xml:space="preserve"> </w:t>
      </w:r>
      <w:r w:rsidR="003E10D4">
        <w:rPr>
          <w:rFonts w:asciiTheme="majorHAnsi" w:hAnsiTheme="majorHAnsi"/>
          <w:spacing w:val="-5"/>
          <w:sz w:val="22"/>
          <w:szCs w:val="22"/>
        </w:rPr>
        <w:t>the TA’s</w:t>
      </w:r>
      <w:r w:rsidRPr="00E43B1F">
        <w:rPr>
          <w:rFonts w:asciiTheme="majorHAnsi" w:hAnsiTheme="majorHAnsi"/>
          <w:spacing w:val="-4"/>
          <w:sz w:val="22"/>
          <w:szCs w:val="22"/>
        </w:rPr>
        <w:t xml:space="preserve"> </w:t>
      </w:r>
      <w:r w:rsidRPr="00E43B1F">
        <w:rPr>
          <w:rFonts w:asciiTheme="majorHAnsi" w:hAnsiTheme="majorHAnsi"/>
          <w:spacing w:val="-1"/>
          <w:sz w:val="22"/>
          <w:szCs w:val="22"/>
        </w:rPr>
        <w:t>re</w:t>
      </w:r>
      <w:r w:rsidRPr="00E43B1F">
        <w:rPr>
          <w:rFonts w:asciiTheme="majorHAnsi" w:hAnsiTheme="majorHAnsi"/>
          <w:spacing w:val="3"/>
          <w:sz w:val="22"/>
          <w:szCs w:val="22"/>
        </w:rPr>
        <w:t>s</w:t>
      </w:r>
      <w:r w:rsidRPr="00E43B1F">
        <w:rPr>
          <w:rFonts w:asciiTheme="majorHAnsi" w:hAnsiTheme="majorHAnsi"/>
          <w:sz w:val="22"/>
          <w:szCs w:val="22"/>
        </w:rPr>
        <w:t>pons</w:t>
      </w:r>
      <w:r w:rsidRPr="00E43B1F">
        <w:rPr>
          <w:rFonts w:asciiTheme="majorHAnsi" w:hAnsiTheme="majorHAnsi"/>
          <w:spacing w:val="1"/>
          <w:sz w:val="22"/>
          <w:szCs w:val="22"/>
        </w:rPr>
        <w:t>i</w:t>
      </w:r>
      <w:r w:rsidRPr="00E43B1F">
        <w:rPr>
          <w:rFonts w:asciiTheme="majorHAnsi" w:hAnsiTheme="majorHAnsi"/>
          <w:sz w:val="22"/>
          <w:szCs w:val="22"/>
        </w:rPr>
        <w:t>b</w:t>
      </w:r>
      <w:r w:rsidRPr="00E43B1F">
        <w:rPr>
          <w:rFonts w:asciiTheme="majorHAnsi" w:hAnsiTheme="majorHAnsi"/>
          <w:spacing w:val="1"/>
          <w:sz w:val="22"/>
          <w:szCs w:val="22"/>
        </w:rPr>
        <w:t>ili</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16"/>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a</w:t>
      </w:r>
      <w:r w:rsidRPr="00E43B1F">
        <w:rPr>
          <w:rFonts w:asciiTheme="majorHAnsi" w:hAnsiTheme="majorHAnsi"/>
          <w:sz w:val="22"/>
          <w:szCs w:val="22"/>
        </w:rPr>
        <w:t>d</w:t>
      </w:r>
      <w:r w:rsidRPr="00E43B1F">
        <w:rPr>
          <w:rFonts w:asciiTheme="majorHAnsi" w:hAnsiTheme="majorHAnsi"/>
          <w:spacing w:val="1"/>
          <w:sz w:val="22"/>
          <w:szCs w:val="22"/>
        </w:rPr>
        <w:t>j</w:t>
      </w:r>
      <w:r w:rsidRPr="00E43B1F">
        <w:rPr>
          <w:rFonts w:asciiTheme="majorHAnsi" w:hAnsiTheme="majorHAnsi"/>
          <w:sz w:val="22"/>
          <w:szCs w:val="22"/>
        </w:rPr>
        <w:t>ust</w:t>
      </w:r>
      <w:r w:rsidR="003E10D4">
        <w:rPr>
          <w:rFonts w:asciiTheme="majorHAnsi" w:hAnsiTheme="majorHAnsi"/>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se</w:t>
      </w:r>
      <w:r w:rsidRPr="00E43B1F">
        <w:rPr>
          <w:rFonts w:asciiTheme="majorHAnsi" w:hAnsiTheme="majorHAnsi"/>
          <w:spacing w:val="-3"/>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pacing w:val="-1"/>
          <w:sz w:val="22"/>
          <w:szCs w:val="22"/>
        </w:rPr>
        <w:t>ffe</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2"/>
          <w:sz w:val="22"/>
          <w:szCs w:val="22"/>
        </w:rPr>
        <w:t>c</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3"/>
          <w:sz w:val="22"/>
          <w:szCs w:val="22"/>
        </w:rPr>
        <w:t>b</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w</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z w:val="22"/>
          <w:szCs w:val="22"/>
        </w:rPr>
        <w:t xml:space="preserve">of </w:t>
      </w:r>
      <w:r w:rsidRPr="00E43B1F">
        <w:rPr>
          <w:rFonts w:asciiTheme="majorHAnsi" w:hAnsiTheme="majorHAnsi"/>
          <w:spacing w:val="-1"/>
          <w:sz w:val="22"/>
          <w:szCs w:val="22"/>
        </w:rPr>
        <w:t>e</w:t>
      </w:r>
      <w:r w:rsidRPr="00E43B1F">
        <w:rPr>
          <w:rFonts w:asciiTheme="majorHAnsi" w:hAnsiTheme="majorHAnsi"/>
          <w:spacing w:val="3"/>
          <w:sz w:val="22"/>
          <w:szCs w:val="22"/>
        </w:rPr>
        <w:t>x</w:t>
      </w:r>
      <w:r w:rsidRPr="00E43B1F">
        <w:rPr>
          <w:rFonts w:asciiTheme="majorHAnsi" w:hAnsiTheme="majorHAnsi"/>
          <w:spacing w:val="-1"/>
          <w:sz w:val="22"/>
          <w:szCs w:val="22"/>
        </w:rPr>
        <w:t>ac</w:t>
      </w:r>
      <w:r w:rsidRPr="00E43B1F">
        <w:rPr>
          <w:rFonts w:asciiTheme="majorHAnsi" w:hAnsiTheme="majorHAnsi"/>
          <w:spacing w:val="1"/>
          <w:sz w:val="22"/>
          <w:szCs w:val="22"/>
        </w:rPr>
        <w:t>t</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z w:val="22"/>
          <w:szCs w:val="22"/>
        </w:rPr>
        <w:t>w</w:t>
      </w:r>
      <w:r w:rsidRPr="00E43B1F">
        <w:rPr>
          <w:rFonts w:asciiTheme="majorHAnsi" w:hAnsiTheme="majorHAnsi"/>
          <w:spacing w:val="3"/>
          <w:sz w:val="22"/>
          <w:szCs w:val="22"/>
        </w:rPr>
        <w:t>h</w:t>
      </w:r>
      <w:r w:rsidRPr="00E43B1F">
        <w:rPr>
          <w:rFonts w:asciiTheme="majorHAnsi" w:hAnsiTheme="majorHAnsi"/>
          <w:spacing w:val="-1"/>
          <w:sz w:val="22"/>
          <w:szCs w:val="22"/>
        </w:rPr>
        <w:t>a</w:t>
      </w:r>
      <w:r w:rsidRPr="00E43B1F">
        <w:rPr>
          <w:rFonts w:asciiTheme="majorHAnsi" w:hAnsiTheme="majorHAnsi"/>
          <w:sz w:val="22"/>
          <w:szCs w:val="22"/>
        </w:rPr>
        <w:t>t</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e</w:t>
      </w:r>
      <w:r w:rsidRPr="00E43B1F">
        <w:rPr>
          <w:rFonts w:asciiTheme="majorHAnsi" w:hAnsiTheme="majorHAnsi"/>
          <w:spacing w:val="3"/>
          <w:sz w:val="22"/>
          <w:szCs w:val="22"/>
        </w:rPr>
        <w:t>x</w:t>
      </w:r>
      <w:r w:rsidRPr="00E43B1F">
        <w:rPr>
          <w:rFonts w:asciiTheme="majorHAnsi" w:hAnsiTheme="majorHAnsi"/>
          <w:sz w:val="22"/>
          <w:szCs w:val="22"/>
        </w:rPr>
        <w:t>p</w:t>
      </w:r>
      <w:r w:rsidRPr="00E43B1F">
        <w:rPr>
          <w:rFonts w:asciiTheme="majorHAnsi" w:hAnsiTheme="majorHAnsi"/>
          <w:spacing w:val="-1"/>
          <w:sz w:val="22"/>
          <w:szCs w:val="22"/>
        </w:rPr>
        <w:t>ec</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4"/>
          <w:sz w:val="22"/>
          <w:szCs w:val="22"/>
        </w:rPr>
        <w:t xml:space="preserve"> </w:t>
      </w:r>
      <w:r w:rsidRPr="00E43B1F">
        <w:rPr>
          <w:rFonts w:asciiTheme="majorHAnsi" w:hAnsiTheme="majorHAnsi"/>
          <w:spacing w:val="5"/>
          <w:sz w:val="22"/>
          <w:szCs w:val="22"/>
        </w:rPr>
        <w:t>b</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pacing w:val="-1"/>
          <w:sz w:val="22"/>
          <w:szCs w:val="22"/>
        </w:rPr>
        <w:t>e</w:t>
      </w:r>
      <w:r w:rsidRPr="00E43B1F">
        <w:rPr>
          <w:rFonts w:asciiTheme="majorHAnsi" w:hAnsiTheme="majorHAnsi"/>
          <w:spacing w:val="2"/>
          <w:sz w:val="22"/>
          <w:szCs w:val="22"/>
        </w:rPr>
        <w:t>ac</w:t>
      </w:r>
      <w:r w:rsidRPr="00E43B1F">
        <w:rPr>
          <w:rFonts w:asciiTheme="majorHAnsi" w:hAnsiTheme="majorHAnsi"/>
          <w:sz w:val="22"/>
          <w:szCs w:val="22"/>
        </w:rPr>
        <w:t>h</w:t>
      </w:r>
      <w:r w:rsidRPr="00E43B1F">
        <w:rPr>
          <w:rFonts w:asciiTheme="majorHAnsi" w:hAnsiTheme="majorHAnsi"/>
          <w:spacing w:val="-1"/>
          <w:sz w:val="22"/>
          <w:szCs w:val="22"/>
        </w:rPr>
        <w:t xml:space="preserve"> fac</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pacing w:val="5"/>
          <w:sz w:val="22"/>
          <w:szCs w:val="22"/>
        </w:rPr>
        <w:t>t</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pacing w:val="1"/>
          <w:sz w:val="22"/>
          <w:szCs w:val="22"/>
        </w:rPr>
        <w:t>m</w:t>
      </w:r>
      <w:r w:rsidRPr="00E43B1F">
        <w:rPr>
          <w:rFonts w:asciiTheme="majorHAnsi" w:hAnsiTheme="majorHAnsi"/>
          <w:sz w:val="22"/>
          <w:szCs w:val="22"/>
        </w:rPr>
        <w:t>b</w:t>
      </w:r>
      <w:r w:rsidRPr="00E43B1F">
        <w:rPr>
          <w:rFonts w:asciiTheme="majorHAnsi" w:hAnsiTheme="majorHAnsi"/>
          <w:spacing w:val="-1"/>
          <w:sz w:val="22"/>
          <w:szCs w:val="22"/>
        </w:rPr>
        <w:t>er</w:t>
      </w:r>
      <w:r w:rsidRPr="00E43B1F">
        <w:rPr>
          <w:rFonts w:asciiTheme="majorHAnsi" w:hAnsiTheme="majorHAnsi"/>
          <w:sz w:val="22"/>
          <w:szCs w:val="22"/>
        </w:rPr>
        <w:t>.</w:t>
      </w:r>
      <w:r w:rsidRPr="00E43B1F">
        <w:rPr>
          <w:rFonts w:asciiTheme="majorHAnsi" w:hAnsiTheme="majorHAnsi"/>
          <w:spacing w:val="-3"/>
          <w:sz w:val="22"/>
          <w:szCs w:val="22"/>
        </w:rPr>
        <w:t xml:space="preserve"> </w:t>
      </w:r>
      <w:r w:rsidRPr="00E43B1F">
        <w:rPr>
          <w:rFonts w:asciiTheme="majorHAnsi" w:hAnsiTheme="majorHAnsi"/>
          <w:spacing w:val="-1"/>
          <w:sz w:val="22"/>
          <w:szCs w:val="22"/>
        </w:rPr>
        <w:t>B</w:t>
      </w:r>
      <w:r w:rsidRPr="00E43B1F">
        <w:rPr>
          <w:rFonts w:asciiTheme="majorHAnsi" w:hAnsiTheme="majorHAnsi"/>
          <w:sz w:val="22"/>
          <w:szCs w:val="22"/>
        </w:rPr>
        <w:t>e su</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c</w:t>
      </w:r>
      <w:r w:rsidRPr="00E43B1F">
        <w:rPr>
          <w:rFonts w:asciiTheme="majorHAnsi" w:hAnsiTheme="majorHAnsi"/>
          <w:sz w:val="22"/>
          <w:szCs w:val="22"/>
        </w:rPr>
        <w:t>o</w:t>
      </w:r>
      <w:r w:rsidRPr="00E43B1F">
        <w:rPr>
          <w:rFonts w:asciiTheme="majorHAnsi" w:hAnsiTheme="majorHAnsi"/>
          <w:spacing w:val="1"/>
          <w:sz w:val="22"/>
          <w:szCs w:val="22"/>
        </w:rPr>
        <w:t>mm</w:t>
      </w:r>
      <w:r w:rsidRPr="00E43B1F">
        <w:rPr>
          <w:rFonts w:asciiTheme="majorHAnsi" w:hAnsiTheme="majorHAnsi"/>
          <w:sz w:val="22"/>
          <w:szCs w:val="22"/>
        </w:rPr>
        <w:t>un</w:t>
      </w:r>
      <w:r w:rsidRPr="00E43B1F">
        <w:rPr>
          <w:rFonts w:asciiTheme="majorHAnsi" w:hAnsiTheme="majorHAnsi"/>
          <w:spacing w:val="1"/>
          <w:sz w:val="22"/>
          <w:szCs w:val="22"/>
        </w:rPr>
        <w:t>i</w:t>
      </w:r>
      <w:r w:rsidRPr="00E43B1F">
        <w:rPr>
          <w:rFonts w:asciiTheme="majorHAnsi" w:hAnsiTheme="majorHAnsi"/>
          <w:spacing w:val="-1"/>
          <w:sz w:val="22"/>
          <w:szCs w:val="22"/>
        </w:rPr>
        <w:t>ca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8"/>
          <w:sz w:val="22"/>
          <w:szCs w:val="22"/>
        </w:rPr>
        <w:t xml:space="preserve"> </w:t>
      </w:r>
      <w:r w:rsidRPr="00E43B1F">
        <w:rPr>
          <w:rFonts w:asciiTheme="majorHAnsi" w:hAnsiTheme="majorHAnsi"/>
          <w:spacing w:val="2"/>
          <w:sz w:val="22"/>
          <w:szCs w:val="22"/>
        </w:rPr>
        <w:t>f</w:t>
      </w:r>
      <w:r w:rsidRPr="00E43B1F">
        <w:rPr>
          <w:rFonts w:asciiTheme="majorHAnsi" w:hAnsiTheme="majorHAnsi"/>
          <w:spacing w:val="-1"/>
          <w:sz w:val="22"/>
          <w:szCs w:val="22"/>
        </w:rPr>
        <w:t>re</w:t>
      </w:r>
      <w:r w:rsidRPr="00E43B1F">
        <w:rPr>
          <w:rFonts w:asciiTheme="majorHAnsi" w:hAnsiTheme="majorHAnsi"/>
          <w:spacing w:val="3"/>
          <w:sz w:val="22"/>
          <w:szCs w:val="22"/>
        </w:rPr>
        <w:t>q</w:t>
      </w:r>
      <w:r w:rsidRPr="00E43B1F">
        <w:rPr>
          <w:rFonts w:asciiTheme="majorHAnsi" w:hAnsiTheme="majorHAnsi"/>
          <w:sz w:val="22"/>
          <w:szCs w:val="22"/>
        </w:rPr>
        <w:t>u</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11"/>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it</w:t>
      </w:r>
      <w:r w:rsidRPr="00E43B1F">
        <w:rPr>
          <w:rFonts w:asciiTheme="majorHAnsi" w:hAnsiTheme="majorHAnsi"/>
          <w:sz w:val="22"/>
          <w:szCs w:val="22"/>
        </w:rPr>
        <w:t>h</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ns</w:t>
      </w:r>
      <w:r w:rsidRPr="00E43B1F">
        <w:rPr>
          <w:rFonts w:asciiTheme="majorHAnsi" w:hAnsiTheme="majorHAnsi"/>
          <w:spacing w:val="1"/>
          <w:sz w:val="22"/>
          <w:szCs w:val="22"/>
        </w:rPr>
        <w:t>t</w:t>
      </w:r>
      <w:r w:rsidRPr="00E43B1F">
        <w:rPr>
          <w:rFonts w:asciiTheme="majorHAnsi" w:hAnsiTheme="majorHAnsi"/>
          <w:spacing w:val="-1"/>
          <w:sz w:val="22"/>
          <w:szCs w:val="22"/>
        </w:rPr>
        <w:t>r</w:t>
      </w:r>
      <w:r w:rsidRPr="00E43B1F">
        <w:rPr>
          <w:rFonts w:asciiTheme="majorHAnsi" w:hAnsiTheme="majorHAnsi"/>
          <w:sz w:val="22"/>
          <w:szCs w:val="22"/>
        </w:rPr>
        <w:t>u</w:t>
      </w:r>
      <w:r w:rsidRPr="00E43B1F">
        <w:rPr>
          <w:rFonts w:asciiTheme="majorHAnsi" w:hAnsiTheme="majorHAnsi"/>
          <w:spacing w:val="-1"/>
          <w:sz w:val="22"/>
          <w:szCs w:val="22"/>
        </w:rPr>
        <w:t>c</w:t>
      </w:r>
      <w:r w:rsidRPr="00E43B1F">
        <w:rPr>
          <w:rFonts w:asciiTheme="majorHAnsi" w:hAnsiTheme="majorHAnsi"/>
          <w:spacing w:val="1"/>
          <w:sz w:val="22"/>
          <w:szCs w:val="22"/>
        </w:rPr>
        <w:t>t</w:t>
      </w:r>
      <w:r w:rsidRPr="00E43B1F">
        <w:rPr>
          <w:rFonts w:asciiTheme="majorHAnsi" w:hAnsiTheme="majorHAnsi"/>
          <w:sz w:val="22"/>
          <w:szCs w:val="22"/>
        </w:rPr>
        <w:t>or</w:t>
      </w:r>
      <w:r w:rsidRPr="00E43B1F">
        <w:rPr>
          <w:rFonts w:asciiTheme="majorHAnsi" w:hAnsiTheme="majorHAnsi"/>
          <w:spacing w:val="-4"/>
          <w:sz w:val="22"/>
          <w:szCs w:val="22"/>
        </w:rPr>
        <w:t xml:space="preserve"> </w:t>
      </w:r>
      <w:r w:rsidRPr="00E43B1F">
        <w:rPr>
          <w:rFonts w:asciiTheme="majorHAnsi" w:hAnsiTheme="majorHAnsi"/>
          <w:spacing w:val="-1"/>
          <w:sz w:val="22"/>
          <w:szCs w:val="22"/>
        </w:rPr>
        <w:t>(</w:t>
      </w:r>
      <w:r w:rsidRPr="00E43B1F">
        <w:rPr>
          <w:rFonts w:asciiTheme="majorHAnsi" w:hAnsiTheme="majorHAnsi"/>
          <w:sz w:val="22"/>
          <w:szCs w:val="22"/>
        </w:rPr>
        <w:t>a</w:t>
      </w:r>
      <w:r w:rsidRPr="00E43B1F">
        <w:rPr>
          <w:rFonts w:asciiTheme="majorHAnsi" w:hAnsiTheme="majorHAnsi"/>
          <w:spacing w:val="-2"/>
          <w:sz w:val="22"/>
          <w:szCs w:val="22"/>
        </w:rPr>
        <w:t xml:space="preserve"> </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pacing w:val="-2"/>
          <w:sz w:val="22"/>
          <w:szCs w:val="22"/>
        </w:rPr>
        <w:t>g</w:t>
      </w:r>
      <w:r w:rsidRPr="00E43B1F">
        <w:rPr>
          <w:rFonts w:asciiTheme="majorHAnsi" w:hAnsiTheme="majorHAnsi"/>
          <w:sz w:val="22"/>
          <w:szCs w:val="22"/>
        </w:rPr>
        <w:t>u</w:t>
      </w:r>
      <w:r w:rsidRPr="00E43B1F">
        <w:rPr>
          <w:rFonts w:asciiTheme="majorHAnsi" w:hAnsiTheme="majorHAnsi"/>
          <w:spacing w:val="3"/>
          <w:sz w:val="22"/>
          <w:szCs w:val="22"/>
        </w:rPr>
        <w:t>l</w:t>
      </w:r>
      <w:r w:rsidRPr="00E43B1F">
        <w:rPr>
          <w:rFonts w:asciiTheme="majorHAnsi" w:hAnsiTheme="majorHAnsi"/>
          <w:spacing w:val="-1"/>
          <w:sz w:val="22"/>
          <w:szCs w:val="22"/>
        </w:rPr>
        <w:t>a</w:t>
      </w:r>
      <w:r w:rsidRPr="00E43B1F">
        <w:rPr>
          <w:rFonts w:asciiTheme="majorHAnsi" w:hAnsiTheme="majorHAnsi"/>
          <w:sz w:val="22"/>
          <w:szCs w:val="22"/>
        </w:rPr>
        <w:t>r</w:t>
      </w:r>
      <w:r w:rsidRPr="00E43B1F">
        <w:rPr>
          <w:rFonts w:asciiTheme="majorHAnsi" w:hAnsiTheme="majorHAnsi"/>
          <w:spacing w:val="-4"/>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ee</w:t>
      </w:r>
      <w:r w:rsidRPr="00E43B1F">
        <w:rPr>
          <w:rFonts w:asciiTheme="majorHAnsi" w:hAnsiTheme="majorHAnsi"/>
          <w:spacing w:val="1"/>
          <w:sz w:val="22"/>
          <w:szCs w:val="22"/>
        </w:rPr>
        <w:t>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6"/>
          <w:sz w:val="22"/>
          <w:szCs w:val="22"/>
        </w:rPr>
        <w:t xml:space="preserve"> </w:t>
      </w:r>
      <w:r w:rsidRPr="00E43B1F">
        <w:rPr>
          <w:rFonts w:asciiTheme="majorHAnsi" w:hAnsiTheme="majorHAnsi"/>
          <w:spacing w:val="1"/>
          <w:sz w:val="22"/>
          <w:szCs w:val="22"/>
        </w:rPr>
        <w:t>tim</w:t>
      </w:r>
      <w:r w:rsidRPr="00E43B1F">
        <w:rPr>
          <w:rFonts w:asciiTheme="majorHAnsi" w:hAnsiTheme="majorHAnsi"/>
          <w:spacing w:val="-1"/>
          <w:sz w:val="22"/>
          <w:szCs w:val="22"/>
        </w:rPr>
        <w:t>e</w:t>
      </w:r>
      <w:r w:rsidRPr="00E43B1F">
        <w:rPr>
          <w:rFonts w:asciiTheme="majorHAnsi" w:hAnsiTheme="majorHAnsi"/>
          <w:spacing w:val="2"/>
          <w:sz w:val="22"/>
          <w:szCs w:val="22"/>
        </w:rPr>
        <w:t>(</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pacing w:val="-1"/>
          <w:sz w:val="22"/>
          <w:szCs w:val="22"/>
        </w:rPr>
        <w:t>eac</w:t>
      </w:r>
      <w:r w:rsidRPr="00E43B1F">
        <w:rPr>
          <w:rFonts w:asciiTheme="majorHAnsi" w:hAnsiTheme="majorHAnsi"/>
          <w:sz w:val="22"/>
          <w:szCs w:val="22"/>
        </w:rPr>
        <w:t>h</w:t>
      </w:r>
      <w:r w:rsidRPr="00E43B1F">
        <w:rPr>
          <w:rFonts w:asciiTheme="majorHAnsi" w:hAnsiTheme="majorHAnsi"/>
          <w:spacing w:val="2"/>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ee</w:t>
      </w:r>
      <w:r w:rsidRPr="00E43B1F">
        <w:rPr>
          <w:rFonts w:asciiTheme="majorHAnsi" w:hAnsiTheme="majorHAnsi"/>
          <w:sz w:val="22"/>
          <w:szCs w:val="22"/>
        </w:rPr>
        <w:t xml:space="preserve">k </w:t>
      </w:r>
      <w:r w:rsidRPr="00E43B1F">
        <w:rPr>
          <w:rFonts w:asciiTheme="majorHAnsi" w:hAnsiTheme="majorHAnsi"/>
          <w:spacing w:val="-1"/>
          <w:sz w:val="22"/>
          <w:szCs w:val="22"/>
        </w:rPr>
        <w:t>ca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3"/>
          <w:sz w:val="22"/>
          <w:szCs w:val="22"/>
        </w:rPr>
        <w:t>b</w:t>
      </w:r>
      <w:r w:rsidRPr="00E43B1F">
        <w:rPr>
          <w:rFonts w:asciiTheme="majorHAnsi" w:hAnsiTheme="majorHAnsi"/>
          <w:sz w:val="22"/>
          <w:szCs w:val="22"/>
        </w:rPr>
        <w:t xml:space="preserve">e </w:t>
      </w:r>
      <w:r w:rsidRPr="00E43B1F">
        <w:rPr>
          <w:rFonts w:asciiTheme="majorHAnsi" w:hAnsiTheme="majorHAnsi"/>
          <w:spacing w:val="-1"/>
          <w:sz w:val="22"/>
          <w:szCs w:val="22"/>
        </w:rPr>
        <w:t>a</w:t>
      </w:r>
      <w:r w:rsidRPr="00E43B1F">
        <w:rPr>
          <w:rFonts w:asciiTheme="majorHAnsi" w:hAnsiTheme="majorHAnsi"/>
          <w:sz w:val="22"/>
          <w:szCs w:val="22"/>
        </w:rPr>
        <w:t>dv</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2"/>
          <w:sz w:val="22"/>
          <w:szCs w:val="22"/>
        </w:rPr>
        <w:t>a</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z w:val="22"/>
          <w:szCs w:val="22"/>
        </w:rPr>
        <w:t>ou</w:t>
      </w:r>
      <w:r w:rsidRPr="00E43B1F">
        <w:rPr>
          <w:rFonts w:asciiTheme="majorHAnsi" w:hAnsiTheme="majorHAnsi"/>
          <w:spacing w:val="3"/>
          <w:sz w:val="22"/>
          <w:szCs w:val="22"/>
        </w:rPr>
        <w:t>s</w:t>
      </w:r>
      <w:r w:rsidRPr="00E43B1F">
        <w:rPr>
          <w:rFonts w:asciiTheme="majorHAnsi" w:hAnsiTheme="majorHAnsi"/>
          <w:spacing w:val="-1"/>
          <w:sz w:val="22"/>
          <w:szCs w:val="22"/>
        </w:rPr>
        <w:t>)</w:t>
      </w:r>
      <w:r w:rsidRPr="00E43B1F">
        <w:rPr>
          <w:rFonts w:asciiTheme="majorHAnsi" w:hAnsiTheme="majorHAnsi"/>
          <w:sz w:val="22"/>
          <w:szCs w:val="22"/>
        </w:rPr>
        <w:t>.</w:t>
      </w:r>
      <w:r w:rsidRPr="00E43B1F">
        <w:rPr>
          <w:rFonts w:asciiTheme="majorHAnsi" w:hAnsiTheme="majorHAnsi"/>
          <w:spacing w:val="-7"/>
          <w:sz w:val="22"/>
          <w:szCs w:val="22"/>
        </w:rPr>
        <w:t xml:space="preserve"> </w:t>
      </w:r>
      <w:r w:rsidRPr="00E43B1F">
        <w:rPr>
          <w:rFonts w:asciiTheme="majorHAnsi" w:hAnsiTheme="majorHAnsi"/>
          <w:spacing w:val="-3"/>
          <w:sz w:val="22"/>
          <w:szCs w:val="22"/>
        </w:rPr>
        <w:t>I</w:t>
      </w:r>
      <w:r w:rsidRPr="00E43B1F">
        <w:rPr>
          <w:rFonts w:asciiTheme="majorHAnsi" w:hAnsiTheme="majorHAnsi"/>
          <w:sz w:val="22"/>
          <w:szCs w:val="22"/>
        </w:rPr>
        <w:t xml:space="preserve">f </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ns</w:t>
      </w:r>
      <w:r w:rsidRPr="00E43B1F">
        <w:rPr>
          <w:rFonts w:asciiTheme="majorHAnsi" w:hAnsiTheme="majorHAnsi"/>
          <w:spacing w:val="1"/>
          <w:sz w:val="22"/>
          <w:szCs w:val="22"/>
        </w:rPr>
        <w:t>t</w:t>
      </w:r>
      <w:r w:rsidRPr="00E43B1F">
        <w:rPr>
          <w:rFonts w:asciiTheme="majorHAnsi" w:hAnsiTheme="majorHAnsi"/>
          <w:spacing w:val="-1"/>
          <w:sz w:val="22"/>
          <w:szCs w:val="22"/>
        </w:rPr>
        <w:t>r</w:t>
      </w:r>
      <w:r w:rsidRPr="00E43B1F">
        <w:rPr>
          <w:rFonts w:asciiTheme="majorHAnsi" w:hAnsiTheme="majorHAnsi"/>
          <w:sz w:val="22"/>
          <w:szCs w:val="22"/>
        </w:rPr>
        <w:t>u</w:t>
      </w:r>
      <w:r w:rsidRPr="00E43B1F">
        <w:rPr>
          <w:rFonts w:asciiTheme="majorHAnsi" w:hAnsiTheme="majorHAnsi"/>
          <w:spacing w:val="-1"/>
          <w:sz w:val="22"/>
          <w:szCs w:val="22"/>
        </w:rPr>
        <w:t>c</w:t>
      </w:r>
      <w:r w:rsidRPr="00E43B1F">
        <w:rPr>
          <w:rFonts w:asciiTheme="majorHAnsi" w:hAnsiTheme="majorHAnsi"/>
          <w:spacing w:val="1"/>
          <w:sz w:val="22"/>
          <w:szCs w:val="22"/>
        </w:rPr>
        <w:t>t</w:t>
      </w:r>
      <w:r w:rsidRPr="00E43B1F">
        <w:rPr>
          <w:rFonts w:asciiTheme="majorHAnsi" w:hAnsiTheme="majorHAnsi"/>
          <w:sz w:val="22"/>
          <w:szCs w:val="22"/>
        </w:rPr>
        <w:t>or</w:t>
      </w:r>
      <w:r w:rsidRPr="00E43B1F">
        <w:rPr>
          <w:rFonts w:asciiTheme="majorHAnsi" w:hAnsiTheme="majorHAnsi"/>
          <w:spacing w:val="-6"/>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pacing w:val="3"/>
          <w:sz w:val="22"/>
          <w:szCs w:val="22"/>
        </w:rPr>
        <w:t>v</w:t>
      </w:r>
      <w:r w:rsidRPr="00E43B1F">
        <w:rPr>
          <w:rFonts w:asciiTheme="majorHAnsi" w:hAnsiTheme="majorHAnsi"/>
          <w:spacing w:val="-1"/>
          <w:sz w:val="22"/>
          <w:szCs w:val="22"/>
        </w:rPr>
        <w:t>e</w:t>
      </w:r>
      <w:r w:rsidRPr="00E43B1F">
        <w:rPr>
          <w:rFonts w:asciiTheme="majorHAnsi" w:hAnsiTheme="majorHAnsi"/>
          <w:spacing w:val="1"/>
          <w:sz w:val="22"/>
          <w:szCs w:val="22"/>
        </w:rPr>
        <w:t>l</w:t>
      </w:r>
      <w:r w:rsidRPr="00E43B1F">
        <w:rPr>
          <w:rFonts w:asciiTheme="majorHAnsi" w:hAnsiTheme="majorHAnsi"/>
          <w:sz w:val="22"/>
          <w:szCs w:val="22"/>
        </w:rPr>
        <w:t>op</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6"/>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2"/>
          <w:sz w:val="22"/>
          <w:szCs w:val="22"/>
        </w:rPr>
        <w:t>e</w:t>
      </w:r>
      <w:r w:rsidRPr="00E43B1F">
        <w:rPr>
          <w:rFonts w:asciiTheme="majorHAnsi" w:hAnsiTheme="majorHAnsi"/>
          <w:sz w:val="22"/>
          <w:szCs w:val="22"/>
        </w:rPr>
        <w:t>p</w:t>
      </w:r>
      <w:r w:rsidRPr="00E43B1F">
        <w:rPr>
          <w:rFonts w:asciiTheme="majorHAnsi" w:hAnsiTheme="majorHAnsi"/>
          <w:spacing w:val="-1"/>
          <w:sz w:val="22"/>
          <w:szCs w:val="22"/>
        </w:rPr>
        <w:t>ara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3"/>
          <w:sz w:val="22"/>
          <w:szCs w:val="22"/>
        </w:rPr>
        <w:t>h</w:t>
      </w:r>
      <w:r w:rsidRPr="00E43B1F">
        <w:rPr>
          <w:rFonts w:asciiTheme="majorHAnsi" w:hAnsiTheme="majorHAnsi"/>
          <w:spacing w:val="-1"/>
          <w:sz w:val="22"/>
          <w:szCs w:val="22"/>
        </w:rPr>
        <w:t>a</w:t>
      </w:r>
      <w:r w:rsidRPr="00E43B1F">
        <w:rPr>
          <w:rFonts w:asciiTheme="majorHAnsi" w:hAnsiTheme="majorHAnsi"/>
          <w:sz w:val="22"/>
          <w:szCs w:val="22"/>
        </w:rPr>
        <w:t>ndbook</w:t>
      </w:r>
      <w:r w:rsidRPr="00E43B1F">
        <w:rPr>
          <w:rFonts w:asciiTheme="majorHAnsi" w:hAnsiTheme="majorHAnsi"/>
          <w:spacing w:val="-8"/>
          <w:sz w:val="22"/>
          <w:szCs w:val="22"/>
        </w:rPr>
        <w:t xml:space="preserve"> </w:t>
      </w:r>
      <w:r w:rsidRPr="00E43B1F">
        <w:rPr>
          <w:rFonts w:asciiTheme="majorHAnsi" w:hAnsiTheme="majorHAnsi"/>
          <w:sz w:val="22"/>
          <w:szCs w:val="22"/>
        </w:rPr>
        <w:t xml:space="preserve">or </w:t>
      </w:r>
      <w:r w:rsidRPr="00E43B1F">
        <w:rPr>
          <w:rFonts w:asciiTheme="majorHAnsi" w:hAnsiTheme="majorHAnsi"/>
          <w:spacing w:val="-2"/>
          <w:sz w:val="22"/>
          <w:szCs w:val="22"/>
        </w:rPr>
        <w:t>g</w:t>
      </w:r>
      <w:r w:rsidRPr="00E43B1F">
        <w:rPr>
          <w:rFonts w:asciiTheme="majorHAnsi" w:hAnsiTheme="majorHAnsi"/>
          <w:sz w:val="22"/>
          <w:szCs w:val="22"/>
        </w:rPr>
        <w:t>u</w:t>
      </w:r>
      <w:r w:rsidRPr="00E43B1F">
        <w:rPr>
          <w:rFonts w:asciiTheme="majorHAnsi" w:hAnsiTheme="majorHAnsi"/>
          <w:spacing w:val="1"/>
          <w:sz w:val="22"/>
          <w:szCs w:val="22"/>
        </w:rPr>
        <w:t>i</w:t>
      </w:r>
      <w:r w:rsidRPr="00E43B1F">
        <w:rPr>
          <w:rFonts w:asciiTheme="majorHAnsi" w:hAnsiTheme="majorHAnsi"/>
          <w:sz w:val="22"/>
          <w:szCs w:val="22"/>
        </w:rPr>
        <w:t>de,</w:t>
      </w:r>
      <w:r w:rsidRPr="00E43B1F">
        <w:rPr>
          <w:rFonts w:asciiTheme="majorHAnsi" w:hAnsiTheme="majorHAnsi"/>
          <w:spacing w:val="-3"/>
          <w:sz w:val="22"/>
          <w:szCs w:val="22"/>
        </w:rPr>
        <w:t xml:space="preserve"> </w:t>
      </w:r>
      <w:r w:rsidRPr="00E43B1F">
        <w:rPr>
          <w:rFonts w:asciiTheme="majorHAnsi" w:hAnsiTheme="majorHAnsi"/>
          <w:sz w:val="22"/>
          <w:szCs w:val="22"/>
        </w:rPr>
        <w:t>be su</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f</w:t>
      </w:r>
      <w:r w:rsidRPr="00E43B1F">
        <w:rPr>
          <w:rFonts w:asciiTheme="majorHAnsi" w:hAnsiTheme="majorHAnsi"/>
          <w:sz w:val="22"/>
          <w:szCs w:val="22"/>
        </w:rPr>
        <w:t>o</w:t>
      </w:r>
      <w:r w:rsidRPr="00E43B1F">
        <w:rPr>
          <w:rFonts w:asciiTheme="majorHAnsi" w:hAnsiTheme="majorHAnsi"/>
          <w:spacing w:val="1"/>
          <w:sz w:val="22"/>
          <w:szCs w:val="22"/>
        </w:rPr>
        <w:t>ll</w:t>
      </w:r>
      <w:r w:rsidRPr="00E43B1F">
        <w:rPr>
          <w:rFonts w:asciiTheme="majorHAnsi" w:hAnsiTheme="majorHAnsi"/>
          <w:sz w:val="22"/>
          <w:szCs w:val="22"/>
        </w:rPr>
        <w:t>ow</w:t>
      </w:r>
      <w:r w:rsidRPr="00E43B1F">
        <w:rPr>
          <w:rFonts w:asciiTheme="majorHAnsi" w:hAnsiTheme="majorHAnsi"/>
          <w:spacing w:val="-5"/>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t</w:t>
      </w:r>
      <w:r w:rsidRPr="00E43B1F">
        <w:rPr>
          <w:rFonts w:asciiTheme="majorHAnsi" w:hAnsiTheme="majorHAnsi"/>
          <w:spacing w:val="1"/>
          <w:sz w:val="22"/>
          <w:szCs w:val="22"/>
        </w:rPr>
        <w:t xml:space="preserve"> </w:t>
      </w:r>
      <w:r w:rsidRPr="00E43B1F">
        <w:rPr>
          <w:rFonts w:asciiTheme="majorHAnsi" w:hAnsiTheme="majorHAnsi"/>
          <w:spacing w:val="-1"/>
          <w:sz w:val="22"/>
          <w:szCs w:val="22"/>
        </w:rPr>
        <w:t>ca</w:t>
      </w:r>
      <w:r w:rsidRPr="00E43B1F">
        <w:rPr>
          <w:rFonts w:asciiTheme="majorHAnsi" w:hAnsiTheme="majorHAnsi"/>
          <w:spacing w:val="2"/>
          <w:sz w:val="22"/>
          <w:szCs w:val="22"/>
        </w:rPr>
        <w:t>r</w:t>
      </w:r>
      <w:r w:rsidRPr="00E43B1F">
        <w:rPr>
          <w:rFonts w:asciiTheme="majorHAnsi" w:hAnsiTheme="majorHAnsi"/>
          <w:spacing w:val="-1"/>
          <w:sz w:val="22"/>
          <w:szCs w:val="22"/>
        </w:rPr>
        <w:t>ef</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pacing w:val="3"/>
          <w:sz w:val="22"/>
          <w:szCs w:val="22"/>
        </w:rPr>
        <w:t>l</w:t>
      </w:r>
      <w:r w:rsidRPr="00E43B1F">
        <w:rPr>
          <w:rFonts w:asciiTheme="majorHAnsi" w:hAnsiTheme="majorHAnsi"/>
          <w:spacing w:val="-2"/>
          <w:sz w:val="22"/>
          <w:szCs w:val="22"/>
        </w:rPr>
        <w:t>y</w:t>
      </w:r>
      <w:r w:rsidRPr="00E43B1F">
        <w:rPr>
          <w:rFonts w:asciiTheme="majorHAnsi" w:hAnsiTheme="majorHAnsi"/>
          <w:sz w:val="22"/>
          <w:szCs w:val="22"/>
        </w:rPr>
        <w:t>.</w:t>
      </w:r>
      <w:r w:rsidRPr="00E43B1F">
        <w:rPr>
          <w:rFonts w:asciiTheme="majorHAnsi" w:hAnsiTheme="majorHAnsi"/>
          <w:spacing w:val="-2"/>
          <w:sz w:val="22"/>
          <w:szCs w:val="22"/>
        </w:rPr>
        <w:t xml:space="preserve"> </w:t>
      </w:r>
      <w:r w:rsidR="003E10D4">
        <w:rPr>
          <w:rFonts w:asciiTheme="majorHAnsi" w:hAnsiTheme="majorHAnsi"/>
          <w:spacing w:val="-3"/>
          <w:sz w:val="22"/>
          <w:szCs w:val="22"/>
        </w:rPr>
        <w:t>A TA who has not</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k</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1"/>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ou</w:t>
      </w:r>
      <w:r w:rsidRPr="00E43B1F">
        <w:rPr>
          <w:rFonts w:asciiTheme="majorHAnsi" w:hAnsiTheme="majorHAnsi"/>
          <w:spacing w:val="-1"/>
          <w:sz w:val="22"/>
          <w:szCs w:val="22"/>
        </w:rPr>
        <w:t>r</w:t>
      </w:r>
      <w:r w:rsidRPr="00E43B1F">
        <w:rPr>
          <w:rFonts w:asciiTheme="majorHAnsi" w:hAnsiTheme="majorHAnsi"/>
          <w:sz w:val="22"/>
          <w:szCs w:val="22"/>
        </w:rPr>
        <w:t>se</w:t>
      </w:r>
      <w:r w:rsidRPr="00E43B1F">
        <w:rPr>
          <w:rFonts w:asciiTheme="majorHAnsi" w:hAnsiTheme="majorHAnsi"/>
          <w:spacing w:val="-5"/>
          <w:sz w:val="22"/>
          <w:szCs w:val="22"/>
        </w:rPr>
        <w:t xml:space="preserve"> </w:t>
      </w:r>
      <w:r w:rsidRPr="00E43B1F">
        <w:rPr>
          <w:rFonts w:asciiTheme="majorHAnsi" w:hAnsiTheme="majorHAnsi"/>
          <w:sz w:val="22"/>
          <w:szCs w:val="22"/>
        </w:rPr>
        <w:t>p</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z w:val="22"/>
          <w:szCs w:val="22"/>
        </w:rPr>
        <w:t>ous</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10"/>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3"/>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4"/>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il</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z w:val="22"/>
          <w:szCs w:val="22"/>
        </w:rPr>
        <w:t>n</w:t>
      </w:r>
      <w:r w:rsidRPr="00E43B1F">
        <w:rPr>
          <w:rFonts w:asciiTheme="majorHAnsi" w:hAnsiTheme="majorHAnsi"/>
          <w:spacing w:val="-1"/>
          <w:sz w:val="22"/>
          <w:szCs w:val="22"/>
        </w:rPr>
        <w:t>ee</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nv</w:t>
      </w:r>
      <w:r w:rsidRPr="00E43B1F">
        <w:rPr>
          <w:rFonts w:asciiTheme="majorHAnsi" w:hAnsiTheme="majorHAnsi"/>
          <w:spacing w:val="-1"/>
          <w:sz w:val="22"/>
          <w:szCs w:val="22"/>
        </w:rPr>
        <w:t>e</w:t>
      </w:r>
      <w:r w:rsidRPr="00E43B1F">
        <w:rPr>
          <w:rFonts w:asciiTheme="majorHAnsi" w:hAnsiTheme="majorHAnsi"/>
          <w:sz w:val="22"/>
          <w:szCs w:val="22"/>
        </w:rPr>
        <w:t>st</w:t>
      </w:r>
      <w:r w:rsidRPr="00E43B1F">
        <w:rPr>
          <w:rFonts w:asciiTheme="majorHAnsi" w:hAnsiTheme="majorHAnsi"/>
          <w:spacing w:val="-2"/>
          <w:sz w:val="22"/>
          <w:szCs w:val="22"/>
        </w:rPr>
        <w:t xml:space="preserve"> </w:t>
      </w:r>
      <w:r w:rsidRPr="00E43B1F">
        <w:rPr>
          <w:rFonts w:asciiTheme="majorHAnsi" w:hAnsiTheme="majorHAnsi"/>
          <w:spacing w:val="3"/>
          <w:sz w:val="22"/>
          <w:szCs w:val="22"/>
        </w:rPr>
        <w:t>m</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1"/>
          <w:sz w:val="22"/>
          <w:szCs w:val="22"/>
        </w:rPr>
        <w:t>tim</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2"/>
          <w:sz w:val="22"/>
          <w:szCs w:val="22"/>
        </w:rPr>
        <w:t>e</w:t>
      </w:r>
      <w:r w:rsidRPr="00E43B1F">
        <w:rPr>
          <w:rFonts w:asciiTheme="majorHAnsi" w:hAnsiTheme="majorHAnsi"/>
          <w:spacing w:val="-1"/>
          <w:sz w:val="22"/>
          <w:szCs w:val="22"/>
        </w:rPr>
        <w:t>ff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t</w:t>
      </w:r>
      <w:r w:rsidRPr="00E43B1F">
        <w:rPr>
          <w:rFonts w:asciiTheme="majorHAnsi" w:hAnsiTheme="majorHAnsi"/>
          <w:spacing w:val="-3"/>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g</w:t>
      </w:r>
      <w:r w:rsidRPr="00E43B1F">
        <w:rPr>
          <w:rFonts w:asciiTheme="majorHAnsi" w:hAnsiTheme="majorHAnsi"/>
          <w:spacing w:val="-1"/>
          <w:sz w:val="22"/>
          <w:szCs w:val="22"/>
        </w:rPr>
        <w:t>e</w:t>
      </w:r>
      <w:r w:rsidRPr="00E43B1F">
        <w:rPr>
          <w:rFonts w:asciiTheme="majorHAnsi" w:hAnsiTheme="majorHAnsi"/>
          <w:spacing w:val="1"/>
          <w:sz w:val="22"/>
          <w:szCs w:val="22"/>
        </w:rPr>
        <w:t>tti</w:t>
      </w:r>
      <w:r w:rsidRPr="00E43B1F">
        <w:rPr>
          <w:rFonts w:asciiTheme="majorHAnsi" w:hAnsiTheme="majorHAnsi"/>
          <w:sz w:val="22"/>
          <w:szCs w:val="22"/>
        </w:rPr>
        <w:t>ng</w:t>
      </w:r>
      <w:r w:rsidRPr="00E43B1F">
        <w:rPr>
          <w:rFonts w:asciiTheme="majorHAnsi" w:hAnsiTheme="majorHAnsi"/>
          <w:spacing w:val="-6"/>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2"/>
          <w:sz w:val="22"/>
          <w:szCs w:val="22"/>
        </w:rPr>
        <w:t>g</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z w:val="22"/>
          <w:szCs w:val="22"/>
        </w:rPr>
        <w:t>do</w:t>
      </w:r>
      <w:r w:rsidRPr="00E43B1F">
        <w:rPr>
          <w:rFonts w:asciiTheme="majorHAnsi" w:hAnsiTheme="majorHAnsi"/>
          <w:spacing w:val="3"/>
          <w:sz w:val="22"/>
          <w:szCs w:val="22"/>
        </w:rPr>
        <w:t>n</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2"/>
          <w:sz w:val="22"/>
          <w:szCs w:val="22"/>
        </w:rPr>
        <w:t>r</w:t>
      </w:r>
      <w:r w:rsidRPr="00E43B1F">
        <w:rPr>
          <w:rFonts w:asciiTheme="majorHAnsi" w:hAnsiTheme="majorHAnsi"/>
          <w:spacing w:val="-1"/>
          <w:sz w:val="22"/>
          <w:szCs w:val="22"/>
        </w:rPr>
        <w:t>rec</w:t>
      </w:r>
      <w:r w:rsidRPr="00E43B1F">
        <w:rPr>
          <w:rFonts w:asciiTheme="majorHAnsi" w:hAnsiTheme="majorHAnsi"/>
          <w:spacing w:val="3"/>
          <w:sz w:val="22"/>
          <w:szCs w:val="22"/>
        </w:rPr>
        <w:t>tl</w:t>
      </w:r>
      <w:r w:rsidRPr="00E43B1F">
        <w:rPr>
          <w:rFonts w:asciiTheme="majorHAnsi" w:hAnsiTheme="majorHAnsi"/>
          <w:spacing w:val="-5"/>
          <w:sz w:val="22"/>
          <w:szCs w:val="22"/>
        </w:rPr>
        <w:t>y</w:t>
      </w:r>
      <w:r w:rsidRPr="00E43B1F">
        <w:rPr>
          <w:rFonts w:asciiTheme="majorHAnsi" w:hAnsiTheme="majorHAnsi"/>
          <w:sz w:val="22"/>
          <w:szCs w:val="22"/>
        </w:rPr>
        <w:t>—</w:t>
      </w:r>
      <w:r w:rsidR="003E10D4">
        <w:rPr>
          <w:rFonts w:asciiTheme="majorHAnsi" w:hAnsiTheme="majorHAnsi"/>
          <w:sz w:val="22"/>
          <w:szCs w:val="22"/>
        </w:rPr>
        <w:t xml:space="preserve">and should be prepared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a</w:t>
      </w:r>
      <w:r w:rsidRPr="00E43B1F">
        <w:rPr>
          <w:rFonts w:asciiTheme="majorHAnsi" w:hAnsiTheme="majorHAnsi"/>
          <w:sz w:val="22"/>
          <w:szCs w:val="22"/>
        </w:rPr>
        <w:t>sk p</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z w:val="22"/>
          <w:szCs w:val="22"/>
        </w:rPr>
        <w:t>q</w:t>
      </w:r>
      <w:r w:rsidRPr="00E43B1F">
        <w:rPr>
          <w:rFonts w:asciiTheme="majorHAnsi" w:hAnsiTheme="majorHAnsi"/>
          <w:spacing w:val="3"/>
          <w:sz w:val="22"/>
          <w:szCs w:val="22"/>
        </w:rPr>
        <w:t>u</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ti</w:t>
      </w:r>
      <w:r w:rsidRPr="00E43B1F">
        <w:rPr>
          <w:rFonts w:asciiTheme="majorHAnsi" w:hAnsiTheme="majorHAnsi"/>
          <w:sz w:val="22"/>
          <w:szCs w:val="22"/>
        </w:rPr>
        <w:t>ons.</w:t>
      </w:r>
      <w:r w:rsidRPr="00E43B1F">
        <w:rPr>
          <w:rFonts w:asciiTheme="majorHAnsi" w:hAnsiTheme="majorHAnsi"/>
          <w:spacing w:val="53"/>
          <w:sz w:val="22"/>
          <w:szCs w:val="22"/>
        </w:rPr>
        <w:t xml:space="preserve"> </w:t>
      </w:r>
    </w:p>
    <w:p w14:paraId="57D2E6FA" w14:textId="77777777" w:rsidR="002A2F39" w:rsidRPr="00E43B1F" w:rsidRDefault="002A2F39" w:rsidP="00E43B1F">
      <w:pPr>
        <w:rPr>
          <w:rFonts w:asciiTheme="majorHAnsi" w:hAnsiTheme="majorHAnsi"/>
          <w:sz w:val="22"/>
          <w:szCs w:val="22"/>
        </w:rPr>
      </w:pPr>
    </w:p>
    <w:p w14:paraId="3AE4DAB3" w14:textId="6B876A97" w:rsidR="002A2F39" w:rsidRPr="00E43B1F" w:rsidRDefault="00774D7A" w:rsidP="003E10D4">
      <w:pPr>
        <w:ind w:left="120"/>
        <w:rPr>
          <w:rFonts w:asciiTheme="majorHAnsi" w:hAnsiTheme="majorHAnsi"/>
          <w:sz w:val="22"/>
          <w:szCs w:val="22"/>
        </w:rPr>
      </w:pPr>
      <w:r w:rsidRPr="00E43B1F">
        <w:rPr>
          <w:rFonts w:asciiTheme="majorHAnsi" w:hAnsiTheme="majorHAnsi"/>
          <w:sz w:val="22"/>
          <w:szCs w:val="22"/>
        </w:rPr>
        <w:t>A</w:t>
      </w:r>
      <w:r w:rsidRPr="00E43B1F">
        <w:rPr>
          <w:rFonts w:asciiTheme="majorHAnsi" w:hAnsiTheme="majorHAnsi"/>
          <w:spacing w:val="-2"/>
          <w:sz w:val="22"/>
          <w:szCs w:val="22"/>
        </w:rPr>
        <w:t xml:space="preserve"> </w:t>
      </w:r>
      <w:r w:rsidRPr="00E43B1F">
        <w:rPr>
          <w:rFonts w:asciiTheme="majorHAnsi" w:hAnsiTheme="majorHAnsi"/>
          <w:sz w:val="22"/>
          <w:szCs w:val="22"/>
        </w:rPr>
        <w:t>TA</w:t>
      </w:r>
      <w:r w:rsidRPr="00E43B1F">
        <w:rPr>
          <w:rFonts w:asciiTheme="majorHAnsi" w:hAnsiTheme="majorHAnsi"/>
          <w:spacing w:val="-3"/>
          <w:sz w:val="22"/>
          <w:szCs w:val="22"/>
        </w:rPr>
        <w:t xml:space="preserve"> </w:t>
      </w:r>
      <w:r w:rsidRPr="00E43B1F">
        <w:rPr>
          <w:rFonts w:asciiTheme="majorHAnsi" w:hAnsiTheme="majorHAnsi"/>
          <w:sz w:val="22"/>
          <w:szCs w:val="22"/>
        </w:rPr>
        <w:t>pos</w:t>
      </w:r>
      <w:r w:rsidRPr="00E43B1F">
        <w:rPr>
          <w:rFonts w:asciiTheme="majorHAnsi" w:hAnsiTheme="majorHAnsi"/>
          <w:spacing w:val="1"/>
          <w:sz w:val="22"/>
          <w:szCs w:val="22"/>
        </w:rPr>
        <w:t>iti</w:t>
      </w:r>
      <w:r w:rsidRPr="00E43B1F">
        <w:rPr>
          <w:rFonts w:asciiTheme="majorHAnsi" w:hAnsiTheme="majorHAnsi"/>
          <w:sz w:val="22"/>
          <w:szCs w:val="22"/>
        </w:rPr>
        <w:t>on</w:t>
      </w:r>
      <w:r w:rsidRPr="00E43B1F">
        <w:rPr>
          <w:rFonts w:asciiTheme="majorHAnsi" w:hAnsiTheme="majorHAnsi"/>
          <w:spacing w:val="-6"/>
          <w:sz w:val="22"/>
          <w:szCs w:val="22"/>
        </w:rPr>
        <w:t xml:space="preserve"> </w:t>
      </w:r>
      <w:r w:rsidRPr="00E43B1F">
        <w:rPr>
          <w:rFonts w:asciiTheme="majorHAnsi" w:hAnsiTheme="majorHAnsi"/>
          <w:spacing w:val="-1"/>
          <w:sz w:val="22"/>
          <w:szCs w:val="22"/>
        </w:rPr>
        <w:t>ca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z w:val="22"/>
          <w:szCs w:val="22"/>
        </w:rPr>
        <w:t>d</w:t>
      </w:r>
      <w:r w:rsidRPr="00E43B1F">
        <w:rPr>
          <w:rFonts w:asciiTheme="majorHAnsi" w:hAnsiTheme="majorHAnsi"/>
          <w:spacing w:val="2"/>
          <w:sz w:val="22"/>
          <w:szCs w:val="22"/>
        </w:rPr>
        <w:t>e</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10"/>
          <w:sz w:val="22"/>
          <w:szCs w:val="22"/>
        </w:rPr>
        <w:t xml:space="preserve"> </w:t>
      </w:r>
      <w:r w:rsidRPr="00E43B1F">
        <w:rPr>
          <w:rFonts w:asciiTheme="majorHAnsi" w:hAnsiTheme="majorHAnsi"/>
          <w:sz w:val="22"/>
          <w:szCs w:val="22"/>
        </w:rPr>
        <w:t>w</w:t>
      </w:r>
      <w:r w:rsidRPr="00E43B1F">
        <w:rPr>
          <w:rFonts w:asciiTheme="majorHAnsi" w:hAnsiTheme="majorHAnsi"/>
          <w:spacing w:val="3"/>
          <w:sz w:val="22"/>
          <w:szCs w:val="22"/>
        </w:rPr>
        <w:t>o</w:t>
      </w:r>
      <w:r w:rsidRPr="00E43B1F">
        <w:rPr>
          <w:rFonts w:asciiTheme="majorHAnsi" w:hAnsiTheme="majorHAnsi"/>
          <w:spacing w:val="-1"/>
          <w:sz w:val="22"/>
          <w:szCs w:val="22"/>
        </w:rPr>
        <w:t>r</w:t>
      </w:r>
      <w:r w:rsidRPr="00E43B1F">
        <w:rPr>
          <w:rFonts w:asciiTheme="majorHAnsi" w:hAnsiTheme="majorHAnsi"/>
          <w:sz w:val="22"/>
          <w:szCs w:val="22"/>
        </w:rPr>
        <w:t>k</w:t>
      </w:r>
      <w:r w:rsidR="003E10D4">
        <w:rPr>
          <w:rFonts w:asciiTheme="majorHAnsi" w:hAnsiTheme="majorHAnsi"/>
          <w:sz w:val="22"/>
          <w:szCs w:val="22"/>
        </w:rPr>
        <w:t xml:space="preserve">, and it can be challenging </w:t>
      </w:r>
      <w:r w:rsidR="003E10D4" w:rsidRPr="00E43B1F">
        <w:rPr>
          <w:rFonts w:asciiTheme="majorHAnsi" w:hAnsiTheme="majorHAnsi"/>
          <w:spacing w:val="1"/>
          <w:sz w:val="22"/>
          <w:szCs w:val="22"/>
        </w:rPr>
        <w:t>t</w:t>
      </w:r>
      <w:r w:rsidR="003E10D4" w:rsidRPr="00E43B1F">
        <w:rPr>
          <w:rFonts w:asciiTheme="majorHAnsi" w:hAnsiTheme="majorHAnsi"/>
          <w:sz w:val="22"/>
          <w:szCs w:val="22"/>
        </w:rPr>
        <w:t>o</w:t>
      </w:r>
      <w:r w:rsidR="003E10D4" w:rsidRPr="00E43B1F">
        <w:rPr>
          <w:rFonts w:asciiTheme="majorHAnsi" w:hAnsiTheme="majorHAnsi"/>
          <w:spacing w:val="-1"/>
          <w:sz w:val="22"/>
          <w:szCs w:val="22"/>
        </w:rPr>
        <w:t xml:space="preserve"> </w:t>
      </w:r>
      <w:r w:rsidR="003E10D4" w:rsidRPr="00E43B1F">
        <w:rPr>
          <w:rFonts w:asciiTheme="majorHAnsi" w:hAnsiTheme="majorHAnsi"/>
          <w:sz w:val="22"/>
          <w:szCs w:val="22"/>
        </w:rPr>
        <w:t>b</w:t>
      </w:r>
      <w:r w:rsidR="003E10D4" w:rsidRPr="00E43B1F">
        <w:rPr>
          <w:rFonts w:asciiTheme="majorHAnsi" w:hAnsiTheme="majorHAnsi"/>
          <w:spacing w:val="-1"/>
          <w:sz w:val="22"/>
          <w:szCs w:val="22"/>
        </w:rPr>
        <w:t>a</w:t>
      </w:r>
      <w:r w:rsidR="003E10D4" w:rsidRPr="00E43B1F">
        <w:rPr>
          <w:rFonts w:asciiTheme="majorHAnsi" w:hAnsiTheme="majorHAnsi"/>
          <w:spacing w:val="3"/>
          <w:sz w:val="22"/>
          <w:szCs w:val="22"/>
        </w:rPr>
        <w:t>l</w:t>
      </w:r>
      <w:r w:rsidR="003E10D4" w:rsidRPr="00E43B1F">
        <w:rPr>
          <w:rFonts w:asciiTheme="majorHAnsi" w:hAnsiTheme="majorHAnsi"/>
          <w:spacing w:val="-1"/>
          <w:sz w:val="22"/>
          <w:szCs w:val="22"/>
        </w:rPr>
        <w:t>a</w:t>
      </w:r>
      <w:r w:rsidR="003E10D4" w:rsidRPr="00E43B1F">
        <w:rPr>
          <w:rFonts w:asciiTheme="majorHAnsi" w:hAnsiTheme="majorHAnsi"/>
          <w:sz w:val="22"/>
          <w:szCs w:val="22"/>
        </w:rPr>
        <w:t>n</w:t>
      </w:r>
      <w:r w:rsidR="003E10D4" w:rsidRPr="00E43B1F">
        <w:rPr>
          <w:rFonts w:asciiTheme="majorHAnsi" w:hAnsiTheme="majorHAnsi"/>
          <w:spacing w:val="-1"/>
          <w:sz w:val="22"/>
          <w:szCs w:val="22"/>
        </w:rPr>
        <w:t>c</w:t>
      </w:r>
      <w:r w:rsidR="003E10D4" w:rsidRPr="00E43B1F">
        <w:rPr>
          <w:rFonts w:asciiTheme="majorHAnsi" w:hAnsiTheme="majorHAnsi"/>
          <w:sz w:val="22"/>
          <w:szCs w:val="22"/>
        </w:rPr>
        <w:t>e</w:t>
      </w:r>
      <w:r w:rsidR="003E10D4" w:rsidRPr="00E43B1F">
        <w:rPr>
          <w:rFonts w:asciiTheme="majorHAnsi" w:hAnsiTheme="majorHAnsi"/>
          <w:spacing w:val="-3"/>
          <w:sz w:val="22"/>
          <w:szCs w:val="22"/>
        </w:rPr>
        <w:t xml:space="preserve"> </w:t>
      </w:r>
      <w:r w:rsidR="003E10D4" w:rsidRPr="00E43B1F">
        <w:rPr>
          <w:rFonts w:asciiTheme="majorHAnsi" w:hAnsiTheme="majorHAnsi"/>
          <w:sz w:val="22"/>
          <w:szCs w:val="22"/>
        </w:rPr>
        <w:t>TA</w:t>
      </w:r>
      <w:r w:rsidR="003E10D4" w:rsidRPr="00E43B1F">
        <w:rPr>
          <w:rFonts w:asciiTheme="majorHAnsi" w:hAnsiTheme="majorHAnsi"/>
          <w:spacing w:val="-3"/>
          <w:sz w:val="22"/>
          <w:szCs w:val="22"/>
        </w:rPr>
        <w:t xml:space="preserve"> </w:t>
      </w:r>
      <w:r w:rsidR="003E10D4" w:rsidRPr="00E43B1F">
        <w:rPr>
          <w:rFonts w:asciiTheme="majorHAnsi" w:hAnsiTheme="majorHAnsi"/>
          <w:spacing w:val="2"/>
          <w:sz w:val="22"/>
          <w:szCs w:val="22"/>
        </w:rPr>
        <w:t>r</w:t>
      </w:r>
      <w:r w:rsidR="003E10D4" w:rsidRPr="00E43B1F">
        <w:rPr>
          <w:rFonts w:asciiTheme="majorHAnsi" w:hAnsiTheme="majorHAnsi"/>
          <w:spacing w:val="-1"/>
          <w:sz w:val="22"/>
          <w:szCs w:val="22"/>
        </w:rPr>
        <w:t>e</w:t>
      </w:r>
      <w:r w:rsidR="003E10D4" w:rsidRPr="00E43B1F">
        <w:rPr>
          <w:rFonts w:asciiTheme="majorHAnsi" w:hAnsiTheme="majorHAnsi"/>
          <w:sz w:val="22"/>
          <w:szCs w:val="22"/>
        </w:rPr>
        <w:t>spons</w:t>
      </w:r>
      <w:r w:rsidR="003E10D4" w:rsidRPr="00E43B1F">
        <w:rPr>
          <w:rFonts w:asciiTheme="majorHAnsi" w:hAnsiTheme="majorHAnsi"/>
          <w:spacing w:val="1"/>
          <w:sz w:val="22"/>
          <w:szCs w:val="22"/>
        </w:rPr>
        <w:t>i</w:t>
      </w:r>
      <w:r w:rsidR="003E10D4" w:rsidRPr="00E43B1F">
        <w:rPr>
          <w:rFonts w:asciiTheme="majorHAnsi" w:hAnsiTheme="majorHAnsi"/>
          <w:sz w:val="22"/>
          <w:szCs w:val="22"/>
        </w:rPr>
        <w:t>b</w:t>
      </w:r>
      <w:r w:rsidR="003E10D4" w:rsidRPr="00E43B1F">
        <w:rPr>
          <w:rFonts w:asciiTheme="majorHAnsi" w:hAnsiTheme="majorHAnsi"/>
          <w:spacing w:val="1"/>
          <w:sz w:val="22"/>
          <w:szCs w:val="22"/>
        </w:rPr>
        <w:t>iliti</w:t>
      </w:r>
      <w:r w:rsidR="003E10D4" w:rsidRPr="00E43B1F">
        <w:rPr>
          <w:rFonts w:asciiTheme="majorHAnsi" w:hAnsiTheme="majorHAnsi"/>
          <w:spacing w:val="-1"/>
          <w:sz w:val="22"/>
          <w:szCs w:val="22"/>
        </w:rPr>
        <w:t>e</w:t>
      </w:r>
      <w:r w:rsidR="003E10D4" w:rsidRPr="00E43B1F">
        <w:rPr>
          <w:rFonts w:asciiTheme="majorHAnsi" w:hAnsiTheme="majorHAnsi"/>
          <w:sz w:val="22"/>
          <w:szCs w:val="22"/>
        </w:rPr>
        <w:t>s,</w:t>
      </w:r>
      <w:r w:rsidR="003E10D4" w:rsidRPr="00E43B1F">
        <w:rPr>
          <w:rFonts w:asciiTheme="majorHAnsi" w:hAnsiTheme="majorHAnsi"/>
          <w:spacing w:val="-9"/>
          <w:sz w:val="22"/>
          <w:szCs w:val="22"/>
        </w:rPr>
        <w:t xml:space="preserve"> </w:t>
      </w:r>
      <w:r w:rsidR="003E10D4" w:rsidRPr="00E43B1F">
        <w:rPr>
          <w:rFonts w:asciiTheme="majorHAnsi" w:hAnsiTheme="majorHAnsi"/>
          <w:spacing w:val="-1"/>
          <w:sz w:val="22"/>
          <w:szCs w:val="22"/>
        </w:rPr>
        <w:t>c</w:t>
      </w:r>
      <w:r w:rsidR="003E10D4" w:rsidRPr="00E43B1F">
        <w:rPr>
          <w:rFonts w:asciiTheme="majorHAnsi" w:hAnsiTheme="majorHAnsi"/>
          <w:sz w:val="22"/>
          <w:szCs w:val="22"/>
        </w:rPr>
        <w:t>ou</w:t>
      </w:r>
      <w:r w:rsidR="003E10D4" w:rsidRPr="00E43B1F">
        <w:rPr>
          <w:rFonts w:asciiTheme="majorHAnsi" w:hAnsiTheme="majorHAnsi"/>
          <w:spacing w:val="-1"/>
          <w:sz w:val="22"/>
          <w:szCs w:val="22"/>
        </w:rPr>
        <w:t>r</w:t>
      </w:r>
      <w:r w:rsidR="003E10D4" w:rsidRPr="00E43B1F">
        <w:rPr>
          <w:rFonts w:asciiTheme="majorHAnsi" w:hAnsiTheme="majorHAnsi"/>
          <w:sz w:val="22"/>
          <w:szCs w:val="22"/>
        </w:rPr>
        <w:t>s</w:t>
      </w:r>
      <w:r w:rsidR="003E10D4" w:rsidRPr="00E43B1F">
        <w:rPr>
          <w:rFonts w:asciiTheme="majorHAnsi" w:hAnsiTheme="majorHAnsi"/>
          <w:spacing w:val="-1"/>
          <w:sz w:val="22"/>
          <w:szCs w:val="22"/>
        </w:rPr>
        <w:t>e</w:t>
      </w:r>
      <w:r w:rsidR="003E10D4" w:rsidRPr="00E43B1F">
        <w:rPr>
          <w:rFonts w:asciiTheme="majorHAnsi" w:hAnsiTheme="majorHAnsi"/>
          <w:sz w:val="22"/>
          <w:szCs w:val="22"/>
        </w:rPr>
        <w:t>wo</w:t>
      </w:r>
      <w:r w:rsidR="003E10D4" w:rsidRPr="00E43B1F">
        <w:rPr>
          <w:rFonts w:asciiTheme="majorHAnsi" w:hAnsiTheme="majorHAnsi"/>
          <w:spacing w:val="-1"/>
          <w:sz w:val="22"/>
          <w:szCs w:val="22"/>
        </w:rPr>
        <w:t>r</w:t>
      </w:r>
      <w:r w:rsidR="003E10D4" w:rsidRPr="00E43B1F">
        <w:rPr>
          <w:rFonts w:asciiTheme="majorHAnsi" w:hAnsiTheme="majorHAnsi"/>
          <w:sz w:val="22"/>
          <w:szCs w:val="22"/>
        </w:rPr>
        <w:t>k,</w:t>
      </w:r>
      <w:r w:rsidR="003E10D4" w:rsidRPr="00E43B1F">
        <w:rPr>
          <w:rFonts w:asciiTheme="majorHAnsi" w:hAnsiTheme="majorHAnsi"/>
          <w:spacing w:val="-7"/>
          <w:sz w:val="22"/>
          <w:szCs w:val="22"/>
        </w:rPr>
        <w:t xml:space="preserve"> </w:t>
      </w:r>
      <w:r w:rsidR="003E10D4" w:rsidRPr="00E43B1F">
        <w:rPr>
          <w:rFonts w:asciiTheme="majorHAnsi" w:hAnsiTheme="majorHAnsi"/>
          <w:spacing w:val="-1"/>
          <w:sz w:val="22"/>
          <w:szCs w:val="22"/>
        </w:rPr>
        <w:t>a</w:t>
      </w:r>
      <w:r w:rsidR="003E10D4" w:rsidRPr="00E43B1F">
        <w:rPr>
          <w:rFonts w:asciiTheme="majorHAnsi" w:hAnsiTheme="majorHAnsi"/>
          <w:sz w:val="22"/>
          <w:szCs w:val="22"/>
        </w:rPr>
        <w:t xml:space="preserve">nd </w:t>
      </w:r>
      <w:r w:rsidR="003E10D4" w:rsidRPr="00E43B1F">
        <w:rPr>
          <w:rFonts w:asciiTheme="majorHAnsi" w:hAnsiTheme="majorHAnsi"/>
          <w:spacing w:val="1"/>
          <w:sz w:val="22"/>
          <w:szCs w:val="22"/>
        </w:rPr>
        <w:t>t</w:t>
      </w:r>
      <w:r w:rsidR="003E10D4" w:rsidRPr="00E43B1F">
        <w:rPr>
          <w:rFonts w:asciiTheme="majorHAnsi" w:hAnsiTheme="majorHAnsi"/>
          <w:sz w:val="22"/>
          <w:szCs w:val="22"/>
        </w:rPr>
        <w:t>h</w:t>
      </w:r>
      <w:r w:rsidR="003E10D4" w:rsidRPr="00E43B1F">
        <w:rPr>
          <w:rFonts w:asciiTheme="majorHAnsi" w:hAnsiTheme="majorHAnsi"/>
          <w:spacing w:val="-1"/>
          <w:sz w:val="22"/>
          <w:szCs w:val="22"/>
        </w:rPr>
        <w:t>e</w:t>
      </w:r>
      <w:r w:rsidR="003E10D4" w:rsidRPr="00E43B1F">
        <w:rPr>
          <w:rFonts w:asciiTheme="majorHAnsi" w:hAnsiTheme="majorHAnsi"/>
          <w:sz w:val="22"/>
          <w:szCs w:val="22"/>
        </w:rPr>
        <w:t>s</w:t>
      </w:r>
      <w:r w:rsidR="003E10D4" w:rsidRPr="00E43B1F">
        <w:rPr>
          <w:rFonts w:asciiTheme="majorHAnsi" w:hAnsiTheme="majorHAnsi"/>
          <w:spacing w:val="1"/>
          <w:sz w:val="22"/>
          <w:szCs w:val="22"/>
        </w:rPr>
        <w:t>i</w:t>
      </w:r>
      <w:r w:rsidR="003E10D4" w:rsidRPr="00E43B1F">
        <w:rPr>
          <w:rFonts w:asciiTheme="majorHAnsi" w:hAnsiTheme="majorHAnsi"/>
          <w:sz w:val="22"/>
          <w:szCs w:val="22"/>
        </w:rPr>
        <w:t>s</w:t>
      </w:r>
      <w:r w:rsidR="003E10D4" w:rsidRPr="00E43B1F">
        <w:rPr>
          <w:rFonts w:asciiTheme="majorHAnsi" w:hAnsiTheme="majorHAnsi"/>
          <w:spacing w:val="-3"/>
          <w:sz w:val="22"/>
          <w:szCs w:val="22"/>
        </w:rPr>
        <w:t xml:space="preserve"> </w:t>
      </w:r>
      <w:r w:rsidR="003E10D4" w:rsidRPr="00E43B1F">
        <w:rPr>
          <w:rFonts w:asciiTheme="majorHAnsi" w:hAnsiTheme="majorHAnsi"/>
          <w:spacing w:val="-1"/>
          <w:sz w:val="22"/>
          <w:szCs w:val="22"/>
        </w:rPr>
        <w:t>re</w:t>
      </w:r>
      <w:r w:rsidR="003E10D4" w:rsidRPr="00E43B1F">
        <w:rPr>
          <w:rFonts w:asciiTheme="majorHAnsi" w:hAnsiTheme="majorHAnsi"/>
          <w:sz w:val="22"/>
          <w:szCs w:val="22"/>
        </w:rPr>
        <w:t>s</w:t>
      </w:r>
      <w:r w:rsidR="003E10D4" w:rsidRPr="00E43B1F">
        <w:rPr>
          <w:rFonts w:asciiTheme="majorHAnsi" w:hAnsiTheme="majorHAnsi"/>
          <w:spacing w:val="-1"/>
          <w:sz w:val="22"/>
          <w:szCs w:val="22"/>
        </w:rPr>
        <w:t>ea</w:t>
      </w:r>
      <w:r w:rsidR="003E10D4" w:rsidRPr="00E43B1F">
        <w:rPr>
          <w:rFonts w:asciiTheme="majorHAnsi" w:hAnsiTheme="majorHAnsi"/>
          <w:spacing w:val="2"/>
          <w:sz w:val="22"/>
          <w:szCs w:val="22"/>
        </w:rPr>
        <w:t>r</w:t>
      </w:r>
      <w:r w:rsidR="003E10D4" w:rsidRPr="00E43B1F">
        <w:rPr>
          <w:rFonts w:asciiTheme="majorHAnsi" w:hAnsiTheme="majorHAnsi"/>
          <w:spacing w:val="-1"/>
          <w:sz w:val="22"/>
          <w:szCs w:val="22"/>
        </w:rPr>
        <w:t>c</w:t>
      </w:r>
      <w:r w:rsidR="003E10D4" w:rsidRPr="00E43B1F">
        <w:rPr>
          <w:rFonts w:asciiTheme="majorHAnsi" w:hAnsiTheme="majorHAnsi"/>
          <w:sz w:val="22"/>
          <w:szCs w:val="22"/>
        </w:rPr>
        <w:t>h</w:t>
      </w:r>
      <w:r w:rsidR="003E10D4">
        <w:rPr>
          <w:rFonts w:asciiTheme="majorHAnsi" w:hAnsiTheme="majorHAnsi"/>
          <w:sz w:val="22"/>
          <w:szCs w:val="22"/>
        </w:rPr>
        <w:t xml:space="preserve">, but it can also be satisfying and rewarding.  </w:t>
      </w:r>
      <w:r w:rsidRPr="00E43B1F">
        <w:rPr>
          <w:rFonts w:asciiTheme="majorHAnsi" w:hAnsiTheme="majorHAnsi"/>
          <w:sz w:val="22"/>
          <w:szCs w:val="22"/>
        </w:rPr>
        <w:t>Ov</w:t>
      </w:r>
      <w:r w:rsidRPr="00E43B1F">
        <w:rPr>
          <w:rFonts w:asciiTheme="majorHAnsi" w:hAnsiTheme="majorHAnsi"/>
          <w:spacing w:val="-1"/>
          <w:sz w:val="22"/>
          <w:szCs w:val="22"/>
        </w:rPr>
        <w:t>era</w:t>
      </w:r>
      <w:r w:rsidRPr="00E43B1F">
        <w:rPr>
          <w:rFonts w:asciiTheme="majorHAnsi" w:hAnsiTheme="majorHAnsi"/>
          <w:spacing w:val="1"/>
          <w:sz w:val="22"/>
          <w:szCs w:val="22"/>
        </w:rPr>
        <w:t>ll</w:t>
      </w:r>
      <w:r w:rsidRPr="00E43B1F">
        <w:rPr>
          <w:rFonts w:asciiTheme="majorHAnsi" w:hAnsiTheme="majorHAnsi"/>
          <w:sz w:val="22"/>
          <w:szCs w:val="22"/>
        </w:rPr>
        <w:t>,</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003E10D4">
        <w:rPr>
          <w:rFonts w:asciiTheme="majorHAnsi" w:hAnsiTheme="majorHAnsi"/>
          <w:spacing w:val="-1"/>
          <w:sz w:val="22"/>
          <w:szCs w:val="22"/>
        </w:rPr>
        <w:t>greatly appreciate a TA’s</w:t>
      </w:r>
      <w:r w:rsidRPr="00E43B1F">
        <w:rPr>
          <w:rFonts w:asciiTheme="majorHAnsi" w:hAnsiTheme="majorHAnsi"/>
          <w:spacing w:val="-4"/>
          <w:sz w:val="22"/>
          <w:szCs w:val="22"/>
        </w:rPr>
        <w:t xml:space="preserve"> </w:t>
      </w:r>
      <w:r w:rsidRPr="00E43B1F">
        <w:rPr>
          <w:rFonts w:asciiTheme="majorHAnsi" w:hAnsiTheme="majorHAnsi"/>
          <w:spacing w:val="2"/>
          <w:sz w:val="22"/>
          <w:szCs w:val="22"/>
        </w:rPr>
        <w:t>e</w:t>
      </w:r>
      <w:r w:rsidRPr="00E43B1F">
        <w:rPr>
          <w:rFonts w:asciiTheme="majorHAnsi" w:hAnsiTheme="majorHAnsi"/>
          <w:spacing w:val="-1"/>
          <w:sz w:val="22"/>
          <w:szCs w:val="22"/>
        </w:rPr>
        <w:t>ff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2"/>
          <w:sz w:val="22"/>
          <w:szCs w:val="22"/>
        </w:rPr>
        <w:t xml:space="preserve"> </w:t>
      </w:r>
      <w:r w:rsidR="003E10D4">
        <w:rPr>
          <w:rFonts w:asciiTheme="majorHAnsi" w:hAnsiTheme="majorHAnsi"/>
          <w:spacing w:val="-1"/>
          <w:sz w:val="22"/>
          <w:szCs w:val="22"/>
        </w:rPr>
        <w:t>do faculty members</w:t>
      </w:r>
      <w:r w:rsidRPr="00E43B1F">
        <w:rPr>
          <w:rFonts w:asciiTheme="majorHAnsi" w:hAnsiTheme="majorHAnsi"/>
          <w:sz w:val="22"/>
          <w:szCs w:val="22"/>
        </w:rPr>
        <w:t xml:space="preserve">. </w:t>
      </w:r>
    </w:p>
    <w:p w14:paraId="78A6D7AC" w14:textId="77777777" w:rsidR="002A2F39" w:rsidRPr="00E43B1F" w:rsidRDefault="002A2F39" w:rsidP="00E43B1F">
      <w:pPr>
        <w:rPr>
          <w:rFonts w:asciiTheme="majorHAnsi" w:hAnsiTheme="majorHAnsi"/>
          <w:sz w:val="22"/>
          <w:szCs w:val="22"/>
        </w:rPr>
      </w:pPr>
    </w:p>
    <w:p w14:paraId="33ACC8BD" w14:textId="0B3790FB" w:rsidR="002A2F39" w:rsidRPr="00E43B1F" w:rsidRDefault="003E10D4" w:rsidP="00E43B1F">
      <w:pPr>
        <w:ind w:left="120" w:right="196"/>
        <w:rPr>
          <w:rFonts w:asciiTheme="majorHAnsi" w:hAnsiTheme="majorHAnsi"/>
          <w:sz w:val="22"/>
          <w:szCs w:val="22"/>
        </w:rPr>
      </w:pPr>
      <w:r>
        <w:rPr>
          <w:rFonts w:asciiTheme="majorHAnsi" w:hAnsiTheme="majorHAnsi"/>
          <w:b/>
          <w:i/>
          <w:sz w:val="22"/>
          <w:szCs w:val="22"/>
        </w:rPr>
        <w:t>3.2</w:t>
      </w:r>
      <w:r w:rsidR="00774D7A" w:rsidRPr="00E43B1F">
        <w:rPr>
          <w:rFonts w:asciiTheme="majorHAnsi" w:hAnsiTheme="majorHAnsi"/>
          <w:b/>
          <w:i/>
          <w:sz w:val="22"/>
          <w:szCs w:val="22"/>
        </w:rPr>
        <w:t>.2</w:t>
      </w:r>
      <w:r w:rsidR="00774D7A" w:rsidRPr="00E43B1F">
        <w:rPr>
          <w:rFonts w:asciiTheme="majorHAnsi" w:hAnsiTheme="majorHAnsi"/>
          <w:b/>
          <w:i/>
          <w:spacing w:val="-5"/>
          <w:sz w:val="22"/>
          <w:szCs w:val="22"/>
        </w:rPr>
        <w:t xml:space="preserve"> </w:t>
      </w:r>
      <w:r w:rsidR="00774D7A" w:rsidRPr="00E43B1F">
        <w:rPr>
          <w:rFonts w:asciiTheme="majorHAnsi" w:hAnsiTheme="majorHAnsi"/>
          <w:b/>
          <w:i/>
          <w:spacing w:val="1"/>
          <w:sz w:val="22"/>
          <w:szCs w:val="22"/>
        </w:rPr>
        <w:t>C</w:t>
      </w:r>
      <w:r w:rsidR="00774D7A" w:rsidRPr="00E43B1F">
        <w:rPr>
          <w:rFonts w:asciiTheme="majorHAnsi" w:hAnsiTheme="majorHAnsi"/>
          <w:b/>
          <w:i/>
          <w:sz w:val="22"/>
          <w:szCs w:val="22"/>
        </w:rPr>
        <w:t>o</w:t>
      </w:r>
      <w:r w:rsidR="00774D7A" w:rsidRPr="00E43B1F">
        <w:rPr>
          <w:rFonts w:asciiTheme="majorHAnsi" w:hAnsiTheme="majorHAnsi"/>
          <w:b/>
          <w:i/>
          <w:spacing w:val="3"/>
          <w:sz w:val="22"/>
          <w:szCs w:val="22"/>
        </w:rPr>
        <w:t>m</w:t>
      </w:r>
      <w:r w:rsidR="00774D7A" w:rsidRPr="00E43B1F">
        <w:rPr>
          <w:rFonts w:asciiTheme="majorHAnsi" w:hAnsiTheme="majorHAnsi"/>
          <w:b/>
          <w:i/>
          <w:sz w:val="22"/>
          <w:szCs w:val="22"/>
        </w:rPr>
        <w:t>p</w:t>
      </w:r>
      <w:r w:rsidR="00774D7A" w:rsidRPr="00E43B1F">
        <w:rPr>
          <w:rFonts w:asciiTheme="majorHAnsi" w:hAnsiTheme="majorHAnsi"/>
          <w:b/>
          <w:i/>
          <w:spacing w:val="-1"/>
          <w:sz w:val="22"/>
          <w:szCs w:val="22"/>
        </w:rPr>
        <w:t>e</w:t>
      </w:r>
      <w:r w:rsidR="00774D7A" w:rsidRPr="00E43B1F">
        <w:rPr>
          <w:rFonts w:asciiTheme="majorHAnsi" w:hAnsiTheme="majorHAnsi"/>
          <w:b/>
          <w:i/>
          <w:spacing w:val="1"/>
          <w:sz w:val="22"/>
          <w:szCs w:val="22"/>
        </w:rPr>
        <w:t>t</w:t>
      </w:r>
      <w:r w:rsidR="00774D7A" w:rsidRPr="00E43B1F">
        <w:rPr>
          <w:rFonts w:asciiTheme="majorHAnsi" w:hAnsiTheme="majorHAnsi"/>
          <w:b/>
          <w:i/>
          <w:spacing w:val="-1"/>
          <w:sz w:val="22"/>
          <w:szCs w:val="22"/>
        </w:rPr>
        <w:t>e</w:t>
      </w:r>
      <w:r w:rsidR="00774D7A" w:rsidRPr="00E43B1F">
        <w:rPr>
          <w:rFonts w:asciiTheme="majorHAnsi" w:hAnsiTheme="majorHAnsi"/>
          <w:b/>
          <w:i/>
          <w:spacing w:val="1"/>
          <w:sz w:val="22"/>
          <w:szCs w:val="22"/>
        </w:rPr>
        <w:t>n</w:t>
      </w:r>
      <w:r w:rsidR="00774D7A" w:rsidRPr="00E43B1F">
        <w:rPr>
          <w:rFonts w:asciiTheme="majorHAnsi" w:hAnsiTheme="majorHAnsi"/>
          <w:b/>
          <w:i/>
          <w:spacing w:val="-1"/>
          <w:sz w:val="22"/>
          <w:szCs w:val="22"/>
        </w:rPr>
        <w:t>c</w:t>
      </w:r>
      <w:r w:rsidR="00774D7A" w:rsidRPr="00E43B1F">
        <w:rPr>
          <w:rFonts w:asciiTheme="majorHAnsi" w:hAnsiTheme="majorHAnsi"/>
          <w:b/>
          <w:i/>
          <w:sz w:val="22"/>
          <w:szCs w:val="22"/>
        </w:rPr>
        <w:t>y</w:t>
      </w:r>
      <w:r w:rsidR="00774D7A" w:rsidRPr="00E43B1F">
        <w:rPr>
          <w:rFonts w:asciiTheme="majorHAnsi" w:hAnsiTheme="majorHAnsi"/>
          <w:b/>
          <w:i/>
          <w:spacing w:val="-8"/>
          <w:sz w:val="22"/>
          <w:szCs w:val="22"/>
        </w:rPr>
        <w:t xml:space="preserve"> </w:t>
      </w:r>
      <w:r w:rsidR="00774D7A" w:rsidRPr="00E43B1F">
        <w:rPr>
          <w:rFonts w:asciiTheme="majorHAnsi" w:hAnsiTheme="majorHAnsi"/>
          <w:b/>
          <w:i/>
          <w:spacing w:val="1"/>
          <w:sz w:val="22"/>
          <w:szCs w:val="22"/>
        </w:rPr>
        <w:t>i</w:t>
      </w:r>
      <w:r w:rsidR="00774D7A" w:rsidRPr="00E43B1F">
        <w:rPr>
          <w:rFonts w:asciiTheme="majorHAnsi" w:hAnsiTheme="majorHAnsi"/>
          <w:b/>
          <w:i/>
          <w:sz w:val="22"/>
          <w:szCs w:val="22"/>
        </w:rPr>
        <w:t xml:space="preserve">n </w:t>
      </w:r>
      <w:r w:rsidR="00774D7A" w:rsidRPr="00E43B1F">
        <w:rPr>
          <w:rFonts w:asciiTheme="majorHAnsi" w:hAnsiTheme="majorHAnsi"/>
          <w:b/>
          <w:i/>
          <w:spacing w:val="1"/>
          <w:sz w:val="22"/>
          <w:szCs w:val="22"/>
        </w:rPr>
        <w:t>S</w:t>
      </w:r>
      <w:r w:rsidR="00774D7A" w:rsidRPr="00E43B1F">
        <w:rPr>
          <w:rFonts w:asciiTheme="majorHAnsi" w:hAnsiTheme="majorHAnsi"/>
          <w:b/>
          <w:i/>
          <w:sz w:val="22"/>
          <w:szCs w:val="22"/>
        </w:rPr>
        <w:t>p</w:t>
      </w:r>
      <w:r w:rsidR="00774D7A" w:rsidRPr="00E43B1F">
        <w:rPr>
          <w:rFonts w:asciiTheme="majorHAnsi" w:hAnsiTheme="majorHAnsi"/>
          <w:b/>
          <w:i/>
          <w:spacing w:val="-2"/>
          <w:sz w:val="22"/>
          <w:szCs w:val="22"/>
        </w:rPr>
        <w:t>o</w:t>
      </w:r>
      <w:r w:rsidR="00774D7A" w:rsidRPr="00E43B1F">
        <w:rPr>
          <w:rFonts w:asciiTheme="majorHAnsi" w:hAnsiTheme="majorHAnsi"/>
          <w:b/>
          <w:i/>
          <w:sz w:val="22"/>
          <w:szCs w:val="22"/>
        </w:rPr>
        <w:t>k</w:t>
      </w:r>
      <w:r w:rsidR="00774D7A" w:rsidRPr="00E43B1F">
        <w:rPr>
          <w:rFonts w:asciiTheme="majorHAnsi" w:hAnsiTheme="majorHAnsi"/>
          <w:b/>
          <w:i/>
          <w:spacing w:val="-1"/>
          <w:sz w:val="22"/>
          <w:szCs w:val="22"/>
        </w:rPr>
        <w:t>e</w:t>
      </w:r>
      <w:r w:rsidR="00774D7A" w:rsidRPr="00E43B1F">
        <w:rPr>
          <w:rFonts w:asciiTheme="majorHAnsi" w:hAnsiTheme="majorHAnsi"/>
          <w:b/>
          <w:i/>
          <w:sz w:val="22"/>
          <w:szCs w:val="22"/>
        </w:rPr>
        <w:t>n</w:t>
      </w:r>
      <w:r w:rsidR="00774D7A" w:rsidRPr="00E43B1F">
        <w:rPr>
          <w:rFonts w:asciiTheme="majorHAnsi" w:hAnsiTheme="majorHAnsi"/>
          <w:b/>
          <w:i/>
          <w:spacing w:val="-5"/>
          <w:sz w:val="22"/>
          <w:szCs w:val="22"/>
        </w:rPr>
        <w:t xml:space="preserve"> </w:t>
      </w:r>
      <w:r w:rsidR="00774D7A" w:rsidRPr="00E43B1F">
        <w:rPr>
          <w:rFonts w:asciiTheme="majorHAnsi" w:hAnsiTheme="majorHAnsi"/>
          <w:b/>
          <w:i/>
          <w:spacing w:val="1"/>
          <w:sz w:val="22"/>
          <w:szCs w:val="22"/>
        </w:rPr>
        <w:t>En</w:t>
      </w:r>
      <w:r w:rsidR="00774D7A" w:rsidRPr="00E43B1F">
        <w:rPr>
          <w:rFonts w:asciiTheme="majorHAnsi" w:hAnsiTheme="majorHAnsi"/>
          <w:b/>
          <w:i/>
          <w:sz w:val="22"/>
          <w:szCs w:val="22"/>
        </w:rPr>
        <w:t>g</w:t>
      </w:r>
      <w:r w:rsidR="00774D7A" w:rsidRPr="00E43B1F">
        <w:rPr>
          <w:rFonts w:asciiTheme="majorHAnsi" w:hAnsiTheme="majorHAnsi"/>
          <w:b/>
          <w:i/>
          <w:spacing w:val="1"/>
          <w:sz w:val="22"/>
          <w:szCs w:val="22"/>
        </w:rPr>
        <w:t>li</w:t>
      </w:r>
      <w:r w:rsidR="00774D7A" w:rsidRPr="00E43B1F">
        <w:rPr>
          <w:rFonts w:asciiTheme="majorHAnsi" w:hAnsiTheme="majorHAnsi"/>
          <w:b/>
          <w:i/>
          <w:spacing w:val="-2"/>
          <w:sz w:val="22"/>
          <w:szCs w:val="22"/>
        </w:rPr>
        <w:t>s</w:t>
      </w:r>
      <w:r w:rsidR="00774D7A" w:rsidRPr="00E43B1F">
        <w:rPr>
          <w:rFonts w:asciiTheme="majorHAnsi" w:hAnsiTheme="majorHAnsi"/>
          <w:b/>
          <w:i/>
          <w:spacing w:val="1"/>
          <w:sz w:val="22"/>
          <w:szCs w:val="22"/>
        </w:rPr>
        <w:t>h</w:t>
      </w:r>
      <w:r w:rsidR="00774D7A" w:rsidRPr="00E43B1F">
        <w:rPr>
          <w:rFonts w:asciiTheme="majorHAnsi" w:hAnsiTheme="majorHAnsi"/>
          <w:b/>
          <w:i/>
          <w:sz w:val="22"/>
          <w:szCs w:val="22"/>
        </w:rPr>
        <w:t>.</w:t>
      </w:r>
      <w:r w:rsidR="00774D7A" w:rsidRPr="00E43B1F">
        <w:rPr>
          <w:rFonts w:asciiTheme="majorHAnsi" w:hAnsiTheme="majorHAnsi"/>
          <w:b/>
          <w:i/>
          <w:spacing w:val="-7"/>
          <w:sz w:val="22"/>
          <w:szCs w:val="22"/>
        </w:rPr>
        <w:t xml:space="preserve"> </w:t>
      </w:r>
      <w:r w:rsidR="00774D7A" w:rsidRPr="00E43B1F">
        <w:rPr>
          <w:rFonts w:asciiTheme="majorHAnsi" w:hAnsiTheme="majorHAnsi"/>
          <w:sz w:val="22"/>
          <w:szCs w:val="22"/>
        </w:rPr>
        <w:t>No</w:t>
      </w:r>
      <w:r w:rsidR="00774D7A" w:rsidRPr="00E43B1F">
        <w:rPr>
          <w:rFonts w:asciiTheme="majorHAnsi" w:hAnsiTheme="majorHAnsi"/>
          <w:spacing w:val="1"/>
          <w:sz w:val="22"/>
          <w:szCs w:val="22"/>
        </w:rPr>
        <w:t>t</w:t>
      </w:r>
      <w:r w:rsidR="00774D7A" w:rsidRPr="00E43B1F">
        <w:rPr>
          <w:rFonts w:asciiTheme="majorHAnsi" w:hAnsiTheme="majorHAnsi"/>
          <w:sz w:val="22"/>
          <w:szCs w:val="22"/>
        </w:rPr>
        <w:t>e</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w:t>
      </w:r>
      <w:r w:rsidR="00774D7A" w:rsidRPr="00E43B1F">
        <w:rPr>
          <w:rFonts w:asciiTheme="majorHAnsi" w:hAnsiTheme="majorHAnsi"/>
          <w:spacing w:val="-1"/>
          <w:sz w:val="22"/>
          <w:szCs w:val="22"/>
        </w:rPr>
        <w:t>a</w:t>
      </w:r>
      <w:r w:rsidR="00774D7A" w:rsidRPr="00E43B1F">
        <w:rPr>
          <w:rFonts w:asciiTheme="majorHAnsi" w:hAnsiTheme="majorHAnsi"/>
          <w:sz w:val="22"/>
          <w:szCs w:val="22"/>
        </w:rPr>
        <w:t xml:space="preserve">t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Un</w:t>
      </w:r>
      <w:r w:rsidR="00774D7A" w:rsidRPr="00E43B1F">
        <w:rPr>
          <w:rFonts w:asciiTheme="majorHAnsi" w:hAnsiTheme="majorHAnsi"/>
          <w:spacing w:val="1"/>
          <w:sz w:val="22"/>
          <w:szCs w:val="22"/>
        </w:rPr>
        <w:t>i</w:t>
      </w:r>
      <w:r w:rsidR="00774D7A" w:rsidRPr="00E43B1F">
        <w:rPr>
          <w:rFonts w:asciiTheme="majorHAnsi" w:hAnsiTheme="majorHAnsi"/>
          <w:sz w:val="22"/>
          <w:szCs w:val="22"/>
        </w:rPr>
        <w:t>v</w:t>
      </w:r>
      <w:r w:rsidR="00774D7A" w:rsidRPr="00E43B1F">
        <w:rPr>
          <w:rFonts w:asciiTheme="majorHAnsi" w:hAnsiTheme="majorHAnsi"/>
          <w:spacing w:val="-1"/>
          <w:sz w:val="22"/>
          <w:szCs w:val="22"/>
        </w:rPr>
        <w:t>er</w:t>
      </w:r>
      <w:r w:rsidR="00774D7A" w:rsidRPr="00E43B1F">
        <w:rPr>
          <w:rFonts w:asciiTheme="majorHAnsi" w:hAnsiTheme="majorHAnsi"/>
          <w:sz w:val="22"/>
          <w:szCs w:val="22"/>
        </w:rPr>
        <w:t>s</w:t>
      </w:r>
      <w:r w:rsidR="00774D7A" w:rsidRPr="00E43B1F">
        <w:rPr>
          <w:rFonts w:asciiTheme="majorHAnsi" w:hAnsiTheme="majorHAnsi"/>
          <w:spacing w:val="1"/>
          <w:sz w:val="22"/>
          <w:szCs w:val="22"/>
        </w:rPr>
        <w:t>i</w:t>
      </w:r>
      <w:r w:rsidR="00774D7A" w:rsidRPr="00E43B1F">
        <w:rPr>
          <w:rFonts w:asciiTheme="majorHAnsi" w:hAnsiTheme="majorHAnsi"/>
          <w:spacing w:val="5"/>
          <w:sz w:val="22"/>
          <w:szCs w:val="22"/>
        </w:rPr>
        <w:t>t</w:t>
      </w:r>
      <w:r w:rsidR="00774D7A" w:rsidRPr="00E43B1F">
        <w:rPr>
          <w:rFonts w:asciiTheme="majorHAnsi" w:hAnsiTheme="majorHAnsi"/>
          <w:sz w:val="22"/>
          <w:szCs w:val="22"/>
        </w:rPr>
        <w:t>y</w:t>
      </w:r>
      <w:r w:rsidR="00774D7A" w:rsidRPr="00E43B1F">
        <w:rPr>
          <w:rFonts w:asciiTheme="majorHAnsi" w:hAnsiTheme="majorHAnsi"/>
          <w:spacing w:val="-12"/>
          <w:sz w:val="22"/>
          <w:szCs w:val="22"/>
        </w:rPr>
        <w:t xml:space="preserve"> </w:t>
      </w:r>
      <w:r w:rsidR="00774D7A" w:rsidRPr="00E43B1F">
        <w:rPr>
          <w:rFonts w:asciiTheme="majorHAnsi" w:hAnsiTheme="majorHAnsi"/>
          <w:spacing w:val="-1"/>
          <w:sz w:val="22"/>
          <w:szCs w:val="22"/>
        </w:rPr>
        <w:t>re</w:t>
      </w:r>
      <w:r w:rsidR="00774D7A" w:rsidRPr="00E43B1F">
        <w:rPr>
          <w:rFonts w:asciiTheme="majorHAnsi" w:hAnsiTheme="majorHAnsi"/>
          <w:sz w:val="22"/>
          <w:szCs w:val="22"/>
        </w:rPr>
        <w:t>qu</w:t>
      </w:r>
      <w:r w:rsidR="00774D7A" w:rsidRPr="00E43B1F">
        <w:rPr>
          <w:rFonts w:asciiTheme="majorHAnsi" w:hAnsiTheme="majorHAnsi"/>
          <w:spacing w:val="1"/>
          <w:sz w:val="22"/>
          <w:szCs w:val="22"/>
        </w:rPr>
        <w:t>i</w:t>
      </w:r>
      <w:r w:rsidR="00774D7A" w:rsidRPr="00E43B1F">
        <w:rPr>
          <w:rFonts w:asciiTheme="majorHAnsi" w:hAnsiTheme="majorHAnsi"/>
          <w:spacing w:val="2"/>
          <w:sz w:val="22"/>
          <w:szCs w:val="22"/>
        </w:rPr>
        <w:t>r</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w:t>
      </w:r>
      <w:r w:rsidR="00774D7A" w:rsidRPr="00E43B1F">
        <w:rPr>
          <w:rFonts w:asciiTheme="majorHAnsi" w:hAnsiTheme="majorHAnsi"/>
          <w:spacing w:val="-1"/>
          <w:sz w:val="22"/>
          <w:szCs w:val="22"/>
        </w:rPr>
        <w:t>a</w:t>
      </w:r>
      <w:r w:rsidR="00774D7A" w:rsidRPr="00E43B1F">
        <w:rPr>
          <w:rFonts w:asciiTheme="majorHAnsi" w:hAnsiTheme="majorHAnsi"/>
          <w:sz w:val="22"/>
          <w:szCs w:val="22"/>
        </w:rPr>
        <w:t>t</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a</w:t>
      </w:r>
      <w:r w:rsidR="00774D7A" w:rsidRPr="00E43B1F">
        <w:rPr>
          <w:rFonts w:asciiTheme="majorHAnsi" w:hAnsiTheme="majorHAnsi"/>
          <w:spacing w:val="-1"/>
          <w:sz w:val="22"/>
          <w:szCs w:val="22"/>
        </w:rPr>
        <w:t xml:space="preserve"> f</w:t>
      </w:r>
      <w:r w:rsidR="00774D7A" w:rsidRPr="00E43B1F">
        <w:rPr>
          <w:rFonts w:asciiTheme="majorHAnsi" w:hAnsiTheme="majorHAnsi"/>
          <w:sz w:val="22"/>
          <w:szCs w:val="22"/>
        </w:rPr>
        <w:t>o</w:t>
      </w:r>
      <w:r w:rsidR="00774D7A" w:rsidRPr="00E43B1F">
        <w:rPr>
          <w:rFonts w:asciiTheme="majorHAnsi" w:hAnsiTheme="majorHAnsi"/>
          <w:spacing w:val="-1"/>
          <w:sz w:val="22"/>
          <w:szCs w:val="22"/>
        </w:rPr>
        <w:t>re</w:t>
      </w:r>
      <w:r w:rsidR="00774D7A" w:rsidRPr="00E43B1F">
        <w:rPr>
          <w:rFonts w:asciiTheme="majorHAnsi" w:hAnsiTheme="majorHAnsi"/>
          <w:spacing w:val="3"/>
          <w:sz w:val="22"/>
          <w:szCs w:val="22"/>
        </w:rPr>
        <w:t>i</w:t>
      </w:r>
      <w:r w:rsidR="00774D7A" w:rsidRPr="00E43B1F">
        <w:rPr>
          <w:rFonts w:asciiTheme="majorHAnsi" w:hAnsiTheme="majorHAnsi"/>
          <w:spacing w:val="-2"/>
          <w:sz w:val="22"/>
          <w:szCs w:val="22"/>
        </w:rPr>
        <w:t>g</w:t>
      </w:r>
      <w:r w:rsidR="00774D7A" w:rsidRPr="00E43B1F">
        <w:rPr>
          <w:rFonts w:asciiTheme="majorHAnsi" w:hAnsiTheme="majorHAnsi"/>
          <w:sz w:val="22"/>
          <w:szCs w:val="22"/>
        </w:rPr>
        <w:t>n</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z w:val="22"/>
          <w:szCs w:val="22"/>
        </w:rPr>
        <w:t>ud</w:t>
      </w:r>
      <w:r w:rsidR="00774D7A" w:rsidRPr="00E43B1F">
        <w:rPr>
          <w:rFonts w:asciiTheme="majorHAnsi" w:hAnsiTheme="majorHAnsi"/>
          <w:spacing w:val="-1"/>
          <w:sz w:val="22"/>
          <w:szCs w:val="22"/>
        </w:rPr>
        <w:t>e</w:t>
      </w:r>
      <w:r w:rsidR="00774D7A" w:rsidRPr="00E43B1F">
        <w:rPr>
          <w:rFonts w:asciiTheme="majorHAnsi" w:hAnsiTheme="majorHAnsi"/>
          <w:sz w:val="22"/>
          <w:szCs w:val="22"/>
        </w:rPr>
        <w:t>nt whose</w:t>
      </w:r>
      <w:r w:rsidR="00774D7A" w:rsidRPr="00E43B1F">
        <w:rPr>
          <w:rFonts w:asciiTheme="majorHAnsi" w:hAnsiTheme="majorHAnsi"/>
          <w:spacing w:val="-6"/>
          <w:sz w:val="22"/>
          <w:szCs w:val="22"/>
        </w:rPr>
        <w:t xml:space="preserve"> </w:t>
      </w:r>
      <w:r w:rsidR="00774D7A" w:rsidRPr="00E43B1F">
        <w:rPr>
          <w:rFonts w:asciiTheme="majorHAnsi" w:hAnsiTheme="majorHAnsi"/>
          <w:sz w:val="22"/>
          <w:szCs w:val="22"/>
        </w:rPr>
        <w:t>n</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ti</w:t>
      </w:r>
      <w:r w:rsidR="00774D7A" w:rsidRPr="00E43B1F">
        <w:rPr>
          <w:rFonts w:asciiTheme="majorHAnsi" w:hAnsiTheme="majorHAnsi"/>
          <w:sz w:val="22"/>
          <w:szCs w:val="22"/>
        </w:rPr>
        <w:t>ve</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l</w:t>
      </w:r>
      <w:r w:rsidR="00774D7A" w:rsidRPr="00E43B1F">
        <w:rPr>
          <w:rFonts w:asciiTheme="majorHAnsi" w:hAnsiTheme="majorHAnsi"/>
          <w:spacing w:val="-1"/>
          <w:sz w:val="22"/>
          <w:szCs w:val="22"/>
        </w:rPr>
        <w:t>a</w:t>
      </w:r>
      <w:r w:rsidR="00774D7A" w:rsidRPr="00E43B1F">
        <w:rPr>
          <w:rFonts w:asciiTheme="majorHAnsi" w:hAnsiTheme="majorHAnsi"/>
          <w:spacing w:val="3"/>
          <w:sz w:val="22"/>
          <w:szCs w:val="22"/>
        </w:rPr>
        <w:t>n</w:t>
      </w:r>
      <w:r w:rsidR="00774D7A" w:rsidRPr="00E43B1F">
        <w:rPr>
          <w:rFonts w:asciiTheme="majorHAnsi" w:hAnsiTheme="majorHAnsi"/>
          <w:spacing w:val="-2"/>
          <w:sz w:val="22"/>
          <w:szCs w:val="22"/>
        </w:rPr>
        <w:t>g</w:t>
      </w:r>
      <w:r w:rsidR="00774D7A" w:rsidRPr="00E43B1F">
        <w:rPr>
          <w:rFonts w:asciiTheme="majorHAnsi" w:hAnsiTheme="majorHAnsi"/>
          <w:sz w:val="22"/>
          <w:szCs w:val="22"/>
        </w:rPr>
        <w:t>u</w:t>
      </w:r>
      <w:r w:rsidR="00774D7A" w:rsidRPr="00E43B1F">
        <w:rPr>
          <w:rFonts w:asciiTheme="majorHAnsi" w:hAnsiTheme="majorHAnsi"/>
          <w:spacing w:val="2"/>
          <w:sz w:val="22"/>
          <w:szCs w:val="22"/>
        </w:rPr>
        <w:t>a</w:t>
      </w:r>
      <w:r w:rsidR="00774D7A" w:rsidRPr="00E43B1F">
        <w:rPr>
          <w:rFonts w:asciiTheme="majorHAnsi" w:hAnsiTheme="majorHAnsi"/>
          <w:sz w:val="22"/>
          <w:szCs w:val="22"/>
        </w:rPr>
        <w:t>ge</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s</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not</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En</w:t>
      </w:r>
      <w:r w:rsidR="00774D7A" w:rsidRPr="00E43B1F">
        <w:rPr>
          <w:rFonts w:asciiTheme="majorHAnsi" w:hAnsiTheme="majorHAnsi"/>
          <w:spacing w:val="-2"/>
          <w:sz w:val="22"/>
          <w:szCs w:val="22"/>
        </w:rPr>
        <w:t>g</w:t>
      </w:r>
      <w:r w:rsidR="00774D7A" w:rsidRPr="00E43B1F">
        <w:rPr>
          <w:rFonts w:asciiTheme="majorHAnsi" w:hAnsiTheme="majorHAnsi"/>
          <w:spacing w:val="1"/>
          <w:sz w:val="22"/>
          <w:szCs w:val="22"/>
        </w:rPr>
        <w:t>li</w:t>
      </w:r>
      <w:r w:rsidR="00774D7A" w:rsidRPr="00E43B1F">
        <w:rPr>
          <w:rFonts w:asciiTheme="majorHAnsi" w:hAnsiTheme="majorHAnsi"/>
          <w:sz w:val="22"/>
          <w:szCs w:val="22"/>
        </w:rPr>
        <w:t>sh</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m</w:t>
      </w:r>
      <w:r w:rsidR="00774D7A" w:rsidRPr="00E43B1F">
        <w:rPr>
          <w:rFonts w:asciiTheme="majorHAnsi" w:hAnsiTheme="majorHAnsi"/>
          <w:sz w:val="22"/>
          <w:szCs w:val="22"/>
        </w:rPr>
        <w:t>ust</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p</w:t>
      </w:r>
      <w:r w:rsidR="00774D7A" w:rsidRPr="00E43B1F">
        <w:rPr>
          <w:rFonts w:asciiTheme="majorHAnsi" w:hAnsiTheme="majorHAnsi"/>
          <w:spacing w:val="-1"/>
          <w:sz w:val="22"/>
          <w:szCs w:val="22"/>
        </w:rPr>
        <w:t>a</w:t>
      </w:r>
      <w:r w:rsidR="00774D7A" w:rsidRPr="00E43B1F">
        <w:rPr>
          <w:rFonts w:asciiTheme="majorHAnsi" w:hAnsiTheme="majorHAnsi"/>
          <w:sz w:val="22"/>
          <w:szCs w:val="22"/>
        </w:rPr>
        <w:t>ss</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a</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w:t>
      </w:r>
      <w:r w:rsidR="00774D7A" w:rsidRPr="00E43B1F">
        <w:rPr>
          <w:rFonts w:asciiTheme="majorHAnsi" w:hAnsiTheme="majorHAnsi"/>
          <w:sz w:val="22"/>
          <w:szCs w:val="22"/>
        </w:rPr>
        <w:t>st of</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spok</w:t>
      </w:r>
      <w:r w:rsidR="00774D7A" w:rsidRPr="00E43B1F">
        <w:rPr>
          <w:rFonts w:asciiTheme="majorHAnsi" w:hAnsiTheme="majorHAnsi"/>
          <w:spacing w:val="-1"/>
          <w:sz w:val="22"/>
          <w:szCs w:val="22"/>
        </w:rPr>
        <w:t>e</w:t>
      </w:r>
      <w:r w:rsidR="00774D7A" w:rsidRPr="00E43B1F">
        <w:rPr>
          <w:rFonts w:asciiTheme="majorHAnsi" w:hAnsiTheme="majorHAnsi"/>
          <w:sz w:val="22"/>
          <w:szCs w:val="22"/>
        </w:rPr>
        <w:t>n</w:t>
      </w:r>
      <w:r w:rsidR="00774D7A" w:rsidRPr="00E43B1F">
        <w:rPr>
          <w:rFonts w:asciiTheme="majorHAnsi" w:hAnsiTheme="majorHAnsi"/>
          <w:spacing w:val="-6"/>
          <w:sz w:val="22"/>
          <w:szCs w:val="22"/>
        </w:rPr>
        <w:t xml:space="preserve"> </w:t>
      </w:r>
      <w:r w:rsidR="00774D7A" w:rsidRPr="00E43B1F">
        <w:rPr>
          <w:rFonts w:asciiTheme="majorHAnsi" w:hAnsiTheme="majorHAnsi"/>
          <w:sz w:val="22"/>
          <w:szCs w:val="22"/>
        </w:rPr>
        <w:t>E</w:t>
      </w:r>
      <w:r w:rsidR="00774D7A" w:rsidRPr="00E43B1F">
        <w:rPr>
          <w:rFonts w:asciiTheme="majorHAnsi" w:hAnsiTheme="majorHAnsi"/>
          <w:spacing w:val="3"/>
          <w:sz w:val="22"/>
          <w:szCs w:val="22"/>
        </w:rPr>
        <w:t>n</w:t>
      </w:r>
      <w:r w:rsidR="00774D7A" w:rsidRPr="00E43B1F">
        <w:rPr>
          <w:rFonts w:asciiTheme="majorHAnsi" w:hAnsiTheme="majorHAnsi"/>
          <w:spacing w:val="-2"/>
          <w:sz w:val="22"/>
          <w:szCs w:val="22"/>
        </w:rPr>
        <w:t>g</w:t>
      </w:r>
      <w:r w:rsidR="00774D7A" w:rsidRPr="00E43B1F">
        <w:rPr>
          <w:rFonts w:asciiTheme="majorHAnsi" w:hAnsiTheme="majorHAnsi"/>
          <w:spacing w:val="1"/>
          <w:sz w:val="22"/>
          <w:szCs w:val="22"/>
        </w:rPr>
        <w:t>li</w:t>
      </w:r>
      <w:r w:rsidR="00774D7A" w:rsidRPr="00E43B1F">
        <w:rPr>
          <w:rFonts w:asciiTheme="majorHAnsi" w:hAnsiTheme="majorHAnsi"/>
          <w:sz w:val="22"/>
          <w:szCs w:val="22"/>
        </w:rPr>
        <w:t>sh</w:t>
      </w:r>
      <w:r w:rsidR="00774D7A" w:rsidRPr="00E43B1F">
        <w:rPr>
          <w:rFonts w:asciiTheme="majorHAnsi" w:hAnsiTheme="majorHAnsi"/>
          <w:spacing w:val="-6"/>
          <w:sz w:val="22"/>
          <w:szCs w:val="22"/>
        </w:rPr>
        <w:t xml:space="preserve"> </w:t>
      </w:r>
      <w:r w:rsidR="00774D7A" w:rsidRPr="00E43B1F">
        <w:rPr>
          <w:rFonts w:asciiTheme="majorHAnsi" w:hAnsiTheme="majorHAnsi"/>
          <w:sz w:val="22"/>
          <w:szCs w:val="22"/>
        </w:rPr>
        <w:t>b</w:t>
      </w:r>
      <w:r w:rsidR="00774D7A" w:rsidRPr="00E43B1F">
        <w:rPr>
          <w:rFonts w:asciiTheme="majorHAnsi" w:hAnsiTheme="majorHAnsi"/>
          <w:spacing w:val="-1"/>
          <w:sz w:val="22"/>
          <w:szCs w:val="22"/>
        </w:rPr>
        <w:t>e</w:t>
      </w:r>
      <w:r w:rsidR="00774D7A" w:rsidRPr="00E43B1F">
        <w:rPr>
          <w:rFonts w:asciiTheme="majorHAnsi" w:hAnsiTheme="majorHAnsi"/>
          <w:spacing w:val="2"/>
          <w:sz w:val="22"/>
          <w:szCs w:val="22"/>
        </w:rPr>
        <w:t>f</w:t>
      </w:r>
      <w:r w:rsidR="00774D7A" w:rsidRPr="00E43B1F">
        <w:rPr>
          <w:rFonts w:asciiTheme="majorHAnsi" w:hAnsiTheme="majorHAnsi"/>
          <w:sz w:val="22"/>
          <w:szCs w:val="22"/>
        </w:rPr>
        <w:t>o</w:t>
      </w:r>
      <w:r w:rsidR="00774D7A" w:rsidRPr="00E43B1F">
        <w:rPr>
          <w:rFonts w:asciiTheme="majorHAnsi" w:hAnsiTheme="majorHAnsi"/>
          <w:spacing w:val="-1"/>
          <w:sz w:val="22"/>
          <w:szCs w:val="22"/>
        </w:rPr>
        <w:t>r</w:t>
      </w:r>
      <w:r w:rsidR="00774D7A" w:rsidRPr="00E43B1F">
        <w:rPr>
          <w:rFonts w:asciiTheme="majorHAnsi" w:hAnsiTheme="majorHAnsi"/>
          <w:sz w:val="22"/>
          <w:szCs w:val="22"/>
        </w:rPr>
        <w:t>e</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er</w:t>
      </w:r>
      <w:r w:rsidR="00774D7A" w:rsidRPr="00E43B1F">
        <w:rPr>
          <w:rFonts w:asciiTheme="majorHAnsi" w:hAnsiTheme="majorHAnsi"/>
          <w:sz w:val="22"/>
          <w:szCs w:val="22"/>
        </w:rPr>
        <w:t>v</w:t>
      </w:r>
      <w:r w:rsidR="00774D7A" w:rsidRPr="00E43B1F">
        <w:rPr>
          <w:rFonts w:asciiTheme="majorHAnsi" w:hAnsiTheme="majorHAnsi"/>
          <w:spacing w:val="1"/>
          <w:sz w:val="22"/>
          <w:szCs w:val="22"/>
        </w:rPr>
        <w:t>i</w:t>
      </w:r>
      <w:r w:rsidR="00774D7A" w:rsidRPr="00E43B1F">
        <w:rPr>
          <w:rFonts w:asciiTheme="majorHAnsi" w:hAnsiTheme="majorHAnsi"/>
          <w:spacing w:val="3"/>
          <w:sz w:val="22"/>
          <w:szCs w:val="22"/>
        </w:rPr>
        <w:t>n</w:t>
      </w:r>
      <w:r w:rsidR="00774D7A" w:rsidRPr="00E43B1F">
        <w:rPr>
          <w:rFonts w:asciiTheme="majorHAnsi" w:hAnsiTheme="majorHAnsi"/>
          <w:sz w:val="22"/>
          <w:szCs w:val="22"/>
        </w:rPr>
        <w:t>g</w:t>
      </w:r>
      <w:r w:rsidR="00774D7A" w:rsidRPr="00E43B1F">
        <w:rPr>
          <w:rFonts w:asciiTheme="majorHAnsi" w:hAnsiTheme="majorHAnsi"/>
          <w:spacing w:val="-7"/>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s</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a</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 xml:space="preserve">TA. </w:t>
      </w:r>
      <w:r w:rsidR="0021381C">
        <w:rPr>
          <w:rFonts w:asciiTheme="majorHAnsi" w:hAnsiTheme="majorHAnsi"/>
          <w:sz w:val="22"/>
          <w:szCs w:val="22"/>
        </w:rPr>
        <w:t>N</w:t>
      </w:r>
      <w:r w:rsidR="00774D7A" w:rsidRPr="00E43B1F">
        <w:rPr>
          <w:rFonts w:asciiTheme="majorHAnsi" w:hAnsiTheme="majorHAnsi"/>
          <w:sz w:val="22"/>
          <w:szCs w:val="22"/>
        </w:rPr>
        <w:t>on</w:t>
      </w:r>
      <w:r w:rsidR="00774D7A" w:rsidRPr="00E43B1F">
        <w:rPr>
          <w:rFonts w:asciiTheme="majorHAnsi" w:hAnsiTheme="majorHAnsi"/>
          <w:spacing w:val="-1"/>
          <w:sz w:val="22"/>
          <w:szCs w:val="22"/>
        </w:rPr>
        <w:t>-</w:t>
      </w:r>
      <w:r w:rsidR="00774D7A" w:rsidRPr="00E43B1F">
        <w:rPr>
          <w:rFonts w:asciiTheme="majorHAnsi" w:hAnsiTheme="majorHAnsi"/>
          <w:sz w:val="22"/>
          <w:szCs w:val="22"/>
        </w:rPr>
        <w:t>n</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ti</w:t>
      </w:r>
      <w:r w:rsidR="00774D7A" w:rsidRPr="00E43B1F">
        <w:rPr>
          <w:rFonts w:asciiTheme="majorHAnsi" w:hAnsiTheme="majorHAnsi"/>
          <w:sz w:val="22"/>
          <w:szCs w:val="22"/>
        </w:rPr>
        <w:t>ve</w:t>
      </w:r>
      <w:r w:rsidR="00774D7A" w:rsidRPr="00E43B1F">
        <w:rPr>
          <w:rFonts w:asciiTheme="majorHAnsi" w:hAnsiTheme="majorHAnsi"/>
          <w:spacing w:val="-8"/>
          <w:sz w:val="22"/>
          <w:szCs w:val="22"/>
        </w:rPr>
        <w:t xml:space="preserve"> </w:t>
      </w:r>
      <w:r w:rsidR="00774D7A" w:rsidRPr="00E43B1F">
        <w:rPr>
          <w:rFonts w:asciiTheme="majorHAnsi" w:hAnsiTheme="majorHAnsi"/>
          <w:sz w:val="22"/>
          <w:szCs w:val="22"/>
        </w:rPr>
        <w:t>sp</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a</w:t>
      </w:r>
      <w:r w:rsidR="00774D7A" w:rsidRPr="00E43B1F">
        <w:rPr>
          <w:rFonts w:asciiTheme="majorHAnsi" w:hAnsiTheme="majorHAnsi"/>
          <w:sz w:val="22"/>
          <w:szCs w:val="22"/>
        </w:rPr>
        <w:t>k</w:t>
      </w:r>
      <w:r w:rsidR="00774D7A" w:rsidRPr="00E43B1F">
        <w:rPr>
          <w:rFonts w:asciiTheme="majorHAnsi" w:hAnsiTheme="majorHAnsi"/>
          <w:spacing w:val="-1"/>
          <w:sz w:val="22"/>
          <w:szCs w:val="22"/>
        </w:rPr>
        <w:t>e</w:t>
      </w:r>
      <w:r w:rsidR="00774D7A" w:rsidRPr="00E43B1F">
        <w:rPr>
          <w:rFonts w:asciiTheme="majorHAnsi" w:hAnsiTheme="majorHAnsi"/>
          <w:sz w:val="22"/>
          <w:szCs w:val="22"/>
        </w:rPr>
        <w:t>r</w:t>
      </w:r>
      <w:r w:rsidR="0021381C">
        <w:rPr>
          <w:rFonts w:asciiTheme="majorHAnsi" w:hAnsiTheme="majorHAnsi"/>
          <w:sz w:val="22"/>
          <w:szCs w:val="22"/>
        </w:rPr>
        <w:t>s</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ca</w:t>
      </w:r>
      <w:r w:rsidR="00774D7A" w:rsidRPr="00E43B1F">
        <w:rPr>
          <w:rFonts w:asciiTheme="majorHAnsi" w:hAnsiTheme="majorHAnsi"/>
          <w:sz w:val="22"/>
          <w:szCs w:val="22"/>
        </w:rPr>
        <w:t>n</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be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TA</w:t>
      </w:r>
      <w:r w:rsidR="0021381C">
        <w:rPr>
          <w:rFonts w:asciiTheme="majorHAnsi" w:hAnsiTheme="majorHAnsi"/>
          <w:sz w:val="22"/>
          <w:szCs w:val="22"/>
        </w:rPr>
        <w:t>s</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t</w:t>
      </w:r>
      <w:r w:rsidR="00774D7A" w:rsidRPr="00E43B1F">
        <w:rPr>
          <w:rFonts w:asciiTheme="majorHAnsi" w:hAnsiTheme="majorHAnsi"/>
          <w:spacing w:val="3"/>
          <w:sz w:val="22"/>
          <w:szCs w:val="22"/>
        </w:rPr>
        <w:t xml:space="preserve"> </w:t>
      </w:r>
      <w:r w:rsidR="00774D7A" w:rsidRPr="00E43B1F">
        <w:rPr>
          <w:rFonts w:asciiTheme="majorHAnsi" w:hAnsiTheme="majorHAnsi"/>
          <w:spacing w:val="-2"/>
          <w:sz w:val="22"/>
          <w:szCs w:val="22"/>
        </w:rPr>
        <w:t>L</w:t>
      </w:r>
      <w:r w:rsidR="00774D7A" w:rsidRPr="00E43B1F">
        <w:rPr>
          <w:rFonts w:asciiTheme="majorHAnsi" w:hAnsiTheme="majorHAnsi"/>
          <w:spacing w:val="2"/>
          <w:sz w:val="22"/>
          <w:szCs w:val="22"/>
        </w:rPr>
        <w:t>e</w:t>
      </w:r>
      <w:r w:rsidR="00774D7A" w:rsidRPr="00E43B1F">
        <w:rPr>
          <w:rFonts w:asciiTheme="majorHAnsi" w:hAnsiTheme="majorHAnsi"/>
          <w:sz w:val="22"/>
          <w:szCs w:val="22"/>
        </w:rPr>
        <w:t>h</w:t>
      </w:r>
      <w:r w:rsidR="00774D7A" w:rsidRPr="00E43B1F">
        <w:rPr>
          <w:rFonts w:asciiTheme="majorHAnsi" w:hAnsiTheme="majorHAnsi"/>
          <w:spacing w:val="3"/>
          <w:sz w:val="22"/>
          <w:szCs w:val="22"/>
        </w:rPr>
        <w:t>i</w:t>
      </w:r>
      <w:r w:rsidR="00774D7A" w:rsidRPr="00E43B1F">
        <w:rPr>
          <w:rFonts w:asciiTheme="majorHAnsi" w:hAnsiTheme="majorHAnsi"/>
          <w:spacing w:val="-2"/>
          <w:sz w:val="22"/>
          <w:szCs w:val="22"/>
        </w:rPr>
        <w:t>g</w:t>
      </w:r>
      <w:r w:rsidR="00774D7A" w:rsidRPr="00E43B1F">
        <w:rPr>
          <w:rFonts w:asciiTheme="majorHAnsi" w:hAnsiTheme="majorHAnsi"/>
          <w:sz w:val="22"/>
          <w:szCs w:val="22"/>
        </w:rPr>
        <w:t>h</w:t>
      </w:r>
      <w:r w:rsidR="00774D7A" w:rsidRPr="00E43B1F">
        <w:rPr>
          <w:rFonts w:asciiTheme="majorHAnsi" w:hAnsiTheme="majorHAnsi"/>
          <w:spacing w:val="-5"/>
          <w:sz w:val="22"/>
          <w:szCs w:val="22"/>
        </w:rPr>
        <w:t xml:space="preserve"> </w:t>
      </w:r>
      <w:r w:rsidR="0021381C">
        <w:rPr>
          <w:rFonts w:asciiTheme="majorHAnsi" w:hAnsiTheme="majorHAnsi"/>
          <w:spacing w:val="1"/>
          <w:sz w:val="22"/>
          <w:szCs w:val="22"/>
        </w:rPr>
        <w:t>so long as</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w:t>
      </w:r>
      <w:r w:rsidR="00774D7A" w:rsidRPr="00E43B1F">
        <w:rPr>
          <w:rFonts w:asciiTheme="majorHAnsi" w:hAnsiTheme="majorHAnsi"/>
          <w:spacing w:val="2"/>
          <w:sz w:val="22"/>
          <w:szCs w:val="22"/>
        </w:rPr>
        <w:t>e</w:t>
      </w:r>
      <w:r w:rsidR="00774D7A" w:rsidRPr="00E43B1F">
        <w:rPr>
          <w:rFonts w:asciiTheme="majorHAnsi" w:hAnsiTheme="majorHAnsi"/>
          <w:sz w:val="22"/>
          <w:szCs w:val="22"/>
        </w:rPr>
        <w:t>y</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c</w:t>
      </w:r>
      <w:r w:rsidR="00774D7A" w:rsidRPr="00E43B1F">
        <w:rPr>
          <w:rFonts w:asciiTheme="majorHAnsi" w:hAnsiTheme="majorHAnsi"/>
          <w:spacing w:val="3"/>
          <w:sz w:val="22"/>
          <w:szCs w:val="22"/>
        </w:rPr>
        <w:t>o</w:t>
      </w:r>
      <w:r w:rsidR="00774D7A" w:rsidRPr="00E43B1F">
        <w:rPr>
          <w:rFonts w:asciiTheme="majorHAnsi" w:hAnsiTheme="majorHAnsi"/>
          <w:spacing w:val="-1"/>
          <w:sz w:val="22"/>
          <w:szCs w:val="22"/>
        </w:rPr>
        <w:t>r</w:t>
      </w:r>
      <w:r w:rsidR="00774D7A" w:rsidRPr="00E43B1F">
        <w:rPr>
          <w:rFonts w:asciiTheme="majorHAnsi" w:hAnsiTheme="majorHAnsi"/>
          <w:sz w:val="22"/>
          <w:szCs w:val="22"/>
        </w:rPr>
        <w:t>e</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230</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or</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h</w:t>
      </w:r>
      <w:r w:rsidR="00774D7A" w:rsidRPr="00E43B1F">
        <w:rPr>
          <w:rFonts w:asciiTheme="majorHAnsi" w:hAnsiTheme="majorHAnsi"/>
          <w:spacing w:val="3"/>
          <w:sz w:val="22"/>
          <w:szCs w:val="22"/>
        </w:rPr>
        <w:t>i</w:t>
      </w:r>
      <w:r w:rsidR="00774D7A" w:rsidRPr="00E43B1F">
        <w:rPr>
          <w:rFonts w:asciiTheme="majorHAnsi" w:hAnsiTheme="majorHAnsi"/>
          <w:spacing w:val="-2"/>
          <w:sz w:val="22"/>
          <w:szCs w:val="22"/>
        </w:rPr>
        <w:t>g</w:t>
      </w:r>
      <w:r w:rsidR="00774D7A" w:rsidRPr="00E43B1F">
        <w:rPr>
          <w:rFonts w:asciiTheme="majorHAnsi" w:hAnsiTheme="majorHAnsi"/>
          <w:spacing w:val="3"/>
          <w:sz w:val="22"/>
          <w:szCs w:val="22"/>
        </w:rPr>
        <w:t>h</w:t>
      </w:r>
      <w:r w:rsidR="00774D7A" w:rsidRPr="00E43B1F">
        <w:rPr>
          <w:rFonts w:asciiTheme="majorHAnsi" w:hAnsiTheme="majorHAnsi"/>
          <w:spacing w:val="-1"/>
          <w:sz w:val="22"/>
          <w:szCs w:val="22"/>
        </w:rPr>
        <w:t>e</w:t>
      </w:r>
      <w:r w:rsidR="00774D7A" w:rsidRPr="00E43B1F">
        <w:rPr>
          <w:rFonts w:asciiTheme="majorHAnsi" w:hAnsiTheme="majorHAnsi"/>
          <w:sz w:val="22"/>
          <w:szCs w:val="22"/>
        </w:rPr>
        <w:t>r</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on</w:t>
      </w:r>
      <w:r w:rsidR="00774D7A" w:rsidRPr="00E43B1F">
        <w:rPr>
          <w:rFonts w:asciiTheme="majorHAnsi" w:hAnsiTheme="majorHAnsi"/>
          <w:spacing w:val="1"/>
          <w:sz w:val="22"/>
          <w:szCs w:val="22"/>
        </w:rPr>
        <w:t xml:space="preserve"> t</w:t>
      </w:r>
      <w:r w:rsidR="00774D7A" w:rsidRPr="00E43B1F">
        <w:rPr>
          <w:rFonts w:asciiTheme="majorHAnsi" w:hAnsiTheme="majorHAnsi"/>
          <w:sz w:val="22"/>
          <w:szCs w:val="22"/>
        </w:rPr>
        <w:t>he</w:t>
      </w:r>
      <w:r w:rsidR="00774D7A" w:rsidRPr="00E43B1F">
        <w:rPr>
          <w:rFonts w:asciiTheme="majorHAnsi" w:hAnsiTheme="majorHAnsi"/>
          <w:spacing w:val="1"/>
          <w:sz w:val="22"/>
          <w:szCs w:val="22"/>
        </w:rPr>
        <w:t xml:space="preserve"> </w:t>
      </w:r>
      <w:r w:rsidR="00774D7A" w:rsidRPr="00E43B1F">
        <w:rPr>
          <w:rFonts w:asciiTheme="majorHAnsi" w:hAnsiTheme="majorHAnsi"/>
          <w:spacing w:val="-2"/>
          <w:sz w:val="22"/>
          <w:szCs w:val="22"/>
        </w:rPr>
        <w:t>L</w:t>
      </w:r>
      <w:r w:rsidR="00774D7A" w:rsidRPr="00E43B1F">
        <w:rPr>
          <w:rFonts w:asciiTheme="majorHAnsi" w:hAnsiTheme="majorHAnsi"/>
          <w:spacing w:val="-1"/>
          <w:sz w:val="22"/>
          <w:szCs w:val="22"/>
        </w:rPr>
        <w:t>e</w:t>
      </w:r>
      <w:r w:rsidR="00774D7A" w:rsidRPr="00E43B1F">
        <w:rPr>
          <w:rFonts w:asciiTheme="majorHAnsi" w:hAnsiTheme="majorHAnsi"/>
          <w:sz w:val="22"/>
          <w:szCs w:val="22"/>
        </w:rPr>
        <w:t>h</w:t>
      </w:r>
      <w:r w:rsidR="00774D7A" w:rsidRPr="00E43B1F">
        <w:rPr>
          <w:rFonts w:asciiTheme="majorHAnsi" w:hAnsiTheme="majorHAnsi"/>
          <w:spacing w:val="1"/>
          <w:sz w:val="22"/>
          <w:szCs w:val="22"/>
        </w:rPr>
        <w:t>i</w:t>
      </w:r>
      <w:r w:rsidR="00774D7A" w:rsidRPr="00E43B1F">
        <w:rPr>
          <w:rFonts w:asciiTheme="majorHAnsi" w:hAnsiTheme="majorHAnsi"/>
          <w:spacing w:val="-2"/>
          <w:sz w:val="22"/>
          <w:szCs w:val="22"/>
        </w:rPr>
        <w:t>g</w:t>
      </w:r>
      <w:r w:rsidR="00774D7A" w:rsidRPr="00E43B1F">
        <w:rPr>
          <w:rFonts w:asciiTheme="majorHAnsi" w:hAnsiTheme="majorHAnsi"/>
          <w:sz w:val="22"/>
          <w:szCs w:val="22"/>
        </w:rPr>
        <w:t>h</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3"/>
          <w:sz w:val="22"/>
          <w:szCs w:val="22"/>
        </w:rPr>
        <w:t>p</w:t>
      </w:r>
      <w:r w:rsidR="00774D7A" w:rsidRPr="00E43B1F">
        <w:rPr>
          <w:rFonts w:asciiTheme="majorHAnsi" w:hAnsiTheme="majorHAnsi"/>
          <w:spacing w:val="-1"/>
          <w:sz w:val="22"/>
          <w:szCs w:val="22"/>
        </w:rPr>
        <w:t>ea</w:t>
      </w:r>
      <w:r w:rsidR="00774D7A" w:rsidRPr="00E43B1F">
        <w:rPr>
          <w:rFonts w:asciiTheme="majorHAnsi" w:hAnsiTheme="majorHAnsi"/>
          <w:sz w:val="22"/>
          <w:szCs w:val="22"/>
        </w:rPr>
        <w:t>k</w:t>
      </w:r>
      <w:r w:rsidR="00774D7A" w:rsidRPr="00E43B1F">
        <w:rPr>
          <w:rFonts w:asciiTheme="majorHAnsi" w:hAnsiTheme="majorHAnsi"/>
          <w:spacing w:val="1"/>
          <w:sz w:val="22"/>
          <w:szCs w:val="22"/>
        </w:rPr>
        <w:t>i</w:t>
      </w:r>
      <w:r w:rsidR="00774D7A" w:rsidRPr="00E43B1F">
        <w:rPr>
          <w:rFonts w:asciiTheme="majorHAnsi" w:hAnsiTheme="majorHAnsi"/>
          <w:spacing w:val="3"/>
          <w:sz w:val="22"/>
          <w:szCs w:val="22"/>
        </w:rPr>
        <w:t>n</w:t>
      </w:r>
      <w:r w:rsidR="00774D7A" w:rsidRPr="00E43B1F">
        <w:rPr>
          <w:rFonts w:asciiTheme="majorHAnsi" w:hAnsiTheme="majorHAnsi"/>
          <w:sz w:val="22"/>
          <w:szCs w:val="22"/>
        </w:rPr>
        <w:t xml:space="preserve">g </w:t>
      </w:r>
      <w:r w:rsidR="00774D7A" w:rsidRPr="00E43B1F">
        <w:rPr>
          <w:rFonts w:asciiTheme="majorHAnsi" w:hAnsiTheme="majorHAnsi"/>
          <w:spacing w:val="-1"/>
          <w:sz w:val="22"/>
          <w:szCs w:val="22"/>
        </w:rPr>
        <w:t>e</w:t>
      </w:r>
      <w:r w:rsidR="00774D7A" w:rsidRPr="00E43B1F">
        <w:rPr>
          <w:rFonts w:asciiTheme="majorHAnsi" w:hAnsiTheme="majorHAnsi"/>
          <w:spacing w:val="3"/>
          <w:sz w:val="22"/>
          <w:szCs w:val="22"/>
        </w:rPr>
        <w:t>x</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m</w:t>
      </w:r>
      <w:r w:rsidR="00774D7A" w:rsidRPr="00E43B1F">
        <w:rPr>
          <w:rFonts w:asciiTheme="majorHAnsi" w:hAnsiTheme="majorHAnsi"/>
          <w:sz w:val="22"/>
          <w:szCs w:val="22"/>
        </w:rPr>
        <w:t>.</w:t>
      </w:r>
      <w:r w:rsidR="00774D7A" w:rsidRPr="00E43B1F">
        <w:rPr>
          <w:rFonts w:asciiTheme="majorHAnsi" w:hAnsiTheme="majorHAnsi"/>
          <w:spacing w:val="-1"/>
          <w:sz w:val="22"/>
          <w:szCs w:val="22"/>
        </w:rPr>
        <w:t xml:space="preserve"> </w:t>
      </w:r>
      <w:r w:rsidR="0021381C">
        <w:rPr>
          <w:rFonts w:asciiTheme="majorHAnsi" w:hAnsiTheme="majorHAnsi"/>
          <w:spacing w:val="-5"/>
          <w:sz w:val="22"/>
          <w:szCs w:val="22"/>
        </w:rPr>
        <w:t>Students</w:t>
      </w:r>
      <w:r w:rsidR="00774D7A" w:rsidRPr="00E43B1F">
        <w:rPr>
          <w:rFonts w:asciiTheme="majorHAnsi" w:hAnsiTheme="majorHAnsi"/>
          <w:spacing w:val="-4"/>
          <w:sz w:val="22"/>
          <w:szCs w:val="22"/>
        </w:rPr>
        <w:t xml:space="preserve"> </w:t>
      </w:r>
      <w:r w:rsidR="0021381C">
        <w:rPr>
          <w:rFonts w:asciiTheme="majorHAnsi" w:hAnsiTheme="majorHAnsi"/>
          <w:spacing w:val="3"/>
          <w:sz w:val="22"/>
          <w:szCs w:val="22"/>
        </w:rPr>
        <w:t>passing this</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w:t>
      </w:r>
      <w:r w:rsidR="00774D7A" w:rsidRPr="00E43B1F">
        <w:rPr>
          <w:rFonts w:asciiTheme="majorHAnsi" w:hAnsiTheme="majorHAnsi"/>
          <w:sz w:val="22"/>
          <w:szCs w:val="22"/>
        </w:rPr>
        <w:t>st w</w:t>
      </w:r>
      <w:r w:rsidR="00774D7A" w:rsidRPr="00E43B1F">
        <w:rPr>
          <w:rFonts w:asciiTheme="majorHAnsi" w:hAnsiTheme="majorHAnsi"/>
          <w:spacing w:val="1"/>
          <w:sz w:val="22"/>
          <w:szCs w:val="22"/>
        </w:rPr>
        <w:t>it</w:t>
      </w:r>
      <w:r w:rsidR="00774D7A" w:rsidRPr="00E43B1F">
        <w:rPr>
          <w:rFonts w:asciiTheme="majorHAnsi" w:hAnsiTheme="majorHAnsi"/>
          <w:sz w:val="22"/>
          <w:szCs w:val="22"/>
        </w:rPr>
        <w:t>h</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a</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c</w:t>
      </w:r>
      <w:r w:rsidR="00774D7A" w:rsidRPr="00E43B1F">
        <w:rPr>
          <w:rFonts w:asciiTheme="majorHAnsi" w:hAnsiTheme="majorHAnsi"/>
          <w:sz w:val="22"/>
          <w:szCs w:val="22"/>
        </w:rPr>
        <w:t>o</w:t>
      </w:r>
      <w:r w:rsidR="00774D7A" w:rsidRPr="00E43B1F">
        <w:rPr>
          <w:rFonts w:asciiTheme="majorHAnsi" w:hAnsiTheme="majorHAnsi"/>
          <w:spacing w:val="2"/>
          <w:sz w:val="22"/>
          <w:szCs w:val="22"/>
        </w:rPr>
        <w:t>r</w:t>
      </w:r>
      <w:r w:rsidR="00774D7A" w:rsidRPr="00E43B1F">
        <w:rPr>
          <w:rFonts w:asciiTheme="majorHAnsi" w:hAnsiTheme="majorHAnsi"/>
          <w:sz w:val="22"/>
          <w:szCs w:val="22"/>
        </w:rPr>
        <w:t>e</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b</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t</w:t>
      </w:r>
      <w:r w:rsidR="00774D7A" w:rsidRPr="00E43B1F">
        <w:rPr>
          <w:rFonts w:asciiTheme="majorHAnsi" w:hAnsiTheme="majorHAnsi"/>
          <w:sz w:val="22"/>
          <w:szCs w:val="22"/>
        </w:rPr>
        <w:t>w</w:t>
      </w:r>
      <w:r w:rsidR="00774D7A" w:rsidRPr="00E43B1F">
        <w:rPr>
          <w:rFonts w:asciiTheme="majorHAnsi" w:hAnsiTheme="majorHAnsi"/>
          <w:spacing w:val="-1"/>
          <w:sz w:val="22"/>
          <w:szCs w:val="22"/>
        </w:rPr>
        <w:t>ee</w:t>
      </w:r>
      <w:r w:rsidR="00774D7A" w:rsidRPr="00E43B1F">
        <w:rPr>
          <w:rFonts w:asciiTheme="majorHAnsi" w:hAnsiTheme="majorHAnsi"/>
          <w:sz w:val="22"/>
          <w:szCs w:val="22"/>
        </w:rPr>
        <w:t>n</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200</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2"/>
          <w:sz w:val="22"/>
          <w:szCs w:val="22"/>
        </w:rPr>
        <w:t xml:space="preserve"> </w:t>
      </w:r>
      <w:r w:rsidR="0021381C">
        <w:rPr>
          <w:rFonts w:asciiTheme="majorHAnsi" w:hAnsiTheme="majorHAnsi"/>
          <w:sz w:val="22"/>
          <w:szCs w:val="22"/>
        </w:rPr>
        <w:t xml:space="preserve">230 </w:t>
      </w:r>
      <w:r w:rsidR="00774D7A" w:rsidRPr="00E43B1F">
        <w:rPr>
          <w:rFonts w:asciiTheme="majorHAnsi" w:hAnsiTheme="majorHAnsi"/>
          <w:spacing w:val="-1"/>
          <w:sz w:val="22"/>
          <w:szCs w:val="22"/>
        </w:rPr>
        <w:t>ca</w:t>
      </w:r>
      <w:r w:rsidR="00774D7A" w:rsidRPr="00E43B1F">
        <w:rPr>
          <w:rFonts w:asciiTheme="majorHAnsi" w:hAnsiTheme="majorHAnsi"/>
          <w:sz w:val="22"/>
          <w:szCs w:val="22"/>
        </w:rPr>
        <w:t>n</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be</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a</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TA</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wh</w:t>
      </w:r>
      <w:r w:rsidR="00774D7A" w:rsidRPr="00E43B1F">
        <w:rPr>
          <w:rFonts w:asciiTheme="majorHAnsi" w:hAnsiTheme="majorHAnsi"/>
          <w:spacing w:val="1"/>
          <w:sz w:val="22"/>
          <w:szCs w:val="22"/>
        </w:rPr>
        <w:t>il</w:t>
      </w:r>
      <w:r w:rsidR="00774D7A" w:rsidRPr="00E43B1F">
        <w:rPr>
          <w:rFonts w:asciiTheme="majorHAnsi" w:hAnsiTheme="majorHAnsi"/>
          <w:sz w:val="22"/>
          <w:szCs w:val="22"/>
        </w:rPr>
        <w:t xml:space="preserve">e </w:t>
      </w:r>
      <w:r w:rsidR="00774D7A" w:rsidRPr="00E43B1F">
        <w:rPr>
          <w:rFonts w:asciiTheme="majorHAnsi" w:hAnsiTheme="majorHAnsi"/>
          <w:spacing w:val="-1"/>
          <w:sz w:val="22"/>
          <w:szCs w:val="22"/>
        </w:rPr>
        <w:t>c</w:t>
      </w:r>
      <w:r w:rsidR="00774D7A" w:rsidRPr="00E43B1F">
        <w:rPr>
          <w:rFonts w:asciiTheme="majorHAnsi" w:hAnsiTheme="majorHAnsi"/>
          <w:sz w:val="22"/>
          <w:szCs w:val="22"/>
        </w:rPr>
        <w:t>on</w:t>
      </w:r>
      <w:r w:rsidR="00774D7A" w:rsidRPr="00E43B1F">
        <w:rPr>
          <w:rFonts w:asciiTheme="majorHAnsi" w:hAnsiTheme="majorHAnsi"/>
          <w:spacing w:val="-1"/>
          <w:sz w:val="22"/>
          <w:szCs w:val="22"/>
        </w:rPr>
        <w:t>c</w:t>
      </w:r>
      <w:r w:rsidR="00774D7A" w:rsidRPr="00E43B1F">
        <w:rPr>
          <w:rFonts w:asciiTheme="majorHAnsi" w:hAnsiTheme="majorHAnsi"/>
          <w:sz w:val="22"/>
          <w:szCs w:val="22"/>
        </w:rPr>
        <w:t>u</w:t>
      </w:r>
      <w:r w:rsidR="00774D7A" w:rsidRPr="00E43B1F">
        <w:rPr>
          <w:rFonts w:asciiTheme="majorHAnsi" w:hAnsiTheme="majorHAnsi"/>
          <w:spacing w:val="-1"/>
          <w:sz w:val="22"/>
          <w:szCs w:val="22"/>
        </w:rPr>
        <w:t>r</w:t>
      </w:r>
      <w:r w:rsidR="00774D7A" w:rsidRPr="00E43B1F">
        <w:rPr>
          <w:rFonts w:asciiTheme="majorHAnsi" w:hAnsiTheme="majorHAnsi"/>
          <w:spacing w:val="2"/>
          <w:sz w:val="22"/>
          <w:szCs w:val="22"/>
        </w:rPr>
        <w:t>r</w:t>
      </w:r>
      <w:r w:rsidR="00774D7A" w:rsidRPr="00E43B1F">
        <w:rPr>
          <w:rFonts w:asciiTheme="majorHAnsi" w:hAnsiTheme="majorHAnsi"/>
          <w:spacing w:val="-1"/>
          <w:sz w:val="22"/>
          <w:szCs w:val="22"/>
        </w:rPr>
        <w:t>e</w:t>
      </w:r>
      <w:r w:rsidR="00774D7A" w:rsidRPr="00E43B1F">
        <w:rPr>
          <w:rFonts w:asciiTheme="majorHAnsi" w:hAnsiTheme="majorHAnsi"/>
          <w:sz w:val="22"/>
          <w:szCs w:val="22"/>
        </w:rPr>
        <w:t>n</w:t>
      </w:r>
      <w:r w:rsidR="00774D7A" w:rsidRPr="00E43B1F">
        <w:rPr>
          <w:rFonts w:asciiTheme="majorHAnsi" w:hAnsiTheme="majorHAnsi"/>
          <w:spacing w:val="1"/>
          <w:sz w:val="22"/>
          <w:szCs w:val="22"/>
        </w:rPr>
        <w:t>t</w:t>
      </w:r>
      <w:r w:rsidR="00774D7A" w:rsidRPr="00E43B1F">
        <w:rPr>
          <w:rFonts w:asciiTheme="majorHAnsi" w:hAnsiTheme="majorHAnsi"/>
          <w:spacing w:val="3"/>
          <w:sz w:val="22"/>
          <w:szCs w:val="22"/>
        </w:rPr>
        <w:t>l</w:t>
      </w:r>
      <w:r w:rsidR="00774D7A" w:rsidRPr="00E43B1F">
        <w:rPr>
          <w:rFonts w:asciiTheme="majorHAnsi" w:hAnsiTheme="majorHAnsi"/>
          <w:sz w:val="22"/>
          <w:szCs w:val="22"/>
        </w:rPr>
        <w:t>y</w:t>
      </w:r>
      <w:r w:rsidR="00774D7A" w:rsidRPr="00E43B1F">
        <w:rPr>
          <w:rFonts w:asciiTheme="majorHAnsi" w:hAnsiTheme="majorHAnsi"/>
          <w:spacing w:val="-13"/>
          <w:sz w:val="22"/>
          <w:szCs w:val="22"/>
        </w:rPr>
        <w:t xml:space="preserve"> </w:t>
      </w:r>
      <w:r w:rsidR="00774D7A" w:rsidRPr="00E43B1F">
        <w:rPr>
          <w:rFonts w:asciiTheme="majorHAnsi" w:hAnsiTheme="majorHAnsi"/>
          <w:spacing w:val="3"/>
          <w:sz w:val="22"/>
          <w:szCs w:val="22"/>
        </w:rPr>
        <w:t>t</w:t>
      </w:r>
      <w:r w:rsidR="00774D7A" w:rsidRPr="00E43B1F">
        <w:rPr>
          <w:rFonts w:asciiTheme="majorHAnsi" w:hAnsiTheme="majorHAnsi"/>
          <w:spacing w:val="-1"/>
          <w:sz w:val="22"/>
          <w:szCs w:val="22"/>
        </w:rPr>
        <w:t>a</w:t>
      </w:r>
      <w:r w:rsidR="00774D7A" w:rsidRPr="00E43B1F">
        <w:rPr>
          <w:rFonts w:asciiTheme="majorHAnsi" w:hAnsiTheme="majorHAnsi"/>
          <w:sz w:val="22"/>
          <w:szCs w:val="22"/>
        </w:rPr>
        <w:t>k</w:t>
      </w:r>
      <w:r w:rsidR="00774D7A" w:rsidRPr="00E43B1F">
        <w:rPr>
          <w:rFonts w:asciiTheme="majorHAnsi" w:hAnsiTheme="majorHAnsi"/>
          <w:spacing w:val="1"/>
          <w:sz w:val="22"/>
          <w:szCs w:val="22"/>
        </w:rPr>
        <w:t>i</w:t>
      </w:r>
      <w:r w:rsidR="00774D7A" w:rsidRPr="00E43B1F">
        <w:rPr>
          <w:rFonts w:asciiTheme="majorHAnsi" w:hAnsiTheme="majorHAnsi"/>
          <w:sz w:val="22"/>
          <w:szCs w:val="22"/>
        </w:rPr>
        <w:t>ng</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w:t>
      </w:r>
      <w:r w:rsidR="00774D7A" w:rsidRPr="00E43B1F">
        <w:rPr>
          <w:rFonts w:asciiTheme="majorHAnsi" w:hAnsiTheme="majorHAnsi"/>
          <w:spacing w:val="-1"/>
          <w:sz w:val="22"/>
          <w:szCs w:val="22"/>
        </w:rPr>
        <w:t xml:space="preserve"> </w:t>
      </w:r>
      <w:r w:rsidR="00774D7A" w:rsidRPr="00E43B1F">
        <w:rPr>
          <w:rFonts w:asciiTheme="majorHAnsi" w:hAnsiTheme="majorHAnsi"/>
          <w:spacing w:val="2"/>
          <w:sz w:val="22"/>
          <w:szCs w:val="22"/>
        </w:rPr>
        <w:t>E</w:t>
      </w:r>
      <w:r w:rsidR="00774D7A" w:rsidRPr="00E43B1F">
        <w:rPr>
          <w:rFonts w:asciiTheme="majorHAnsi" w:hAnsiTheme="majorHAnsi"/>
          <w:spacing w:val="4"/>
          <w:sz w:val="22"/>
          <w:szCs w:val="22"/>
        </w:rPr>
        <w:t>S</w:t>
      </w:r>
      <w:r w:rsidR="00774D7A" w:rsidRPr="00E43B1F">
        <w:rPr>
          <w:rFonts w:asciiTheme="majorHAnsi" w:hAnsiTheme="majorHAnsi"/>
          <w:sz w:val="22"/>
          <w:szCs w:val="22"/>
        </w:rPr>
        <w:t>L</w:t>
      </w:r>
      <w:r w:rsidR="00774D7A" w:rsidRPr="00E43B1F">
        <w:rPr>
          <w:rFonts w:asciiTheme="majorHAnsi" w:hAnsiTheme="majorHAnsi"/>
          <w:spacing w:val="-9"/>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pacing w:val="1"/>
          <w:sz w:val="22"/>
          <w:szCs w:val="22"/>
        </w:rPr>
        <w:t>l</w:t>
      </w:r>
      <w:r w:rsidR="00774D7A" w:rsidRPr="00E43B1F">
        <w:rPr>
          <w:rFonts w:asciiTheme="majorHAnsi" w:hAnsiTheme="majorHAnsi"/>
          <w:spacing w:val="-1"/>
          <w:sz w:val="22"/>
          <w:szCs w:val="22"/>
        </w:rPr>
        <w:t>a</w:t>
      </w:r>
      <w:r w:rsidR="00774D7A" w:rsidRPr="00E43B1F">
        <w:rPr>
          <w:rFonts w:asciiTheme="majorHAnsi" w:hAnsiTheme="majorHAnsi"/>
          <w:sz w:val="22"/>
          <w:szCs w:val="22"/>
        </w:rPr>
        <w:t>ss.</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A</w:t>
      </w:r>
      <w:r w:rsidR="00774D7A" w:rsidRPr="00E43B1F">
        <w:rPr>
          <w:rFonts w:asciiTheme="majorHAnsi" w:hAnsiTheme="majorHAnsi"/>
          <w:spacing w:val="-2"/>
          <w:sz w:val="22"/>
          <w:szCs w:val="22"/>
        </w:rPr>
        <w:t xml:space="preserve"> </w:t>
      </w:r>
      <w:r w:rsidR="00774D7A" w:rsidRPr="00E43B1F">
        <w:rPr>
          <w:rFonts w:asciiTheme="majorHAnsi" w:hAnsiTheme="majorHAnsi"/>
          <w:spacing w:val="3"/>
          <w:sz w:val="22"/>
          <w:szCs w:val="22"/>
        </w:rPr>
        <w:t>s</w:t>
      </w:r>
      <w:r w:rsidR="00774D7A" w:rsidRPr="00E43B1F">
        <w:rPr>
          <w:rFonts w:asciiTheme="majorHAnsi" w:hAnsiTheme="majorHAnsi"/>
          <w:spacing w:val="-1"/>
          <w:sz w:val="22"/>
          <w:szCs w:val="22"/>
        </w:rPr>
        <w:t>c</w:t>
      </w:r>
      <w:r w:rsidR="00774D7A" w:rsidRPr="00E43B1F">
        <w:rPr>
          <w:rFonts w:asciiTheme="majorHAnsi" w:hAnsiTheme="majorHAnsi"/>
          <w:sz w:val="22"/>
          <w:szCs w:val="22"/>
        </w:rPr>
        <w:t>o</w:t>
      </w:r>
      <w:r w:rsidR="00774D7A" w:rsidRPr="00E43B1F">
        <w:rPr>
          <w:rFonts w:asciiTheme="majorHAnsi" w:hAnsiTheme="majorHAnsi"/>
          <w:spacing w:val="-1"/>
          <w:sz w:val="22"/>
          <w:szCs w:val="22"/>
        </w:rPr>
        <w:t>r</w:t>
      </w:r>
      <w:r w:rsidR="00774D7A" w:rsidRPr="00E43B1F">
        <w:rPr>
          <w:rFonts w:asciiTheme="majorHAnsi" w:hAnsiTheme="majorHAnsi"/>
          <w:sz w:val="22"/>
          <w:szCs w:val="22"/>
        </w:rPr>
        <w:t>e</w:t>
      </w:r>
      <w:r w:rsidR="00774D7A" w:rsidRPr="00E43B1F">
        <w:rPr>
          <w:rFonts w:asciiTheme="majorHAnsi" w:hAnsiTheme="majorHAnsi"/>
          <w:spacing w:val="-4"/>
          <w:sz w:val="22"/>
          <w:szCs w:val="22"/>
        </w:rPr>
        <w:t xml:space="preserve"> </w:t>
      </w:r>
      <w:r w:rsidR="00774D7A" w:rsidRPr="00E43B1F">
        <w:rPr>
          <w:rFonts w:asciiTheme="majorHAnsi" w:hAnsiTheme="majorHAnsi"/>
          <w:spacing w:val="3"/>
          <w:sz w:val="22"/>
          <w:szCs w:val="22"/>
        </w:rPr>
        <w:t>o</w:t>
      </w:r>
      <w:r w:rsidR="00774D7A" w:rsidRPr="00E43B1F">
        <w:rPr>
          <w:rFonts w:asciiTheme="majorHAnsi" w:hAnsiTheme="majorHAnsi"/>
          <w:sz w:val="22"/>
          <w:szCs w:val="22"/>
        </w:rPr>
        <w:t>f</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l</w:t>
      </w:r>
      <w:r w:rsidR="00774D7A" w:rsidRPr="00E43B1F">
        <w:rPr>
          <w:rFonts w:asciiTheme="majorHAnsi" w:hAnsiTheme="majorHAnsi"/>
          <w:spacing w:val="-1"/>
          <w:sz w:val="22"/>
          <w:szCs w:val="22"/>
        </w:rPr>
        <w:t>e</w:t>
      </w:r>
      <w:r w:rsidR="00774D7A" w:rsidRPr="00E43B1F">
        <w:rPr>
          <w:rFonts w:asciiTheme="majorHAnsi" w:hAnsiTheme="majorHAnsi"/>
          <w:sz w:val="22"/>
          <w:szCs w:val="22"/>
        </w:rPr>
        <w:t>ss</w:t>
      </w:r>
      <w:r w:rsidR="00774D7A" w:rsidRPr="00E43B1F">
        <w:rPr>
          <w:rFonts w:asciiTheme="majorHAnsi" w:hAnsiTheme="majorHAnsi"/>
          <w:spacing w:val="1"/>
          <w:sz w:val="22"/>
          <w:szCs w:val="22"/>
        </w:rPr>
        <w:t xml:space="preserve"> t</w:t>
      </w:r>
      <w:r w:rsidR="00774D7A" w:rsidRPr="00E43B1F">
        <w:rPr>
          <w:rFonts w:asciiTheme="majorHAnsi" w:hAnsiTheme="majorHAnsi"/>
          <w:sz w:val="22"/>
          <w:szCs w:val="22"/>
        </w:rPr>
        <w:t>h</w:t>
      </w:r>
      <w:r w:rsidR="00774D7A" w:rsidRPr="00E43B1F">
        <w:rPr>
          <w:rFonts w:asciiTheme="majorHAnsi" w:hAnsiTheme="majorHAnsi"/>
          <w:spacing w:val="-1"/>
          <w:sz w:val="22"/>
          <w:szCs w:val="22"/>
        </w:rPr>
        <w:t>a</w:t>
      </w:r>
      <w:r w:rsidR="00774D7A" w:rsidRPr="00E43B1F">
        <w:rPr>
          <w:rFonts w:asciiTheme="majorHAnsi" w:hAnsiTheme="majorHAnsi"/>
          <w:sz w:val="22"/>
          <w:szCs w:val="22"/>
        </w:rPr>
        <w:t>n</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200</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p</w:t>
      </w:r>
      <w:r w:rsidR="00774D7A" w:rsidRPr="00E43B1F">
        <w:rPr>
          <w:rFonts w:asciiTheme="majorHAnsi" w:hAnsiTheme="majorHAnsi"/>
          <w:spacing w:val="-1"/>
          <w:sz w:val="22"/>
          <w:szCs w:val="22"/>
        </w:rPr>
        <w:t>r</w:t>
      </w:r>
      <w:r w:rsidR="00774D7A" w:rsidRPr="00E43B1F">
        <w:rPr>
          <w:rFonts w:asciiTheme="majorHAnsi" w:hAnsiTheme="majorHAnsi"/>
          <w:sz w:val="22"/>
          <w:szCs w:val="22"/>
        </w:rPr>
        <w:t>oh</w:t>
      </w:r>
      <w:r w:rsidR="00774D7A" w:rsidRPr="00E43B1F">
        <w:rPr>
          <w:rFonts w:asciiTheme="majorHAnsi" w:hAnsiTheme="majorHAnsi"/>
          <w:spacing w:val="1"/>
          <w:sz w:val="22"/>
          <w:szCs w:val="22"/>
        </w:rPr>
        <w:t>i</w:t>
      </w:r>
      <w:r w:rsidR="00774D7A" w:rsidRPr="00E43B1F">
        <w:rPr>
          <w:rFonts w:asciiTheme="majorHAnsi" w:hAnsiTheme="majorHAnsi"/>
          <w:sz w:val="22"/>
          <w:szCs w:val="22"/>
        </w:rPr>
        <w:t>b</w:t>
      </w:r>
      <w:r w:rsidR="00774D7A" w:rsidRPr="00E43B1F">
        <w:rPr>
          <w:rFonts w:asciiTheme="majorHAnsi" w:hAnsiTheme="majorHAnsi"/>
          <w:spacing w:val="1"/>
          <w:sz w:val="22"/>
          <w:szCs w:val="22"/>
        </w:rPr>
        <w:t>it</w:t>
      </w:r>
      <w:r w:rsidR="00774D7A" w:rsidRPr="00E43B1F">
        <w:rPr>
          <w:rFonts w:asciiTheme="majorHAnsi" w:hAnsiTheme="majorHAnsi"/>
          <w:sz w:val="22"/>
          <w:szCs w:val="22"/>
        </w:rPr>
        <w:t>s</w:t>
      </w:r>
      <w:r w:rsidR="00774D7A" w:rsidRPr="00E43B1F">
        <w:rPr>
          <w:rFonts w:asciiTheme="majorHAnsi" w:hAnsiTheme="majorHAnsi"/>
          <w:spacing w:val="-7"/>
          <w:sz w:val="22"/>
          <w:szCs w:val="22"/>
        </w:rPr>
        <w:t xml:space="preserve"> </w:t>
      </w:r>
      <w:r w:rsidR="00774D7A" w:rsidRPr="00E43B1F">
        <w:rPr>
          <w:rFonts w:asciiTheme="majorHAnsi" w:hAnsiTheme="majorHAnsi"/>
          <w:sz w:val="22"/>
          <w:szCs w:val="22"/>
        </w:rPr>
        <w:t>TA</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suppo</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t</w:t>
      </w:r>
      <w:r w:rsidR="00774D7A" w:rsidRPr="00E43B1F">
        <w:rPr>
          <w:rFonts w:asciiTheme="majorHAnsi" w:hAnsiTheme="majorHAnsi"/>
          <w:sz w:val="22"/>
          <w:szCs w:val="22"/>
        </w:rPr>
        <w:t>.</w:t>
      </w:r>
      <w:r w:rsidR="00774D7A" w:rsidRPr="00E43B1F">
        <w:rPr>
          <w:rFonts w:asciiTheme="majorHAnsi" w:hAnsiTheme="majorHAnsi"/>
          <w:spacing w:val="-7"/>
          <w:sz w:val="22"/>
          <w:szCs w:val="22"/>
        </w:rPr>
        <w:t xml:space="preserve"> </w:t>
      </w:r>
      <w:r w:rsidR="00774D7A" w:rsidRPr="00E43B1F">
        <w:rPr>
          <w:rFonts w:asciiTheme="majorHAnsi" w:hAnsiTheme="majorHAnsi"/>
          <w:sz w:val="22"/>
          <w:szCs w:val="22"/>
        </w:rPr>
        <w:t>The</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E</w:t>
      </w:r>
      <w:r w:rsidR="00774D7A" w:rsidRPr="00E43B1F">
        <w:rPr>
          <w:rFonts w:asciiTheme="majorHAnsi" w:hAnsiTheme="majorHAnsi"/>
          <w:spacing w:val="4"/>
          <w:sz w:val="22"/>
          <w:szCs w:val="22"/>
        </w:rPr>
        <w:t>S</w:t>
      </w:r>
      <w:r w:rsidR="00774D7A" w:rsidRPr="00E43B1F">
        <w:rPr>
          <w:rFonts w:asciiTheme="majorHAnsi" w:hAnsiTheme="majorHAnsi"/>
          <w:sz w:val="22"/>
          <w:szCs w:val="22"/>
        </w:rPr>
        <w:t xml:space="preserve">L </w:t>
      </w:r>
      <w:r w:rsidR="00774D7A" w:rsidRPr="00E43B1F">
        <w:rPr>
          <w:rFonts w:asciiTheme="majorHAnsi" w:hAnsiTheme="majorHAnsi"/>
          <w:spacing w:val="-1"/>
          <w:sz w:val="22"/>
          <w:szCs w:val="22"/>
        </w:rPr>
        <w:t>(</w:t>
      </w:r>
      <w:r w:rsidR="00774D7A" w:rsidRPr="00E43B1F">
        <w:rPr>
          <w:rFonts w:asciiTheme="majorHAnsi" w:hAnsiTheme="majorHAnsi"/>
          <w:sz w:val="22"/>
          <w:szCs w:val="22"/>
        </w:rPr>
        <w:t>En</w:t>
      </w:r>
      <w:r w:rsidR="00774D7A" w:rsidRPr="00E43B1F">
        <w:rPr>
          <w:rFonts w:asciiTheme="majorHAnsi" w:hAnsiTheme="majorHAnsi"/>
          <w:spacing w:val="-2"/>
          <w:sz w:val="22"/>
          <w:szCs w:val="22"/>
        </w:rPr>
        <w:t>g</w:t>
      </w:r>
      <w:r w:rsidR="00774D7A" w:rsidRPr="00E43B1F">
        <w:rPr>
          <w:rFonts w:asciiTheme="majorHAnsi" w:hAnsiTheme="majorHAnsi"/>
          <w:spacing w:val="1"/>
          <w:sz w:val="22"/>
          <w:szCs w:val="22"/>
        </w:rPr>
        <w:t>li</w:t>
      </w:r>
      <w:r w:rsidR="00774D7A" w:rsidRPr="00E43B1F">
        <w:rPr>
          <w:rFonts w:asciiTheme="majorHAnsi" w:hAnsiTheme="majorHAnsi"/>
          <w:sz w:val="22"/>
          <w:szCs w:val="22"/>
        </w:rPr>
        <w:t>sh</w:t>
      </w:r>
      <w:r w:rsidR="00774D7A" w:rsidRPr="00E43B1F">
        <w:rPr>
          <w:rFonts w:asciiTheme="majorHAnsi" w:hAnsiTheme="majorHAnsi"/>
          <w:spacing w:val="-7"/>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s</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a</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S</w:t>
      </w:r>
      <w:r w:rsidR="00774D7A" w:rsidRPr="00E43B1F">
        <w:rPr>
          <w:rFonts w:asciiTheme="majorHAnsi" w:hAnsiTheme="majorHAnsi"/>
          <w:spacing w:val="-1"/>
          <w:sz w:val="22"/>
          <w:szCs w:val="22"/>
        </w:rPr>
        <w:t>ec</w:t>
      </w:r>
      <w:r w:rsidR="00774D7A" w:rsidRPr="00E43B1F">
        <w:rPr>
          <w:rFonts w:asciiTheme="majorHAnsi" w:hAnsiTheme="majorHAnsi"/>
          <w:sz w:val="22"/>
          <w:szCs w:val="22"/>
        </w:rPr>
        <w:t>ond</w:t>
      </w:r>
      <w:r w:rsidR="00774D7A" w:rsidRPr="00E43B1F">
        <w:rPr>
          <w:rFonts w:asciiTheme="majorHAnsi" w:hAnsiTheme="majorHAnsi"/>
          <w:spacing w:val="-2"/>
          <w:sz w:val="22"/>
          <w:szCs w:val="22"/>
        </w:rPr>
        <w:t xml:space="preserve"> L</w:t>
      </w:r>
      <w:r w:rsidR="00774D7A" w:rsidRPr="00E43B1F">
        <w:rPr>
          <w:rFonts w:asciiTheme="majorHAnsi" w:hAnsiTheme="majorHAnsi"/>
          <w:spacing w:val="-1"/>
          <w:sz w:val="22"/>
          <w:szCs w:val="22"/>
        </w:rPr>
        <w:t>a</w:t>
      </w:r>
      <w:r w:rsidR="00774D7A" w:rsidRPr="00E43B1F">
        <w:rPr>
          <w:rFonts w:asciiTheme="majorHAnsi" w:hAnsiTheme="majorHAnsi"/>
          <w:spacing w:val="3"/>
          <w:sz w:val="22"/>
          <w:szCs w:val="22"/>
        </w:rPr>
        <w:t>n</w:t>
      </w:r>
      <w:r w:rsidR="00774D7A" w:rsidRPr="00E43B1F">
        <w:rPr>
          <w:rFonts w:asciiTheme="majorHAnsi" w:hAnsiTheme="majorHAnsi"/>
          <w:spacing w:val="-2"/>
          <w:sz w:val="22"/>
          <w:szCs w:val="22"/>
        </w:rPr>
        <w:t>g</w:t>
      </w:r>
      <w:r w:rsidR="00774D7A" w:rsidRPr="00E43B1F">
        <w:rPr>
          <w:rFonts w:asciiTheme="majorHAnsi" w:hAnsiTheme="majorHAnsi"/>
          <w:sz w:val="22"/>
          <w:szCs w:val="22"/>
        </w:rPr>
        <w:t>u</w:t>
      </w:r>
      <w:r w:rsidR="00774D7A" w:rsidRPr="00E43B1F">
        <w:rPr>
          <w:rFonts w:asciiTheme="majorHAnsi" w:hAnsiTheme="majorHAnsi"/>
          <w:spacing w:val="2"/>
          <w:sz w:val="22"/>
          <w:szCs w:val="22"/>
        </w:rPr>
        <w:t>a</w:t>
      </w:r>
      <w:r w:rsidR="00774D7A" w:rsidRPr="00E43B1F">
        <w:rPr>
          <w:rFonts w:asciiTheme="majorHAnsi" w:hAnsiTheme="majorHAnsi"/>
          <w:sz w:val="22"/>
          <w:szCs w:val="22"/>
        </w:rPr>
        <w:t>g</w:t>
      </w:r>
      <w:r w:rsidR="00774D7A" w:rsidRPr="00E43B1F">
        <w:rPr>
          <w:rFonts w:asciiTheme="majorHAnsi" w:hAnsiTheme="majorHAnsi"/>
          <w:spacing w:val="-1"/>
          <w:sz w:val="22"/>
          <w:szCs w:val="22"/>
        </w:rPr>
        <w:t>e</w:t>
      </w:r>
      <w:r w:rsidR="00774D7A" w:rsidRPr="00E43B1F">
        <w:rPr>
          <w:rFonts w:asciiTheme="majorHAnsi" w:hAnsiTheme="majorHAnsi"/>
          <w:sz w:val="22"/>
          <w:szCs w:val="22"/>
        </w:rPr>
        <w:t>)</w:t>
      </w:r>
      <w:r w:rsidR="00774D7A" w:rsidRPr="00E43B1F">
        <w:rPr>
          <w:rFonts w:asciiTheme="majorHAnsi" w:hAnsiTheme="majorHAnsi"/>
          <w:spacing w:val="-7"/>
          <w:sz w:val="22"/>
          <w:szCs w:val="22"/>
        </w:rPr>
        <w:t xml:space="preserve"> </w:t>
      </w:r>
      <w:r w:rsidR="00774D7A" w:rsidRPr="00E43B1F">
        <w:rPr>
          <w:rFonts w:asciiTheme="majorHAnsi" w:hAnsiTheme="majorHAnsi"/>
          <w:spacing w:val="2"/>
          <w:sz w:val="22"/>
          <w:szCs w:val="22"/>
        </w:rPr>
        <w:t>D</w:t>
      </w:r>
      <w:r w:rsidR="00774D7A" w:rsidRPr="00E43B1F">
        <w:rPr>
          <w:rFonts w:asciiTheme="majorHAnsi" w:hAnsiTheme="majorHAnsi"/>
          <w:spacing w:val="-1"/>
          <w:sz w:val="22"/>
          <w:szCs w:val="22"/>
        </w:rPr>
        <w:t>e</w:t>
      </w:r>
      <w:r w:rsidR="00774D7A" w:rsidRPr="00E43B1F">
        <w:rPr>
          <w:rFonts w:asciiTheme="majorHAnsi" w:hAnsiTheme="majorHAnsi"/>
          <w:sz w:val="22"/>
          <w:szCs w:val="22"/>
        </w:rPr>
        <w:t>p</w:t>
      </w:r>
      <w:r w:rsidR="00774D7A" w:rsidRPr="00E43B1F">
        <w:rPr>
          <w:rFonts w:asciiTheme="majorHAnsi" w:hAnsiTheme="majorHAnsi"/>
          <w:spacing w:val="-1"/>
          <w:sz w:val="22"/>
          <w:szCs w:val="22"/>
        </w:rPr>
        <w:t>ar</w:t>
      </w:r>
      <w:r w:rsidR="00774D7A" w:rsidRPr="00E43B1F">
        <w:rPr>
          <w:rFonts w:asciiTheme="majorHAnsi" w:hAnsiTheme="majorHAnsi"/>
          <w:spacing w:val="1"/>
          <w:sz w:val="22"/>
          <w:szCs w:val="22"/>
        </w:rPr>
        <w:t>tm</w:t>
      </w:r>
      <w:r w:rsidR="00774D7A" w:rsidRPr="00E43B1F">
        <w:rPr>
          <w:rFonts w:asciiTheme="majorHAnsi" w:hAnsiTheme="majorHAnsi"/>
          <w:spacing w:val="-1"/>
          <w:sz w:val="22"/>
          <w:szCs w:val="22"/>
        </w:rPr>
        <w:t>e</w:t>
      </w:r>
      <w:r w:rsidR="00774D7A" w:rsidRPr="00E43B1F">
        <w:rPr>
          <w:rFonts w:asciiTheme="majorHAnsi" w:hAnsiTheme="majorHAnsi"/>
          <w:sz w:val="22"/>
          <w:szCs w:val="22"/>
        </w:rPr>
        <w:t>nt</w:t>
      </w:r>
      <w:r w:rsidR="00774D7A" w:rsidRPr="00E43B1F">
        <w:rPr>
          <w:rFonts w:asciiTheme="majorHAnsi" w:hAnsiTheme="majorHAnsi"/>
          <w:spacing w:val="-6"/>
          <w:sz w:val="22"/>
          <w:szCs w:val="22"/>
        </w:rPr>
        <w:t xml:space="preserve"> </w:t>
      </w:r>
      <w:r w:rsidR="00774D7A" w:rsidRPr="00E43B1F">
        <w:rPr>
          <w:rFonts w:asciiTheme="majorHAnsi" w:hAnsiTheme="majorHAnsi"/>
          <w:sz w:val="22"/>
          <w:szCs w:val="22"/>
        </w:rPr>
        <w:t>o</w:t>
      </w:r>
      <w:r w:rsidR="00774D7A" w:rsidRPr="00E43B1F">
        <w:rPr>
          <w:rFonts w:asciiTheme="majorHAnsi" w:hAnsiTheme="majorHAnsi"/>
          <w:spacing w:val="2"/>
          <w:sz w:val="22"/>
          <w:szCs w:val="22"/>
        </w:rPr>
        <w:t>f</w:t>
      </w:r>
      <w:r w:rsidR="00774D7A" w:rsidRPr="00E43B1F">
        <w:rPr>
          <w:rFonts w:asciiTheme="majorHAnsi" w:hAnsiTheme="majorHAnsi"/>
          <w:spacing w:val="-1"/>
          <w:sz w:val="22"/>
          <w:szCs w:val="22"/>
        </w:rPr>
        <w:t>fe</w:t>
      </w:r>
      <w:r w:rsidR="00774D7A" w:rsidRPr="00E43B1F">
        <w:rPr>
          <w:rFonts w:asciiTheme="majorHAnsi" w:hAnsiTheme="majorHAnsi"/>
          <w:spacing w:val="2"/>
          <w:sz w:val="22"/>
          <w:szCs w:val="22"/>
        </w:rPr>
        <w:t>r</w:t>
      </w:r>
      <w:r w:rsidR="00774D7A" w:rsidRPr="00E43B1F">
        <w:rPr>
          <w:rFonts w:asciiTheme="majorHAnsi" w:hAnsiTheme="majorHAnsi"/>
          <w:sz w:val="22"/>
          <w:szCs w:val="22"/>
        </w:rPr>
        <w:t>s</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e</w:t>
      </w:r>
      <w:r w:rsidR="00774D7A" w:rsidRPr="00E43B1F">
        <w:rPr>
          <w:rFonts w:asciiTheme="majorHAnsi" w:hAnsiTheme="majorHAnsi"/>
          <w:sz w:val="22"/>
          <w:szCs w:val="22"/>
        </w:rPr>
        <w:t>v</w:t>
      </w:r>
      <w:r w:rsidR="00774D7A" w:rsidRPr="00E43B1F">
        <w:rPr>
          <w:rFonts w:asciiTheme="majorHAnsi" w:hAnsiTheme="majorHAnsi"/>
          <w:spacing w:val="-1"/>
          <w:sz w:val="22"/>
          <w:szCs w:val="22"/>
        </w:rPr>
        <w:t>era</w:t>
      </w:r>
      <w:r w:rsidR="00774D7A" w:rsidRPr="00E43B1F">
        <w:rPr>
          <w:rFonts w:asciiTheme="majorHAnsi" w:hAnsiTheme="majorHAnsi"/>
          <w:sz w:val="22"/>
          <w:szCs w:val="22"/>
        </w:rPr>
        <w:t>l</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z w:val="22"/>
          <w:szCs w:val="22"/>
        </w:rPr>
        <w:t>o</w:t>
      </w:r>
      <w:r w:rsidR="00774D7A" w:rsidRPr="00E43B1F">
        <w:rPr>
          <w:rFonts w:asciiTheme="majorHAnsi" w:hAnsiTheme="majorHAnsi"/>
          <w:spacing w:val="3"/>
          <w:sz w:val="22"/>
          <w:szCs w:val="22"/>
        </w:rPr>
        <w:t>u</w:t>
      </w:r>
      <w:r w:rsidR="00774D7A" w:rsidRPr="00E43B1F">
        <w:rPr>
          <w:rFonts w:asciiTheme="majorHAnsi" w:hAnsiTheme="majorHAnsi"/>
          <w:spacing w:val="-1"/>
          <w:sz w:val="22"/>
          <w:szCs w:val="22"/>
        </w:rPr>
        <w:t>r</w:t>
      </w:r>
      <w:r w:rsidR="00774D7A" w:rsidRPr="00E43B1F">
        <w:rPr>
          <w:rFonts w:asciiTheme="majorHAnsi" w:hAnsiTheme="majorHAnsi"/>
          <w:sz w:val="22"/>
          <w:szCs w:val="22"/>
        </w:rPr>
        <w:t>s</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pacing w:val="3"/>
          <w:sz w:val="22"/>
          <w:szCs w:val="22"/>
        </w:rPr>
        <w:t>o</w:t>
      </w:r>
      <w:r w:rsidR="00774D7A" w:rsidRPr="00E43B1F">
        <w:rPr>
          <w:rFonts w:asciiTheme="majorHAnsi" w:hAnsiTheme="majorHAnsi"/>
          <w:sz w:val="22"/>
          <w:szCs w:val="22"/>
        </w:rPr>
        <w:t>r</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o</w:t>
      </w:r>
      <w:r w:rsidR="00774D7A" w:rsidRPr="00E43B1F">
        <w:rPr>
          <w:rFonts w:asciiTheme="majorHAnsi" w:hAnsiTheme="majorHAnsi"/>
          <w:spacing w:val="2"/>
          <w:sz w:val="22"/>
          <w:szCs w:val="22"/>
        </w:rPr>
        <w:t>re</w:t>
      </w:r>
      <w:r w:rsidR="00774D7A" w:rsidRPr="00E43B1F">
        <w:rPr>
          <w:rFonts w:asciiTheme="majorHAnsi" w:hAnsiTheme="majorHAnsi"/>
          <w:spacing w:val="1"/>
          <w:sz w:val="22"/>
          <w:szCs w:val="22"/>
        </w:rPr>
        <w:t>i</w:t>
      </w:r>
      <w:r w:rsidR="00774D7A" w:rsidRPr="00E43B1F">
        <w:rPr>
          <w:rFonts w:asciiTheme="majorHAnsi" w:hAnsiTheme="majorHAnsi"/>
          <w:spacing w:val="-2"/>
          <w:sz w:val="22"/>
          <w:szCs w:val="22"/>
        </w:rPr>
        <w:t>g</w:t>
      </w:r>
      <w:r w:rsidR="00774D7A" w:rsidRPr="00E43B1F">
        <w:rPr>
          <w:rFonts w:asciiTheme="majorHAnsi" w:hAnsiTheme="majorHAnsi"/>
          <w:sz w:val="22"/>
          <w:szCs w:val="22"/>
        </w:rPr>
        <w:t>n</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pp</w:t>
      </w:r>
      <w:r w:rsidR="00774D7A" w:rsidRPr="00E43B1F">
        <w:rPr>
          <w:rFonts w:asciiTheme="majorHAnsi" w:hAnsiTheme="majorHAnsi"/>
          <w:spacing w:val="1"/>
          <w:sz w:val="22"/>
          <w:szCs w:val="22"/>
        </w:rPr>
        <w:t>li</w:t>
      </w:r>
      <w:r w:rsidR="00774D7A" w:rsidRPr="00E43B1F">
        <w:rPr>
          <w:rFonts w:asciiTheme="majorHAnsi" w:hAnsiTheme="majorHAnsi"/>
          <w:spacing w:val="2"/>
          <w:sz w:val="22"/>
          <w:szCs w:val="22"/>
        </w:rPr>
        <w:t>c</w:t>
      </w:r>
      <w:r w:rsidR="00774D7A" w:rsidRPr="00E43B1F">
        <w:rPr>
          <w:rFonts w:asciiTheme="majorHAnsi" w:hAnsiTheme="majorHAnsi"/>
          <w:spacing w:val="-1"/>
          <w:sz w:val="22"/>
          <w:szCs w:val="22"/>
        </w:rPr>
        <w:t>a</w:t>
      </w:r>
      <w:r w:rsidR="00774D7A" w:rsidRPr="00E43B1F">
        <w:rPr>
          <w:rFonts w:asciiTheme="majorHAnsi" w:hAnsiTheme="majorHAnsi"/>
          <w:sz w:val="22"/>
          <w:szCs w:val="22"/>
        </w:rPr>
        <w:t>n</w:t>
      </w:r>
      <w:r w:rsidR="00774D7A" w:rsidRPr="00E43B1F">
        <w:rPr>
          <w:rFonts w:asciiTheme="majorHAnsi" w:hAnsiTheme="majorHAnsi"/>
          <w:spacing w:val="1"/>
          <w:sz w:val="22"/>
          <w:szCs w:val="22"/>
        </w:rPr>
        <w:t>t</w:t>
      </w:r>
      <w:r w:rsidR="00774D7A" w:rsidRPr="00E43B1F">
        <w:rPr>
          <w:rFonts w:asciiTheme="majorHAnsi" w:hAnsiTheme="majorHAnsi"/>
          <w:sz w:val="22"/>
          <w:szCs w:val="22"/>
        </w:rPr>
        <w:t>s</w:t>
      </w:r>
      <w:r w:rsidR="0021381C">
        <w:rPr>
          <w:rFonts w:asciiTheme="majorHAnsi" w:hAnsiTheme="majorHAnsi"/>
          <w:sz w:val="22"/>
          <w:szCs w:val="22"/>
        </w:rPr>
        <w:t>, and it</w:t>
      </w:r>
      <w:r w:rsidR="00774D7A" w:rsidRPr="00E43B1F">
        <w:rPr>
          <w:rFonts w:asciiTheme="majorHAnsi" w:hAnsiTheme="majorHAnsi"/>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 xml:space="preserve">s </w:t>
      </w:r>
      <w:r w:rsidR="00774D7A" w:rsidRPr="00E43B1F">
        <w:rPr>
          <w:rFonts w:asciiTheme="majorHAnsi" w:hAnsiTheme="majorHAnsi"/>
          <w:spacing w:val="-1"/>
          <w:sz w:val="22"/>
          <w:szCs w:val="22"/>
        </w:rPr>
        <w:t>a</w:t>
      </w:r>
      <w:r w:rsidR="00774D7A" w:rsidRPr="00E43B1F">
        <w:rPr>
          <w:rFonts w:asciiTheme="majorHAnsi" w:hAnsiTheme="majorHAnsi"/>
          <w:sz w:val="22"/>
          <w:szCs w:val="22"/>
        </w:rPr>
        <w:t>dv</w:t>
      </w:r>
      <w:r w:rsidR="00774D7A" w:rsidRPr="00E43B1F">
        <w:rPr>
          <w:rFonts w:asciiTheme="majorHAnsi" w:hAnsiTheme="majorHAnsi"/>
          <w:spacing w:val="1"/>
          <w:sz w:val="22"/>
          <w:szCs w:val="22"/>
        </w:rPr>
        <w:t>i</w:t>
      </w:r>
      <w:r w:rsidR="00774D7A" w:rsidRPr="00E43B1F">
        <w:rPr>
          <w:rFonts w:asciiTheme="majorHAnsi" w:hAnsiTheme="majorHAnsi"/>
          <w:sz w:val="22"/>
          <w:szCs w:val="22"/>
        </w:rPr>
        <w:t>s</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w:t>
      </w:r>
      <w:r w:rsidR="00774D7A" w:rsidRPr="00E43B1F">
        <w:rPr>
          <w:rFonts w:asciiTheme="majorHAnsi" w:hAnsiTheme="majorHAnsi"/>
          <w:spacing w:val="-1"/>
          <w:sz w:val="22"/>
          <w:szCs w:val="22"/>
        </w:rPr>
        <w:t>a</w:t>
      </w:r>
      <w:r w:rsidR="00774D7A" w:rsidRPr="00E43B1F">
        <w:rPr>
          <w:rFonts w:asciiTheme="majorHAnsi" w:hAnsiTheme="majorHAnsi"/>
          <w:sz w:val="22"/>
          <w:szCs w:val="22"/>
        </w:rPr>
        <w:t xml:space="preserve">t </w:t>
      </w:r>
      <w:r w:rsidR="0021381C">
        <w:rPr>
          <w:rFonts w:asciiTheme="majorHAnsi" w:hAnsiTheme="majorHAnsi"/>
          <w:sz w:val="22"/>
          <w:szCs w:val="22"/>
        </w:rPr>
        <w:t xml:space="preserve">students complete </w:t>
      </w:r>
      <w:r w:rsidR="00774D7A" w:rsidRPr="00E43B1F">
        <w:rPr>
          <w:rFonts w:asciiTheme="majorHAnsi" w:hAnsiTheme="majorHAnsi"/>
          <w:sz w:val="22"/>
          <w:szCs w:val="22"/>
        </w:rPr>
        <w:t>su</w:t>
      </w:r>
      <w:r w:rsidR="00774D7A" w:rsidRPr="00E43B1F">
        <w:rPr>
          <w:rFonts w:asciiTheme="majorHAnsi" w:hAnsiTheme="majorHAnsi"/>
          <w:spacing w:val="-1"/>
          <w:sz w:val="22"/>
          <w:szCs w:val="22"/>
        </w:rPr>
        <w:t>c</w:t>
      </w:r>
      <w:r w:rsidR="00774D7A" w:rsidRPr="00E43B1F">
        <w:rPr>
          <w:rFonts w:asciiTheme="majorHAnsi" w:hAnsiTheme="majorHAnsi"/>
          <w:sz w:val="22"/>
          <w:szCs w:val="22"/>
        </w:rPr>
        <w:t>h</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z w:val="22"/>
          <w:szCs w:val="22"/>
        </w:rPr>
        <w:t>ou</w:t>
      </w:r>
      <w:r w:rsidR="00774D7A" w:rsidRPr="00E43B1F">
        <w:rPr>
          <w:rFonts w:asciiTheme="majorHAnsi" w:hAnsiTheme="majorHAnsi"/>
          <w:spacing w:val="-1"/>
          <w:sz w:val="22"/>
          <w:szCs w:val="22"/>
        </w:rPr>
        <w:t>r</w:t>
      </w:r>
      <w:r w:rsidR="00774D7A" w:rsidRPr="00E43B1F">
        <w:rPr>
          <w:rFonts w:asciiTheme="majorHAnsi" w:hAnsiTheme="majorHAnsi"/>
          <w:spacing w:val="3"/>
          <w:sz w:val="22"/>
          <w:szCs w:val="22"/>
        </w:rPr>
        <w:t>s</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n</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3"/>
          <w:sz w:val="22"/>
          <w:szCs w:val="22"/>
        </w:rPr>
        <w:t>u</w:t>
      </w:r>
      <w:r w:rsidR="00774D7A" w:rsidRPr="00E43B1F">
        <w:rPr>
          <w:rFonts w:asciiTheme="majorHAnsi" w:hAnsiTheme="majorHAnsi"/>
          <w:spacing w:val="1"/>
          <w:sz w:val="22"/>
          <w:szCs w:val="22"/>
        </w:rPr>
        <w:t>mm</w:t>
      </w:r>
      <w:r w:rsidR="00774D7A" w:rsidRPr="00E43B1F">
        <w:rPr>
          <w:rFonts w:asciiTheme="majorHAnsi" w:hAnsiTheme="majorHAnsi"/>
          <w:spacing w:val="-1"/>
          <w:sz w:val="22"/>
          <w:szCs w:val="22"/>
        </w:rPr>
        <w:t>e</w:t>
      </w:r>
      <w:r w:rsidR="00774D7A" w:rsidRPr="00E43B1F">
        <w:rPr>
          <w:rFonts w:asciiTheme="majorHAnsi" w:hAnsiTheme="majorHAnsi"/>
          <w:sz w:val="22"/>
          <w:szCs w:val="22"/>
        </w:rPr>
        <w:t>r</w:t>
      </w:r>
      <w:r w:rsidR="00774D7A" w:rsidRPr="00E43B1F">
        <w:rPr>
          <w:rFonts w:asciiTheme="majorHAnsi" w:hAnsiTheme="majorHAnsi"/>
          <w:spacing w:val="-7"/>
          <w:sz w:val="22"/>
          <w:szCs w:val="22"/>
        </w:rPr>
        <w:t xml:space="preserve"> </w:t>
      </w:r>
      <w:r w:rsidR="00774D7A" w:rsidRPr="00E43B1F">
        <w:rPr>
          <w:rFonts w:asciiTheme="majorHAnsi" w:hAnsiTheme="majorHAnsi"/>
          <w:sz w:val="22"/>
          <w:szCs w:val="22"/>
        </w:rPr>
        <w:t>p</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i</w:t>
      </w:r>
      <w:r w:rsidR="00774D7A" w:rsidRPr="00E43B1F">
        <w:rPr>
          <w:rFonts w:asciiTheme="majorHAnsi" w:hAnsiTheme="majorHAnsi"/>
          <w:sz w:val="22"/>
          <w:szCs w:val="22"/>
        </w:rPr>
        <w:t>or</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o</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b</w:t>
      </w:r>
      <w:r w:rsidR="00774D7A" w:rsidRPr="00E43B1F">
        <w:rPr>
          <w:rFonts w:asciiTheme="majorHAnsi" w:hAnsiTheme="majorHAnsi"/>
          <w:spacing w:val="2"/>
          <w:sz w:val="22"/>
          <w:szCs w:val="22"/>
        </w:rPr>
        <w:t>e</w:t>
      </w:r>
      <w:r w:rsidR="00774D7A" w:rsidRPr="00E43B1F">
        <w:rPr>
          <w:rFonts w:asciiTheme="majorHAnsi" w:hAnsiTheme="majorHAnsi"/>
          <w:spacing w:val="-2"/>
          <w:sz w:val="22"/>
          <w:szCs w:val="22"/>
        </w:rPr>
        <w:t>g</w:t>
      </w:r>
      <w:r w:rsidR="00774D7A" w:rsidRPr="00E43B1F">
        <w:rPr>
          <w:rFonts w:asciiTheme="majorHAnsi" w:hAnsiTheme="majorHAnsi"/>
          <w:spacing w:val="1"/>
          <w:sz w:val="22"/>
          <w:szCs w:val="22"/>
        </w:rPr>
        <w:t>i</w:t>
      </w:r>
      <w:r w:rsidR="00774D7A" w:rsidRPr="00E43B1F">
        <w:rPr>
          <w:rFonts w:asciiTheme="majorHAnsi" w:hAnsiTheme="majorHAnsi"/>
          <w:sz w:val="22"/>
          <w:szCs w:val="22"/>
        </w:rPr>
        <w:t>n</w:t>
      </w:r>
      <w:r w:rsidR="00774D7A" w:rsidRPr="00E43B1F">
        <w:rPr>
          <w:rFonts w:asciiTheme="majorHAnsi" w:hAnsiTheme="majorHAnsi"/>
          <w:spacing w:val="3"/>
          <w:sz w:val="22"/>
          <w:szCs w:val="22"/>
        </w:rPr>
        <w:t>n</w:t>
      </w:r>
      <w:r w:rsidR="00774D7A" w:rsidRPr="00E43B1F">
        <w:rPr>
          <w:rFonts w:asciiTheme="majorHAnsi" w:hAnsiTheme="majorHAnsi"/>
          <w:spacing w:val="1"/>
          <w:sz w:val="22"/>
          <w:szCs w:val="22"/>
        </w:rPr>
        <w:t>i</w:t>
      </w:r>
      <w:r w:rsidR="00774D7A" w:rsidRPr="00E43B1F">
        <w:rPr>
          <w:rFonts w:asciiTheme="majorHAnsi" w:hAnsiTheme="majorHAnsi"/>
          <w:sz w:val="22"/>
          <w:szCs w:val="22"/>
        </w:rPr>
        <w:t>ng</w:t>
      </w:r>
      <w:r w:rsidR="00774D7A" w:rsidRPr="00E43B1F">
        <w:rPr>
          <w:rFonts w:asciiTheme="majorHAnsi" w:hAnsiTheme="majorHAnsi"/>
          <w:spacing w:val="-9"/>
          <w:sz w:val="22"/>
          <w:szCs w:val="22"/>
        </w:rPr>
        <w:t xml:space="preserve"> </w:t>
      </w:r>
      <w:r w:rsidR="00774D7A" w:rsidRPr="00E43B1F">
        <w:rPr>
          <w:rFonts w:asciiTheme="majorHAnsi" w:hAnsiTheme="majorHAnsi"/>
          <w:sz w:val="22"/>
          <w:szCs w:val="22"/>
        </w:rPr>
        <w:t>of</w:t>
      </w:r>
      <w:r w:rsidR="00774D7A" w:rsidRPr="00E43B1F">
        <w:rPr>
          <w:rFonts w:asciiTheme="majorHAnsi" w:hAnsiTheme="majorHAnsi"/>
          <w:spacing w:val="-2"/>
          <w:sz w:val="22"/>
          <w:szCs w:val="22"/>
        </w:rPr>
        <w:t xml:space="preserve"> </w:t>
      </w:r>
      <w:r w:rsidR="0021381C">
        <w:rPr>
          <w:rFonts w:asciiTheme="majorHAnsi" w:hAnsiTheme="majorHAnsi"/>
          <w:spacing w:val="1"/>
          <w:sz w:val="22"/>
          <w:szCs w:val="22"/>
        </w:rPr>
        <w:t>their</w:t>
      </w:r>
      <w:r w:rsidR="00774D7A" w:rsidRPr="00E43B1F">
        <w:rPr>
          <w:rFonts w:asciiTheme="majorHAnsi" w:hAnsiTheme="majorHAnsi"/>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r</w:t>
      </w:r>
      <w:r w:rsidR="00774D7A" w:rsidRPr="00E43B1F">
        <w:rPr>
          <w:rFonts w:asciiTheme="majorHAnsi" w:hAnsiTheme="majorHAnsi"/>
          <w:sz w:val="22"/>
          <w:szCs w:val="22"/>
        </w:rPr>
        <w:t>st</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m</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w:t>
      </w:r>
      <w:r w:rsidR="00774D7A" w:rsidRPr="00E43B1F">
        <w:rPr>
          <w:rFonts w:asciiTheme="majorHAnsi" w:hAnsiTheme="majorHAnsi"/>
          <w:sz w:val="22"/>
          <w:szCs w:val="22"/>
        </w:rPr>
        <w:t>r.</w:t>
      </w:r>
    </w:p>
    <w:p w14:paraId="069DB9D4" w14:textId="77777777" w:rsidR="002A2F39" w:rsidRPr="00E43B1F" w:rsidRDefault="002A2F39" w:rsidP="00E43B1F">
      <w:pPr>
        <w:rPr>
          <w:rFonts w:asciiTheme="majorHAnsi" w:hAnsiTheme="majorHAnsi"/>
          <w:sz w:val="22"/>
          <w:szCs w:val="22"/>
        </w:rPr>
      </w:pPr>
    </w:p>
    <w:p w14:paraId="54A6D9FD" w14:textId="67630198" w:rsidR="002A2F39" w:rsidRPr="00E43B1F" w:rsidRDefault="003E10D4" w:rsidP="0021381C">
      <w:pPr>
        <w:ind w:left="120" w:right="176"/>
        <w:rPr>
          <w:rFonts w:asciiTheme="majorHAnsi" w:hAnsiTheme="majorHAnsi"/>
          <w:sz w:val="22"/>
          <w:szCs w:val="22"/>
        </w:rPr>
      </w:pPr>
      <w:r>
        <w:rPr>
          <w:rFonts w:asciiTheme="majorHAnsi" w:hAnsiTheme="majorHAnsi"/>
          <w:b/>
          <w:i/>
          <w:sz w:val="22"/>
          <w:szCs w:val="22"/>
        </w:rPr>
        <w:t>3.2</w:t>
      </w:r>
      <w:r w:rsidR="0021381C">
        <w:rPr>
          <w:rFonts w:asciiTheme="majorHAnsi" w:hAnsiTheme="majorHAnsi"/>
          <w:b/>
          <w:i/>
          <w:sz w:val="22"/>
          <w:szCs w:val="22"/>
        </w:rPr>
        <w:t>.3</w:t>
      </w:r>
      <w:r w:rsidR="00774D7A" w:rsidRPr="00E43B1F">
        <w:rPr>
          <w:rFonts w:asciiTheme="majorHAnsi" w:hAnsiTheme="majorHAnsi"/>
          <w:b/>
          <w:i/>
          <w:spacing w:val="-5"/>
          <w:sz w:val="22"/>
          <w:szCs w:val="22"/>
        </w:rPr>
        <w:t xml:space="preserve"> </w:t>
      </w:r>
      <w:r w:rsidR="00774D7A" w:rsidRPr="00E43B1F">
        <w:rPr>
          <w:rFonts w:asciiTheme="majorHAnsi" w:hAnsiTheme="majorHAnsi"/>
          <w:b/>
          <w:i/>
          <w:sz w:val="22"/>
          <w:szCs w:val="22"/>
        </w:rPr>
        <w:t>T</w:t>
      </w:r>
      <w:r w:rsidR="00774D7A" w:rsidRPr="00E43B1F">
        <w:rPr>
          <w:rFonts w:asciiTheme="majorHAnsi" w:hAnsiTheme="majorHAnsi"/>
          <w:b/>
          <w:i/>
          <w:spacing w:val="-1"/>
          <w:sz w:val="22"/>
          <w:szCs w:val="22"/>
        </w:rPr>
        <w:t>e</w:t>
      </w:r>
      <w:r w:rsidR="00774D7A" w:rsidRPr="00E43B1F">
        <w:rPr>
          <w:rFonts w:asciiTheme="majorHAnsi" w:hAnsiTheme="majorHAnsi"/>
          <w:b/>
          <w:i/>
          <w:sz w:val="22"/>
          <w:szCs w:val="22"/>
        </w:rPr>
        <w:t>a</w:t>
      </w:r>
      <w:r w:rsidR="00774D7A" w:rsidRPr="00E43B1F">
        <w:rPr>
          <w:rFonts w:asciiTheme="majorHAnsi" w:hAnsiTheme="majorHAnsi"/>
          <w:b/>
          <w:i/>
          <w:spacing w:val="-1"/>
          <w:sz w:val="22"/>
          <w:szCs w:val="22"/>
        </w:rPr>
        <w:t>c</w:t>
      </w:r>
      <w:r w:rsidR="00774D7A" w:rsidRPr="00E43B1F">
        <w:rPr>
          <w:rFonts w:asciiTheme="majorHAnsi" w:hAnsiTheme="majorHAnsi"/>
          <w:b/>
          <w:i/>
          <w:spacing w:val="1"/>
          <w:sz w:val="22"/>
          <w:szCs w:val="22"/>
        </w:rPr>
        <w:t>hin</w:t>
      </w:r>
      <w:r w:rsidR="00774D7A" w:rsidRPr="00E43B1F">
        <w:rPr>
          <w:rFonts w:asciiTheme="majorHAnsi" w:hAnsiTheme="majorHAnsi"/>
          <w:b/>
          <w:i/>
          <w:sz w:val="22"/>
          <w:szCs w:val="22"/>
        </w:rPr>
        <w:t>g</w:t>
      </w:r>
      <w:r w:rsidR="00774D7A" w:rsidRPr="00E43B1F">
        <w:rPr>
          <w:rFonts w:asciiTheme="majorHAnsi" w:hAnsiTheme="majorHAnsi"/>
          <w:b/>
          <w:i/>
          <w:spacing w:val="-7"/>
          <w:sz w:val="22"/>
          <w:szCs w:val="22"/>
        </w:rPr>
        <w:t xml:space="preserve"> </w:t>
      </w:r>
      <w:r w:rsidR="00774D7A" w:rsidRPr="00E43B1F">
        <w:rPr>
          <w:rFonts w:asciiTheme="majorHAnsi" w:hAnsiTheme="majorHAnsi"/>
          <w:b/>
          <w:i/>
          <w:spacing w:val="1"/>
          <w:sz w:val="22"/>
          <w:szCs w:val="22"/>
        </w:rPr>
        <w:t>E</w:t>
      </w:r>
      <w:r w:rsidR="00774D7A" w:rsidRPr="00E43B1F">
        <w:rPr>
          <w:rFonts w:asciiTheme="majorHAnsi" w:hAnsiTheme="majorHAnsi"/>
          <w:b/>
          <w:i/>
          <w:spacing w:val="-1"/>
          <w:sz w:val="22"/>
          <w:szCs w:val="22"/>
        </w:rPr>
        <w:t>v</w:t>
      </w:r>
      <w:r w:rsidR="00774D7A" w:rsidRPr="00E43B1F">
        <w:rPr>
          <w:rFonts w:asciiTheme="majorHAnsi" w:hAnsiTheme="majorHAnsi"/>
          <w:b/>
          <w:i/>
          <w:sz w:val="22"/>
          <w:szCs w:val="22"/>
        </w:rPr>
        <w:t>a</w:t>
      </w:r>
      <w:r w:rsidR="00774D7A" w:rsidRPr="00E43B1F">
        <w:rPr>
          <w:rFonts w:asciiTheme="majorHAnsi" w:hAnsiTheme="majorHAnsi"/>
          <w:b/>
          <w:i/>
          <w:spacing w:val="1"/>
          <w:sz w:val="22"/>
          <w:szCs w:val="22"/>
        </w:rPr>
        <w:t>lu</w:t>
      </w:r>
      <w:r w:rsidR="00774D7A" w:rsidRPr="00E43B1F">
        <w:rPr>
          <w:rFonts w:asciiTheme="majorHAnsi" w:hAnsiTheme="majorHAnsi"/>
          <w:b/>
          <w:i/>
          <w:sz w:val="22"/>
          <w:szCs w:val="22"/>
        </w:rPr>
        <w:t>a</w:t>
      </w:r>
      <w:r w:rsidR="00774D7A" w:rsidRPr="00E43B1F">
        <w:rPr>
          <w:rFonts w:asciiTheme="majorHAnsi" w:hAnsiTheme="majorHAnsi"/>
          <w:b/>
          <w:i/>
          <w:spacing w:val="1"/>
          <w:sz w:val="22"/>
          <w:szCs w:val="22"/>
        </w:rPr>
        <w:t>t</w:t>
      </w:r>
      <w:r w:rsidR="00774D7A" w:rsidRPr="00E43B1F">
        <w:rPr>
          <w:rFonts w:asciiTheme="majorHAnsi" w:hAnsiTheme="majorHAnsi"/>
          <w:b/>
          <w:i/>
          <w:spacing w:val="-2"/>
          <w:sz w:val="22"/>
          <w:szCs w:val="22"/>
        </w:rPr>
        <w:t>i</w:t>
      </w:r>
      <w:r w:rsidR="00774D7A" w:rsidRPr="00E43B1F">
        <w:rPr>
          <w:rFonts w:asciiTheme="majorHAnsi" w:hAnsiTheme="majorHAnsi"/>
          <w:b/>
          <w:i/>
          <w:sz w:val="22"/>
          <w:szCs w:val="22"/>
        </w:rPr>
        <w:t>o</w:t>
      </w:r>
      <w:r w:rsidR="00774D7A" w:rsidRPr="00E43B1F">
        <w:rPr>
          <w:rFonts w:asciiTheme="majorHAnsi" w:hAnsiTheme="majorHAnsi"/>
          <w:b/>
          <w:i/>
          <w:spacing w:val="1"/>
          <w:sz w:val="22"/>
          <w:szCs w:val="22"/>
        </w:rPr>
        <w:t>n</w:t>
      </w:r>
      <w:r w:rsidR="00774D7A" w:rsidRPr="00E43B1F">
        <w:rPr>
          <w:rFonts w:asciiTheme="majorHAnsi" w:hAnsiTheme="majorHAnsi"/>
          <w:b/>
          <w:i/>
          <w:sz w:val="22"/>
          <w:szCs w:val="22"/>
        </w:rPr>
        <w:t>s.</w:t>
      </w:r>
      <w:r w:rsidR="00774D7A" w:rsidRPr="00E43B1F">
        <w:rPr>
          <w:rFonts w:asciiTheme="majorHAnsi" w:hAnsiTheme="majorHAnsi"/>
          <w:b/>
          <w:i/>
          <w:spacing w:val="-9"/>
          <w:sz w:val="22"/>
          <w:szCs w:val="22"/>
        </w:rPr>
        <w:t xml:space="preserve"> </w:t>
      </w:r>
      <w:r w:rsidR="00774D7A" w:rsidRPr="00E43B1F">
        <w:rPr>
          <w:rFonts w:asciiTheme="majorHAnsi" w:hAnsiTheme="majorHAnsi"/>
          <w:sz w:val="22"/>
          <w:szCs w:val="22"/>
        </w:rPr>
        <w:t>T</w:t>
      </w:r>
      <w:r w:rsidR="00774D7A" w:rsidRPr="00E43B1F">
        <w:rPr>
          <w:rFonts w:asciiTheme="majorHAnsi" w:hAnsiTheme="majorHAnsi"/>
          <w:spacing w:val="-1"/>
          <w:sz w:val="22"/>
          <w:szCs w:val="22"/>
        </w:rPr>
        <w:t>eac</w:t>
      </w:r>
      <w:r w:rsidR="00774D7A" w:rsidRPr="00E43B1F">
        <w:rPr>
          <w:rFonts w:asciiTheme="majorHAnsi" w:hAnsiTheme="majorHAnsi"/>
          <w:sz w:val="22"/>
          <w:szCs w:val="22"/>
        </w:rPr>
        <w:t>h</w:t>
      </w:r>
      <w:r w:rsidR="00774D7A" w:rsidRPr="00E43B1F">
        <w:rPr>
          <w:rFonts w:asciiTheme="majorHAnsi" w:hAnsiTheme="majorHAnsi"/>
          <w:spacing w:val="1"/>
          <w:sz w:val="22"/>
          <w:szCs w:val="22"/>
        </w:rPr>
        <w:t>i</w:t>
      </w:r>
      <w:r w:rsidR="00774D7A" w:rsidRPr="00E43B1F">
        <w:rPr>
          <w:rFonts w:asciiTheme="majorHAnsi" w:hAnsiTheme="majorHAnsi"/>
          <w:spacing w:val="3"/>
          <w:sz w:val="22"/>
          <w:szCs w:val="22"/>
        </w:rPr>
        <w:t>n</w:t>
      </w:r>
      <w:r w:rsidR="00774D7A" w:rsidRPr="00E43B1F">
        <w:rPr>
          <w:rFonts w:asciiTheme="majorHAnsi" w:hAnsiTheme="majorHAnsi"/>
          <w:sz w:val="22"/>
          <w:szCs w:val="22"/>
        </w:rPr>
        <w:t>g</w:t>
      </w:r>
      <w:r w:rsidR="00774D7A" w:rsidRPr="00E43B1F">
        <w:rPr>
          <w:rFonts w:asciiTheme="majorHAnsi" w:hAnsiTheme="majorHAnsi"/>
          <w:spacing w:val="-7"/>
          <w:sz w:val="22"/>
          <w:szCs w:val="22"/>
        </w:rPr>
        <w:t xml:space="preserve"> </w:t>
      </w:r>
      <w:r w:rsidR="00774D7A" w:rsidRPr="00E43B1F">
        <w:rPr>
          <w:rFonts w:asciiTheme="majorHAnsi" w:hAnsiTheme="majorHAnsi"/>
          <w:spacing w:val="-1"/>
          <w:sz w:val="22"/>
          <w:szCs w:val="22"/>
        </w:rPr>
        <w:t>ca</w:t>
      </w:r>
      <w:r w:rsidR="00774D7A" w:rsidRPr="00E43B1F">
        <w:rPr>
          <w:rFonts w:asciiTheme="majorHAnsi" w:hAnsiTheme="majorHAnsi"/>
          <w:sz w:val="22"/>
          <w:szCs w:val="22"/>
        </w:rPr>
        <w:t>n</w:t>
      </w:r>
      <w:r w:rsidR="00774D7A" w:rsidRPr="00E43B1F">
        <w:rPr>
          <w:rFonts w:asciiTheme="majorHAnsi" w:hAnsiTheme="majorHAnsi"/>
          <w:spacing w:val="-1"/>
          <w:sz w:val="22"/>
          <w:szCs w:val="22"/>
        </w:rPr>
        <w:t xml:space="preserve"> </w:t>
      </w:r>
      <w:r w:rsidR="00774D7A" w:rsidRPr="00E43B1F">
        <w:rPr>
          <w:rFonts w:asciiTheme="majorHAnsi" w:hAnsiTheme="majorHAnsi"/>
          <w:spacing w:val="3"/>
          <w:sz w:val="22"/>
          <w:szCs w:val="22"/>
        </w:rPr>
        <w:t>b</w:t>
      </w:r>
      <w:r w:rsidR="00774D7A" w:rsidRPr="00E43B1F">
        <w:rPr>
          <w:rFonts w:asciiTheme="majorHAnsi" w:hAnsiTheme="majorHAnsi"/>
          <w:sz w:val="22"/>
          <w:szCs w:val="22"/>
        </w:rPr>
        <w:t>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eff</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c</w:t>
      </w:r>
      <w:r w:rsidR="00774D7A" w:rsidRPr="00E43B1F">
        <w:rPr>
          <w:rFonts w:asciiTheme="majorHAnsi" w:hAnsiTheme="majorHAnsi"/>
          <w:spacing w:val="1"/>
          <w:sz w:val="22"/>
          <w:szCs w:val="22"/>
        </w:rPr>
        <w:t>ti</w:t>
      </w:r>
      <w:r w:rsidR="00774D7A" w:rsidRPr="00E43B1F">
        <w:rPr>
          <w:rFonts w:asciiTheme="majorHAnsi" w:hAnsiTheme="majorHAnsi"/>
          <w:sz w:val="22"/>
          <w:szCs w:val="22"/>
        </w:rPr>
        <w:t>ve</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w</w:t>
      </w:r>
      <w:r w:rsidR="00774D7A" w:rsidRPr="00E43B1F">
        <w:rPr>
          <w:rFonts w:asciiTheme="majorHAnsi" w:hAnsiTheme="majorHAnsi"/>
          <w:spacing w:val="4"/>
          <w:sz w:val="22"/>
          <w:szCs w:val="22"/>
        </w:rPr>
        <w:t>a</w:t>
      </w:r>
      <w:r w:rsidR="00774D7A" w:rsidRPr="00E43B1F">
        <w:rPr>
          <w:rFonts w:asciiTheme="majorHAnsi" w:hAnsiTheme="majorHAnsi"/>
          <w:sz w:val="22"/>
          <w:szCs w:val="22"/>
        </w:rPr>
        <w:t>y</w:t>
      </w:r>
      <w:r w:rsidR="00774D7A" w:rsidRPr="00E43B1F">
        <w:rPr>
          <w:rFonts w:asciiTheme="majorHAnsi" w:hAnsiTheme="majorHAnsi"/>
          <w:spacing w:val="-8"/>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o</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sh</w:t>
      </w:r>
      <w:r w:rsidR="00774D7A" w:rsidRPr="00E43B1F">
        <w:rPr>
          <w:rFonts w:asciiTheme="majorHAnsi" w:hAnsiTheme="majorHAnsi"/>
          <w:spacing w:val="2"/>
          <w:sz w:val="22"/>
          <w:szCs w:val="22"/>
        </w:rPr>
        <w:t>a</w:t>
      </w:r>
      <w:r w:rsidR="00774D7A" w:rsidRPr="00E43B1F">
        <w:rPr>
          <w:rFonts w:asciiTheme="majorHAnsi" w:hAnsiTheme="majorHAnsi"/>
          <w:spacing w:val="-1"/>
          <w:sz w:val="22"/>
          <w:szCs w:val="22"/>
        </w:rPr>
        <w:t>r</w:t>
      </w:r>
      <w:r w:rsidR="00774D7A" w:rsidRPr="00E43B1F">
        <w:rPr>
          <w:rFonts w:asciiTheme="majorHAnsi" w:hAnsiTheme="majorHAnsi"/>
          <w:sz w:val="22"/>
          <w:szCs w:val="22"/>
        </w:rPr>
        <w:t>p</w:t>
      </w:r>
      <w:r w:rsidR="00774D7A" w:rsidRPr="00E43B1F">
        <w:rPr>
          <w:rFonts w:asciiTheme="majorHAnsi" w:hAnsiTheme="majorHAnsi"/>
          <w:spacing w:val="-1"/>
          <w:sz w:val="22"/>
          <w:szCs w:val="22"/>
        </w:rPr>
        <w:t>e</w:t>
      </w:r>
      <w:r w:rsidR="00774D7A" w:rsidRPr="00E43B1F">
        <w:rPr>
          <w:rFonts w:asciiTheme="majorHAnsi" w:hAnsiTheme="majorHAnsi"/>
          <w:sz w:val="22"/>
          <w:szCs w:val="22"/>
        </w:rPr>
        <w:t>n</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on</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z w:val="22"/>
          <w:szCs w:val="22"/>
        </w:rPr>
        <w:t>o</w:t>
      </w:r>
      <w:r w:rsidR="00774D7A" w:rsidRPr="00E43B1F">
        <w:rPr>
          <w:rFonts w:asciiTheme="majorHAnsi" w:hAnsiTheme="majorHAnsi"/>
          <w:spacing w:val="1"/>
          <w:sz w:val="22"/>
          <w:szCs w:val="22"/>
        </w:rPr>
        <w:t>mm</w:t>
      </w:r>
      <w:r w:rsidR="00774D7A" w:rsidRPr="00E43B1F">
        <w:rPr>
          <w:rFonts w:asciiTheme="majorHAnsi" w:hAnsiTheme="majorHAnsi"/>
          <w:sz w:val="22"/>
          <w:szCs w:val="22"/>
        </w:rPr>
        <w:t>un</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ca</w:t>
      </w:r>
      <w:r w:rsidR="00774D7A" w:rsidRPr="00E43B1F">
        <w:rPr>
          <w:rFonts w:asciiTheme="majorHAnsi" w:hAnsiTheme="majorHAnsi"/>
          <w:spacing w:val="1"/>
          <w:sz w:val="22"/>
          <w:szCs w:val="22"/>
        </w:rPr>
        <w:t>ti</w:t>
      </w:r>
      <w:r w:rsidR="00774D7A" w:rsidRPr="00E43B1F">
        <w:rPr>
          <w:rFonts w:asciiTheme="majorHAnsi" w:hAnsiTheme="majorHAnsi"/>
          <w:sz w:val="22"/>
          <w:szCs w:val="22"/>
        </w:rPr>
        <w:t>on sk</w:t>
      </w:r>
      <w:r w:rsidR="00774D7A" w:rsidRPr="00E43B1F">
        <w:rPr>
          <w:rFonts w:asciiTheme="majorHAnsi" w:hAnsiTheme="majorHAnsi"/>
          <w:spacing w:val="1"/>
          <w:sz w:val="22"/>
          <w:szCs w:val="22"/>
        </w:rPr>
        <w:t>ill</w:t>
      </w:r>
      <w:r w:rsidR="00774D7A" w:rsidRPr="00E43B1F">
        <w:rPr>
          <w:rFonts w:asciiTheme="majorHAnsi" w:hAnsiTheme="majorHAnsi"/>
          <w:sz w:val="22"/>
          <w:szCs w:val="22"/>
        </w:rPr>
        <w:t>s</w:t>
      </w:r>
      <w:r w:rsidR="009A6CF8">
        <w:rPr>
          <w:rFonts w:asciiTheme="majorHAnsi" w:hAnsiTheme="majorHAnsi"/>
          <w:spacing w:val="-3"/>
          <w:sz w:val="22"/>
          <w:szCs w:val="22"/>
        </w:rPr>
        <w:t xml:space="preserve">; </w:t>
      </w:r>
      <w:r w:rsidR="00120067">
        <w:rPr>
          <w:rFonts w:asciiTheme="majorHAnsi" w:hAnsiTheme="majorHAnsi"/>
          <w:spacing w:val="-3"/>
          <w:sz w:val="22"/>
          <w:szCs w:val="22"/>
        </w:rPr>
        <w:t>both</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z w:val="22"/>
          <w:szCs w:val="22"/>
        </w:rPr>
        <w:t>o</w:t>
      </w:r>
      <w:r w:rsidR="00774D7A" w:rsidRPr="00E43B1F">
        <w:rPr>
          <w:rFonts w:asciiTheme="majorHAnsi" w:hAnsiTheme="majorHAnsi"/>
          <w:spacing w:val="1"/>
          <w:sz w:val="22"/>
          <w:szCs w:val="22"/>
        </w:rPr>
        <w:t>mm</w:t>
      </w:r>
      <w:r w:rsidR="00774D7A" w:rsidRPr="00E43B1F">
        <w:rPr>
          <w:rFonts w:asciiTheme="majorHAnsi" w:hAnsiTheme="majorHAnsi"/>
          <w:sz w:val="22"/>
          <w:szCs w:val="22"/>
        </w:rPr>
        <w:t>un</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ca</w:t>
      </w:r>
      <w:r w:rsidR="00774D7A" w:rsidRPr="00E43B1F">
        <w:rPr>
          <w:rFonts w:asciiTheme="majorHAnsi" w:hAnsiTheme="majorHAnsi"/>
          <w:spacing w:val="1"/>
          <w:sz w:val="22"/>
          <w:szCs w:val="22"/>
        </w:rPr>
        <w:t>ti</w:t>
      </w:r>
      <w:r w:rsidR="00774D7A" w:rsidRPr="00E43B1F">
        <w:rPr>
          <w:rFonts w:asciiTheme="majorHAnsi" w:hAnsiTheme="majorHAnsi"/>
          <w:sz w:val="22"/>
          <w:szCs w:val="22"/>
        </w:rPr>
        <w:t>on</w:t>
      </w:r>
      <w:r w:rsidR="00774D7A" w:rsidRPr="00E43B1F">
        <w:rPr>
          <w:rFonts w:asciiTheme="majorHAnsi" w:hAnsiTheme="majorHAnsi"/>
          <w:spacing w:val="-7"/>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eac</w:t>
      </w:r>
      <w:r w:rsidR="00774D7A" w:rsidRPr="00E43B1F">
        <w:rPr>
          <w:rFonts w:asciiTheme="majorHAnsi" w:hAnsiTheme="majorHAnsi"/>
          <w:sz w:val="22"/>
          <w:szCs w:val="22"/>
        </w:rPr>
        <w:t>h</w:t>
      </w:r>
      <w:r w:rsidR="00774D7A" w:rsidRPr="00E43B1F">
        <w:rPr>
          <w:rFonts w:asciiTheme="majorHAnsi" w:hAnsiTheme="majorHAnsi"/>
          <w:spacing w:val="1"/>
          <w:sz w:val="22"/>
          <w:szCs w:val="22"/>
        </w:rPr>
        <w:t>i</w:t>
      </w:r>
      <w:r w:rsidR="00774D7A" w:rsidRPr="00E43B1F">
        <w:rPr>
          <w:rFonts w:asciiTheme="majorHAnsi" w:hAnsiTheme="majorHAnsi"/>
          <w:spacing w:val="3"/>
          <w:sz w:val="22"/>
          <w:szCs w:val="22"/>
        </w:rPr>
        <w:t>n</w:t>
      </w:r>
      <w:r w:rsidR="00774D7A" w:rsidRPr="00E43B1F">
        <w:rPr>
          <w:rFonts w:asciiTheme="majorHAnsi" w:hAnsiTheme="majorHAnsi"/>
          <w:sz w:val="22"/>
          <w:szCs w:val="22"/>
        </w:rPr>
        <w:t>g</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ar</w:t>
      </w:r>
      <w:r w:rsidR="00774D7A" w:rsidRPr="00E43B1F">
        <w:rPr>
          <w:rFonts w:asciiTheme="majorHAnsi" w:hAnsiTheme="majorHAnsi"/>
          <w:sz w:val="22"/>
          <w:szCs w:val="22"/>
        </w:rPr>
        <w:t>e</w:t>
      </w:r>
      <w:r w:rsidR="00774D7A" w:rsidRPr="00E43B1F">
        <w:rPr>
          <w:rFonts w:asciiTheme="majorHAnsi" w:hAnsiTheme="majorHAnsi"/>
          <w:spacing w:val="-2"/>
          <w:sz w:val="22"/>
          <w:szCs w:val="22"/>
        </w:rPr>
        <w:t xml:space="preserve"> </w:t>
      </w:r>
      <w:r w:rsidR="00774D7A" w:rsidRPr="00E43B1F">
        <w:rPr>
          <w:rFonts w:asciiTheme="majorHAnsi" w:hAnsiTheme="majorHAnsi"/>
          <w:spacing w:val="3"/>
          <w:sz w:val="22"/>
          <w:szCs w:val="22"/>
        </w:rPr>
        <w:t>v</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l</w:t>
      </w:r>
      <w:r w:rsidR="00774D7A" w:rsidRPr="00E43B1F">
        <w:rPr>
          <w:rFonts w:asciiTheme="majorHAnsi" w:hAnsiTheme="majorHAnsi"/>
          <w:sz w:val="22"/>
          <w:szCs w:val="22"/>
        </w:rPr>
        <w:t>u</w:t>
      </w:r>
      <w:r w:rsidR="00774D7A" w:rsidRPr="00E43B1F">
        <w:rPr>
          <w:rFonts w:asciiTheme="majorHAnsi" w:hAnsiTheme="majorHAnsi"/>
          <w:spacing w:val="-1"/>
          <w:sz w:val="22"/>
          <w:szCs w:val="22"/>
        </w:rPr>
        <w:t>a</w:t>
      </w:r>
      <w:r w:rsidR="00774D7A" w:rsidRPr="00E43B1F">
        <w:rPr>
          <w:rFonts w:asciiTheme="majorHAnsi" w:hAnsiTheme="majorHAnsi"/>
          <w:sz w:val="22"/>
          <w:szCs w:val="22"/>
        </w:rPr>
        <w:t>b</w:t>
      </w:r>
      <w:r w:rsidR="00774D7A" w:rsidRPr="00E43B1F">
        <w:rPr>
          <w:rFonts w:asciiTheme="majorHAnsi" w:hAnsiTheme="majorHAnsi"/>
          <w:spacing w:val="1"/>
          <w:sz w:val="22"/>
          <w:szCs w:val="22"/>
        </w:rPr>
        <w:t>l</w:t>
      </w:r>
      <w:r w:rsidR="00774D7A" w:rsidRPr="00E43B1F">
        <w:rPr>
          <w:rFonts w:asciiTheme="majorHAnsi" w:hAnsiTheme="majorHAnsi"/>
          <w:sz w:val="22"/>
          <w:szCs w:val="22"/>
        </w:rPr>
        <w:t>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li</w:t>
      </w:r>
      <w:r w:rsidR="00774D7A" w:rsidRPr="00E43B1F">
        <w:rPr>
          <w:rFonts w:asciiTheme="majorHAnsi" w:hAnsiTheme="majorHAnsi"/>
          <w:spacing w:val="-1"/>
          <w:sz w:val="22"/>
          <w:szCs w:val="22"/>
        </w:rPr>
        <w:t>f</w:t>
      </w:r>
      <w:r w:rsidR="00774D7A" w:rsidRPr="00E43B1F">
        <w:rPr>
          <w:rFonts w:asciiTheme="majorHAnsi" w:hAnsiTheme="majorHAnsi"/>
          <w:sz w:val="22"/>
          <w:szCs w:val="22"/>
        </w:rPr>
        <w:t>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sk</w:t>
      </w:r>
      <w:r w:rsidR="00774D7A" w:rsidRPr="00E43B1F">
        <w:rPr>
          <w:rFonts w:asciiTheme="majorHAnsi" w:hAnsiTheme="majorHAnsi"/>
          <w:spacing w:val="1"/>
          <w:sz w:val="22"/>
          <w:szCs w:val="22"/>
        </w:rPr>
        <w:t>ill</w:t>
      </w:r>
      <w:r w:rsidR="00774D7A" w:rsidRPr="00E43B1F">
        <w:rPr>
          <w:rFonts w:asciiTheme="majorHAnsi" w:hAnsiTheme="majorHAnsi"/>
          <w:sz w:val="22"/>
          <w:szCs w:val="22"/>
        </w:rPr>
        <w:t>s.</w:t>
      </w:r>
      <w:r w:rsidR="00774D7A" w:rsidRPr="00E43B1F">
        <w:rPr>
          <w:rFonts w:asciiTheme="majorHAnsi" w:hAnsiTheme="majorHAnsi"/>
          <w:spacing w:val="-4"/>
          <w:sz w:val="22"/>
          <w:szCs w:val="22"/>
        </w:rPr>
        <w:t xml:space="preserve"> </w:t>
      </w:r>
      <w:r w:rsidR="00120067">
        <w:rPr>
          <w:rFonts w:asciiTheme="majorHAnsi" w:hAnsiTheme="majorHAnsi"/>
          <w:sz w:val="22"/>
          <w:szCs w:val="22"/>
        </w:rPr>
        <w:t>All</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TA</w:t>
      </w:r>
      <w:r w:rsidR="00120067">
        <w:rPr>
          <w:rFonts w:asciiTheme="majorHAnsi" w:hAnsiTheme="majorHAnsi"/>
          <w:sz w:val="22"/>
          <w:szCs w:val="22"/>
        </w:rPr>
        <w:t>s are</w:t>
      </w:r>
      <w:r w:rsidR="00774D7A" w:rsidRPr="00E43B1F">
        <w:rPr>
          <w:rFonts w:asciiTheme="majorHAnsi" w:hAnsiTheme="majorHAnsi"/>
          <w:spacing w:val="-1"/>
          <w:sz w:val="22"/>
          <w:szCs w:val="22"/>
        </w:rPr>
        <w:t xml:space="preserve"> a</w:t>
      </w:r>
      <w:r w:rsidR="00774D7A" w:rsidRPr="00E43B1F">
        <w:rPr>
          <w:rFonts w:asciiTheme="majorHAnsi" w:hAnsiTheme="majorHAnsi"/>
          <w:sz w:val="22"/>
          <w:szCs w:val="22"/>
        </w:rPr>
        <w:t>dv</w:t>
      </w:r>
      <w:r w:rsidR="00774D7A" w:rsidRPr="00E43B1F">
        <w:rPr>
          <w:rFonts w:asciiTheme="majorHAnsi" w:hAnsiTheme="majorHAnsi"/>
          <w:spacing w:val="1"/>
          <w:sz w:val="22"/>
          <w:szCs w:val="22"/>
        </w:rPr>
        <w:t>i</w:t>
      </w:r>
      <w:r w:rsidR="00774D7A" w:rsidRPr="00E43B1F">
        <w:rPr>
          <w:rFonts w:asciiTheme="majorHAnsi" w:hAnsiTheme="majorHAnsi"/>
          <w:sz w:val="22"/>
          <w:szCs w:val="22"/>
        </w:rPr>
        <w:t>s</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o</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so</w:t>
      </w:r>
      <w:r w:rsidR="00774D7A" w:rsidRPr="00E43B1F">
        <w:rPr>
          <w:rFonts w:asciiTheme="majorHAnsi" w:hAnsiTheme="majorHAnsi"/>
          <w:spacing w:val="1"/>
          <w:sz w:val="22"/>
          <w:szCs w:val="22"/>
        </w:rPr>
        <w:t>li</w:t>
      </w:r>
      <w:r w:rsidR="00774D7A" w:rsidRPr="00E43B1F">
        <w:rPr>
          <w:rFonts w:asciiTheme="majorHAnsi" w:hAnsiTheme="majorHAnsi"/>
          <w:spacing w:val="-1"/>
          <w:sz w:val="22"/>
          <w:szCs w:val="22"/>
        </w:rPr>
        <w:t>c</w:t>
      </w:r>
      <w:r w:rsidR="00774D7A" w:rsidRPr="00E43B1F">
        <w:rPr>
          <w:rFonts w:asciiTheme="majorHAnsi" w:hAnsiTheme="majorHAnsi"/>
          <w:spacing w:val="1"/>
          <w:sz w:val="22"/>
          <w:szCs w:val="22"/>
        </w:rPr>
        <w:t>i</w:t>
      </w:r>
      <w:r w:rsidR="00774D7A" w:rsidRPr="00E43B1F">
        <w:rPr>
          <w:rFonts w:asciiTheme="majorHAnsi" w:hAnsiTheme="majorHAnsi"/>
          <w:sz w:val="22"/>
          <w:szCs w:val="22"/>
        </w:rPr>
        <w:t>t</w:t>
      </w:r>
      <w:r w:rsidR="0021381C">
        <w:rPr>
          <w:rFonts w:asciiTheme="majorHAnsi" w:hAnsiTheme="majorHAnsi"/>
          <w:sz w:val="22"/>
          <w:szCs w:val="22"/>
        </w:rPr>
        <w:t xml:space="preserve"> </w:t>
      </w:r>
      <w:r w:rsidR="00774D7A" w:rsidRPr="00E43B1F">
        <w:rPr>
          <w:rFonts w:asciiTheme="majorHAnsi" w:hAnsiTheme="majorHAnsi"/>
          <w:spacing w:val="-1"/>
          <w:sz w:val="22"/>
          <w:szCs w:val="22"/>
        </w:rPr>
        <w:t>fee</w:t>
      </w:r>
      <w:r w:rsidR="00774D7A" w:rsidRPr="00E43B1F">
        <w:rPr>
          <w:rFonts w:asciiTheme="majorHAnsi" w:hAnsiTheme="majorHAnsi"/>
          <w:sz w:val="22"/>
          <w:szCs w:val="22"/>
        </w:rPr>
        <w:t>db</w:t>
      </w:r>
      <w:r w:rsidR="00774D7A" w:rsidRPr="00E43B1F">
        <w:rPr>
          <w:rFonts w:asciiTheme="majorHAnsi" w:hAnsiTheme="majorHAnsi"/>
          <w:spacing w:val="2"/>
          <w:sz w:val="22"/>
          <w:szCs w:val="22"/>
        </w:rPr>
        <w:t>a</w:t>
      </w:r>
      <w:r w:rsidR="00774D7A" w:rsidRPr="00E43B1F">
        <w:rPr>
          <w:rFonts w:asciiTheme="majorHAnsi" w:hAnsiTheme="majorHAnsi"/>
          <w:spacing w:val="-1"/>
          <w:sz w:val="22"/>
          <w:szCs w:val="22"/>
        </w:rPr>
        <w:t>c</w:t>
      </w:r>
      <w:r w:rsidR="00774D7A" w:rsidRPr="00E43B1F">
        <w:rPr>
          <w:rFonts w:asciiTheme="majorHAnsi" w:hAnsiTheme="majorHAnsi"/>
          <w:sz w:val="22"/>
          <w:szCs w:val="22"/>
        </w:rPr>
        <w:t>k</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fr</w:t>
      </w:r>
      <w:r w:rsidR="00774D7A" w:rsidRPr="00E43B1F">
        <w:rPr>
          <w:rFonts w:asciiTheme="majorHAnsi" w:hAnsiTheme="majorHAnsi"/>
          <w:sz w:val="22"/>
          <w:szCs w:val="22"/>
        </w:rPr>
        <w:t>om</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z w:val="22"/>
          <w:szCs w:val="22"/>
        </w:rPr>
        <w:t>ud</w:t>
      </w:r>
      <w:r w:rsidR="00774D7A" w:rsidRPr="00E43B1F">
        <w:rPr>
          <w:rFonts w:asciiTheme="majorHAnsi" w:hAnsiTheme="majorHAnsi"/>
          <w:spacing w:val="-1"/>
          <w:sz w:val="22"/>
          <w:szCs w:val="22"/>
        </w:rPr>
        <w:t>e</w:t>
      </w:r>
      <w:r w:rsidR="00774D7A" w:rsidRPr="00E43B1F">
        <w:rPr>
          <w:rFonts w:asciiTheme="majorHAnsi" w:hAnsiTheme="majorHAnsi"/>
          <w:sz w:val="22"/>
          <w:szCs w:val="22"/>
        </w:rPr>
        <w:t>n</w:t>
      </w:r>
      <w:r w:rsidR="00774D7A" w:rsidRPr="00E43B1F">
        <w:rPr>
          <w:rFonts w:asciiTheme="majorHAnsi" w:hAnsiTheme="majorHAnsi"/>
          <w:spacing w:val="1"/>
          <w:sz w:val="22"/>
          <w:szCs w:val="22"/>
        </w:rPr>
        <w:t>t</w:t>
      </w:r>
      <w:r w:rsidR="00774D7A" w:rsidRPr="00E43B1F">
        <w:rPr>
          <w:rFonts w:asciiTheme="majorHAnsi" w:hAnsiTheme="majorHAnsi"/>
          <w:sz w:val="22"/>
          <w:szCs w:val="22"/>
        </w:rPr>
        <w:t>s</w:t>
      </w:r>
      <w:r w:rsidR="00774D7A" w:rsidRPr="00E43B1F">
        <w:rPr>
          <w:rFonts w:asciiTheme="majorHAnsi" w:hAnsiTheme="majorHAnsi"/>
          <w:spacing w:val="-5"/>
          <w:sz w:val="22"/>
          <w:szCs w:val="22"/>
        </w:rPr>
        <w:t xml:space="preserve"> </w:t>
      </w:r>
      <w:r w:rsidR="00120067">
        <w:rPr>
          <w:rFonts w:asciiTheme="majorHAnsi" w:hAnsiTheme="majorHAnsi"/>
          <w:spacing w:val="-5"/>
          <w:sz w:val="22"/>
          <w:szCs w:val="22"/>
        </w:rPr>
        <w:t xml:space="preserve">on their teaching </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ar</w:t>
      </w:r>
      <w:r w:rsidR="00774D7A" w:rsidRPr="00E43B1F">
        <w:rPr>
          <w:rFonts w:asciiTheme="majorHAnsi" w:hAnsiTheme="majorHAnsi"/>
          <w:spacing w:val="3"/>
          <w:sz w:val="22"/>
          <w:szCs w:val="22"/>
        </w:rPr>
        <w:t>l</w:t>
      </w:r>
      <w:r w:rsidR="00774D7A" w:rsidRPr="00E43B1F">
        <w:rPr>
          <w:rFonts w:asciiTheme="majorHAnsi" w:hAnsiTheme="majorHAnsi"/>
          <w:sz w:val="22"/>
          <w:szCs w:val="22"/>
        </w:rPr>
        <w:t>y</w:t>
      </w:r>
      <w:r w:rsidR="00774D7A" w:rsidRPr="00E43B1F">
        <w:rPr>
          <w:rFonts w:asciiTheme="majorHAnsi" w:hAnsiTheme="majorHAnsi"/>
          <w:spacing w:val="-7"/>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n</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pacing w:val="3"/>
          <w:sz w:val="22"/>
          <w:szCs w:val="22"/>
        </w:rPr>
        <w:t>s</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m</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w:t>
      </w:r>
      <w:r w:rsidR="00774D7A" w:rsidRPr="00E43B1F">
        <w:rPr>
          <w:rFonts w:asciiTheme="majorHAnsi" w:hAnsiTheme="majorHAnsi"/>
          <w:sz w:val="22"/>
          <w:szCs w:val="22"/>
        </w:rPr>
        <w:t>r</w:t>
      </w:r>
      <w:r w:rsidR="00120067">
        <w:rPr>
          <w:rFonts w:asciiTheme="majorHAnsi" w:hAnsiTheme="majorHAnsi"/>
          <w:sz w:val="22"/>
          <w:szCs w:val="22"/>
        </w:rPr>
        <w:t xml:space="preserve"> to highlight areas for improvement and</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o</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pacing w:val="3"/>
          <w:sz w:val="22"/>
          <w:szCs w:val="22"/>
        </w:rPr>
        <w:t>v</w:t>
      </w:r>
      <w:r w:rsidR="00774D7A" w:rsidRPr="00E43B1F">
        <w:rPr>
          <w:rFonts w:asciiTheme="majorHAnsi" w:hAnsiTheme="majorHAnsi"/>
          <w:sz w:val="22"/>
          <w:szCs w:val="22"/>
        </w:rPr>
        <w:t>o</w:t>
      </w:r>
      <w:r w:rsidR="00774D7A" w:rsidRPr="00E43B1F">
        <w:rPr>
          <w:rFonts w:asciiTheme="majorHAnsi" w:hAnsiTheme="majorHAnsi"/>
          <w:spacing w:val="1"/>
          <w:sz w:val="22"/>
          <w:szCs w:val="22"/>
        </w:rPr>
        <w:t>i</w:t>
      </w:r>
      <w:r w:rsidR="00774D7A" w:rsidRPr="00E43B1F">
        <w:rPr>
          <w:rFonts w:asciiTheme="majorHAnsi" w:hAnsiTheme="majorHAnsi"/>
          <w:sz w:val="22"/>
          <w:szCs w:val="22"/>
        </w:rPr>
        <w:t>d</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po</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w:t>
      </w:r>
      <w:r w:rsidR="00774D7A" w:rsidRPr="00E43B1F">
        <w:rPr>
          <w:rFonts w:asciiTheme="majorHAnsi" w:hAnsiTheme="majorHAnsi"/>
          <w:sz w:val="22"/>
          <w:szCs w:val="22"/>
        </w:rPr>
        <w:t>n</w:t>
      </w:r>
      <w:r w:rsidR="00774D7A" w:rsidRPr="00E43B1F">
        <w:rPr>
          <w:rFonts w:asciiTheme="majorHAnsi" w:hAnsiTheme="majorHAnsi"/>
          <w:spacing w:val="1"/>
          <w:sz w:val="22"/>
          <w:szCs w:val="22"/>
        </w:rPr>
        <w:t>ti</w:t>
      </w:r>
      <w:r w:rsidR="00774D7A" w:rsidRPr="00E43B1F">
        <w:rPr>
          <w:rFonts w:asciiTheme="majorHAnsi" w:hAnsiTheme="majorHAnsi"/>
          <w:spacing w:val="-1"/>
          <w:sz w:val="22"/>
          <w:szCs w:val="22"/>
        </w:rPr>
        <w:t>a</w:t>
      </w:r>
      <w:r w:rsidR="00774D7A" w:rsidRPr="00E43B1F">
        <w:rPr>
          <w:rFonts w:asciiTheme="majorHAnsi" w:hAnsiTheme="majorHAnsi"/>
          <w:sz w:val="22"/>
          <w:szCs w:val="22"/>
        </w:rPr>
        <w:t>l</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ssu</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or</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p</w:t>
      </w:r>
      <w:r w:rsidR="00774D7A" w:rsidRPr="00E43B1F">
        <w:rPr>
          <w:rFonts w:asciiTheme="majorHAnsi" w:hAnsiTheme="majorHAnsi"/>
          <w:spacing w:val="-1"/>
          <w:sz w:val="22"/>
          <w:szCs w:val="22"/>
        </w:rPr>
        <w:t>r</w:t>
      </w:r>
      <w:r w:rsidR="00774D7A" w:rsidRPr="00E43B1F">
        <w:rPr>
          <w:rFonts w:asciiTheme="majorHAnsi" w:hAnsiTheme="majorHAnsi"/>
          <w:sz w:val="22"/>
          <w:szCs w:val="22"/>
        </w:rPr>
        <w:t>ob</w:t>
      </w:r>
      <w:r w:rsidR="00774D7A" w:rsidRPr="00E43B1F">
        <w:rPr>
          <w:rFonts w:asciiTheme="majorHAnsi" w:hAnsiTheme="majorHAnsi"/>
          <w:spacing w:val="1"/>
          <w:sz w:val="22"/>
          <w:szCs w:val="22"/>
        </w:rPr>
        <w:t>l</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m</w:t>
      </w:r>
      <w:r w:rsidR="00774D7A" w:rsidRPr="00E43B1F">
        <w:rPr>
          <w:rFonts w:asciiTheme="majorHAnsi" w:hAnsiTheme="majorHAnsi"/>
          <w:sz w:val="22"/>
          <w:szCs w:val="22"/>
        </w:rPr>
        <w:t>s</w:t>
      </w:r>
      <w:r w:rsidR="00774D7A" w:rsidRPr="00E43B1F">
        <w:rPr>
          <w:rFonts w:asciiTheme="majorHAnsi" w:hAnsiTheme="majorHAnsi"/>
          <w:spacing w:val="-7"/>
          <w:sz w:val="22"/>
          <w:szCs w:val="22"/>
        </w:rPr>
        <w:t xml:space="preserve"> </w:t>
      </w:r>
      <w:r w:rsidR="00774D7A" w:rsidRPr="00E43B1F">
        <w:rPr>
          <w:rFonts w:asciiTheme="majorHAnsi" w:hAnsiTheme="majorHAnsi"/>
          <w:spacing w:val="-1"/>
          <w:sz w:val="22"/>
          <w:szCs w:val="22"/>
        </w:rPr>
        <w:t>fr</w:t>
      </w:r>
      <w:r w:rsidR="00774D7A" w:rsidRPr="00E43B1F">
        <w:rPr>
          <w:rFonts w:asciiTheme="majorHAnsi" w:hAnsiTheme="majorHAnsi"/>
          <w:sz w:val="22"/>
          <w:szCs w:val="22"/>
        </w:rPr>
        <w:t>om</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fe</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er</w:t>
      </w:r>
      <w:r w:rsidR="00774D7A" w:rsidRPr="00E43B1F">
        <w:rPr>
          <w:rFonts w:asciiTheme="majorHAnsi" w:hAnsiTheme="majorHAnsi"/>
          <w:spacing w:val="1"/>
          <w:sz w:val="22"/>
          <w:szCs w:val="22"/>
        </w:rPr>
        <w:t>i</w:t>
      </w:r>
      <w:r w:rsidR="00774D7A" w:rsidRPr="00E43B1F">
        <w:rPr>
          <w:rFonts w:asciiTheme="majorHAnsi" w:hAnsiTheme="majorHAnsi"/>
          <w:spacing w:val="3"/>
          <w:sz w:val="22"/>
          <w:szCs w:val="22"/>
        </w:rPr>
        <w:t>n</w:t>
      </w:r>
      <w:r w:rsidR="00774D7A" w:rsidRPr="00E43B1F">
        <w:rPr>
          <w:rFonts w:asciiTheme="majorHAnsi" w:hAnsiTheme="majorHAnsi"/>
          <w:spacing w:val="-2"/>
          <w:sz w:val="22"/>
          <w:szCs w:val="22"/>
        </w:rPr>
        <w:t>g</w:t>
      </w:r>
      <w:r w:rsidR="00774D7A" w:rsidRPr="00E43B1F">
        <w:rPr>
          <w:rFonts w:asciiTheme="majorHAnsi" w:hAnsiTheme="majorHAnsi"/>
          <w:sz w:val="22"/>
          <w:szCs w:val="22"/>
        </w:rPr>
        <w:t>.</w:t>
      </w:r>
      <w:r w:rsidR="0021381C">
        <w:rPr>
          <w:rFonts w:asciiTheme="majorHAnsi" w:hAnsiTheme="majorHAnsi"/>
          <w:sz w:val="22"/>
          <w:szCs w:val="22"/>
        </w:rPr>
        <w:t xml:space="preserve"> </w:t>
      </w:r>
      <w:r w:rsidR="00774D7A" w:rsidRPr="00E43B1F">
        <w:rPr>
          <w:rFonts w:asciiTheme="majorHAnsi" w:hAnsiTheme="majorHAnsi"/>
          <w:sz w:val="22"/>
          <w:szCs w:val="22"/>
        </w:rPr>
        <w:t>At</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e</w:t>
      </w:r>
      <w:r w:rsidR="00774D7A" w:rsidRPr="00E43B1F">
        <w:rPr>
          <w:rFonts w:asciiTheme="majorHAnsi" w:hAnsiTheme="majorHAnsi"/>
          <w:sz w:val="22"/>
          <w:szCs w:val="22"/>
        </w:rPr>
        <w:t>nd</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of</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e</w:t>
      </w:r>
      <w:r w:rsidR="00774D7A" w:rsidRPr="00E43B1F">
        <w:rPr>
          <w:rFonts w:asciiTheme="majorHAnsi" w:hAnsiTheme="majorHAnsi"/>
          <w:spacing w:val="3"/>
          <w:sz w:val="22"/>
          <w:szCs w:val="22"/>
        </w:rPr>
        <w:t>m</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r</w:t>
      </w:r>
      <w:r w:rsidR="00774D7A" w:rsidRPr="00E43B1F">
        <w:rPr>
          <w:rFonts w:asciiTheme="majorHAnsi" w:hAnsiTheme="majorHAnsi"/>
          <w:sz w:val="22"/>
          <w:szCs w:val="22"/>
        </w:rPr>
        <w:t>,</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TA</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w</w:t>
      </w:r>
      <w:r w:rsidR="00774D7A" w:rsidRPr="00E43B1F">
        <w:rPr>
          <w:rFonts w:asciiTheme="majorHAnsi" w:hAnsiTheme="majorHAnsi"/>
          <w:spacing w:val="1"/>
          <w:sz w:val="22"/>
          <w:szCs w:val="22"/>
        </w:rPr>
        <w:t>il</w:t>
      </w:r>
      <w:r w:rsidR="00774D7A" w:rsidRPr="00E43B1F">
        <w:rPr>
          <w:rFonts w:asciiTheme="majorHAnsi" w:hAnsiTheme="majorHAnsi"/>
          <w:sz w:val="22"/>
          <w:szCs w:val="22"/>
        </w:rPr>
        <w:t>l</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be</w:t>
      </w:r>
      <w:r w:rsidR="00774D7A" w:rsidRPr="00E43B1F">
        <w:rPr>
          <w:rFonts w:asciiTheme="majorHAnsi" w:hAnsiTheme="majorHAnsi"/>
          <w:spacing w:val="1"/>
          <w:sz w:val="22"/>
          <w:szCs w:val="22"/>
        </w:rPr>
        <w:t xml:space="preserve"> </w:t>
      </w:r>
      <w:r w:rsidR="00774D7A" w:rsidRPr="00E43B1F">
        <w:rPr>
          <w:rFonts w:asciiTheme="majorHAnsi" w:hAnsiTheme="majorHAnsi"/>
          <w:spacing w:val="-2"/>
          <w:sz w:val="22"/>
          <w:szCs w:val="22"/>
        </w:rPr>
        <w:t>g</w:t>
      </w:r>
      <w:r w:rsidR="00774D7A" w:rsidRPr="00E43B1F">
        <w:rPr>
          <w:rFonts w:asciiTheme="majorHAnsi" w:hAnsiTheme="majorHAnsi"/>
          <w:spacing w:val="1"/>
          <w:sz w:val="22"/>
          <w:szCs w:val="22"/>
        </w:rPr>
        <w:t>i</w:t>
      </w:r>
      <w:r w:rsidR="00774D7A" w:rsidRPr="00E43B1F">
        <w:rPr>
          <w:rFonts w:asciiTheme="majorHAnsi" w:hAnsiTheme="majorHAnsi"/>
          <w:sz w:val="22"/>
          <w:szCs w:val="22"/>
        </w:rPr>
        <w:t>v</w:t>
      </w:r>
      <w:r w:rsidR="00774D7A" w:rsidRPr="00E43B1F">
        <w:rPr>
          <w:rFonts w:asciiTheme="majorHAnsi" w:hAnsiTheme="majorHAnsi"/>
          <w:spacing w:val="-1"/>
          <w:sz w:val="22"/>
          <w:szCs w:val="22"/>
        </w:rPr>
        <w:t>e</w:t>
      </w:r>
      <w:r w:rsidR="00774D7A" w:rsidRPr="00E43B1F">
        <w:rPr>
          <w:rFonts w:asciiTheme="majorHAnsi" w:hAnsiTheme="majorHAnsi"/>
          <w:sz w:val="22"/>
          <w:szCs w:val="22"/>
        </w:rPr>
        <w:t>n</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a</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1"/>
          <w:sz w:val="22"/>
          <w:szCs w:val="22"/>
        </w:rPr>
        <w:t>ar</w:t>
      </w:r>
      <w:r w:rsidR="00774D7A" w:rsidRPr="00E43B1F">
        <w:rPr>
          <w:rFonts w:asciiTheme="majorHAnsi" w:hAnsiTheme="majorHAnsi"/>
          <w:sz w:val="22"/>
          <w:szCs w:val="22"/>
        </w:rPr>
        <w:t>d</w:t>
      </w:r>
      <w:r w:rsidR="00774D7A" w:rsidRPr="00E43B1F">
        <w:rPr>
          <w:rFonts w:asciiTheme="majorHAnsi" w:hAnsiTheme="majorHAnsi"/>
          <w:spacing w:val="1"/>
          <w:sz w:val="22"/>
          <w:szCs w:val="22"/>
        </w:rPr>
        <w:t>i</w:t>
      </w:r>
      <w:r w:rsidR="00774D7A" w:rsidRPr="00E43B1F">
        <w:rPr>
          <w:rFonts w:asciiTheme="majorHAnsi" w:hAnsiTheme="majorHAnsi"/>
          <w:spacing w:val="2"/>
          <w:sz w:val="22"/>
          <w:szCs w:val="22"/>
        </w:rPr>
        <w:t>z</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r w:rsidR="00774D7A" w:rsidRPr="00E43B1F">
        <w:rPr>
          <w:rFonts w:asciiTheme="majorHAnsi" w:hAnsiTheme="majorHAnsi"/>
          <w:spacing w:val="-7"/>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z w:val="22"/>
          <w:szCs w:val="22"/>
        </w:rPr>
        <w:t>ud</w:t>
      </w:r>
      <w:r w:rsidR="00774D7A" w:rsidRPr="00E43B1F">
        <w:rPr>
          <w:rFonts w:asciiTheme="majorHAnsi" w:hAnsiTheme="majorHAnsi"/>
          <w:spacing w:val="-1"/>
          <w:sz w:val="22"/>
          <w:szCs w:val="22"/>
        </w:rPr>
        <w:t>e</w:t>
      </w:r>
      <w:r w:rsidR="00774D7A" w:rsidRPr="00E43B1F">
        <w:rPr>
          <w:rFonts w:asciiTheme="majorHAnsi" w:hAnsiTheme="majorHAnsi"/>
          <w:sz w:val="22"/>
          <w:szCs w:val="22"/>
        </w:rPr>
        <w:t>nt</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e</w:t>
      </w:r>
      <w:r w:rsidR="00774D7A" w:rsidRPr="00E43B1F">
        <w:rPr>
          <w:rFonts w:asciiTheme="majorHAnsi" w:hAnsiTheme="majorHAnsi"/>
          <w:sz w:val="22"/>
          <w:szCs w:val="22"/>
        </w:rPr>
        <w:t>v</w:t>
      </w:r>
      <w:r w:rsidR="00774D7A" w:rsidRPr="00E43B1F">
        <w:rPr>
          <w:rFonts w:asciiTheme="majorHAnsi" w:hAnsiTheme="majorHAnsi"/>
          <w:spacing w:val="-1"/>
          <w:sz w:val="22"/>
          <w:szCs w:val="22"/>
        </w:rPr>
        <w:t>a</w:t>
      </w:r>
      <w:r w:rsidR="00774D7A" w:rsidRPr="00E43B1F">
        <w:rPr>
          <w:rFonts w:asciiTheme="majorHAnsi" w:hAnsiTheme="majorHAnsi"/>
          <w:spacing w:val="3"/>
          <w:sz w:val="22"/>
          <w:szCs w:val="22"/>
        </w:rPr>
        <w:t>l</w:t>
      </w:r>
      <w:r w:rsidR="00774D7A" w:rsidRPr="00E43B1F">
        <w:rPr>
          <w:rFonts w:asciiTheme="majorHAnsi" w:hAnsiTheme="majorHAnsi"/>
          <w:sz w:val="22"/>
          <w:szCs w:val="22"/>
        </w:rPr>
        <w:t>u</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ti</w:t>
      </w:r>
      <w:r w:rsidR="00774D7A" w:rsidRPr="00E43B1F">
        <w:rPr>
          <w:rFonts w:asciiTheme="majorHAnsi" w:hAnsiTheme="majorHAnsi"/>
          <w:sz w:val="22"/>
          <w:szCs w:val="22"/>
        </w:rPr>
        <w:t>on</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o</w:t>
      </w:r>
      <w:r w:rsidR="00774D7A" w:rsidRPr="00E43B1F">
        <w:rPr>
          <w:rFonts w:asciiTheme="majorHAnsi" w:hAnsiTheme="majorHAnsi"/>
          <w:spacing w:val="-1"/>
          <w:sz w:val="22"/>
          <w:szCs w:val="22"/>
        </w:rPr>
        <w:t>r</w:t>
      </w:r>
      <w:r w:rsidR="00774D7A" w:rsidRPr="00E43B1F">
        <w:rPr>
          <w:rFonts w:asciiTheme="majorHAnsi" w:hAnsiTheme="majorHAnsi"/>
          <w:sz w:val="22"/>
          <w:szCs w:val="22"/>
        </w:rPr>
        <w:t>m</w:t>
      </w:r>
      <w:r w:rsidR="00774D7A" w:rsidRPr="00E43B1F">
        <w:rPr>
          <w:rFonts w:asciiTheme="majorHAnsi" w:hAnsiTheme="majorHAnsi"/>
          <w:spacing w:val="-4"/>
          <w:sz w:val="22"/>
          <w:szCs w:val="22"/>
        </w:rPr>
        <w:t xml:space="preserve"> </w:t>
      </w:r>
      <w:r w:rsidR="00120067">
        <w:rPr>
          <w:rFonts w:asciiTheme="majorHAnsi" w:hAnsiTheme="majorHAnsi"/>
          <w:sz w:val="22"/>
          <w:szCs w:val="22"/>
        </w:rPr>
        <w:t>to</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d</w:t>
      </w:r>
      <w:r w:rsidR="00774D7A" w:rsidRPr="00E43B1F">
        <w:rPr>
          <w:rFonts w:asciiTheme="majorHAnsi" w:hAnsiTheme="majorHAnsi"/>
          <w:spacing w:val="1"/>
          <w:sz w:val="22"/>
          <w:szCs w:val="22"/>
        </w:rPr>
        <w:t>mi</w:t>
      </w:r>
      <w:r w:rsidR="00774D7A" w:rsidRPr="00E43B1F">
        <w:rPr>
          <w:rFonts w:asciiTheme="majorHAnsi" w:hAnsiTheme="majorHAnsi"/>
          <w:sz w:val="22"/>
          <w:szCs w:val="22"/>
        </w:rPr>
        <w:t>n</w:t>
      </w:r>
      <w:r w:rsidR="00774D7A" w:rsidRPr="00E43B1F">
        <w:rPr>
          <w:rFonts w:asciiTheme="majorHAnsi" w:hAnsiTheme="majorHAnsi"/>
          <w:spacing w:val="1"/>
          <w:sz w:val="22"/>
          <w:szCs w:val="22"/>
        </w:rPr>
        <w:t>i</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er</w:t>
      </w:r>
      <w:r w:rsidR="00120067">
        <w:rPr>
          <w:rFonts w:asciiTheme="majorHAnsi" w:hAnsiTheme="majorHAnsi"/>
          <w:spacing w:val="-1"/>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o</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pacing w:val="1"/>
          <w:sz w:val="22"/>
          <w:szCs w:val="22"/>
        </w:rPr>
        <w:t>l</w:t>
      </w:r>
      <w:r w:rsidR="00774D7A" w:rsidRPr="00E43B1F">
        <w:rPr>
          <w:rFonts w:asciiTheme="majorHAnsi" w:hAnsiTheme="majorHAnsi"/>
          <w:spacing w:val="-1"/>
          <w:sz w:val="22"/>
          <w:szCs w:val="22"/>
        </w:rPr>
        <w:t>a</w:t>
      </w:r>
      <w:r w:rsidR="00774D7A" w:rsidRPr="00E43B1F">
        <w:rPr>
          <w:rFonts w:asciiTheme="majorHAnsi" w:hAnsiTheme="majorHAnsi"/>
          <w:sz w:val="22"/>
          <w:szCs w:val="22"/>
        </w:rPr>
        <w:t>ss.</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Th</w:t>
      </w:r>
      <w:r w:rsidR="00774D7A" w:rsidRPr="00E43B1F">
        <w:rPr>
          <w:rFonts w:asciiTheme="majorHAnsi" w:hAnsiTheme="majorHAnsi"/>
          <w:spacing w:val="-1"/>
          <w:sz w:val="22"/>
          <w:szCs w:val="22"/>
        </w:rPr>
        <w:t>e</w:t>
      </w:r>
      <w:r w:rsidR="00774D7A" w:rsidRPr="00E43B1F">
        <w:rPr>
          <w:rFonts w:asciiTheme="majorHAnsi" w:hAnsiTheme="majorHAnsi"/>
          <w:sz w:val="22"/>
          <w:szCs w:val="22"/>
        </w:rPr>
        <w:t>se</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a</w:t>
      </w:r>
      <w:r w:rsidR="00774D7A" w:rsidRPr="00E43B1F">
        <w:rPr>
          <w:rFonts w:asciiTheme="majorHAnsi" w:hAnsiTheme="majorHAnsi"/>
          <w:sz w:val="22"/>
          <w:szCs w:val="22"/>
        </w:rPr>
        <w:t>n</w:t>
      </w:r>
      <w:r w:rsidR="00774D7A" w:rsidRPr="00E43B1F">
        <w:rPr>
          <w:rFonts w:asciiTheme="majorHAnsi" w:hAnsiTheme="majorHAnsi"/>
          <w:spacing w:val="3"/>
          <w:sz w:val="22"/>
          <w:szCs w:val="22"/>
        </w:rPr>
        <w:t>d</w:t>
      </w:r>
      <w:r w:rsidR="00774D7A" w:rsidRPr="00E43B1F">
        <w:rPr>
          <w:rFonts w:asciiTheme="majorHAnsi" w:hAnsiTheme="majorHAnsi"/>
          <w:spacing w:val="-1"/>
          <w:sz w:val="22"/>
          <w:szCs w:val="22"/>
        </w:rPr>
        <w:t>ar</w:t>
      </w:r>
      <w:r w:rsidR="00774D7A" w:rsidRPr="00E43B1F">
        <w:rPr>
          <w:rFonts w:asciiTheme="majorHAnsi" w:hAnsiTheme="majorHAnsi"/>
          <w:sz w:val="22"/>
          <w:szCs w:val="22"/>
        </w:rPr>
        <w:t>d</w:t>
      </w:r>
      <w:r w:rsidR="00774D7A" w:rsidRPr="00E43B1F">
        <w:rPr>
          <w:rFonts w:asciiTheme="majorHAnsi" w:hAnsiTheme="majorHAnsi"/>
          <w:spacing w:val="1"/>
          <w:sz w:val="22"/>
          <w:szCs w:val="22"/>
        </w:rPr>
        <w:t>i</w:t>
      </w:r>
      <w:r w:rsidR="00774D7A" w:rsidRPr="00E43B1F">
        <w:rPr>
          <w:rFonts w:asciiTheme="majorHAnsi" w:hAnsiTheme="majorHAnsi"/>
          <w:spacing w:val="2"/>
          <w:sz w:val="22"/>
          <w:szCs w:val="22"/>
        </w:rPr>
        <w:t>z</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e</w:t>
      </w:r>
      <w:r w:rsidR="00774D7A" w:rsidRPr="00E43B1F">
        <w:rPr>
          <w:rFonts w:asciiTheme="majorHAnsi" w:hAnsiTheme="majorHAnsi"/>
          <w:sz w:val="22"/>
          <w:szCs w:val="22"/>
        </w:rPr>
        <w:t>v</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l</w:t>
      </w:r>
      <w:r w:rsidR="00774D7A" w:rsidRPr="00E43B1F">
        <w:rPr>
          <w:rFonts w:asciiTheme="majorHAnsi" w:hAnsiTheme="majorHAnsi"/>
          <w:sz w:val="22"/>
          <w:szCs w:val="22"/>
        </w:rPr>
        <w:t>u</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ti</w:t>
      </w:r>
      <w:r w:rsidR="00774D7A" w:rsidRPr="00E43B1F">
        <w:rPr>
          <w:rFonts w:asciiTheme="majorHAnsi" w:hAnsiTheme="majorHAnsi"/>
          <w:sz w:val="22"/>
          <w:szCs w:val="22"/>
        </w:rPr>
        <w:t>ons</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pacing w:val="2"/>
          <w:sz w:val="22"/>
          <w:szCs w:val="22"/>
        </w:rPr>
        <w:t>r</w:t>
      </w:r>
      <w:r w:rsidR="00774D7A" w:rsidRPr="00E43B1F">
        <w:rPr>
          <w:rFonts w:asciiTheme="majorHAnsi" w:hAnsiTheme="majorHAnsi"/>
          <w:sz w:val="22"/>
          <w:szCs w:val="22"/>
        </w:rPr>
        <w:t>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ou</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c</w:t>
      </w:r>
      <w:r w:rsidR="00774D7A" w:rsidRPr="00E43B1F">
        <w:rPr>
          <w:rFonts w:asciiTheme="majorHAnsi" w:hAnsiTheme="majorHAnsi"/>
          <w:spacing w:val="3"/>
          <w:sz w:val="22"/>
          <w:szCs w:val="22"/>
        </w:rPr>
        <w:t>o</w:t>
      </w:r>
      <w:r w:rsidR="00774D7A" w:rsidRPr="00E43B1F">
        <w:rPr>
          <w:rFonts w:asciiTheme="majorHAnsi" w:hAnsiTheme="majorHAnsi"/>
          <w:spacing w:val="1"/>
          <w:sz w:val="22"/>
          <w:szCs w:val="22"/>
        </w:rPr>
        <w:t>m</w:t>
      </w:r>
      <w:r w:rsidR="00774D7A" w:rsidRPr="00E43B1F">
        <w:rPr>
          <w:rFonts w:asciiTheme="majorHAnsi" w:hAnsiTheme="majorHAnsi"/>
          <w:sz w:val="22"/>
          <w:szCs w:val="22"/>
        </w:rPr>
        <w:t>e</w:t>
      </w:r>
      <w:r w:rsidR="00774D7A" w:rsidRPr="00E43B1F">
        <w:rPr>
          <w:rFonts w:asciiTheme="majorHAnsi" w:hAnsiTheme="majorHAnsi"/>
          <w:spacing w:val="-6"/>
          <w:sz w:val="22"/>
          <w:szCs w:val="22"/>
        </w:rPr>
        <w:t xml:space="preserve"> </w:t>
      </w:r>
      <w:r w:rsidR="00774D7A" w:rsidRPr="00E43B1F">
        <w:rPr>
          <w:rFonts w:asciiTheme="majorHAnsi" w:hAnsiTheme="majorHAnsi"/>
          <w:sz w:val="22"/>
          <w:szCs w:val="22"/>
        </w:rPr>
        <w:t>of</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a</w:t>
      </w:r>
      <w:r w:rsidR="00774D7A" w:rsidRPr="00E43B1F">
        <w:rPr>
          <w:rFonts w:asciiTheme="majorHAnsi" w:hAnsiTheme="majorHAnsi"/>
          <w:spacing w:val="2"/>
          <w:sz w:val="22"/>
          <w:szCs w:val="22"/>
        </w:rPr>
        <w:t xml:space="preserve"> </w:t>
      </w:r>
      <w:r w:rsidR="00774D7A" w:rsidRPr="00E43B1F">
        <w:rPr>
          <w:rFonts w:asciiTheme="majorHAnsi" w:hAnsiTheme="majorHAnsi"/>
          <w:spacing w:val="-2"/>
          <w:sz w:val="22"/>
          <w:szCs w:val="22"/>
        </w:rPr>
        <w:t>g</w:t>
      </w:r>
      <w:r w:rsidR="00774D7A" w:rsidRPr="00E43B1F">
        <w:rPr>
          <w:rFonts w:asciiTheme="majorHAnsi" w:hAnsiTheme="majorHAnsi"/>
          <w:spacing w:val="2"/>
          <w:sz w:val="22"/>
          <w:szCs w:val="22"/>
        </w:rPr>
        <w:t>r</w:t>
      </w:r>
      <w:r w:rsidR="00774D7A" w:rsidRPr="00E43B1F">
        <w:rPr>
          <w:rFonts w:asciiTheme="majorHAnsi" w:hAnsiTheme="majorHAnsi"/>
          <w:spacing w:val="-1"/>
          <w:sz w:val="22"/>
          <w:szCs w:val="22"/>
        </w:rPr>
        <w:t>a</w:t>
      </w:r>
      <w:r w:rsidR="00774D7A" w:rsidRPr="00E43B1F">
        <w:rPr>
          <w:rFonts w:asciiTheme="majorHAnsi" w:hAnsiTheme="majorHAnsi"/>
          <w:sz w:val="22"/>
          <w:szCs w:val="22"/>
        </w:rPr>
        <w:t>du</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w:t>
      </w:r>
      <w:r w:rsidR="00774D7A" w:rsidRPr="00E43B1F">
        <w:rPr>
          <w:rFonts w:asciiTheme="majorHAnsi" w:hAnsiTheme="majorHAnsi"/>
          <w:sz w:val="22"/>
          <w:szCs w:val="22"/>
        </w:rPr>
        <w:t>e s</w:t>
      </w:r>
      <w:r w:rsidR="00774D7A" w:rsidRPr="00E43B1F">
        <w:rPr>
          <w:rFonts w:asciiTheme="majorHAnsi" w:hAnsiTheme="majorHAnsi"/>
          <w:spacing w:val="1"/>
          <w:sz w:val="22"/>
          <w:szCs w:val="22"/>
        </w:rPr>
        <w:t>t</w:t>
      </w:r>
      <w:r w:rsidR="00774D7A" w:rsidRPr="00E43B1F">
        <w:rPr>
          <w:rFonts w:asciiTheme="majorHAnsi" w:hAnsiTheme="majorHAnsi"/>
          <w:sz w:val="22"/>
          <w:szCs w:val="22"/>
        </w:rPr>
        <w:t>ud</w:t>
      </w:r>
      <w:r w:rsidR="00774D7A" w:rsidRPr="00E43B1F">
        <w:rPr>
          <w:rFonts w:asciiTheme="majorHAnsi" w:hAnsiTheme="majorHAnsi"/>
          <w:spacing w:val="-1"/>
          <w:sz w:val="22"/>
          <w:szCs w:val="22"/>
        </w:rPr>
        <w:t>e</w:t>
      </w:r>
      <w:r w:rsidR="00774D7A" w:rsidRPr="00E43B1F">
        <w:rPr>
          <w:rFonts w:asciiTheme="majorHAnsi" w:hAnsiTheme="majorHAnsi"/>
          <w:sz w:val="22"/>
          <w:szCs w:val="22"/>
        </w:rPr>
        <w:t>nt</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e</w:t>
      </w:r>
      <w:r w:rsidR="00774D7A" w:rsidRPr="00E43B1F">
        <w:rPr>
          <w:rFonts w:asciiTheme="majorHAnsi" w:hAnsiTheme="majorHAnsi"/>
          <w:sz w:val="22"/>
          <w:szCs w:val="22"/>
        </w:rPr>
        <w:t>n</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w:t>
      </w:r>
      <w:r w:rsidR="00774D7A" w:rsidRPr="00E43B1F">
        <w:rPr>
          <w:rFonts w:asciiTheme="majorHAnsi" w:hAnsiTheme="majorHAnsi"/>
          <w:sz w:val="22"/>
          <w:szCs w:val="22"/>
        </w:rPr>
        <w:t>e</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1"/>
          <w:sz w:val="22"/>
          <w:szCs w:val="22"/>
        </w:rPr>
        <w:t xml:space="preserve"> </w:t>
      </w:r>
      <w:r w:rsidR="00774D7A" w:rsidRPr="00E43B1F">
        <w:rPr>
          <w:rFonts w:asciiTheme="majorHAnsi" w:hAnsiTheme="majorHAnsi"/>
          <w:spacing w:val="-2"/>
          <w:sz w:val="22"/>
          <w:szCs w:val="22"/>
        </w:rPr>
        <w:t>g</w:t>
      </w:r>
      <w:r w:rsidR="00774D7A" w:rsidRPr="00E43B1F">
        <w:rPr>
          <w:rFonts w:asciiTheme="majorHAnsi" w:hAnsiTheme="majorHAnsi"/>
          <w:spacing w:val="2"/>
          <w:sz w:val="22"/>
          <w:szCs w:val="22"/>
        </w:rPr>
        <w:t>r</w:t>
      </w:r>
      <w:r w:rsidR="00774D7A" w:rsidRPr="00E43B1F">
        <w:rPr>
          <w:rFonts w:asciiTheme="majorHAnsi" w:hAnsiTheme="majorHAnsi"/>
          <w:spacing w:val="-1"/>
          <w:sz w:val="22"/>
          <w:szCs w:val="22"/>
        </w:rPr>
        <w:t>a</w:t>
      </w:r>
      <w:r w:rsidR="00774D7A" w:rsidRPr="00E43B1F">
        <w:rPr>
          <w:rFonts w:asciiTheme="majorHAnsi" w:hAnsiTheme="majorHAnsi"/>
          <w:sz w:val="22"/>
          <w:szCs w:val="22"/>
        </w:rPr>
        <w:t>d</w:t>
      </w:r>
      <w:r w:rsidR="00774D7A" w:rsidRPr="00E43B1F">
        <w:rPr>
          <w:rFonts w:asciiTheme="majorHAnsi" w:hAnsiTheme="majorHAnsi"/>
          <w:spacing w:val="3"/>
          <w:sz w:val="22"/>
          <w:szCs w:val="22"/>
        </w:rPr>
        <w:t>u</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w:t>
      </w:r>
      <w:r w:rsidR="00774D7A" w:rsidRPr="00E43B1F">
        <w:rPr>
          <w:rFonts w:asciiTheme="majorHAnsi" w:hAnsiTheme="majorHAnsi"/>
          <w:sz w:val="22"/>
          <w:szCs w:val="22"/>
        </w:rPr>
        <w:t>e</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re</w:t>
      </w:r>
      <w:r w:rsidR="00774D7A" w:rsidRPr="00E43B1F">
        <w:rPr>
          <w:rFonts w:asciiTheme="majorHAnsi" w:hAnsiTheme="majorHAnsi"/>
          <w:spacing w:val="3"/>
          <w:sz w:val="22"/>
          <w:szCs w:val="22"/>
        </w:rPr>
        <w:t>s</w:t>
      </w:r>
      <w:r w:rsidR="00774D7A" w:rsidRPr="00E43B1F">
        <w:rPr>
          <w:rFonts w:asciiTheme="majorHAnsi" w:hAnsiTheme="majorHAnsi"/>
          <w:spacing w:val="-1"/>
          <w:sz w:val="22"/>
          <w:szCs w:val="22"/>
        </w:rPr>
        <w:t>ea</w:t>
      </w:r>
      <w:r w:rsidR="00774D7A" w:rsidRPr="00E43B1F">
        <w:rPr>
          <w:rFonts w:asciiTheme="majorHAnsi" w:hAnsiTheme="majorHAnsi"/>
          <w:spacing w:val="2"/>
          <w:sz w:val="22"/>
          <w:szCs w:val="22"/>
        </w:rPr>
        <w:t>r</w:t>
      </w:r>
      <w:r w:rsidR="00774D7A" w:rsidRPr="00E43B1F">
        <w:rPr>
          <w:rFonts w:asciiTheme="majorHAnsi" w:hAnsiTheme="majorHAnsi"/>
          <w:spacing w:val="-1"/>
          <w:sz w:val="22"/>
          <w:szCs w:val="22"/>
        </w:rPr>
        <w:t>c</w:t>
      </w:r>
      <w:r w:rsidR="00774D7A" w:rsidRPr="00E43B1F">
        <w:rPr>
          <w:rFonts w:asciiTheme="majorHAnsi" w:hAnsiTheme="majorHAnsi"/>
          <w:sz w:val="22"/>
          <w:szCs w:val="22"/>
        </w:rPr>
        <w:t>h</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z w:val="22"/>
          <w:szCs w:val="22"/>
        </w:rPr>
        <w:t>o</w:t>
      </w:r>
      <w:r w:rsidR="00774D7A" w:rsidRPr="00E43B1F">
        <w:rPr>
          <w:rFonts w:asciiTheme="majorHAnsi" w:hAnsiTheme="majorHAnsi"/>
          <w:spacing w:val="1"/>
          <w:sz w:val="22"/>
          <w:szCs w:val="22"/>
        </w:rPr>
        <w:t>mmitt</w:t>
      </w:r>
      <w:r w:rsidR="00774D7A" w:rsidRPr="00E43B1F">
        <w:rPr>
          <w:rFonts w:asciiTheme="majorHAnsi" w:hAnsiTheme="majorHAnsi"/>
          <w:spacing w:val="-1"/>
          <w:sz w:val="22"/>
          <w:szCs w:val="22"/>
        </w:rPr>
        <w:t>e</w:t>
      </w:r>
      <w:r w:rsidR="00774D7A" w:rsidRPr="00E43B1F">
        <w:rPr>
          <w:rFonts w:asciiTheme="majorHAnsi" w:hAnsiTheme="majorHAnsi"/>
          <w:sz w:val="22"/>
          <w:szCs w:val="22"/>
        </w:rPr>
        <w:t>e</w:t>
      </w:r>
      <w:r w:rsidR="00774D7A" w:rsidRPr="00E43B1F">
        <w:rPr>
          <w:rFonts w:asciiTheme="majorHAnsi" w:hAnsiTheme="majorHAnsi"/>
          <w:spacing w:val="-6"/>
          <w:sz w:val="22"/>
          <w:szCs w:val="22"/>
        </w:rPr>
        <w:t xml:space="preserve"> </w:t>
      </w:r>
      <w:r w:rsidR="00774D7A" w:rsidRPr="00E43B1F">
        <w:rPr>
          <w:rFonts w:asciiTheme="majorHAnsi" w:hAnsiTheme="majorHAnsi"/>
          <w:spacing w:val="3"/>
          <w:sz w:val="22"/>
          <w:szCs w:val="22"/>
        </w:rPr>
        <w:t>i</w:t>
      </w:r>
      <w:r w:rsidR="00774D7A" w:rsidRPr="00E43B1F">
        <w:rPr>
          <w:rFonts w:asciiTheme="majorHAnsi" w:hAnsiTheme="majorHAnsi"/>
          <w:sz w:val="22"/>
          <w:szCs w:val="22"/>
        </w:rPr>
        <w:t>n</w:t>
      </w:r>
      <w:r w:rsidR="00774D7A" w:rsidRPr="00E43B1F">
        <w:rPr>
          <w:rFonts w:asciiTheme="majorHAnsi" w:hAnsiTheme="majorHAnsi"/>
          <w:spacing w:val="1"/>
          <w:sz w:val="22"/>
          <w:szCs w:val="22"/>
        </w:rPr>
        <w:t>iti</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ti</w:t>
      </w:r>
      <w:r w:rsidR="00774D7A" w:rsidRPr="00E43B1F">
        <w:rPr>
          <w:rFonts w:asciiTheme="majorHAnsi" w:hAnsiTheme="majorHAnsi"/>
          <w:sz w:val="22"/>
          <w:szCs w:val="22"/>
        </w:rPr>
        <w:t>v</w:t>
      </w:r>
      <w:r w:rsidR="00774D7A" w:rsidRPr="00E43B1F">
        <w:rPr>
          <w:rFonts w:asciiTheme="majorHAnsi" w:hAnsiTheme="majorHAnsi"/>
          <w:spacing w:val="-1"/>
          <w:sz w:val="22"/>
          <w:szCs w:val="22"/>
        </w:rPr>
        <w:t>e</w:t>
      </w:r>
      <w:r w:rsidR="00774D7A" w:rsidRPr="00E43B1F">
        <w:rPr>
          <w:rFonts w:asciiTheme="majorHAnsi" w:hAnsiTheme="majorHAnsi"/>
          <w:sz w:val="22"/>
          <w:szCs w:val="22"/>
        </w:rPr>
        <w:t>.</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The</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re</w:t>
      </w:r>
      <w:r w:rsidR="00774D7A" w:rsidRPr="00E43B1F">
        <w:rPr>
          <w:rFonts w:asciiTheme="majorHAnsi" w:hAnsiTheme="majorHAnsi"/>
          <w:sz w:val="22"/>
          <w:szCs w:val="22"/>
        </w:rPr>
        <w:t>su</w:t>
      </w:r>
      <w:r w:rsidR="00774D7A" w:rsidRPr="00E43B1F">
        <w:rPr>
          <w:rFonts w:asciiTheme="majorHAnsi" w:hAnsiTheme="majorHAnsi"/>
          <w:spacing w:val="1"/>
          <w:sz w:val="22"/>
          <w:szCs w:val="22"/>
        </w:rPr>
        <w:t>lt</w:t>
      </w:r>
      <w:r w:rsidR="00774D7A" w:rsidRPr="00E43B1F">
        <w:rPr>
          <w:rFonts w:asciiTheme="majorHAnsi" w:hAnsiTheme="majorHAnsi"/>
          <w:sz w:val="22"/>
          <w:szCs w:val="22"/>
        </w:rPr>
        <w:t>s</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of</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z w:val="22"/>
          <w:szCs w:val="22"/>
        </w:rPr>
        <w:t>ud</w:t>
      </w:r>
      <w:r w:rsidR="00774D7A" w:rsidRPr="00E43B1F">
        <w:rPr>
          <w:rFonts w:asciiTheme="majorHAnsi" w:hAnsiTheme="majorHAnsi"/>
          <w:spacing w:val="-1"/>
          <w:sz w:val="22"/>
          <w:szCs w:val="22"/>
        </w:rPr>
        <w:t>e</w:t>
      </w:r>
      <w:r w:rsidR="00774D7A" w:rsidRPr="00E43B1F">
        <w:rPr>
          <w:rFonts w:asciiTheme="majorHAnsi" w:hAnsiTheme="majorHAnsi"/>
          <w:sz w:val="22"/>
          <w:szCs w:val="22"/>
        </w:rPr>
        <w:t>nt</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e</w:t>
      </w:r>
      <w:r w:rsidR="00774D7A" w:rsidRPr="00E43B1F">
        <w:rPr>
          <w:rFonts w:asciiTheme="majorHAnsi" w:hAnsiTheme="majorHAnsi"/>
          <w:sz w:val="22"/>
          <w:szCs w:val="22"/>
        </w:rPr>
        <w:t>v</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l</w:t>
      </w:r>
      <w:r w:rsidR="00774D7A" w:rsidRPr="00E43B1F">
        <w:rPr>
          <w:rFonts w:asciiTheme="majorHAnsi" w:hAnsiTheme="majorHAnsi"/>
          <w:sz w:val="22"/>
          <w:szCs w:val="22"/>
        </w:rPr>
        <w:t>u</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ti</w:t>
      </w:r>
      <w:r w:rsidR="00774D7A" w:rsidRPr="00E43B1F">
        <w:rPr>
          <w:rFonts w:asciiTheme="majorHAnsi" w:hAnsiTheme="majorHAnsi"/>
          <w:sz w:val="22"/>
          <w:szCs w:val="22"/>
        </w:rPr>
        <w:t>ons w</w:t>
      </w:r>
      <w:r w:rsidR="00774D7A" w:rsidRPr="00E43B1F">
        <w:rPr>
          <w:rFonts w:asciiTheme="majorHAnsi" w:hAnsiTheme="majorHAnsi"/>
          <w:spacing w:val="1"/>
          <w:sz w:val="22"/>
          <w:szCs w:val="22"/>
        </w:rPr>
        <w:t>il</w:t>
      </w:r>
      <w:r w:rsidR="00774D7A" w:rsidRPr="00E43B1F">
        <w:rPr>
          <w:rFonts w:asciiTheme="majorHAnsi" w:hAnsiTheme="majorHAnsi"/>
          <w:sz w:val="22"/>
          <w:szCs w:val="22"/>
        </w:rPr>
        <w:t>l</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be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v</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il</w:t>
      </w:r>
      <w:r w:rsidR="00774D7A" w:rsidRPr="00E43B1F">
        <w:rPr>
          <w:rFonts w:asciiTheme="majorHAnsi" w:hAnsiTheme="majorHAnsi"/>
          <w:spacing w:val="-1"/>
          <w:sz w:val="22"/>
          <w:szCs w:val="22"/>
        </w:rPr>
        <w:t>a</w:t>
      </w:r>
      <w:r w:rsidR="00774D7A" w:rsidRPr="00E43B1F">
        <w:rPr>
          <w:rFonts w:asciiTheme="majorHAnsi" w:hAnsiTheme="majorHAnsi"/>
          <w:sz w:val="22"/>
          <w:szCs w:val="22"/>
        </w:rPr>
        <w:t>b</w:t>
      </w:r>
      <w:r w:rsidR="00774D7A" w:rsidRPr="00E43B1F">
        <w:rPr>
          <w:rFonts w:asciiTheme="majorHAnsi" w:hAnsiTheme="majorHAnsi"/>
          <w:spacing w:val="1"/>
          <w:sz w:val="22"/>
          <w:szCs w:val="22"/>
        </w:rPr>
        <w:t>l</w:t>
      </w:r>
      <w:r w:rsidR="00774D7A" w:rsidRPr="00E43B1F">
        <w:rPr>
          <w:rFonts w:asciiTheme="majorHAnsi" w:hAnsiTheme="majorHAnsi"/>
          <w:sz w:val="22"/>
          <w:szCs w:val="22"/>
        </w:rPr>
        <w:t>e</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o</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550621">
        <w:rPr>
          <w:rFonts w:asciiTheme="majorHAnsi" w:hAnsiTheme="majorHAnsi"/>
          <w:spacing w:val="2"/>
          <w:sz w:val="22"/>
          <w:szCs w:val="22"/>
        </w:rPr>
        <w:t>EP</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D</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rec</w:t>
      </w:r>
      <w:r w:rsidR="00774D7A" w:rsidRPr="00E43B1F">
        <w:rPr>
          <w:rFonts w:asciiTheme="majorHAnsi" w:hAnsiTheme="majorHAnsi"/>
          <w:spacing w:val="1"/>
          <w:sz w:val="22"/>
          <w:szCs w:val="22"/>
        </w:rPr>
        <w:t>t</w:t>
      </w:r>
      <w:r w:rsidR="00774D7A" w:rsidRPr="00E43B1F">
        <w:rPr>
          <w:rFonts w:asciiTheme="majorHAnsi" w:hAnsiTheme="majorHAnsi"/>
          <w:sz w:val="22"/>
          <w:szCs w:val="22"/>
        </w:rPr>
        <w:t>or</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sh</w:t>
      </w:r>
      <w:r w:rsidR="00774D7A" w:rsidRPr="00E43B1F">
        <w:rPr>
          <w:rFonts w:asciiTheme="majorHAnsi" w:hAnsiTheme="majorHAnsi"/>
          <w:spacing w:val="-1"/>
          <w:sz w:val="22"/>
          <w:szCs w:val="22"/>
        </w:rPr>
        <w:t>are</w:t>
      </w:r>
      <w:r w:rsidR="00774D7A" w:rsidRPr="00E43B1F">
        <w:rPr>
          <w:rFonts w:asciiTheme="majorHAnsi" w:hAnsiTheme="majorHAnsi"/>
          <w:sz w:val="22"/>
          <w:szCs w:val="22"/>
        </w:rPr>
        <w:t>d</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w</w:t>
      </w:r>
      <w:r w:rsidR="00774D7A" w:rsidRPr="00E43B1F">
        <w:rPr>
          <w:rFonts w:asciiTheme="majorHAnsi" w:hAnsiTheme="majorHAnsi"/>
          <w:spacing w:val="1"/>
          <w:sz w:val="22"/>
          <w:szCs w:val="22"/>
        </w:rPr>
        <w:t>it</w:t>
      </w:r>
      <w:r w:rsidR="00774D7A" w:rsidRPr="00E43B1F">
        <w:rPr>
          <w:rFonts w:asciiTheme="majorHAnsi" w:hAnsiTheme="majorHAnsi"/>
          <w:sz w:val="22"/>
          <w:szCs w:val="22"/>
        </w:rPr>
        <w:t>h</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TA.</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pacing w:val="2"/>
          <w:sz w:val="22"/>
          <w:szCs w:val="22"/>
        </w:rPr>
        <w:t>a</w:t>
      </w:r>
      <w:r w:rsidR="00774D7A" w:rsidRPr="00E43B1F">
        <w:rPr>
          <w:rFonts w:asciiTheme="majorHAnsi" w:hAnsiTheme="majorHAnsi"/>
          <w:spacing w:val="-1"/>
          <w:sz w:val="22"/>
          <w:szCs w:val="22"/>
        </w:rPr>
        <w:t>c</w:t>
      </w:r>
      <w:r w:rsidR="00774D7A" w:rsidRPr="00E43B1F">
        <w:rPr>
          <w:rFonts w:asciiTheme="majorHAnsi" w:hAnsiTheme="majorHAnsi"/>
          <w:sz w:val="22"/>
          <w:szCs w:val="22"/>
        </w:rPr>
        <w:t>u</w:t>
      </w:r>
      <w:r w:rsidR="00774D7A" w:rsidRPr="00E43B1F">
        <w:rPr>
          <w:rFonts w:asciiTheme="majorHAnsi" w:hAnsiTheme="majorHAnsi"/>
          <w:spacing w:val="1"/>
          <w:sz w:val="22"/>
          <w:szCs w:val="22"/>
        </w:rPr>
        <w:t>l</w:t>
      </w:r>
      <w:r w:rsidR="00774D7A" w:rsidRPr="00E43B1F">
        <w:rPr>
          <w:rFonts w:asciiTheme="majorHAnsi" w:hAnsiTheme="majorHAnsi"/>
          <w:spacing w:val="3"/>
          <w:sz w:val="22"/>
          <w:szCs w:val="22"/>
        </w:rPr>
        <w:t>t</w:t>
      </w:r>
      <w:r w:rsidR="00774D7A" w:rsidRPr="00E43B1F">
        <w:rPr>
          <w:rFonts w:asciiTheme="majorHAnsi" w:hAnsiTheme="majorHAnsi"/>
          <w:sz w:val="22"/>
          <w:szCs w:val="22"/>
        </w:rPr>
        <w:t>y</w:t>
      </w:r>
      <w:r w:rsidR="00774D7A" w:rsidRPr="00E43B1F">
        <w:rPr>
          <w:rFonts w:asciiTheme="majorHAnsi" w:hAnsiTheme="majorHAnsi"/>
          <w:spacing w:val="-9"/>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ns</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r</w:t>
      </w:r>
      <w:r w:rsidR="00774D7A" w:rsidRPr="00E43B1F">
        <w:rPr>
          <w:rFonts w:asciiTheme="majorHAnsi" w:hAnsiTheme="majorHAnsi"/>
          <w:sz w:val="22"/>
          <w:szCs w:val="22"/>
        </w:rPr>
        <w:t>u</w:t>
      </w:r>
      <w:r w:rsidR="00774D7A" w:rsidRPr="00E43B1F">
        <w:rPr>
          <w:rFonts w:asciiTheme="majorHAnsi" w:hAnsiTheme="majorHAnsi"/>
          <w:spacing w:val="-1"/>
          <w:sz w:val="22"/>
          <w:szCs w:val="22"/>
        </w:rPr>
        <w:t>c</w:t>
      </w:r>
      <w:r w:rsidR="00774D7A" w:rsidRPr="00E43B1F">
        <w:rPr>
          <w:rFonts w:asciiTheme="majorHAnsi" w:hAnsiTheme="majorHAnsi"/>
          <w:spacing w:val="1"/>
          <w:sz w:val="22"/>
          <w:szCs w:val="22"/>
        </w:rPr>
        <w:t>t</w:t>
      </w:r>
      <w:r w:rsidR="00774D7A" w:rsidRPr="00E43B1F">
        <w:rPr>
          <w:rFonts w:asciiTheme="majorHAnsi" w:hAnsiTheme="majorHAnsi"/>
          <w:sz w:val="22"/>
          <w:szCs w:val="22"/>
        </w:rPr>
        <w:t>o</w:t>
      </w:r>
      <w:r w:rsidR="00774D7A" w:rsidRPr="00E43B1F">
        <w:rPr>
          <w:rFonts w:asciiTheme="majorHAnsi" w:hAnsiTheme="majorHAnsi"/>
          <w:spacing w:val="-1"/>
          <w:sz w:val="22"/>
          <w:szCs w:val="22"/>
        </w:rPr>
        <w:t>r</w:t>
      </w:r>
      <w:r w:rsidR="00774D7A" w:rsidRPr="00E43B1F">
        <w:rPr>
          <w:rFonts w:asciiTheme="majorHAnsi" w:hAnsiTheme="majorHAnsi"/>
          <w:sz w:val="22"/>
          <w:szCs w:val="22"/>
        </w:rPr>
        <w:t>s</w:t>
      </w:r>
      <w:r w:rsidR="00774D7A" w:rsidRPr="00E43B1F">
        <w:rPr>
          <w:rFonts w:asciiTheme="majorHAnsi" w:hAnsiTheme="majorHAnsi"/>
          <w:spacing w:val="-7"/>
          <w:sz w:val="22"/>
          <w:szCs w:val="22"/>
        </w:rPr>
        <w:t xml:space="preserve"> </w:t>
      </w:r>
      <w:r w:rsidR="00774D7A" w:rsidRPr="00E43B1F">
        <w:rPr>
          <w:rFonts w:asciiTheme="majorHAnsi" w:hAnsiTheme="majorHAnsi"/>
          <w:sz w:val="22"/>
          <w:szCs w:val="22"/>
        </w:rPr>
        <w:t>w</w:t>
      </w:r>
      <w:r w:rsidR="00774D7A" w:rsidRPr="00E43B1F">
        <w:rPr>
          <w:rFonts w:asciiTheme="majorHAnsi" w:hAnsiTheme="majorHAnsi"/>
          <w:spacing w:val="1"/>
          <w:sz w:val="22"/>
          <w:szCs w:val="22"/>
        </w:rPr>
        <w:t>il</w:t>
      </w:r>
      <w:r w:rsidR="00774D7A" w:rsidRPr="00E43B1F">
        <w:rPr>
          <w:rFonts w:asciiTheme="majorHAnsi" w:hAnsiTheme="majorHAnsi"/>
          <w:sz w:val="22"/>
          <w:szCs w:val="22"/>
        </w:rPr>
        <w:t xml:space="preserve">l </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l</w:t>
      </w:r>
      <w:r w:rsidR="00774D7A" w:rsidRPr="00E43B1F">
        <w:rPr>
          <w:rFonts w:asciiTheme="majorHAnsi" w:hAnsiTheme="majorHAnsi"/>
          <w:sz w:val="22"/>
          <w:szCs w:val="22"/>
        </w:rPr>
        <w:t>so</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e</w:t>
      </w:r>
      <w:r w:rsidR="00774D7A" w:rsidRPr="00E43B1F">
        <w:rPr>
          <w:rFonts w:asciiTheme="majorHAnsi" w:hAnsiTheme="majorHAnsi"/>
          <w:sz w:val="22"/>
          <w:szCs w:val="22"/>
        </w:rPr>
        <w:t>v</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l</w:t>
      </w:r>
      <w:r w:rsidR="00774D7A" w:rsidRPr="00E43B1F">
        <w:rPr>
          <w:rFonts w:asciiTheme="majorHAnsi" w:hAnsiTheme="majorHAnsi"/>
          <w:sz w:val="22"/>
          <w:szCs w:val="22"/>
        </w:rPr>
        <w:t>u</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w:t>
      </w:r>
      <w:r w:rsidR="00774D7A" w:rsidRPr="00E43B1F">
        <w:rPr>
          <w:rFonts w:asciiTheme="majorHAnsi" w:hAnsiTheme="majorHAnsi"/>
          <w:sz w:val="22"/>
          <w:szCs w:val="22"/>
        </w:rPr>
        <w:t>e a</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TA</w:t>
      </w:r>
      <w:r w:rsidR="00774D7A" w:rsidRPr="00E43B1F">
        <w:rPr>
          <w:rFonts w:asciiTheme="majorHAnsi" w:hAnsiTheme="majorHAnsi"/>
          <w:spacing w:val="-1"/>
          <w:sz w:val="22"/>
          <w:szCs w:val="22"/>
        </w:rPr>
        <w:t>’</w:t>
      </w:r>
      <w:r w:rsidR="00774D7A" w:rsidRPr="00E43B1F">
        <w:rPr>
          <w:rFonts w:asciiTheme="majorHAnsi" w:hAnsiTheme="majorHAnsi"/>
          <w:sz w:val="22"/>
          <w:szCs w:val="22"/>
        </w:rPr>
        <w:t>s</w:t>
      </w:r>
      <w:r w:rsidR="00774D7A" w:rsidRPr="00E43B1F">
        <w:rPr>
          <w:rFonts w:asciiTheme="majorHAnsi" w:hAnsiTheme="majorHAnsi"/>
          <w:spacing w:val="-5"/>
          <w:sz w:val="22"/>
          <w:szCs w:val="22"/>
        </w:rPr>
        <w:t xml:space="preserve"> </w:t>
      </w:r>
      <w:r w:rsidR="00774D7A" w:rsidRPr="00E43B1F">
        <w:rPr>
          <w:rFonts w:asciiTheme="majorHAnsi" w:hAnsiTheme="majorHAnsi"/>
          <w:spacing w:val="3"/>
          <w:sz w:val="22"/>
          <w:szCs w:val="22"/>
        </w:rPr>
        <w:t>p</w:t>
      </w:r>
      <w:r w:rsidR="00774D7A" w:rsidRPr="00E43B1F">
        <w:rPr>
          <w:rFonts w:asciiTheme="majorHAnsi" w:hAnsiTheme="majorHAnsi"/>
          <w:spacing w:val="-1"/>
          <w:sz w:val="22"/>
          <w:szCs w:val="22"/>
        </w:rPr>
        <w:t>er</w:t>
      </w:r>
      <w:r w:rsidR="00774D7A" w:rsidRPr="00E43B1F">
        <w:rPr>
          <w:rFonts w:asciiTheme="majorHAnsi" w:hAnsiTheme="majorHAnsi"/>
          <w:spacing w:val="2"/>
          <w:sz w:val="22"/>
          <w:szCs w:val="22"/>
        </w:rPr>
        <w:t>f</w:t>
      </w:r>
      <w:r w:rsidR="00774D7A" w:rsidRPr="00E43B1F">
        <w:rPr>
          <w:rFonts w:asciiTheme="majorHAnsi" w:hAnsiTheme="majorHAnsi"/>
          <w:sz w:val="22"/>
          <w:szCs w:val="22"/>
        </w:rPr>
        <w:t>o</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m</w:t>
      </w:r>
      <w:r w:rsidR="00774D7A" w:rsidRPr="00E43B1F">
        <w:rPr>
          <w:rFonts w:asciiTheme="majorHAnsi" w:hAnsiTheme="majorHAnsi"/>
          <w:spacing w:val="-1"/>
          <w:sz w:val="22"/>
          <w:szCs w:val="22"/>
        </w:rPr>
        <w:t>a</w:t>
      </w:r>
      <w:r w:rsidR="00774D7A" w:rsidRPr="00E43B1F">
        <w:rPr>
          <w:rFonts w:asciiTheme="majorHAnsi" w:hAnsiTheme="majorHAnsi"/>
          <w:sz w:val="22"/>
          <w:szCs w:val="22"/>
        </w:rPr>
        <w:t>n</w:t>
      </w:r>
      <w:r w:rsidR="00774D7A" w:rsidRPr="00E43B1F">
        <w:rPr>
          <w:rFonts w:asciiTheme="majorHAnsi" w:hAnsiTheme="majorHAnsi"/>
          <w:spacing w:val="-1"/>
          <w:sz w:val="22"/>
          <w:szCs w:val="22"/>
        </w:rPr>
        <w:t>c</w:t>
      </w:r>
      <w:r w:rsidR="00774D7A" w:rsidRPr="00E43B1F">
        <w:rPr>
          <w:rFonts w:asciiTheme="majorHAnsi" w:hAnsiTheme="majorHAnsi"/>
          <w:sz w:val="22"/>
          <w:szCs w:val="22"/>
        </w:rPr>
        <w:t>e</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t</w:t>
      </w:r>
      <w:r w:rsidR="00774D7A" w:rsidRPr="00E43B1F">
        <w:rPr>
          <w:rFonts w:asciiTheme="majorHAnsi" w:hAnsiTheme="majorHAnsi"/>
          <w:spacing w:val="1"/>
          <w:sz w:val="22"/>
          <w:szCs w:val="22"/>
        </w:rPr>
        <w:t xml:space="preserve"> 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z w:val="22"/>
          <w:szCs w:val="22"/>
        </w:rPr>
        <w:t>on</w:t>
      </w:r>
      <w:r w:rsidR="00774D7A" w:rsidRPr="00E43B1F">
        <w:rPr>
          <w:rFonts w:asciiTheme="majorHAnsi" w:hAnsiTheme="majorHAnsi"/>
          <w:spacing w:val="-1"/>
          <w:sz w:val="22"/>
          <w:szCs w:val="22"/>
        </w:rPr>
        <w:t>c</w:t>
      </w:r>
      <w:r w:rsidR="00774D7A" w:rsidRPr="00E43B1F">
        <w:rPr>
          <w:rFonts w:asciiTheme="majorHAnsi" w:hAnsiTheme="majorHAnsi"/>
          <w:spacing w:val="1"/>
          <w:sz w:val="22"/>
          <w:szCs w:val="22"/>
        </w:rPr>
        <w:t>l</w:t>
      </w:r>
      <w:r w:rsidR="00774D7A" w:rsidRPr="00E43B1F">
        <w:rPr>
          <w:rFonts w:asciiTheme="majorHAnsi" w:hAnsiTheme="majorHAnsi"/>
          <w:sz w:val="22"/>
          <w:szCs w:val="22"/>
        </w:rPr>
        <w:t>us</w:t>
      </w:r>
      <w:r w:rsidR="00774D7A" w:rsidRPr="00E43B1F">
        <w:rPr>
          <w:rFonts w:asciiTheme="majorHAnsi" w:hAnsiTheme="majorHAnsi"/>
          <w:spacing w:val="1"/>
          <w:sz w:val="22"/>
          <w:szCs w:val="22"/>
        </w:rPr>
        <w:t>i</w:t>
      </w:r>
      <w:r w:rsidR="00774D7A" w:rsidRPr="00E43B1F">
        <w:rPr>
          <w:rFonts w:asciiTheme="majorHAnsi" w:hAnsiTheme="majorHAnsi"/>
          <w:spacing w:val="3"/>
          <w:sz w:val="22"/>
          <w:szCs w:val="22"/>
        </w:rPr>
        <w:t>o</w:t>
      </w:r>
      <w:r w:rsidR="00774D7A" w:rsidRPr="00E43B1F">
        <w:rPr>
          <w:rFonts w:asciiTheme="majorHAnsi" w:hAnsiTheme="majorHAnsi"/>
          <w:sz w:val="22"/>
          <w:szCs w:val="22"/>
        </w:rPr>
        <w:t>n</w:t>
      </w:r>
      <w:r w:rsidR="00774D7A" w:rsidRPr="00E43B1F">
        <w:rPr>
          <w:rFonts w:asciiTheme="majorHAnsi" w:hAnsiTheme="majorHAnsi"/>
          <w:spacing w:val="-7"/>
          <w:sz w:val="22"/>
          <w:szCs w:val="22"/>
        </w:rPr>
        <w:t xml:space="preserve"> </w:t>
      </w:r>
      <w:r w:rsidR="00774D7A" w:rsidRPr="00E43B1F">
        <w:rPr>
          <w:rFonts w:asciiTheme="majorHAnsi" w:hAnsiTheme="majorHAnsi"/>
          <w:sz w:val="22"/>
          <w:szCs w:val="22"/>
        </w:rPr>
        <w:t>of</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eac</w:t>
      </w:r>
      <w:r w:rsidR="00774D7A" w:rsidRPr="00E43B1F">
        <w:rPr>
          <w:rFonts w:asciiTheme="majorHAnsi" w:hAnsiTheme="majorHAnsi"/>
          <w:sz w:val="22"/>
          <w:szCs w:val="22"/>
        </w:rPr>
        <w:t>h</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z w:val="22"/>
          <w:szCs w:val="22"/>
        </w:rPr>
        <w:t>ou</w:t>
      </w:r>
      <w:r w:rsidR="00774D7A" w:rsidRPr="00E43B1F">
        <w:rPr>
          <w:rFonts w:asciiTheme="majorHAnsi" w:hAnsiTheme="majorHAnsi"/>
          <w:spacing w:val="-1"/>
          <w:sz w:val="22"/>
          <w:szCs w:val="22"/>
        </w:rPr>
        <w:t>r</w:t>
      </w:r>
      <w:r w:rsidR="00774D7A" w:rsidRPr="00E43B1F">
        <w:rPr>
          <w:rFonts w:asciiTheme="majorHAnsi" w:hAnsiTheme="majorHAnsi"/>
          <w:sz w:val="22"/>
          <w:szCs w:val="22"/>
        </w:rPr>
        <w:t>se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p</w:t>
      </w:r>
      <w:r w:rsidR="00774D7A" w:rsidRPr="00E43B1F">
        <w:rPr>
          <w:rFonts w:asciiTheme="majorHAnsi" w:hAnsiTheme="majorHAnsi"/>
          <w:spacing w:val="1"/>
          <w:sz w:val="22"/>
          <w:szCs w:val="22"/>
        </w:rPr>
        <w:t>l</w:t>
      </w:r>
      <w:r w:rsidR="00774D7A" w:rsidRPr="00E43B1F">
        <w:rPr>
          <w:rFonts w:asciiTheme="majorHAnsi" w:hAnsiTheme="majorHAnsi"/>
          <w:spacing w:val="-1"/>
          <w:sz w:val="22"/>
          <w:szCs w:val="22"/>
        </w:rPr>
        <w:t>a</w:t>
      </w:r>
      <w:r w:rsidR="00774D7A" w:rsidRPr="00E43B1F">
        <w:rPr>
          <w:rFonts w:asciiTheme="majorHAnsi" w:hAnsiTheme="majorHAnsi"/>
          <w:spacing w:val="2"/>
          <w:sz w:val="22"/>
          <w:szCs w:val="22"/>
        </w:rPr>
        <w:t>c</w:t>
      </w:r>
      <w:r w:rsidR="00774D7A" w:rsidRPr="00E43B1F">
        <w:rPr>
          <w:rFonts w:asciiTheme="majorHAnsi" w:hAnsiTheme="majorHAnsi"/>
          <w:sz w:val="22"/>
          <w:szCs w:val="22"/>
        </w:rPr>
        <w:t>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a</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b</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i</w:t>
      </w:r>
      <w:r w:rsidR="00774D7A" w:rsidRPr="00E43B1F">
        <w:rPr>
          <w:rFonts w:asciiTheme="majorHAnsi" w:hAnsiTheme="majorHAnsi"/>
          <w:spacing w:val="2"/>
          <w:sz w:val="22"/>
          <w:szCs w:val="22"/>
        </w:rPr>
        <w:t>e</w:t>
      </w:r>
      <w:r w:rsidR="00774D7A" w:rsidRPr="00E43B1F">
        <w:rPr>
          <w:rFonts w:asciiTheme="majorHAnsi" w:hAnsiTheme="majorHAnsi"/>
          <w:sz w:val="22"/>
          <w:szCs w:val="22"/>
        </w:rPr>
        <w:t>f</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e</w:t>
      </w:r>
      <w:r w:rsidR="00774D7A" w:rsidRPr="00E43B1F">
        <w:rPr>
          <w:rFonts w:asciiTheme="majorHAnsi" w:hAnsiTheme="majorHAnsi"/>
          <w:sz w:val="22"/>
          <w:szCs w:val="22"/>
        </w:rPr>
        <w:t>v</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l</w:t>
      </w:r>
      <w:r w:rsidR="00774D7A" w:rsidRPr="00E43B1F">
        <w:rPr>
          <w:rFonts w:asciiTheme="majorHAnsi" w:hAnsiTheme="majorHAnsi"/>
          <w:spacing w:val="3"/>
          <w:sz w:val="22"/>
          <w:szCs w:val="22"/>
        </w:rPr>
        <w:t>u</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ti</w:t>
      </w:r>
      <w:r w:rsidR="00774D7A" w:rsidRPr="00E43B1F">
        <w:rPr>
          <w:rFonts w:asciiTheme="majorHAnsi" w:hAnsiTheme="majorHAnsi"/>
          <w:sz w:val="22"/>
          <w:szCs w:val="22"/>
        </w:rPr>
        <w:t xml:space="preserve">on </w:t>
      </w:r>
      <w:r w:rsidR="00774D7A" w:rsidRPr="00E43B1F">
        <w:rPr>
          <w:rFonts w:asciiTheme="majorHAnsi" w:hAnsiTheme="majorHAnsi"/>
          <w:spacing w:val="1"/>
          <w:sz w:val="22"/>
          <w:szCs w:val="22"/>
        </w:rPr>
        <w:t>l</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tt</w:t>
      </w:r>
      <w:r w:rsidR="00774D7A" w:rsidRPr="00E43B1F">
        <w:rPr>
          <w:rFonts w:asciiTheme="majorHAnsi" w:hAnsiTheme="majorHAnsi"/>
          <w:spacing w:val="-1"/>
          <w:sz w:val="22"/>
          <w:szCs w:val="22"/>
        </w:rPr>
        <w:t>e</w:t>
      </w:r>
      <w:r w:rsidR="00774D7A" w:rsidRPr="00E43B1F">
        <w:rPr>
          <w:rFonts w:asciiTheme="majorHAnsi" w:hAnsiTheme="majorHAnsi"/>
          <w:sz w:val="22"/>
          <w:szCs w:val="22"/>
        </w:rPr>
        <w:t>r</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n</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z w:val="22"/>
          <w:szCs w:val="22"/>
        </w:rPr>
        <w:t>ud</w:t>
      </w:r>
      <w:r w:rsidR="00774D7A" w:rsidRPr="00E43B1F">
        <w:rPr>
          <w:rFonts w:asciiTheme="majorHAnsi" w:hAnsiTheme="majorHAnsi"/>
          <w:spacing w:val="-1"/>
          <w:sz w:val="22"/>
          <w:szCs w:val="22"/>
        </w:rPr>
        <w:t>e</w:t>
      </w:r>
      <w:r w:rsidR="00774D7A" w:rsidRPr="00E43B1F">
        <w:rPr>
          <w:rFonts w:asciiTheme="majorHAnsi" w:hAnsiTheme="majorHAnsi"/>
          <w:sz w:val="22"/>
          <w:szCs w:val="22"/>
        </w:rPr>
        <w:t>n</w:t>
      </w:r>
      <w:r w:rsidR="00774D7A" w:rsidRPr="00E43B1F">
        <w:rPr>
          <w:rFonts w:asciiTheme="majorHAnsi" w:hAnsiTheme="majorHAnsi"/>
          <w:spacing w:val="1"/>
          <w:sz w:val="22"/>
          <w:szCs w:val="22"/>
        </w:rPr>
        <w:t>t</w:t>
      </w:r>
      <w:r w:rsidR="00774D7A" w:rsidRPr="00E43B1F">
        <w:rPr>
          <w:rFonts w:asciiTheme="majorHAnsi" w:hAnsiTheme="majorHAnsi"/>
          <w:spacing w:val="-2"/>
          <w:sz w:val="22"/>
          <w:szCs w:val="22"/>
        </w:rPr>
        <w:t>'</w:t>
      </w:r>
      <w:r w:rsidR="00774D7A" w:rsidRPr="00E43B1F">
        <w:rPr>
          <w:rFonts w:asciiTheme="majorHAnsi" w:hAnsiTheme="majorHAnsi"/>
          <w:sz w:val="22"/>
          <w:szCs w:val="22"/>
        </w:rPr>
        <w:t>s</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pacing w:val="1"/>
          <w:sz w:val="22"/>
          <w:szCs w:val="22"/>
        </w:rPr>
        <w:t>il</w:t>
      </w:r>
      <w:r w:rsidR="00774D7A" w:rsidRPr="00E43B1F">
        <w:rPr>
          <w:rFonts w:asciiTheme="majorHAnsi" w:hAnsiTheme="majorHAnsi"/>
          <w:spacing w:val="-1"/>
          <w:sz w:val="22"/>
          <w:szCs w:val="22"/>
        </w:rPr>
        <w:t>e</w:t>
      </w:r>
      <w:r w:rsidR="00774D7A" w:rsidRPr="00E43B1F">
        <w:rPr>
          <w:rFonts w:asciiTheme="majorHAnsi" w:hAnsiTheme="majorHAnsi"/>
          <w:sz w:val="22"/>
          <w:szCs w:val="22"/>
        </w:rPr>
        <w:t>.</w:t>
      </w:r>
      <w:r w:rsidR="00774D7A" w:rsidRPr="00E43B1F">
        <w:rPr>
          <w:rFonts w:asciiTheme="majorHAnsi" w:hAnsiTheme="majorHAnsi"/>
          <w:spacing w:val="4"/>
          <w:sz w:val="22"/>
          <w:szCs w:val="22"/>
        </w:rPr>
        <w:t xml:space="preserve"> </w:t>
      </w:r>
      <w:r w:rsidR="00774D7A" w:rsidRPr="00E43B1F">
        <w:rPr>
          <w:rFonts w:asciiTheme="majorHAnsi" w:hAnsiTheme="majorHAnsi"/>
          <w:spacing w:val="-5"/>
          <w:sz w:val="22"/>
          <w:szCs w:val="22"/>
        </w:rPr>
        <w:t>I</w:t>
      </w:r>
      <w:r w:rsidR="00774D7A" w:rsidRPr="00E43B1F">
        <w:rPr>
          <w:rFonts w:asciiTheme="majorHAnsi" w:hAnsiTheme="majorHAnsi"/>
          <w:sz w:val="22"/>
          <w:szCs w:val="22"/>
        </w:rPr>
        <w:t xml:space="preserve">t </w:t>
      </w:r>
      <w:r w:rsidR="00774D7A" w:rsidRPr="00E43B1F">
        <w:rPr>
          <w:rFonts w:asciiTheme="majorHAnsi" w:hAnsiTheme="majorHAnsi"/>
          <w:spacing w:val="1"/>
          <w:sz w:val="22"/>
          <w:szCs w:val="22"/>
        </w:rPr>
        <w:t>i</w:t>
      </w:r>
      <w:r w:rsidR="00774D7A" w:rsidRPr="00E43B1F">
        <w:rPr>
          <w:rFonts w:asciiTheme="majorHAnsi" w:hAnsiTheme="majorHAnsi"/>
          <w:sz w:val="22"/>
          <w:szCs w:val="22"/>
        </w:rPr>
        <w:t>s</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r</w:t>
      </w:r>
      <w:r w:rsidR="00774D7A" w:rsidRPr="00E43B1F">
        <w:rPr>
          <w:rFonts w:asciiTheme="majorHAnsi" w:hAnsiTheme="majorHAnsi"/>
          <w:sz w:val="22"/>
          <w:szCs w:val="22"/>
        </w:rPr>
        <w:t>o</w:t>
      </w:r>
      <w:r w:rsidR="00774D7A" w:rsidRPr="00E43B1F">
        <w:rPr>
          <w:rFonts w:asciiTheme="majorHAnsi" w:hAnsiTheme="majorHAnsi"/>
          <w:spacing w:val="3"/>
          <w:sz w:val="22"/>
          <w:szCs w:val="22"/>
        </w:rPr>
        <w:t>n</w:t>
      </w:r>
      <w:r w:rsidR="00774D7A" w:rsidRPr="00E43B1F">
        <w:rPr>
          <w:rFonts w:asciiTheme="majorHAnsi" w:hAnsiTheme="majorHAnsi"/>
          <w:spacing w:val="-2"/>
          <w:sz w:val="22"/>
          <w:szCs w:val="22"/>
        </w:rPr>
        <w:t>g</w:t>
      </w:r>
      <w:r w:rsidR="00774D7A" w:rsidRPr="00E43B1F">
        <w:rPr>
          <w:rFonts w:asciiTheme="majorHAnsi" w:hAnsiTheme="majorHAnsi"/>
          <w:spacing w:val="5"/>
          <w:sz w:val="22"/>
          <w:szCs w:val="22"/>
        </w:rPr>
        <w:t>l</w:t>
      </w:r>
      <w:r w:rsidR="00774D7A" w:rsidRPr="00E43B1F">
        <w:rPr>
          <w:rFonts w:asciiTheme="majorHAnsi" w:hAnsiTheme="majorHAnsi"/>
          <w:sz w:val="22"/>
          <w:szCs w:val="22"/>
        </w:rPr>
        <w:t>y</w:t>
      </w:r>
      <w:r w:rsidR="00774D7A" w:rsidRPr="00E43B1F">
        <w:rPr>
          <w:rFonts w:asciiTheme="majorHAnsi" w:hAnsiTheme="majorHAnsi"/>
          <w:spacing w:val="-12"/>
          <w:sz w:val="22"/>
          <w:szCs w:val="22"/>
        </w:rPr>
        <w:t xml:space="preserve"> </w:t>
      </w:r>
      <w:r w:rsidR="00774D7A" w:rsidRPr="00E43B1F">
        <w:rPr>
          <w:rFonts w:asciiTheme="majorHAnsi" w:hAnsiTheme="majorHAnsi"/>
          <w:spacing w:val="-1"/>
          <w:sz w:val="22"/>
          <w:szCs w:val="22"/>
        </w:rPr>
        <w:t>r</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c</w:t>
      </w:r>
      <w:r w:rsidR="00774D7A" w:rsidRPr="00E43B1F">
        <w:rPr>
          <w:rFonts w:asciiTheme="majorHAnsi" w:hAnsiTheme="majorHAnsi"/>
          <w:sz w:val="22"/>
          <w:szCs w:val="22"/>
        </w:rPr>
        <w:t>o</w:t>
      </w:r>
      <w:r w:rsidR="00774D7A" w:rsidRPr="00E43B1F">
        <w:rPr>
          <w:rFonts w:asciiTheme="majorHAnsi" w:hAnsiTheme="majorHAnsi"/>
          <w:spacing w:val="1"/>
          <w:sz w:val="22"/>
          <w:szCs w:val="22"/>
        </w:rPr>
        <w:t>mm</w:t>
      </w:r>
      <w:r w:rsidR="00774D7A" w:rsidRPr="00E43B1F">
        <w:rPr>
          <w:rFonts w:asciiTheme="majorHAnsi" w:hAnsiTheme="majorHAnsi"/>
          <w:spacing w:val="-1"/>
          <w:sz w:val="22"/>
          <w:szCs w:val="22"/>
        </w:rPr>
        <w:t>e</w:t>
      </w:r>
      <w:r w:rsidR="00774D7A" w:rsidRPr="00E43B1F">
        <w:rPr>
          <w:rFonts w:asciiTheme="majorHAnsi" w:hAnsiTheme="majorHAnsi"/>
          <w:spacing w:val="3"/>
          <w:sz w:val="22"/>
          <w:szCs w:val="22"/>
        </w:rPr>
        <w:t>n</w:t>
      </w:r>
      <w:r w:rsidR="00774D7A" w:rsidRPr="00E43B1F">
        <w:rPr>
          <w:rFonts w:asciiTheme="majorHAnsi" w:hAnsiTheme="majorHAnsi"/>
          <w:sz w:val="22"/>
          <w:szCs w:val="22"/>
        </w:rPr>
        <w:t>d</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r w:rsidR="00774D7A" w:rsidRPr="00E43B1F">
        <w:rPr>
          <w:rFonts w:asciiTheme="majorHAnsi" w:hAnsiTheme="majorHAnsi"/>
          <w:spacing w:val="-9"/>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w:t>
      </w:r>
      <w:r w:rsidR="00774D7A" w:rsidRPr="00E43B1F">
        <w:rPr>
          <w:rFonts w:asciiTheme="majorHAnsi" w:hAnsiTheme="majorHAnsi"/>
          <w:spacing w:val="-1"/>
          <w:sz w:val="22"/>
          <w:szCs w:val="22"/>
        </w:rPr>
        <w:t>a</w:t>
      </w:r>
      <w:r w:rsidR="00774D7A" w:rsidRPr="00E43B1F">
        <w:rPr>
          <w:rFonts w:asciiTheme="majorHAnsi" w:hAnsiTheme="majorHAnsi"/>
          <w:sz w:val="22"/>
          <w:szCs w:val="22"/>
        </w:rPr>
        <w:t xml:space="preserve">t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pacing w:val="2"/>
          <w:sz w:val="22"/>
          <w:szCs w:val="22"/>
        </w:rPr>
        <w:t>a</w:t>
      </w:r>
      <w:r w:rsidR="00774D7A" w:rsidRPr="00E43B1F">
        <w:rPr>
          <w:rFonts w:asciiTheme="majorHAnsi" w:hAnsiTheme="majorHAnsi"/>
          <w:spacing w:val="-1"/>
          <w:sz w:val="22"/>
          <w:szCs w:val="22"/>
        </w:rPr>
        <w:t>c</w:t>
      </w:r>
      <w:r w:rsidR="00774D7A" w:rsidRPr="00E43B1F">
        <w:rPr>
          <w:rFonts w:asciiTheme="majorHAnsi" w:hAnsiTheme="majorHAnsi"/>
          <w:sz w:val="22"/>
          <w:szCs w:val="22"/>
        </w:rPr>
        <w:t>u</w:t>
      </w:r>
      <w:r w:rsidR="00774D7A" w:rsidRPr="00E43B1F">
        <w:rPr>
          <w:rFonts w:asciiTheme="majorHAnsi" w:hAnsiTheme="majorHAnsi"/>
          <w:spacing w:val="1"/>
          <w:sz w:val="22"/>
          <w:szCs w:val="22"/>
        </w:rPr>
        <w:t>l</w:t>
      </w:r>
      <w:r w:rsidR="00774D7A" w:rsidRPr="00E43B1F">
        <w:rPr>
          <w:rFonts w:asciiTheme="majorHAnsi" w:hAnsiTheme="majorHAnsi"/>
          <w:spacing w:val="3"/>
          <w:sz w:val="22"/>
          <w:szCs w:val="22"/>
        </w:rPr>
        <w:t>t</w:t>
      </w:r>
      <w:r w:rsidR="00774D7A" w:rsidRPr="00E43B1F">
        <w:rPr>
          <w:rFonts w:asciiTheme="majorHAnsi" w:hAnsiTheme="majorHAnsi"/>
          <w:sz w:val="22"/>
          <w:szCs w:val="22"/>
        </w:rPr>
        <w:t>y</w:t>
      </w:r>
      <w:r w:rsidR="00774D7A" w:rsidRPr="00E43B1F">
        <w:rPr>
          <w:rFonts w:asciiTheme="majorHAnsi" w:hAnsiTheme="majorHAnsi"/>
          <w:spacing w:val="-8"/>
          <w:sz w:val="22"/>
          <w:szCs w:val="22"/>
        </w:rPr>
        <w:t xml:space="preserve"> </w:t>
      </w:r>
      <w:r w:rsidR="00774D7A" w:rsidRPr="00E43B1F">
        <w:rPr>
          <w:rFonts w:asciiTheme="majorHAnsi" w:hAnsiTheme="majorHAnsi"/>
          <w:spacing w:val="1"/>
          <w:sz w:val="22"/>
          <w:szCs w:val="22"/>
        </w:rPr>
        <w:t>m</w:t>
      </w:r>
      <w:r w:rsidR="00774D7A" w:rsidRPr="00E43B1F">
        <w:rPr>
          <w:rFonts w:asciiTheme="majorHAnsi" w:hAnsiTheme="majorHAnsi"/>
          <w:spacing w:val="-1"/>
          <w:sz w:val="22"/>
          <w:szCs w:val="22"/>
        </w:rPr>
        <w:t>e</w:t>
      </w:r>
      <w:r w:rsidR="00774D7A" w:rsidRPr="00E43B1F">
        <w:rPr>
          <w:rFonts w:asciiTheme="majorHAnsi" w:hAnsiTheme="majorHAnsi"/>
          <w:spacing w:val="3"/>
          <w:sz w:val="22"/>
          <w:szCs w:val="22"/>
        </w:rPr>
        <w:t>m</w:t>
      </w:r>
      <w:r w:rsidR="00774D7A" w:rsidRPr="00E43B1F">
        <w:rPr>
          <w:rFonts w:asciiTheme="majorHAnsi" w:hAnsiTheme="majorHAnsi"/>
          <w:sz w:val="22"/>
          <w:szCs w:val="22"/>
        </w:rPr>
        <w:t>b</w:t>
      </w:r>
      <w:r w:rsidR="00774D7A" w:rsidRPr="00E43B1F">
        <w:rPr>
          <w:rFonts w:asciiTheme="majorHAnsi" w:hAnsiTheme="majorHAnsi"/>
          <w:spacing w:val="-1"/>
          <w:sz w:val="22"/>
          <w:szCs w:val="22"/>
        </w:rPr>
        <w:t>e</w:t>
      </w:r>
      <w:r w:rsidR="00774D7A" w:rsidRPr="00E43B1F">
        <w:rPr>
          <w:rFonts w:asciiTheme="majorHAnsi" w:hAnsiTheme="majorHAnsi"/>
          <w:sz w:val="22"/>
          <w:szCs w:val="22"/>
        </w:rPr>
        <w:t>r</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TA</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d</w:t>
      </w:r>
      <w:r w:rsidR="00774D7A" w:rsidRPr="00E43B1F">
        <w:rPr>
          <w:rFonts w:asciiTheme="majorHAnsi" w:hAnsiTheme="majorHAnsi"/>
          <w:spacing w:val="1"/>
          <w:sz w:val="22"/>
          <w:szCs w:val="22"/>
        </w:rPr>
        <w:t>i</w:t>
      </w:r>
      <w:r w:rsidR="00774D7A" w:rsidRPr="00E43B1F">
        <w:rPr>
          <w:rFonts w:asciiTheme="majorHAnsi" w:hAnsiTheme="majorHAnsi"/>
          <w:spacing w:val="3"/>
          <w:sz w:val="22"/>
          <w:szCs w:val="22"/>
        </w:rPr>
        <w:t>s</w:t>
      </w:r>
      <w:r w:rsidR="00774D7A" w:rsidRPr="00E43B1F">
        <w:rPr>
          <w:rFonts w:asciiTheme="majorHAnsi" w:hAnsiTheme="majorHAnsi"/>
          <w:spacing w:val="-1"/>
          <w:sz w:val="22"/>
          <w:szCs w:val="22"/>
        </w:rPr>
        <w:t>c</w:t>
      </w:r>
      <w:r w:rsidR="00774D7A" w:rsidRPr="00E43B1F">
        <w:rPr>
          <w:rFonts w:asciiTheme="majorHAnsi" w:hAnsiTheme="majorHAnsi"/>
          <w:sz w:val="22"/>
          <w:szCs w:val="22"/>
        </w:rPr>
        <w:t>uss</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 xml:space="preserve">he </w:t>
      </w:r>
      <w:r w:rsidR="00774D7A" w:rsidRPr="00E43B1F">
        <w:rPr>
          <w:rFonts w:asciiTheme="majorHAnsi" w:hAnsiTheme="majorHAnsi"/>
          <w:spacing w:val="-1"/>
          <w:sz w:val="22"/>
          <w:szCs w:val="22"/>
        </w:rPr>
        <w:t>e</w:t>
      </w:r>
      <w:r w:rsidR="00774D7A" w:rsidRPr="00E43B1F">
        <w:rPr>
          <w:rFonts w:asciiTheme="majorHAnsi" w:hAnsiTheme="majorHAnsi"/>
          <w:sz w:val="22"/>
          <w:szCs w:val="22"/>
        </w:rPr>
        <w:t>v</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l</w:t>
      </w:r>
      <w:r w:rsidR="00774D7A" w:rsidRPr="00E43B1F">
        <w:rPr>
          <w:rFonts w:asciiTheme="majorHAnsi" w:hAnsiTheme="majorHAnsi"/>
          <w:sz w:val="22"/>
          <w:szCs w:val="22"/>
        </w:rPr>
        <w:t>u</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ti</w:t>
      </w:r>
      <w:r w:rsidR="00774D7A" w:rsidRPr="00E43B1F">
        <w:rPr>
          <w:rFonts w:asciiTheme="majorHAnsi" w:hAnsiTheme="majorHAnsi"/>
          <w:sz w:val="22"/>
          <w:szCs w:val="22"/>
        </w:rPr>
        <w:t>on</w:t>
      </w:r>
      <w:r w:rsidR="00774D7A" w:rsidRPr="00E43B1F">
        <w:rPr>
          <w:rFonts w:asciiTheme="majorHAnsi" w:hAnsiTheme="majorHAnsi"/>
          <w:spacing w:val="-5"/>
          <w:sz w:val="22"/>
          <w:szCs w:val="22"/>
        </w:rPr>
        <w:t xml:space="preserve"> </w:t>
      </w:r>
      <w:r w:rsidR="00120067">
        <w:rPr>
          <w:rFonts w:asciiTheme="majorHAnsi" w:hAnsiTheme="majorHAnsi"/>
          <w:spacing w:val="1"/>
          <w:sz w:val="22"/>
          <w:szCs w:val="22"/>
        </w:rPr>
        <w:t>and use the discussion as an</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oppo</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t</w:t>
      </w:r>
      <w:r w:rsidR="00774D7A" w:rsidRPr="00E43B1F">
        <w:rPr>
          <w:rFonts w:asciiTheme="majorHAnsi" w:hAnsiTheme="majorHAnsi"/>
          <w:sz w:val="22"/>
          <w:szCs w:val="22"/>
        </w:rPr>
        <w:t>un</w:t>
      </w:r>
      <w:r w:rsidR="00774D7A" w:rsidRPr="00E43B1F">
        <w:rPr>
          <w:rFonts w:asciiTheme="majorHAnsi" w:hAnsiTheme="majorHAnsi"/>
          <w:spacing w:val="1"/>
          <w:sz w:val="22"/>
          <w:szCs w:val="22"/>
        </w:rPr>
        <w:t>i</w:t>
      </w:r>
      <w:r w:rsidR="00774D7A" w:rsidRPr="00E43B1F">
        <w:rPr>
          <w:rFonts w:asciiTheme="majorHAnsi" w:hAnsiTheme="majorHAnsi"/>
          <w:spacing w:val="3"/>
          <w:sz w:val="22"/>
          <w:szCs w:val="22"/>
        </w:rPr>
        <w:t>t</w:t>
      </w:r>
      <w:r w:rsidR="00774D7A" w:rsidRPr="00E43B1F">
        <w:rPr>
          <w:rFonts w:asciiTheme="majorHAnsi" w:hAnsiTheme="majorHAnsi"/>
          <w:sz w:val="22"/>
          <w:szCs w:val="22"/>
        </w:rPr>
        <w:t>y</w:t>
      </w:r>
      <w:r w:rsidR="00774D7A" w:rsidRPr="00E43B1F">
        <w:rPr>
          <w:rFonts w:asciiTheme="majorHAnsi" w:hAnsiTheme="majorHAnsi"/>
          <w:spacing w:val="-14"/>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or</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m</w:t>
      </w:r>
      <w:r w:rsidR="00774D7A" w:rsidRPr="00E43B1F">
        <w:rPr>
          <w:rFonts w:asciiTheme="majorHAnsi" w:hAnsiTheme="majorHAnsi"/>
          <w:sz w:val="22"/>
          <w:szCs w:val="22"/>
        </w:rPr>
        <w:t>o</w:t>
      </w:r>
      <w:r w:rsidR="00774D7A" w:rsidRPr="00E43B1F">
        <w:rPr>
          <w:rFonts w:asciiTheme="majorHAnsi" w:hAnsiTheme="majorHAnsi"/>
          <w:spacing w:val="2"/>
          <w:sz w:val="22"/>
          <w:szCs w:val="22"/>
        </w:rPr>
        <w:t>r</w:t>
      </w:r>
      <w:r w:rsidR="00774D7A" w:rsidRPr="00E43B1F">
        <w:rPr>
          <w:rFonts w:asciiTheme="majorHAnsi" w:hAnsiTheme="majorHAnsi"/>
          <w:sz w:val="22"/>
          <w:szCs w:val="22"/>
        </w:rPr>
        <w:t>e</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d</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r</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c</w:t>
      </w:r>
      <w:r w:rsidR="00774D7A" w:rsidRPr="00E43B1F">
        <w:rPr>
          <w:rFonts w:asciiTheme="majorHAnsi" w:hAnsiTheme="majorHAnsi"/>
          <w:sz w:val="22"/>
          <w:szCs w:val="22"/>
        </w:rPr>
        <w:t>t</w:t>
      </w:r>
      <w:r w:rsidR="00774D7A" w:rsidRPr="00E43B1F">
        <w:rPr>
          <w:rFonts w:asciiTheme="majorHAnsi" w:hAnsiTheme="majorHAnsi"/>
          <w:spacing w:val="-1"/>
          <w:sz w:val="22"/>
          <w:szCs w:val="22"/>
        </w:rPr>
        <w:t xml:space="preserve"> a</w:t>
      </w:r>
      <w:r w:rsidR="00774D7A" w:rsidRPr="00E43B1F">
        <w:rPr>
          <w:rFonts w:asciiTheme="majorHAnsi" w:hAnsiTheme="majorHAnsi"/>
          <w:sz w:val="22"/>
          <w:szCs w:val="22"/>
        </w:rPr>
        <w:t>nd</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n</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er</w:t>
      </w:r>
      <w:r w:rsidR="00774D7A" w:rsidRPr="00E43B1F">
        <w:rPr>
          <w:rFonts w:asciiTheme="majorHAnsi" w:hAnsiTheme="majorHAnsi"/>
          <w:spacing w:val="2"/>
          <w:sz w:val="22"/>
          <w:szCs w:val="22"/>
        </w:rPr>
        <w:t>a</w:t>
      </w:r>
      <w:r w:rsidR="00774D7A" w:rsidRPr="00E43B1F">
        <w:rPr>
          <w:rFonts w:asciiTheme="majorHAnsi" w:hAnsiTheme="majorHAnsi"/>
          <w:spacing w:val="-1"/>
          <w:sz w:val="22"/>
          <w:szCs w:val="22"/>
        </w:rPr>
        <w:t>c</w:t>
      </w:r>
      <w:r w:rsidR="00774D7A" w:rsidRPr="00E43B1F">
        <w:rPr>
          <w:rFonts w:asciiTheme="majorHAnsi" w:hAnsiTheme="majorHAnsi"/>
          <w:spacing w:val="1"/>
          <w:sz w:val="22"/>
          <w:szCs w:val="22"/>
        </w:rPr>
        <w:t>ti</w:t>
      </w:r>
      <w:r w:rsidR="00774D7A" w:rsidRPr="00E43B1F">
        <w:rPr>
          <w:rFonts w:asciiTheme="majorHAnsi" w:hAnsiTheme="majorHAnsi"/>
          <w:sz w:val="22"/>
          <w:szCs w:val="22"/>
        </w:rPr>
        <w:t>ve</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e</w:t>
      </w:r>
      <w:r w:rsidR="00774D7A" w:rsidRPr="00E43B1F">
        <w:rPr>
          <w:rFonts w:asciiTheme="majorHAnsi" w:hAnsiTheme="majorHAnsi"/>
          <w:sz w:val="22"/>
          <w:szCs w:val="22"/>
        </w:rPr>
        <w:t>db</w:t>
      </w:r>
      <w:r w:rsidR="00774D7A" w:rsidRPr="00E43B1F">
        <w:rPr>
          <w:rFonts w:asciiTheme="majorHAnsi" w:hAnsiTheme="majorHAnsi"/>
          <w:spacing w:val="2"/>
          <w:sz w:val="22"/>
          <w:szCs w:val="22"/>
        </w:rPr>
        <w:t>a</w:t>
      </w:r>
      <w:r w:rsidR="00774D7A" w:rsidRPr="00E43B1F">
        <w:rPr>
          <w:rFonts w:asciiTheme="majorHAnsi" w:hAnsiTheme="majorHAnsi"/>
          <w:spacing w:val="-1"/>
          <w:sz w:val="22"/>
          <w:szCs w:val="22"/>
        </w:rPr>
        <w:t>c</w:t>
      </w:r>
      <w:r w:rsidR="00774D7A" w:rsidRPr="00E43B1F">
        <w:rPr>
          <w:rFonts w:asciiTheme="majorHAnsi" w:hAnsiTheme="majorHAnsi"/>
          <w:sz w:val="22"/>
          <w:szCs w:val="22"/>
        </w:rPr>
        <w:t>k.</w:t>
      </w:r>
    </w:p>
    <w:p w14:paraId="2005ABB5" w14:textId="77777777" w:rsidR="002A2F39" w:rsidRPr="00E43B1F" w:rsidRDefault="002A2F39" w:rsidP="00E43B1F">
      <w:pPr>
        <w:rPr>
          <w:rFonts w:asciiTheme="majorHAnsi" w:hAnsiTheme="majorHAnsi"/>
          <w:sz w:val="22"/>
          <w:szCs w:val="22"/>
        </w:rPr>
      </w:pPr>
    </w:p>
    <w:p w14:paraId="14990EB5" w14:textId="0D8001F3" w:rsidR="002A2F39" w:rsidRPr="00E43B1F" w:rsidRDefault="00774D7A" w:rsidP="00E43B1F">
      <w:pPr>
        <w:ind w:left="120"/>
        <w:rPr>
          <w:rFonts w:asciiTheme="majorHAnsi" w:hAnsiTheme="majorHAnsi"/>
          <w:sz w:val="22"/>
          <w:szCs w:val="22"/>
        </w:rPr>
      </w:pPr>
      <w:r w:rsidRPr="00E43B1F">
        <w:rPr>
          <w:rFonts w:asciiTheme="majorHAnsi" w:hAnsiTheme="majorHAnsi"/>
          <w:b/>
          <w:sz w:val="22"/>
          <w:szCs w:val="22"/>
        </w:rPr>
        <w:t>3.</w:t>
      </w:r>
      <w:r w:rsidR="00922232">
        <w:rPr>
          <w:rFonts w:asciiTheme="majorHAnsi" w:hAnsiTheme="majorHAnsi"/>
          <w:b/>
          <w:sz w:val="22"/>
          <w:szCs w:val="22"/>
        </w:rPr>
        <w:t>3</w:t>
      </w:r>
      <w:r w:rsidRPr="00E43B1F">
        <w:rPr>
          <w:rFonts w:asciiTheme="majorHAnsi" w:hAnsiTheme="majorHAnsi"/>
          <w:b/>
          <w:spacing w:val="-3"/>
          <w:sz w:val="22"/>
          <w:szCs w:val="22"/>
        </w:rPr>
        <w:t xml:space="preserve"> </w:t>
      </w:r>
      <w:r w:rsidRPr="00E43B1F">
        <w:rPr>
          <w:rFonts w:asciiTheme="majorHAnsi" w:hAnsiTheme="majorHAnsi"/>
          <w:b/>
          <w:sz w:val="22"/>
          <w:szCs w:val="22"/>
        </w:rPr>
        <w:t>R</w:t>
      </w:r>
      <w:r w:rsidRPr="00E43B1F">
        <w:rPr>
          <w:rFonts w:asciiTheme="majorHAnsi" w:hAnsiTheme="majorHAnsi"/>
          <w:b/>
          <w:spacing w:val="-1"/>
          <w:sz w:val="22"/>
          <w:szCs w:val="22"/>
        </w:rPr>
        <w:t>e</w:t>
      </w:r>
      <w:r w:rsidRPr="00E43B1F">
        <w:rPr>
          <w:rFonts w:asciiTheme="majorHAnsi" w:hAnsiTheme="majorHAnsi"/>
          <w:b/>
          <w:sz w:val="22"/>
          <w:szCs w:val="22"/>
        </w:rPr>
        <w:t>s</w:t>
      </w:r>
      <w:r w:rsidRPr="00E43B1F">
        <w:rPr>
          <w:rFonts w:asciiTheme="majorHAnsi" w:hAnsiTheme="majorHAnsi"/>
          <w:b/>
          <w:spacing w:val="-1"/>
          <w:sz w:val="22"/>
          <w:szCs w:val="22"/>
        </w:rPr>
        <w:t>e</w:t>
      </w:r>
      <w:r w:rsidRPr="00E43B1F">
        <w:rPr>
          <w:rFonts w:asciiTheme="majorHAnsi" w:hAnsiTheme="majorHAnsi"/>
          <w:b/>
          <w:sz w:val="22"/>
          <w:szCs w:val="22"/>
        </w:rPr>
        <w:t>a</w:t>
      </w:r>
      <w:r w:rsidRPr="00E43B1F">
        <w:rPr>
          <w:rFonts w:asciiTheme="majorHAnsi" w:hAnsiTheme="majorHAnsi"/>
          <w:b/>
          <w:spacing w:val="2"/>
          <w:sz w:val="22"/>
          <w:szCs w:val="22"/>
        </w:rPr>
        <w:t>r</w:t>
      </w:r>
      <w:r w:rsidRPr="00E43B1F">
        <w:rPr>
          <w:rFonts w:asciiTheme="majorHAnsi" w:hAnsiTheme="majorHAnsi"/>
          <w:b/>
          <w:spacing w:val="-1"/>
          <w:sz w:val="22"/>
          <w:szCs w:val="22"/>
        </w:rPr>
        <w:t>c</w:t>
      </w:r>
      <w:r w:rsidRPr="00E43B1F">
        <w:rPr>
          <w:rFonts w:asciiTheme="majorHAnsi" w:hAnsiTheme="majorHAnsi"/>
          <w:b/>
          <w:sz w:val="22"/>
          <w:szCs w:val="22"/>
        </w:rPr>
        <w:t>h</w:t>
      </w:r>
      <w:r w:rsidRPr="00E43B1F">
        <w:rPr>
          <w:rFonts w:asciiTheme="majorHAnsi" w:hAnsiTheme="majorHAnsi"/>
          <w:b/>
          <w:spacing w:val="-4"/>
          <w:sz w:val="22"/>
          <w:szCs w:val="22"/>
        </w:rPr>
        <w:t xml:space="preserve"> </w:t>
      </w:r>
      <w:r w:rsidRPr="00E43B1F">
        <w:rPr>
          <w:rFonts w:asciiTheme="majorHAnsi" w:hAnsiTheme="majorHAnsi"/>
          <w:b/>
          <w:sz w:val="22"/>
          <w:szCs w:val="22"/>
        </w:rPr>
        <w:t>Ass</w:t>
      </w:r>
      <w:r w:rsidRPr="00E43B1F">
        <w:rPr>
          <w:rFonts w:asciiTheme="majorHAnsi" w:hAnsiTheme="majorHAnsi"/>
          <w:b/>
          <w:spacing w:val="1"/>
          <w:sz w:val="22"/>
          <w:szCs w:val="22"/>
        </w:rPr>
        <w:t>i</w:t>
      </w:r>
      <w:r w:rsidRPr="00E43B1F">
        <w:rPr>
          <w:rFonts w:asciiTheme="majorHAnsi" w:hAnsiTheme="majorHAnsi"/>
          <w:b/>
          <w:sz w:val="22"/>
          <w:szCs w:val="22"/>
        </w:rPr>
        <w:t>s</w:t>
      </w:r>
      <w:r w:rsidRPr="00E43B1F">
        <w:rPr>
          <w:rFonts w:asciiTheme="majorHAnsi" w:hAnsiTheme="majorHAnsi"/>
          <w:b/>
          <w:spacing w:val="-1"/>
          <w:sz w:val="22"/>
          <w:szCs w:val="22"/>
        </w:rPr>
        <w:t>t</w:t>
      </w:r>
      <w:r w:rsidRPr="00E43B1F">
        <w:rPr>
          <w:rFonts w:asciiTheme="majorHAnsi" w:hAnsiTheme="majorHAnsi"/>
          <w:b/>
          <w:sz w:val="22"/>
          <w:szCs w:val="22"/>
        </w:rPr>
        <w:t>a</w:t>
      </w:r>
      <w:r w:rsidRPr="00E43B1F">
        <w:rPr>
          <w:rFonts w:asciiTheme="majorHAnsi" w:hAnsiTheme="majorHAnsi"/>
          <w:b/>
          <w:spacing w:val="1"/>
          <w:sz w:val="22"/>
          <w:szCs w:val="22"/>
        </w:rPr>
        <w:t>n</w:t>
      </w:r>
      <w:r w:rsidRPr="00E43B1F">
        <w:rPr>
          <w:rFonts w:asciiTheme="majorHAnsi" w:hAnsiTheme="majorHAnsi"/>
          <w:b/>
          <w:spacing w:val="-1"/>
          <w:sz w:val="22"/>
          <w:szCs w:val="22"/>
        </w:rPr>
        <w:t>t</w:t>
      </w:r>
      <w:r w:rsidRPr="00E43B1F">
        <w:rPr>
          <w:rFonts w:asciiTheme="majorHAnsi" w:hAnsiTheme="majorHAnsi"/>
          <w:b/>
          <w:sz w:val="22"/>
          <w:szCs w:val="22"/>
        </w:rPr>
        <w:t>s</w:t>
      </w:r>
      <w:r w:rsidRPr="00E43B1F">
        <w:rPr>
          <w:rFonts w:asciiTheme="majorHAnsi" w:hAnsiTheme="majorHAnsi"/>
          <w:b/>
          <w:spacing w:val="1"/>
          <w:sz w:val="22"/>
          <w:szCs w:val="22"/>
        </w:rPr>
        <w:t>hip</w:t>
      </w:r>
      <w:r w:rsidR="00922232">
        <w:rPr>
          <w:rFonts w:asciiTheme="majorHAnsi" w:hAnsiTheme="majorHAnsi"/>
          <w:b/>
          <w:sz w:val="22"/>
          <w:szCs w:val="22"/>
        </w:rPr>
        <w:t xml:space="preserve"> (RA) Positions</w:t>
      </w:r>
    </w:p>
    <w:p w14:paraId="4ED5E1F6" w14:textId="77777777" w:rsidR="002A2F39" w:rsidRPr="00E43B1F" w:rsidRDefault="002A2F39" w:rsidP="00E43B1F">
      <w:pPr>
        <w:rPr>
          <w:rFonts w:asciiTheme="majorHAnsi" w:hAnsiTheme="majorHAnsi"/>
          <w:sz w:val="22"/>
          <w:szCs w:val="22"/>
        </w:rPr>
      </w:pPr>
    </w:p>
    <w:p w14:paraId="477B1D2E" w14:textId="39261A97" w:rsidR="00C07864" w:rsidRDefault="00774D7A" w:rsidP="00AA4581">
      <w:pPr>
        <w:ind w:left="120" w:right="148"/>
        <w:rPr>
          <w:rFonts w:asciiTheme="majorHAnsi" w:hAnsiTheme="majorHAnsi"/>
          <w:b/>
          <w:sz w:val="22"/>
          <w:szCs w:val="22"/>
        </w:rPr>
      </w:pPr>
      <w:r w:rsidRPr="00E43B1F">
        <w:rPr>
          <w:rFonts w:asciiTheme="majorHAnsi" w:hAnsiTheme="majorHAnsi"/>
          <w:sz w:val="22"/>
          <w:szCs w:val="22"/>
        </w:rPr>
        <w:t>A</w:t>
      </w:r>
      <w:r w:rsidRPr="00E43B1F">
        <w:rPr>
          <w:rFonts w:asciiTheme="majorHAnsi" w:hAnsiTheme="majorHAnsi"/>
          <w:spacing w:val="-2"/>
          <w:sz w:val="22"/>
          <w:szCs w:val="22"/>
        </w:rPr>
        <w:t xml:space="preserve"> </w:t>
      </w:r>
      <w:r w:rsidRPr="00E43B1F">
        <w:rPr>
          <w:rFonts w:asciiTheme="majorHAnsi" w:hAnsiTheme="majorHAnsi"/>
          <w:spacing w:val="-1"/>
          <w:sz w:val="22"/>
          <w:szCs w:val="22"/>
        </w:rPr>
        <w:t>fac</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pacing w:val="5"/>
          <w:sz w:val="22"/>
          <w:szCs w:val="22"/>
        </w:rPr>
        <w:t>t</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pacing w:val="1"/>
          <w:sz w:val="22"/>
          <w:szCs w:val="22"/>
        </w:rPr>
        <w:t>m</w:t>
      </w:r>
      <w:r w:rsidRPr="00E43B1F">
        <w:rPr>
          <w:rFonts w:asciiTheme="majorHAnsi" w:hAnsiTheme="majorHAnsi"/>
          <w:sz w:val="22"/>
          <w:szCs w:val="22"/>
        </w:rPr>
        <w:t>b</w:t>
      </w:r>
      <w:r w:rsidRPr="00E43B1F">
        <w:rPr>
          <w:rFonts w:asciiTheme="majorHAnsi" w:hAnsiTheme="majorHAnsi"/>
          <w:spacing w:val="2"/>
          <w:sz w:val="22"/>
          <w:szCs w:val="22"/>
        </w:rPr>
        <w:t>e</w:t>
      </w:r>
      <w:r w:rsidRPr="00E43B1F">
        <w:rPr>
          <w:rFonts w:asciiTheme="majorHAnsi" w:hAnsiTheme="majorHAnsi"/>
          <w:sz w:val="22"/>
          <w:szCs w:val="22"/>
        </w:rPr>
        <w:t>r</w:t>
      </w:r>
      <w:r w:rsidRPr="00E43B1F">
        <w:rPr>
          <w:rFonts w:asciiTheme="majorHAnsi" w:hAnsiTheme="majorHAnsi"/>
          <w:spacing w:val="-6"/>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il</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z w:val="22"/>
          <w:szCs w:val="22"/>
        </w:rPr>
        <w:t>so</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pacing w:val="1"/>
          <w:sz w:val="22"/>
          <w:szCs w:val="22"/>
        </w:rPr>
        <w:t>tim</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pacing w:val="-1"/>
          <w:sz w:val="22"/>
          <w:szCs w:val="22"/>
        </w:rPr>
        <w:t>rece</w:t>
      </w:r>
      <w:r w:rsidRPr="00E43B1F">
        <w:rPr>
          <w:rFonts w:asciiTheme="majorHAnsi" w:hAnsiTheme="majorHAnsi"/>
          <w:spacing w:val="1"/>
          <w:sz w:val="22"/>
          <w:szCs w:val="22"/>
        </w:rPr>
        <w:t>i</w:t>
      </w:r>
      <w:r w:rsidRPr="00E43B1F">
        <w:rPr>
          <w:rFonts w:asciiTheme="majorHAnsi" w:hAnsiTheme="majorHAnsi"/>
          <w:sz w:val="22"/>
          <w:szCs w:val="22"/>
        </w:rPr>
        <w:t>ve a</w:t>
      </w:r>
      <w:r w:rsidRPr="00E43B1F">
        <w:rPr>
          <w:rFonts w:asciiTheme="majorHAnsi" w:hAnsiTheme="majorHAnsi"/>
          <w:spacing w:val="2"/>
          <w:sz w:val="22"/>
          <w:szCs w:val="22"/>
        </w:rPr>
        <w:t xml:space="preserve"> </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z w:val="22"/>
          <w:szCs w:val="22"/>
        </w:rPr>
        <w:t>nt</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erf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z w:val="22"/>
          <w:szCs w:val="22"/>
        </w:rPr>
        <w:t>sp</w:t>
      </w:r>
      <w:r w:rsidRPr="00E43B1F">
        <w:rPr>
          <w:rFonts w:asciiTheme="majorHAnsi" w:hAnsiTheme="majorHAnsi"/>
          <w:spacing w:val="2"/>
          <w:sz w:val="22"/>
          <w:szCs w:val="22"/>
        </w:rPr>
        <w:t>e</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z w:val="22"/>
          <w:szCs w:val="22"/>
        </w:rPr>
        <w:t>c</w:t>
      </w:r>
      <w:r w:rsidRPr="00E43B1F">
        <w:rPr>
          <w:rFonts w:asciiTheme="majorHAnsi" w:hAnsiTheme="majorHAnsi"/>
          <w:spacing w:val="-4"/>
          <w:sz w:val="22"/>
          <w:szCs w:val="22"/>
        </w:rPr>
        <w:t xml:space="preserve"> </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pacing w:val="2"/>
          <w:sz w:val="22"/>
          <w:szCs w:val="22"/>
        </w:rPr>
        <w:t>ar</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z w:val="22"/>
          <w:szCs w:val="22"/>
        </w:rPr>
        <w:t>Th</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z w:val="22"/>
          <w:szCs w:val="22"/>
        </w:rPr>
        <w:t>g</w:t>
      </w:r>
      <w:r w:rsidRPr="00E43B1F">
        <w:rPr>
          <w:rFonts w:asciiTheme="majorHAnsi" w:hAnsiTheme="majorHAnsi"/>
          <w:spacing w:val="-1"/>
          <w:sz w:val="22"/>
          <w:szCs w:val="22"/>
        </w:rPr>
        <w:t>ra</w:t>
      </w:r>
      <w:r w:rsidRPr="00E43B1F">
        <w:rPr>
          <w:rFonts w:asciiTheme="majorHAnsi" w:hAnsiTheme="majorHAnsi"/>
          <w:sz w:val="22"/>
          <w:szCs w:val="22"/>
        </w:rPr>
        <w:t>nt</w:t>
      </w:r>
      <w:r w:rsidRPr="00E43B1F">
        <w:rPr>
          <w:rFonts w:asciiTheme="majorHAnsi" w:hAnsiTheme="majorHAnsi"/>
          <w:spacing w:val="-2"/>
          <w:sz w:val="22"/>
          <w:szCs w:val="22"/>
        </w:rPr>
        <w:t xml:space="preserve"> </w:t>
      </w:r>
      <w:r w:rsidRPr="00E43B1F">
        <w:rPr>
          <w:rFonts w:asciiTheme="majorHAnsi" w:hAnsiTheme="majorHAnsi"/>
          <w:spacing w:val="1"/>
          <w:sz w:val="22"/>
          <w:szCs w:val="22"/>
        </w:rPr>
        <w:t>m</w:t>
      </w:r>
      <w:r w:rsidRPr="00E43B1F">
        <w:rPr>
          <w:rFonts w:asciiTheme="majorHAnsi" w:hAnsiTheme="majorHAnsi"/>
          <w:spacing w:val="4"/>
          <w:sz w:val="22"/>
          <w:szCs w:val="22"/>
        </w:rPr>
        <w:t>a</w:t>
      </w:r>
      <w:r w:rsidRPr="00E43B1F">
        <w:rPr>
          <w:rFonts w:asciiTheme="majorHAnsi" w:hAnsiTheme="majorHAnsi"/>
          <w:sz w:val="22"/>
          <w:szCs w:val="22"/>
        </w:rPr>
        <w:t xml:space="preserve">y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c</w:t>
      </w:r>
      <w:r w:rsidRPr="00E43B1F">
        <w:rPr>
          <w:rFonts w:asciiTheme="majorHAnsi" w:hAnsiTheme="majorHAnsi"/>
          <w:spacing w:val="1"/>
          <w:sz w:val="22"/>
          <w:szCs w:val="22"/>
        </w:rPr>
        <w:t>l</w:t>
      </w:r>
      <w:r w:rsidRPr="00E43B1F">
        <w:rPr>
          <w:rFonts w:asciiTheme="majorHAnsi" w:hAnsiTheme="majorHAnsi"/>
          <w:sz w:val="22"/>
          <w:szCs w:val="22"/>
        </w:rPr>
        <w:t>ude</w:t>
      </w:r>
      <w:r w:rsidRPr="00E43B1F">
        <w:rPr>
          <w:rFonts w:asciiTheme="majorHAnsi" w:hAnsiTheme="majorHAnsi"/>
          <w:spacing w:val="-5"/>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und</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7"/>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z w:val="22"/>
          <w:szCs w:val="22"/>
        </w:rPr>
        <w:t>a</w:t>
      </w:r>
      <w:r w:rsidRPr="00E43B1F">
        <w:rPr>
          <w:rFonts w:asciiTheme="majorHAnsi" w:hAnsiTheme="majorHAnsi"/>
          <w:spacing w:val="2"/>
          <w:sz w:val="22"/>
          <w:szCs w:val="22"/>
        </w:rPr>
        <w:t xml:space="preserve"> </w:t>
      </w:r>
      <w:r w:rsidRPr="00E43B1F">
        <w:rPr>
          <w:rFonts w:asciiTheme="majorHAnsi" w:hAnsiTheme="majorHAnsi"/>
          <w:sz w:val="22"/>
          <w:szCs w:val="22"/>
        </w:rPr>
        <w:t>g</w:t>
      </w:r>
      <w:r w:rsidRPr="00E43B1F">
        <w:rPr>
          <w:rFonts w:asciiTheme="majorHAnsi" w:hAnsiTheme="majorHAnsi"/>
          <w:spacing w:val="-1"/>
          <w:sz w:val="22"/>
          <w:szCs w:val="22"/>
        </w:rPr>
        <w:t>r</w:t>
      </w:r>
      <w:r w:rsidRPr="00E43B1F">
        <w:rPr>
          <w:rFonts w:asciiTheme="majorHAnsi" w:hAnsiTheme="majorHAnsi"/>
          <w:spacing w:val="2"/>
          <w:sz w:val="22"/>
          <w:szCs w:val="22"/>
        </w:rPr>
        <w:t>a</w:t>
      </w:r>
      <w:r w:rsidRPr="00E43B1F">
        <w:rPr>
          <w:rFonts w:asciiTheme="majorHAnsi" w:hAnsiTheme="majorHAnsi"/>
          <w:sz w:val="22"/>
          <w:szCs w:val="22"/>
        </w:rPr>
        <w:t>du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1"/>
          <w:sz w:val="22"/>
          <w:szCs w:val="22"/>
        </w:rPr>
        <w:t>re</w:t>
      </w:r>
      <w:r w:rsidRPr="00E43B1F">
        <w:rPr>
          <w:rFonts w:asciiTheme="majorHAnsi" w:hAnsiTheme="majorHAnsi"/>
          <w:spacing w:val="3"/>
          <w:sz w:val="22"/>
          <w:szCs w:val="22"/>
        </w:rPr>
        <w:t>s</w:t>
      </w:r>
      <w:r w:rsidRPr="00E43B1F">
        <w:rPr>
          <w:rFonts w:asciiTheme="majorHAnsi" w:hAnsiTheme="majorHAnsi"/>
          <w:spacing w:val="-1"/>
          <w:sz w:val="22"/>
          <w:szCs w:val="22"/>
        </w:rPr>
        <w:t>ea</w:t>
      </w:r>
      <w:r w:rsidRPr="00E43B1F">
        <w:rPr>
          <w:rFonts w:asciiTheme="majorHAnsi" w:hAnsiTheme="majorHAnsi"/>
          <w:spacing w:val="2"/>
          <w:sz w:val="22"/>
          <w:szCs w:val="22"/>
        </w:rPr>
        <w:t>r</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nt</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pacing w:val="1"/>
          <w:sz w:val="22"/>
          <w:szCs w:val="22"/>
        </w:rPr>
        <w:t>l</w:t>
      </w:r>
      <w:r w:rsidRPr="00E43B1F">
        <w:rPr>
          <w:rFonts w:asciiTheme="majorHAnsi" w:hAnsiTheme="majorHAnsi"/>
          <w:sz w:val="22"/>
          <w:szCs w:val="22"/>
        </w:rPr>
        <w:t>p</w:t>
      </w:r>
      <w:r w:rsidRPr="00E43B1F">
        <w:rPr>
          <w:rFonts w:asciiTheme="majorHAnsi" w:hAnsiTheme="majorHAnsi"/>
          <w:spacing w:val="-2"/>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it</w:t>
      </w:r>
      <w:r w:rsidRPr="00E43B1F">
        <w:rPr>
          <w:rFonts w:asciiTheme="majorHAnsi" w:hAnsiTheme="majorHAnsi"/>
          <w:sz w:val="22"/>
          <w:szCs w:val="22"/>
        </w:rPr>
        <w:t>h</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1"/>
          <w:sz w:val="22"/>
          <w:szCs w:val="22"/>
        </w:rPr>
        <w:t>j</w:t>
      </w:r>
      <w:r w:rsidRPr="00E43B1F">
        <w:rPr>
          <w:rFonts w:asciiTheme="majorHAnsi" w:hAnsiTheme="majorHAnsi"/>
          <w:spacing w:val="-1"/>
          <w:sz w:val="22"/>
          <w:szCs w:val="22"/>
        </w:rPr>
        <w:t>ec</w:t>
      </w:r>
      <w:r w:rsidRPr="00E43B1F">
        <w:rPr>
          <w:rFonts w:asciiTheme="majorHAnsi" w:hAnsiTheme="majorHAnsi"/>
          <w:spacing w:val="1"/>
          <w:sz w:val="22"/>
          <w:szCs w:val="22"/>
        </w:rPr>
        <w:t>t</w:t>
      </w:r>
      <w:r w:rsidRPr="00E43B1F">
        <w:rPr>
          <w:rFonts w:asciiTheme="majorHAnsi" w:hAnsiTheme="majorHAnsi"/>
          <w:sz w:val="22"/>
          <w:szCs w:val="22"/>
        </w:rPr>
        <w:t>.</w:t>
      </w:r>
      <w:r w:rsidRPr="00E43B1F">
        <w:rPr>
          <w:rFonts w:asciiTheme="majorHAnsi" w:hAnsiTheme="majorHAnsi"/>
          <w:spacing w:val="-4"/>
          <w:sz w:val="22"/>
          <w:szCs w:val="22"/>
        </w:rPr>
        <w:t xml:space="preserve"> </w:t>
      </w:r>
      <w:r w:rsidRPr="00E43B1F">
        <w:rPr>
          <w:rFonts w:asciiTheme="majorHAnsi" w:hAnsiTheme="majorHAnsi"/>
          <w:sz w:val="22"/>
          <w:szCs w:val="22"/>
        </w:rPr>
        <w:t xml:space="preserve">A </w:t>
      </w:r>
      <w:r w:rsidRPr="00E43B1F">
        <w:rPr>
          <w:rFonts w:asciiTheme="majorHAnsi" w:hAnsiTheme="majorHAnsi"/>
          <w:spacing w:val="1"/>
          <w:sz w:val="22"/>
          <w:szCs w:val="22"/>
        </w:rPr>
        <w:t>R</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earc</w:t>
      </w:r>
      <w:r w:rsidRPr="00E43B1F">
        <w:rPr>
          <w:rFonts w:asciiTheme="majorHAnsi" w:hAnsiTheme="majorHAnsi"/>
          <w:sz w:val="22"/>
          <w:szCs w:val="22"/>
        </w:rPr>
        <w:t>h</w:t>
      </w:r>
      <w:r w:rsidRPr="00E43B1F">
        <w:rPr>
          <w:rFonts w:asciiTheme="majorHAnsi" w:hAnsiTheme="majorHAnsi"/>
          <w:spacing w:val="-2"/>
          <w:sz w:val="22"/>
          <w:szCs w:val="22"/>
        </w:rPr>
        <w:t xml:space="preserve"> </w:t>
      </w:r>
      <w:r w:rsidRPr="00E43B1F">
        <w:rPr>
          <w:rFonts w:asciiTheme="majorHAnsi" w:hAnsiTheme="majorHAnsi"/>
          <w:sz w:val="22"/>
          <w:szCs w:val="22"/>
        </w:rPr>
        <w:t>Ass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 xml:space="preserve">nt </w:t>
      </w:r>
      <w:r w:rsidRPr="00E43B1F">
        <w:rPr>
          <w:rFonts w:asciiTheme="majorHAnsi" w:hAnsiTheme="majorHAnsi"/>
          <w:spacing w:val="-1"/>
          <w:sz w:val="22"/>
          <w:szCs w:val="22"/>
        </w:rPr>
        <w:t>(</w:t>
      </w:r>
      <w:r w:rsidRPr="00E43B1F">
        <w:rPr>
          <w:rFonts w:asciiTheme="majorHAnsi" w:hAnsiTheme="majorHAnsi"/>
          <w:spacing w:val="1"/>
          <w:sz w:val="22"/>
          <w:szCs w:val="22"/>
        </w:rPr>
        <w:t>R</w:t>
      </w:r>
      <w:r w:rsidRPr="00E43B1F">
        <w:rPr>
          <w:rFonts w:asciiTheme="majorHAnsi" w:hAnsiTheme="majorHAnsi"/>
          <w:sz w:val="22"/>
          <w:szCs w:val="22"/>
        </w:rPr>
        <w:t>A)</w:t>
      </w:r>
      <w:r w:rsidRPr="00E43B1F">
        <w:rPr>
          <w:rFonts w:asciiTheme="majorHAnsi" w:hAnsiTheme="majorHAnsi"/>
          <w:spacing w:val="-5"/>
          <w:sz w:val="22"/>
          <w:szCs w:val="22"/>
        </w:rPr>
        <w:t xml:space="preserve"> </w:t>
      </w:r>
      <w:r w:rsidRPr="00E43B1F">
        <w:rPr>
          <w:rFonts w:asciiTheme="majorHAnsi" w:hAnsiTheme="majorHAnsi"/>
          <w:sz w:val="22"/>
          <w:szCs w:val="22"/>
        </w:rPr>
        <w:t>pos</w:t>
      </w:r>
      <w:r w:rsidRPr="00E43B1F">
        <w:rPr>
          <w:rFonts w:asciiTheme="majorHAnsi" w:hAnsiTheme="majorHAnsi"/>
          <w:spacing w:val="1"/>
          <w:sz w:val="22"/>
          <w:szCs w:val="22"/>
        </w:rPr>
        <w:t>iti</w:t>
      </w:r>
      <w:r w:rsidRPr="00E43B1F">
        <w:rPr>
          <w:rFonts w:asciiTheme="majorHAnsi" w:hAnsiTheme="majorHAnsi"/>
          <w:sz w:val="22"/>
          <w:szCs w:val="22"/>
        </w:rPr>
        <w:t>on</w:t>
      </w:r>
      <w:r w:rsidRPr="00E43B1F">
        <w:rPr>
          <w:rFonts w:asciiTheme="majorHAnsi" w:hAnsiTheme="majorHAnsi"/>
          <w:spacing w:val="-6"/>
          <w:sz w:val="22"/>
          <w:szCs w:val="22"/>
        </w:rPr>
        <w:t xml:space="preserve"> </w:t>
      </w:r>
      <w:r w:rsidRPr="00E43B1F">
        <w:rPr>
          <w:rFonts w:asciiTheme="majorHAnsi" w:hAnsiTheme="majorHAnsi"/>
          <w:spacing w:val="1"/>
          <w:sz w:val="22"/>
          <w:szCs w:val="22"/>
        </w:rPr>
        <w:t>m</w:t>
      </w:r>
      <w:r w:rsidRPr="00E43B1F">
        <w:rPr>
          <w:rFonts w:asciiTheme="majorHAnsi" w:hAnsiTheme="majorHAnsi"/>
          <w:spacing w:val="2"/>
          <w:sz w:val="22"/>
          <w:szCs w:val="22"/>
        </w:rPr>
        <w:t>a</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z w:val="22"/>
          <w:szCs w:val="22"/>
        </w:rPr>
        <w:t>p</w:t>
      </w:r>
      <w:r w:rsidRPr="00E43B1F">
        <w:rPr>
          <w:rFonts w:asciiTheme="majorHAnsi" w:hAnsiTheme="majorHAnsi"/>
          <w:spacing w:val="4"/>
          <w:sz w:val="22"/>
          <w:szCs w:val="22"/>
        </w:rPr>
        <w:t>a</w:t>
      </w:r>
      <w:r w:rsidRPr="00E43B1F">
        <w:rPr>
          <w:rFonts w:asciiTheme="majorHAnsi" w:hAnsiTheme="majorHAnsi"/>
          <w:sz w:val="22"/>
          <w:szCs w:val="22"/>
        </w:rPr>
        <w:t>y</w:t>
      </w:r>
      <w:r w:rsidRPr="00E43B1F">
        <w:rPr>
          <w:rFonts w:asciiTheme="majorHAnsi" w:hAnsiTheme="majorHAnsi"/>
          <w:spacing w:val="-4"/>
          <w:sz w:val="22"/>
          <w:szCs w:val="22"/>
        </w:rPr>
        <w:t xml:space="preserve"> </w:t>
      </w:r>
      <w:r w:rsidRPr="00E43B1F">
        <w:rPr>
          <w:rFonts w:asciiTheme="majorHAnsi" w:hAnsiTheme="majorHAnsi"/>
          <w:sz w:val="22"/>
          <w:szCs w:val="22"/>
        </w:rPr>
        <w:t>a</w:t>
      </w:r>
      <w:r w:rsidRPr="00E43B1F">
        <w:rPr>
          <w:rFonts w:asciiTheme="majorHAnsi" w:hAnsiTheme="majorHAnsi"/>
          <w:spacing w:val="2"/>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on</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14"/>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ti</w:t>
      </w:r>
      <w:r w:rsidRPr="00E43B1F">
        <w:rPr>
          <w:rFonts w:asciiTheme="majorHAnsi" w:hAnsiTheme="majorHAnsi"/>
          <w:sz w:val="22"/>
          <w:szCs w:val="22"/>
        </w:rPr>
        <w:t>p</w:t>
      </w:r>
      <w:r w:rsidRPr="00E43B1F">
        <w:rPr>
          <w:rFonts w:asciiTheme="majorHAnsi" w:hAnsiTheme="majorHAnsi"/>
          <w:spacing w:val="-1"/>
          <w:sz w:val="22"/>
          <w:szCs w:val="22"/>
        </w:rPr>
        <w:t>e</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1"/>
          <w:sz w:val="22"/>
          <w:szCs w:val="22"/>
        </w:rPr>
        <w:t>/</w:t>
      </w:r>
      <w:r w:rsidRPr="00E43B1F">
        <w:rPr>
          <w:rFonts w:asciiTheme="majorHAnsi" w:hAnsiTheme="majorHAnsi"/>
          <w:sz w:val="22"/>
          <w:szCs w:val="22"/>
        </w:rPr>
        <w:t>or</w:t>
      </w:r>
      <w:r w:rsidRPr="00E43B1F">
        <w:rPr>
          <w:rFonts w:asciiTheme="majorHAnsi" w:hAnsiTheme="majorHAnsi"/>
          <w:spacing w:val="-4"/>
          <w:sz w:val="22"/>
          <w:szCs w:val="22"/>
        </w:rPr>
        <w:t xml:space="preserve"> </w:t>
      </w:r>
      <w:r w:rsidRPr="00E43B1F">
        <w:rPr>
          <w:rFonts w:asciiTheme="majorHAnsi" w:hAnsiTheme="majorHAnsi"/>
          <w:spacing w:val="3"/>
          <w:sz w:val="22"/>
          <w:szCs w:val="22"/>
        </w:rPr>
        <w:t>t</w:t>
      </w:r>
      <w:r w:rsidRPr="00E43B1F">
        <w:rPr>
          <w:rFonts w:asciiTheme="majorHAnsi" w:hAnsiTheme="majorHAnsi"/>
          <w:sz w:val="22"/>
          <w:szCs w:val="22"/>
        </w:rPr>
        <w:t>u</w:t>
      </w:r>
      <w:r w:rsidRPr="00E43B1F">
        <w:rPr>
          <w:rFonts w:asciiTheme="majorHAnsi" w:hAnsiTheme="majorHAnsi"/>
          <w:spacing w:val="1"/>
          <w:sz w:val="22"/>
          <w:szCs w:val="22"/>
        </w:rPr>
        <w:t>iti</w:t>
      </w:r>
      <w:r w:rsidRPr="00E43B1F">
        <w:rPr>
          <w:rFonts w:asciiTheme="majorHAnsi" w:hAnsiTheme="majorHAnsi"/>
          <w:sz w:val="22"/>
          <w:szCs w:val="22"/>
        </w:rPr>
        <w:t>on</w:t>
      </w:r>
      <w:r w:rsidR="00922232">
        <w:rPr>
          <w:rFonts w:asciiTheme="majorHAnsi" w:hAnsiTheme="majorHAnsi"/>
          <w:sz w:val="22"/>
          <w:szCs w:val="22"/>
        </w:rPr>
        <w:t xml:space="preserve"> credits</w:t>
      </w:r>
      <w:r w:rsidRPr="00E43B1F">
        <w:rPr>
          <w:rFonts w:asciiTheme="majorHAnsi" w:hAnsiTheme="majorHAnsi"/>
          <w:spacing w:val="-4"/>
          <w:sz w:val="22"/>
          <w:szCs w:val="22"/>
        </w:rPr>
        <w:t xml:space="preserve"> </w:t>
      </w:r>
      <w:r w:rsidRPr="00E43B1F">
        <w:rPr>
          <w:rFonts w:asciiTheme="majorHAnsi" w:hAnsiTheme="majorHAnsi"/>
          <w:spacing w:val="-1"/>
          <w:sz w:val="22"/>
          <w:szCs w:val="22"/>
        </w:rPr>
        <w:t>(</w:t>
      </w:r>
      <w:r w:rsidR="00922232">
        <w:rPr>
          <w:rFonts w:asciiTheme="majorHAnsi" w:hAnsiTheme="majorHAnsi"/>
          <w:spacing w:val="1"/>
          <w:sz w:val="22"/>
          <w:szCs w:val="22"/>
        </w:rPr>
        <w:t>much like a TA position</w:t>
      </w:r>
      <w:r w:rsidRPr="00E43B1F">
        <w:rPr>
          <w:rFonts w:asciiTheme="majorHAnsi" w:hAnsiTheme="majorHAnsi"/>
          <w:spacing w:val="-1"/>
          <w:sz w:val="22"/>
          <w:szCs w:val="22"/>
        </w:rPr>
        <w:t>)</w:t>
      </w:r>
      <w:r w:rsidRPr="00E43B1F">
        <w:rPr>
          <w:rFonts w:asciiTheme="majorHAnsi" w:hAnsiTheme="majorHAnsi"/>
          <w:sz w:val="22"/>
          <w:szCs w:val="22"/>
        </w:rPr>
        <w:t>.</w:t>
      </w:r>
      <w:r w:rsidRPr="00E43B1F">
        <w:rPr>
          <w:rFonts w:asciiTheme="majorHAnsi" w:hAnsiTheme="majorHAnsi"/>
          <w:spacing w:val="-5"/>
          <w:sz w:val="22"/>
          <w:szCs w:val="22"/>
        </w:rPr>
        <w:t xml:space="preserve"> </w:t>
      </w:r>
      <w:r w:rsidRPr="00E43B1F">
        <w:rPr>
          <w:rFonts w:asciiTheme="majorHAnsi" w:hAnsiTheme="majorHAnsi"/>
          <w:sz w:val="22"/>
          <w:szCs w:val="22"/>
        </w:rPr>
        <w:t>T</w:t>
      </w:r>
      <w:r w:rsidRPr="00E43B1F">
        <w:rPr>
          <w:rFonts w:asciiTheme="majorHAnsi" w:hAnsiTheme="majorHAnsi"/>
          <w:spacing w:val="3"/>
          <w:sz w:val="22"/>
          <w:szCs w:val="22"/>
        </w:rPr>
        <w:t>h</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pacing w:val="2"/>
          <w:sz w:val="22"/>
          <w:szCs w:val="22"/>
        </w:rPr>
        <w:t>e</w:t>
      </w:r>
      <w:r w:rsidRPr="00E43B1F">
        <w:rPr>
          <w:rFonts w:asciiTheme="majorHAnsi" w:hAnsiTheme="majorHAnsi"/>
          <w:sz w:val="22"/>
          <w:szCs w:val="22"/>
        </w:rPr>
        <w:t>f</w:t>
      </w:r>
      <w:r w:rsidRPr="00E43B1F">
        <w:rPr>
          <w:rFonts w:asciiTheme="majorHAnsi" w:hAnsiTheme="majorHAnsi"/>
          <w:spacing w:val="-2"/>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pacing w:val="-1"/>
          <w:sz w:val="22"/>
          <w:szCs w:val="22"/>
        </w:rPr>
        <w:t>ffe</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c</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pacing w:val="1"/>
          <w:sz w:val="22"/>
          <w:szCs w:val="22"/>
        </w:rPr>
        <w:t>li</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1"/>
          <w:sz w:val="22"/>
          <w:szCs w:val="22"/>
        </w:rPr>
        <w:t xml:space="preserve"> </w:t>
      </w:r>
      <w:r w:rsidRPr="00E43B1F">
        <w:rPr>
          <w:rFonts w:asciiTheme="majorHAnsi" w:hAnsiTheme="majorHAnsi"/>
          <w:spacing w:val="-1"/>
          <w:sz w:val="22"/>
          <w:szCs w:val="22"/>
        </w:rPr>
        <w:t>re</w:t>
      </w:r>
      <w:r w:rsidRPr="00E43B1F">
        <w:rPr>
          <w:rFonts w:asciiTheme="majorHAnsi" w:hAnsiTheme="majorHAnsi"/>
          <w:sz w:val="22"/>
          <w:szCs w:val="22"/>
        </w:rPr>
        <w:t>sp</w:t>
      </w:r>
      <w:r w:rsidRPr="00E43B1F">
        <w:rPr>
          <w:rFonts w:asciiTheme="majorHAnsi" w:hAnsiTheme="majorHAnsi"/>
          <w:spacing w:val="3"/>
          <w:sz w:val="22"/>
          <w:szCs w:val="22"/>
        </w:rPr>
        <w:t>o</w:t>
      </w:r>
      <w:r w:rsidRPr="00E43B1F">
        <w:rPr>
          <w:rFonts w:asciiTheme="majorHAnsi" w:hAnsiTheme="majorHAnsi"/>
          <w:sz w:val="22"/>
          <w:szCs w:val="22"/>
        </w:rPr>
        <w:t>ns</w:t>
      </w:r>
      <w:r w:rsidRPr="00E43B1F">
        <w:rPr>
          <w:rFonts w:asciiTheme="majorHAnsi" w:hAnsiTheme="majorHAnsi"/>
          <w:spacing w:val="1"/>
          <w:sz w:val="22"/>
          <w:szCs w:val="22"/>
        </w:rPr>
        <w:t>i</w:t>
      </w:r>
      <w:r w:rsidRPr="00E43B1F">
        <w:rPr>
          <w:rFonts w:asciiTheme="majorHAnsi" w:hAnsiTheme="majorHAnsi"/>
          <w:sz w:val="22"/>
          <w:szCs w:val="22"/>
        </w:rPr>
        <w:t>b</w:t>
      </w:r>
      <w:r w:rsidRPr="00E43B1F">
        <w:rPr>
          <w:rFonts w:asciiTheme="majorHAnsi" w:hAnsiTheme="majorHAnsi"/>
          <w:spacing w:val="1"/>
          <w:sz w:val="22"/>
          <w:szCs w:val="22"/>
        </w:rPr>
        <w:t>iliti</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9"/>
          <w:sz w:val="22"/>
          <w:szCs w:val="22"/>
        </w:rPr>
        <w:t xml:space="preserve"> </w:t>
      </w:r>
      <w:r w:rsidRPr="00E43B1F">
        <w:rPr>
          <w:rFonts w:asciiTheme="majorHAnsi" w:hAnsiTheme="majorHAnsi"/>
          <w:sz w:val="22"/>
          <w:szCs w:val="22"/>
        </w:rPr>
        <w:t>wh</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R</w:t>
      </w:r>
      <w:r w:rsidRPr="00E43B1F">
        <w:rPr>
          <w:rFonts w:asciiTheme="majorHAnsi" w:hAnsiTheme="majorHAnsi"/>
          <w:sz w:val="22"/>
          <w:szCs w:val="22"/>
        </w:rPr>
        <w:t>A</w:t>
      </w:r>
      <w:r w:rsidRPr="00E43B1F">
        <w:rPr>
          <w:rFonts w:asciiTheme="majorHAnsi" w:hAnsiTheme="majorHAnsi"/>
          <w:spacing w:val="-3"/>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nvo</w:t>
      </w:r>
      <w:r w:rsidRPr="00E43B1F">
        <w:rPr>
          <w:rFonts w:asciiTheme="majorHAnsi" w:hAnsiTheme="majorHAnsi"/>
          <w:spacing w:val="1"/>
          <w:sz w:val="22"/>
          <w:szCs w:val="22"/>
        </w:rPr>
        <w:t>l</w:t>
      </w:r>
      <w:r w:rsidRPr="00E43B1F">
        <w:rPr>
          <w:rFonts w:asciiTheme="majorHAnsi" w:hAnsiTheme="majorHAnsi"/>
          <w:sz w:val="22"/>
          <w:szCs w:val="22"/>
        </w:rPr>
        <w:t>v</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z w:val="22"/>
          <w:szCs w:val="22"/>
        </w:rPr>
        <w:t>v</w:t>
      </w:r>
      <w:r w:rsidRPr="00E43B1F">
        <w:rPr>
          <w:rFonts w:asciiTheme="majorHAnsi" w:hAnsiTheme="majorHAnsi"/>
          <w:spacing w:val="-1"/>
          <w:sz w:val="22"/>
          <w:szCs w:val="22"/>
        </w:rPr>
        <w:t>ar</w:t>
      </w:r>
      <w:r w:rsidRPr="00E43B1F">
        <w:rPr>
          <w:rFonts w:asciiTheme="majorHAnsi" w:hAnsiTheme="majorHAnsi"/>
          <w:spacing w:val="1"/>
          <w:sz w:val="22"/>
          <w:szCs w:val="22"/>
        </w:rPr>
        <w:t>i</w:t>
      </w:r>
      <w:r w:rsidRPr="00E43B1F">
        <w:rPr>
          <w:rFonts w:asciiTheme="majorHAnsi" w:hAnsiTheme="majorHAnsi"/>
          <w:sz w:val="22"/>
          <w:szCs w:val="22"/>
        </w:rPr>
        <w:t xml:space="preserve">ous </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sks</w:t>
      </w:r>
      <w:r w:rsidRPr="00E43B1F">
        <w:rPr>
          <w:rFonts w:asciiTheme="majorHAnsi" w:hAnsiTheme="majorHAnsi"/>
          <w:spacing w:val="-3"/>
          <w:sz w:val="22"/>
          <w:szCs w:val="22"/>
        </w:rPr>
        <w:t xml:space="preserve"> </w:t>
      </w:r>
      <w:r w:rsidRPr="00E43B1F">
        <w:rPr>
          <w:rFonts w:asciiTheme="majorHAnsi" w:hAnsiTheme="majorHAnsi"/>
          <w:spacing w:val="-1"/>
          <w:sz w:val="22"/>
          <w:szCs w:val="22"/>
        </w:rPr>
        <w:t>re</w:t>
      </w:r>
      <w:r w:rsidRPr="00E43B1F">
        <w:rPr>
          <w:rFonts w:asciiTheme="majorHAnsi" w:hAnsiTheme="majorHAnsi"/>
          <w:spacing w:val="1"/>
          <w:sz w:val="22"/>
          <w:szCs w:val="22"/>
        </w:rPr>
        <w:t>l</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pacing w:val="3"/>
          <w:sz w:val="22"/>
          <w:szCs w:val="22"/>
        </w:rPr>
        <w:t>p</w:t>
      </w:r>
      <w:r w:rsidRPr="00E43B1F">
        <w:rPr>
          <w:rFonts w:asciiTheme="majorHAnsi" w:hAnsiTheme="majorHAnsi"/>
          <w:spacing w:val="-1"/>
          <w:sz w:val="22"/>
          <w:szCs w:val="22"/>
        </w:rPr>
        <w:t>ar</w:t>
      </w:r>
      <w:r w:rsidRPr="00E43B1F">
        <w:rPr>
          <w:rFonts w:asciiTheme="majorHAnsi" w:hAnsiTheme="majorHAnsi"/>
          <w:spacing w:val="1"/>
          <w:sz w:val="22"/>
          <w:szCs w:val="22"/>
        </w:rPr>
        <w:t>ti</w:t>
      </w:r>
      <w:r w:rsidRPr="00E43B1F">
        <w:rPr>
          <w:rFonts w:asciiTheme="majorHAnsi" w:hAnsiTheme="majorHAnsi"/>
          <w:spacing w:val="-1"/>
          <w:sz w:val="22"/>
          <w:szCs w:val="22"/>
        </w:rPr>
        <w:t>c</w:t>
      </w:r>
      <w:r w:rsidRPr="00E43B1F">
        <w:rPr>
          <w:rFonts w:asciiTheme="majorHAnsi" w:hAnsiTheme="majorHAnsi"/>
          <w:sz w:val="22"/>
          <w:szCs w:val="22"/>
        </w:rPr>
        <w:t>u</w:t>
      </w:r>
      <w:r w:rsidRPr="00E43B1F">
        <w:rPr>
          <w:rFonts w:asciiTheme="majorHAnsi" w:hAnsiTheme="majorHAnsi"/>
          <w:spacing w:val="3"/>
          <w:sz w:val="22"/>
          <w:szCs w:val="22"/>
        </w:rPr>
        <w:t>l</w:t>
      </w:r>
      <w:r w:rsidRPr="00E43B1F">
        <w:rPr>
          <w:rFonts w:asciiTheme="majorHAnsi" w:hAnsiTheme="majorHAnsi"/>
          <w:spacing w:val="-1"/>
          <w:sz w:val="22"/>
          <w:szCs w:val="22"/>
        </w:rPr>
        <w:t>a</w:t>
      </w:r>
      <w:r w:rsidRPr="00E43B1F">
        <w:rPr>
          <w:rFonts w:asciiTheme="majorHAnsi" w:hAnsiTheme="majorHAnsi"/>
          <w:sz w:val="22"/>
          <w:szCs w:val="22"/>
        </w:rPr>
        <w:t>r</w:t>
      </w:r>
      <w:r w:rsidRPr="00E43B1F">
        <w:rPr>
          <w:rFonts w:asciiTheme="majorHAnsi" w:hAnsiTheme="majorHAnsi"/>
          <w:spacing w:val="-4"/>
          <w:sz w:val="22"/>
          <w:szCs w:val="22"/>
        </w:rPr>
        <w:t xml:space="preserve"> </w:t>
      </w:r>
      <w:r w:rsidRPr="00E43B1F">
        <w:rPr>
          <w:rFonts w:asciiTheme="majorHAnsi" w:hAnsiTheme="majorHAnsi"/>
          <w:spacing w:val="-1"/>
          <w:sz w:val="22"/>
          <w:szCs w:val="22"/>
        </w:rPr>
        <w:t>re</w:t>
      </w:r>
      <w:r w:rsidRPr="00E43B1F">
        <w:rPr>
          <w:rFonts w:asciiTheme="majorHAnsi" w:hAnsiTheme="majorHAnsi"/>
          <w:spacing w:val="3"/>
          <w:sz w:val="22"/>
          <w:szCs w:val="22"/>
        </w:rPr>
        <w:t>s</w:t>
      </w:r>
      <w:r w:rsidRPr="00E43B1F">
        <w:rPr>
          <w:rFonts w:asciiTheme="majorHAnsi" w:hAnsiTheme="majorHAnsi"/>
          <w:spacing w:val="-1"/>
          <w:sz w:val="22"/>
          <w:szCs w:val="22"/>
        </w:rPr>
        <w:t>ea</w:t>
      </w:r>
      <w:r w:rsidRPr="00E43B1F">
        <w:rPr>
          <w:rFonts w:asciiTheme="majorHAnsi" w:hAnsiTheme="majorHAnsi"/>
          <w:spacing w:val="2"/>
          <w:sz w:val="22"/>
          <w:szCs w:val="22"/>
        </w:rPr>
        <w:t>r</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1"/>
          <w:sz w:val="22"/>
          <w:szCs w:val="22"/>
        </w:rPr>
        <w:t>j</w:t>
      </w:r>
      <w:r w:rsidRPr="00E43B1F">
        <w:rPr>
          <w:rFonts w:asciiTheme="majorHAnsi" w:hAnsiTheme="majorHAnsi"/>
          <w:spacing w:val="2"/>
          <w:sz w:val="22"/>
          <w:szCs w:val="22"/>
        </w:rPr>
        <w:t>e</w:t>
      </w:r>
      <w:r w:rsidRPr="00E43B1F">
        <w:rPr>
          <w:rFonts w:asciiTheme="majorHAnsi" w:hAnsiTheme="majorHAnsi"/>
          <w:spacing w:val="-1"/>
          <w:sz w:val="22"/>
          <w:szCs w:val="22"/>
        </w:rPr>
        <w:t>c</w:t>
      </w:r>
      <w:r w:rsidRPr="00E43B1F">
        <w:rPr>
          <w:rFonts w:asciiTheme="majorHAnsi" w:hAnsiTheme="majorHAnsi"/>
          <w:sz w:val="22"/>
          <w:szCs w:val="22"/>
        </w:rPr>
        <w:t>t</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ss</w:t>
      </w:r>
      <w:r w:rsidRPr="00E43B1F">
        <w:rPr>
          <w:rFonts w:asciiTheme="majorHAnsi" w:hAnsiTheme="majorHAnsi"/>
          <w:spacing w:val="1"/>
          <w:sz w:val="22"/>
          <w:szCs w:val="22"/>
        </w:rPr>
        <w:t>i</w:t>
      </w:r>
      <w:r w:rsidRPr="00E43B1F">
        <w:rPr>
          <w:rFonts w:asciiTheme="majorHAnsi" w:hAnsiTheme="majorHAnsi"/>
          <w:spacing w:val="-2"/>
          <w:sz w:val="22"/>
          <w:szCs w:val="22"/>
        </w:rPr>
        <w:t>g</w:t>
      </w:r>
      <w:r w:rsidRPr="00E43B1F">
        <w:rPr>
          <w:rFonts w:asciiTheme="majorHAnsi" w:hAnsiTheme="majorHAnsi"/>
          <w:spacing w:val="3"/>
          <w:sz w:val="22"/>
          <w:szCs w:val="22"/>
        </w:rPr>
        <w:t>n</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e</w:t>
      </w:r>
      <w:r w:rsidRPr="00E43B1F">
        <w:rPr>
          <w:rFonts w:asciiTheme="majorHAnsi" w:hAnsiTheme="majorHAnsi"/>
          <w:spacing w:val="3"/>
          <w:sz w:val="22"/>
          <w:szCs w:val="22"/>
        </w:rPr>
        <w:t>v</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z w:val="22"/>
          <w:szCs w:val="22"/>
        </w:rPr>
        <w:t>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4"/>
          <w:sz w:val="22"/>
          <w:szCs w:val="22"/>
        </w:rPr>
        <w:t xml:space="preserve"> </w:t>
      </w:r>
      <w:r w:rsidRPr="00E43B1F">
        <w:rPr>
          <w:rFonts w:asciiTheme="majorHAnsi" w:hAnsiTheme="majorHAnsi"/>
          <w:spacing w:val="5"/>
          <w:sz w:val="22"/>
          <w:szCs w:val="22"/>
        </w:rPr>
        <w:t>b</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pacing w:val="3"/>
          <w:sz w:val="22"/>
          <w:szCs w:val="22"/>
        </w:rPr>
        <w:t>p</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z w:val="22"/>
          <w:szCs w:val="22"/>
        </w:rPr>
        <w:t>p</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3"/>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nv</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ti</w:t>
      </w:r>
      <w:r w:rsidRPr="00E43B1F">
        <w:rPr>
          <w:rFonts w:asciiTheme="majorHAnsi" w:hAnsiTheme="majorHAnsi"/>
          <w:spacing w:val="-2"/>
          <w:sz w:val="22"/>
          <w:szCs w:val="22"/>
        </w:rPr>
        <w:t>g</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pacing w:val="3"/>
          <w:sz w:val="22"/>
          <w:szCs w:val="22"/>
        </w:rPr>
        <w:t>o</w:t>
      </w:r>
      <w:r w:rsidRPr="00E43B1F">
        <w:rPr>
          <w:rFonts w:asciiTheme="majorHAnsi" w:hAnsiTheme="majorHAnsi"/>
          <w:sz w:val="22"/>
          <w:szCs w:val="22"/>
        </w:rPr>
        <w:t xml:space="preserve">r </w:t>
      </w:r>
      <w:r w:rsidRPr="00E43B1F">
        <w:rPr>
          <w:rFonts w:asciiTheme="majorHAnsi" w:hAnsiTheme="majorHAnsi"/>
          <w:spacing w:val="-1"/>
          <w:sz w:val="22"/>
          <w:szCs w:val="22"/>
        </w:rPr>
        <w:t>(</w:t>
      </w:r>
      <w:r w:rsidRPr="00E43B1F">
        <w:rPr>
          <w:rFonts w:asciiTheme="majorHAnsi" w:hAnsiTheme="majorHAnsi"/>
          <w:sz w:val="22"/>
          <w:szCs w:val="22"/>
        </w:rPr>
        <w:t>usu</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10"/>
          <w:sz w:val="22"/>
          <w:szCs w:val="22"/>
        </w:rPr>
        <w:t xml:space="preserve"> </w:t>
      </w:r>
      <w:r w:rsidRPr="00E43B1F">
        <w:rPr>
          <w:rFonts w:asciiTheme="majorHAnsi" w:hAnsiTheme="majorHAnsi"/>
          <w:sz w:val="22"/>
          <w:szCs w:val="22"/>
        </w:rPr>
        <w:t>o</w:t>
      </w:r>
      <w:r w:rsidRPr="00E43B1F">
        <w:rPr>
          <w:rFonts w:asciiTheme="majorHAnsi" w:hAnsiTheme="majorHAnsi"/>
          <w:spacing w:val="3"/>
          <w:sz w:val="22"/>
          <w:szCs w:val="22"/>
        </w:rPr>
        <w:t>n</w:t>
      </w:r>
      <w:r w:rsidRPr="00E43B1F">
        <w:rPr>
          <w:rFonts w:asciiTheme="majorHAnsi" w:hAnsiTheme="majorHAnsi"/>
          <w:spacing w:val="2"/>
          <w:sz w:val="22"/>
          <w:szCs w:val="22"/>
        </w:rPr>
        <w:t>e</w:t>
      </w:r>
      <w:r w:rsidRPr="00E43B1F">
        <w:rPr>
          <w:rFonts w:asciiTheme="majorHAnsi" w:hAnsiTheme="majorHAnsi"/>
          <w:spacing w:val="-2"/>
          <w:sz w:val="22"/>
          <w:szCs w:val="22"/>
        </w:rPr>
        <w:t>'</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dv</w:t>
      </w:r>
      <w:r w:rsidRPr="00E43B1F">
        <w:rPr>
          <w:rFonts w:asciiTheme="majorHAnsi" w:hAnsiTheme="majorHAnsi"/>
          <w:spacing w:val="1"/>
          <w:sz w:val="22"/>
          <w:szCs w:val="22"/>
        </w:rPr>
        <w:t>i</w:t>
      </w:r>
      <w:r w:rsidRPr="00E43B1F">
        <w:rPr>
          <w:rFonts w:asciiTheme="majorHAnsi" w:hAnsiTheme="majorHAnsi"/>
          <w:sz w:val="22"/>
          <w:szCs w:val="22"/>
        </w:rPr>
        <w:t>so</w:t>
      </w:r>
      <w:r w:rsidRPr="00E43B1F">
        <w:rPr>
          <w:rFonts w:asciiTheme="majorHAnsi" w:hAnsiTheme="majorHAnsi"/>
          <w:spacing w:val="-1"/>
          <w:sz w:val="22"/>
          <w:szCs w:val="22"/>
        </w:rPr>
        <w:t>r</w:t>
      </w:r>
      <w:r w:rsidR="00922232">
        <w:rPr>
          <w:rFonts w:asciiTheme="majorHAnsi" w:hAnsiTheme="majorHAnsi"/>
          <w:spacing w:val="-1"/>
          <w:sz w:val="22"/>
          <w:szCs w:val="22"/>
        </w:rPr>
        <w:t>)</w:t>
      </w:r>
      <w:r w:rsidRPr="00E43B1F">
        <w:rPr>
          <w:rFonts w:asciiTheme="majorHAnsi" w:hAnsiTheme="majorHAnsi"/>
          <w:sz w:val="22"/>
          <w:szCs w:val="22"/>
        </w:rPr>
        <w:t>.</w:t>
      </w:r>
      <w:r w:rsidRPr="00E43B1F">
        <w:rPr>
          <w:rFonts w:asciiTheme="majorHAnsi" w:hAnsiTheme="majorHAnsi"/>
          <w:spacing w:val="-6"/>
          <w:sz w:val="22"/>
          <w:szCs w:val="22"/>
        </w:rPr>
        <w:t xml:space="preserve"> </w:t>
      </w:r>
      <w:r w:rsidRPr="00E43B1F">
        <w:rPr>
          <w:rFonts w:asciiTheme="majorHAnsi" w:hAnsiTheme="majorHAnsi"/>
          <w:spacing w:val="2"/>
          <w:sz w:val="22"/>
          <w:szCs w:val="22"/>
        </w:rPr>
        <w:t>T</w:t>
      </w:r>
      <w:r w:rsidRPr="00E43B1F">
        <w:rPr>
          <w:rFonts w:asciiTheme="majorHAnsi" w:hAnsiTheme="majorHAnsi"/>
          <w:sz w:val="22"/>
          <w:szCs w:val="22"/>
        </w:rPr>
        <w:t>he</w:t>
      </w:r>
      <w:r w:rsidRPr="00E43B1F">
        <w:rPr>
          <w:rFonts w:asciiTheme="majorHAnsi" w:hAnsiTheme="majorHAnsi"/>
          <w:spacing w:val="-4"/>
          <w:sz w:val="22"/>
          <w:szCs w:val="22"/>
        </w:rPr>
        <w:t xml:space="preserve"> </w:t>
      </w:r>
      <w:r w:rsidRPr="00E43B1F">
        <w:rPr>
          <w:rFonts w:asciiTheme="majorHAnsi" w:hAnsiTheme="majorHAnsi"/>
          <w:spacing w:val="-1"/>
          <w:sz w:val="22"/>
          <w:szCs w:val="22"/>
        </w:rPr>
        <w:t>re</w:t>
      </w:r>
      <w:r w:rsidRPr="00E43B1F">
        <w:rPr>
          <w:rFonts w:asciiTheme="majorHAnsi" w:hAnsiTheme="majorHAnsi"/>
          <w:sz w:val="22"/>
          <w:szCs w:val="22"/>
        </w:rPr>
        <w:t>spons</w:t>
      </w:r>
      <w:r w:rsidRPr="00E43B1F">
        <w:rPr>
          <w:rFonts w:asciiTheme="majorHAnsi" w:hAnsiTheme="majorHAnsi"/>
          <w:spacing w:val="1"/>
          <w:sz w:val="22"/>
          <w:szCs w:val="22"/>
        </w:rPr>
        <w:t>i</w:t>
      </w:r>
      <w:r w:rsidRPr="00E43B1F">
        <w:rPr>
          <w:rFonts w:asciiTheme="majorHAnsi" w:hAnsiTheme="majorHAnsi"/>
          <w:sz w:val="22"/>
          <w:szCs w:val="22"/>
        </w:rPr>
        <w:t>b</w:t>
      </w:r>
      <w:r w:rsidRPr="00E43B1F">
        <w:rPr>
          <w:rFonts w:asciiTheme="majorHAnsi" w:hAnsiTheme="majorHAnsi"/>
          <w:spacing w:val="1"/>
          <w:sz w:val="22"/>
          <w:szCs w:val="22"/>
        </w:rPr>
        <w:t>ili</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1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sso</w:t>
      </w:r>
      <w:r w:rsidRPr="00E43B1F">
        <w:rPr>
          <w:rFonts w:asciiTheme="majorHAnsi" w:hAnsiTheme="majorHAnsi"/>
          <w:spacing w:val="-1"/>
          <w:sz w:val="22"/>
          <w:szCs w:val="22"/>
        </w:rPr>
        <w:t>c</w:t>
      </w:r>
      <w:r w:rsidRPr="00E43B1F">
        <w:rPr>
          <w:rFonts w:asciiTheme="majorHAnsi" w:hAnsiTheme="majorHAnsi"/>
          <w:spacing w:val="3"/>
          <w:sz w:val="22"/>
          <w:szCs w:val="22"/>
        </w:rPr>
        <w:t>i</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4"/>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it</w:t>
      </w:r>
      <w:r w:rsidRPr="00E43B1F">
        <w:rPr>
          <w:rFonts w:asciiTheme="majorHAnsi" w:hAnsiTheme="majorHAnsi"/>
          <w:sz w:val="22"/>
          <w:szCs w:val="22"/>
        </w:rPr>
        <w:t>h</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R</w:t>
      </w:r>
      <w:r w:rsidRPr="00E43B1F">
        <w:rPr>
          <w:rFonts w:asciiTheme="majorHAnsi" w:hAnsiTheme="majorHAnsi"/>
          <w:sz w:val="22"/>
          <w:szCs w:val="22"/>
        </w:rPr>
        <w:t>A</w:t>
      </w:r>
      <w:r w:rsidR="00922232">
        <w:rPr>
          <w:rFonts w:asciiTheme="majorHAnsi" w:hAnsiTheme="majorHAnsi"/>
          <w:sz w:val="22"/>
          <w:szCs w:val="22"/>
        </w:rPr>
        <w:t xml:space="preserve"> position</w:t>
      </w:r>
      <w:r w:rsidRPr="00E43B1F">
        <w:rPr>
          <w:rFonts w:asciiTheme="majorHAnsi" w:hAnsiTheme="majorHAnsi"/>
          <w:spacing w:val="-3"/>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not</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z w:val="22"/>
          <w:szCs w:val="22"/>
        </w:rPr>
        <w:t>und</w:t>
      </w:r>
      <w:r w:rsidRPr="00E43B1F">
        <w:rPr>
          <w:rFonts w:asciiTheme="majorHAnsi" w:hAnsiTheme="majorHAnsi"/>
          <w:spacing w:val="-1"/>
          <w:sz w:val="22"/>
          <w:szCs w:val="22"/>
        </w:rPr>
        <w:t>ere</w:t>
      </w:r>
      <w:r w:rsidRPr="00E43B1F">
        <w:rPr>
          <w:rFonts w:asciiTheme="majorHAnsi" w:hAnsiTheme="majorHAnsi"/>
          <w:sz w:val="22"/>
          <w:szCs w:val="22"/>
        </w:rPr>
        <w:t>s</w:t>
      </w:r>
      <w:r w:rsidRPr="00E43B1F">
        <w:rPr>
          <w:rFonts w:asciiTheme="majorHAnsi" w:hAnsiTheme="majorHAnsi"/>
          <w:spacing w:val="1"/>
          <w:sz w:val="22"/>
          <w:szCs w:val="22"/>
        </w:rPr>
        <w:t>tim</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d. G</w:t>
      </w:r>
      <w:r w:rsidRPr="00E43B1F">
        <w:rPr>
          <w:rFonts w:asciiTheme="majorHAnsi" w:hAnsiTheme="majorHAnsi"/>
          <w:spacing w:val="-1"/>
          <w:sz w:val="22"/>
          <w:szCs w:val="22"/>
        </w:rPr>
        <w:t>ra</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z w:val="22"/>
          <w:szCs w:val="22"/>
        </w:rPr>
        <w:t>ob</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pacing w:val="5"/>
          <w:sz w:val="22"/>
          <w:szCs w:val="22"/>
        </w:rPr>
        <w:t>b</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pacing w:val="2"/>
          <w:sz w:val="22"/>
          <w:szCs w:val="22"/>
        </w:rPr>
        <w:t>f</w:t>
      </w:r>
      <w:r w:rsidRPr="00E43B1F">
        <w:rPr>
          <w:rFonts w:asciiTheme="majorHAnsi" w:hAnsiTheme="majorHAnsi"/>
          <w:spacing w:val="-1"/>
          <w:sz w:val="22"/>
          <w:szCs w:val="22"/>
        </w:rPr>
        <w:t>ac</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t suppo</w:t>
      </w:r>
      <w:r w:rsidRPr="00E43B1F">
        <w:rPr>
          <w:rFonts w:asciiTheme="majorHAnsi" w:hAnsiTheme="majorHAnsi"/>
          <w:spacing w:val="-1"/>
          <w:sz w:val="22"/>
          <w:szCs w:val="22"/>
        </w:rPr>
        <w:t>r</w:t>
      </w:r>
      <w:r w:rsidRPr="00E43B1F">
        <w:rPr>
          <w:rFonts w:asciiTheme="majorHAnsi" w:hAnsiTheme="majorHAnsi"/>
          <w:sz w:val="22"/>
          <w:szCs w:val="22"/>
        </w:rPr>
        <w:t>t</w:t>
      </w:r>
      <w:r w:rsidRPr="00E43B1F">
        <w:rPr>
          <w:rFonts w:asciiTheme="majorHAnsi" w:hAnsiTheme="majorHAnsi"/>
          <w:spacing w:val="-6"/>
          <w:sz w:val="22"/>
          <w:szCs w:val="22"/>
        </w:rPr>
        <w:t xml:space="preserve"> </w:t>
      </w:r>
      <w:r w:rsidRPr="00E43B1F">
        <w:rPr>
          <w:rFonts w:asciiTheme="majorHAnsi" w:hAnsiTheme="majorHAnsi"/>
          <w:spacing w:val="1"/>
          <w:sz w:val="22"/>
          <w:szCs w:val="22"/>
        </w:rPr>
        <w:t>R</w:t>
      </w:r>
      <w:r w:rsidRPr="00E43B1F">
        <w:rPr>
          <w:rFonts w:asciiTheme="majorHAnsi" w:hAnsiTheme="majorHAnsi"/>
          <w:sz w:val="22"/>
          <w:szCs w:val="22"/>
        </w:rPr>
        <w:t>As</w:t>
      </w:r>
      <w:r w:rsidRPr="00E43B1F">
        <w:rPr>
          <w:rFonts w:asciiTheme="majorHAnsi" w:hAnsiTheme="majorHAnsi"/>
          <w:spacing w:val="-4"/>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pacing w:val="3"/>
          <w:sz w:val="22"/>
          <w:szCs w:val="22"/>
        </w:rPr>
        <w:t>v</w:t>
      </w:r>
      <w:r w:rsidRPr="00E43B1F">
        <w:rPr>
          <w:rFonts w:asciiTheme="majorHAnsi" w:hAnsiTheme="majorHAnsi"/>
          <w:sz w:val="22"/>
          <w:szCs w:val="22"/>
        </w:rPr>
        <w:t>e sp</w:t>
      </w:r>
      <w:r w:rsidRPr="00E43B1F">
        <w:rPr>
          <w:rFonts w:asciiTheme="majorHAnsi" w:hAnsiTheme="majorHAnsi"/>
          <w:spacing w:val="-1"/>
          <w:sz w:val="22"/>
          <w:szCs w:val="22"/>
        </w:rPr>
        <w:t>ec</w:t>
      </w:r>
      <w:r w:rsidRPr="00E43B1F">
        <w:rPr>
          <w:rFonts w:asciiTheme="majorHAnsi" w:hAnsiTheme="majorHAnsi"/>
          <w:spacing w:val="1"/>
          <w:sz w:val="22"/>
          <w:szCs w:val="22"/>
        </w:rPr>
        <w:t>i</w:t>
      </w: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z w:val="22"/>
          <w:szCs w:val="22"/>
        </w:rPr>
        <w:t>c</w:t>
      </w:r>
      <w:r w:rsidRPr="00E43B1F">
        <w:rPr>
          <w:rFonts w:asciiTheme="majorHAnsi" w:hAnsiTheme="majorHAnsi"/>
          <w:spacing w:val="-4"/>
          <w:sz w:val="22"/>
          <w:szCs w:val="22"/>
        </w:rPr>
        <w:t xml:space="preserve"> </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qu</w:t>
      </w:r>
      <w:r w:rsidRPr="00E43B1F">
        <w:rPr>
          <w:rFonts w:asciiTheme="majorHAnsi" w:hAnsiTheme="majorHAnsi"/>
          <w:spacing w:val="1"/>
          <w:sz w:val="22"/>
          <w:szCs w:val="22"/>
        </w:rPr>
        <w:t>i</w:t>
      </w:r>
      <w:r w:rsidRPr="00E43B1F">
        <w:rPr>
          <w:rFonts w:asciiTheme="majorHAnsi" w:hAnsiTheme="majorHAnsi"/>
          <w:spacing w:val="-1"/>
          <w:sz w:val="22"/>
          <w:szCs w:val="22"/>
        </w:rPr>
        <w:t>re</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8"/>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2"/>
          <w:sz w:val="22"/>
          <w:szCs w:val="22"/>
        </w:rPr>
        <w:t>a</w:t>
      </w:r>
      <w:r w:rsidRPr="00E43B1F">
        <w:rPr>
          <w:rFonts w:asciiTheme="majorHAnsi" w:hAnsiTheme="majorHAnsi"/>
          <w:sz w:val="22"/>
          <w:szCs w:val="22"/>
        </w:rPr>
        <w:t xml:space="preserve">t </w:t>
      </w:r>
      <w:r w:rsidRPr="00E43B1F">
        <w:rPr>
          <w:rFonts w:asciiTheme="majorHAnsi" w:hAnsiTheme="majorHAnsi"/>
          <w:spacing w:val="1"/>
          <w:sz w:val="22"/>
          <w:szCs w:val="22"/>
        </w:rPr>
        <w:t>m</w:t>
      </w:r>
      <w:r w:rsidRPr="00E43B1F">
        <w:rPr>
          <w:rFonts w:asciiTheme="majorHAnsi" w:hAnsiTheme="majorHAnsi"/>
          <w:sz w:val="22"/>
          <w:szCs w:val="22"/>
        </w:rPr>
        <w:t>ust</w:t>
      </w:r>
      <w:r w:rsidRPr="00E43B1F">
        <w:rPr>
          <w:rFonts w:asciiTheme="majorHAnsi" w:hAnsiTheme="majorHAnsi"/>
          <w:spacing w:val="-3"/>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w w:val="99"/>
          <w:sz w:val="22"/>
          <w:szCs w:val="22"/>
        </w:rPr>
        <w:t>o</w:t>
      </w:r>
      <w:r w:rsidRPr="00E43B1F">
        <w:rPr>
          <w:rFonts w:asciiTheme="majorHAnsi" w:hAnsiTheme="majorHAnsi"/>
          <w:spacing w:val="1"/>
          <w:w w:val="99"/>
          <w:sz w:val="22"/>
          <w:szCs w:val="22"/>
        </w:rPr>
        <w:t>m</w:t>
      </w:r>
      <w:r w:rsidRPr="00E43B1F">
        <w:rPr>
          <w:rFonts w:asciiTheme="majorHAnsi" w:hAnsiTheme="majorHAnsi"/>
          <w:w w:val="99"/>
          <w:sz w:val="22"/>
          <w:szCs w:val="22"/>
        </w:rPr>
        <w:t>p</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w w:val="99"/>
          <w:sz w:val="22"/>
          <w:szCs w:val="22"/>
        </w:rPr>
        <w:t xml:space="preserve">d </w:t>
      </w:r>
      <w:r w:rsidRPr="00E43B1F">
        <w:rPr>
          <w:rFonts w:asciiTheme="majorHAnsi" w:hAnsiTheme="majorHAnsi"/>
          <w:spacing w:val="1"/>
          <w:sz w:val="22"/>
          <w:szCs w:val="22"/>
        </w:rPr>
        <w:t>i</w:t>
      </w:r>
      <w:r w:rsidRPr="00E43B1F">
        <w:rPr>
          <w:rFonts w:asciiTheme="majorHAnsi" w:hAnsiTheme="majorHAnsi"/>
          <w:w w:val="99"/>
          <w:sz w:val="22"/>
          <w:szCs w:val="22"/>
        </w:rPr>
        <w:t>n</w:t>
      </w:r>
      <w:r w:rsidRPr="00E43B1F">
        <w:rPr>
          <w:rFonts w:asciiTheme="majorHAnsi" w:hAnsiTheme="majorHAnsi"/>
          <w:sz w:val="22"/>
          <w:szCs w:val="22"/>
        </w:rPr>
        <w:t xml:space="preserve"> a</w:t>
      </w:r>
      <w:r w:rsidRPr="00E43B1F">
        <w:rPr>
          <w:rFonts w:asciiTheme="majorHAnsi" w:hAnsiTheme="majorHAnsi"/>
          <w:spacing w:val="-1"/>
          <w:sz w:val="22"/>
          <w:szCs w:val="22"/>
        </w:rPr>
        <w:t xml:space="preserve"> </w:t>
      </w:r>
      <w:r w:rsidRPr="00E43B1F">
        <w:rPr>
          <w:rFonts w:asciiTheme="majorHAnsi" w:hAnsiTheme="majorHAnsi"/>
          <w:spacing w:val="1"/>
          <w:sz w:val="22"/>
          <w:szCs w:val="22"/>
        </w:rPr>
        <w:t>tim</w:t>
      </w:r>
      <w:r w:rsidRPr="00E43B1F">
        <w:rPr>
          <w:rFonts w:asciiTheme="majorHAnsi" w:hAnsiTheme="majorHAnsi"/>
          <w:spacing w:val="-1"/>
          <w:sz w:val="22"/>
          <w:szCs w:val="22"/>
        </w:rPr>
        <w:t>e</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z w:val="22"/>
          <w:szCs w:val="22"/>
        </w:rPr>
        <w:t>nn</w:t>
      </w:r>
      <w:r w:rsidRPr="00E43B1F">
        <w:rPr>
          <w:rFonts w:asciiTheme="majorHAnsi" w:hAnsiTheme="majorHAnsi"/>
          <w:spacing w:val="2"/>
          <w:sz w:val="22"/>
          <w:szCs w:val="22"/>
        </w:rPr>
        <w:t>e</w:t>
      </w:r>
      <w:r w:rsidRPr="00E43B1F">
        <w:rPr>
          <w:rFonts w:asciiTheme="majorHAnsi" w:hAnsiTheme="majorHAnsi"/>
          <w:spacing w:val="-1"/>
          <w:sz w:val="22"/>
          <w:szCs w:val="22"/>
        </w:rPr>
        <w:t>r</w:t>
      </w:r>
      <w:r w:rsidRPr="00E43B1F">
        <w:rPr>
          <w:rFonts w:asciiTheme="majorHAnsi" w:hAnsiTheme="majorHAnsi"/>
          <w:sz w:val="22"/>
          <w:szCs w:val="22"/>
        </w:rPr>
        <w:t>.</w:t>
      </w:r>
      <w:r w:rsidRPr="00E43B1F">
        <w:rPr>
          <w:rFonts w:asciiTheme="majorHAnsi" w:hAnsiTheme="majorHAnsi"/>
          <w:spacing w:val="-6"/>
          <w:sz w:val="22"/>
          <w:szCs w:val="22"/>
        </w:rPr>
        <w:t xml:space="preserve"> </w:t>
      </w:r>
      <w:r w:rsidRPr="00E43B1F">
        <w:rPr>
          <w:rFonts w:asciiTheme="majorHAnsi" w:hAnsiTheme="majorHAnsi"/>
          <w:sz w:val="22"/>
          <w:szCs w:val="22"/>
        </w:rPr>
        <w:t>O</w:t>
      </w:r>
      <w:r w:rsidRPr="00E43B1F">
        <w:rPr>
          <w:rFonts w:asciiTheme="majorHAnsi" w:hAnsiTheme="majorHAnsi"/>
          <w:spacing w:val="-1"/>
          <w:sz w:val="22"/>
          <w:szCs w:val="22"/>
        </w:rPr>
        <w:t>f</w:t>
      </w:r>
      <w:r w:rsidRPr="00E43B1F">
        <w:rPr>
          <w:rFonts w:asciiTheme="majorHAnsi" w:hAnsiTheme="majorHAnsi"/>
          <w:spacing w:val="1"/>
          <w:sz w:val="22"/>
          <w:szCs w:val="22"/>
        </w:rPr>
        <w:t>t</w:t>
      </w:r>
      <w:r w:rsidRPr="00E43B1F">
        <w:rPr>
          <w:rFonts w:asciiTheme="majorHAnsi" w:hAnsiTheme="majorHAnsi"/>
          <w:spacing w:val="2"/>
          <w:sz w:val="22"/>
          <w:szCs w:val="22"/>
        </w:rPr>
        <w:t>e</w:t>
      </w:r>
      <w:r w:rsidRPr="00E43B1F">
        <w:rPr>
          <w:rFonts w:asciiTheme="majorHAnsi" w:hAnsiTheme="majorHAnsi"/>
          <w:sz w:val="22"/>
          <w:szCs w:val="22"/>
        </w:rPr>
        <w:t>n,</w:t>
      </w:r>
      <w:r w:rsidRPr="00E43B1F">
        <w:rPr>
          <w:rFonts w:asciiTheme="majorHAnsi" w:hAnsiTheme="majorHAnsi"/>
          <w:spacing w:val="-4"/>
          <w:sz w:val="22"/>
          <w:szCs w:val="22"/>
        </w:rPr>
        <w:t xml:space="preserve"> </w:t>
      </w:r>
      <w:r w:rsidRPr="00E43B1F">
        <w:rPr>
          <w:rFonts w:asciiTheme="majorHAnsi" w:hAnsiTheme="majorHAnsi"/>
          <w:spacing w:val="-1"/>
          <w:sz w:val="22"/>
          <w:szCs w:val="22"/>
        </w:rPr>
        <w:t>re</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pacing w:val="2"/>
          <w:sz w:val="22"/>
          <w:szCs w:val="22"/>
        </w:rPr>
        <w:t>a</w:t>
      </w:r>
      <w:r w:rsidRPr="00E43B1F">
        <w:rPr>
          <w:rFonts w:asciiTheme="majorHAnsi" w:hAnsiTheme="majorHAnsi"/>
          <w:spacing w:val="-1"/>
          <w:sz w:val="22"/>
          <w:szCs w:val="22"/>
        </w:rPr>
        <w:t>rc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z w:val="22"/>
          <w:szCs w:val="22"/>
        </w:rPr>
        <w:t>w</w:t>
      </w:r>
      <w:r w:rsidRPr="00E43B1F">
        <w:rPr>
          <w:rFonts w:asciiTheme="majorHAnsi" w:hAnsiTheme="majorHAnsi"/>
          <w:spacing w:val="3"/>
          <w:sz w:val="22"/>
          <w:szCs w:val="22"/>
        </w:rPr>
        <w:t>o</w:t>
      </w:r>
      <w:r w:rsidRPr="00E43B1F">
        <w:rPr>
          <w:rFonts w:asciiTheme="majorHAnsi" w:hAnsiTheme="majorHAnsi"/>
          <w:spacing w:val="-1"/>
          <w:sz w:val="22"/>
          <w:szCs w:val="22"/>
        </w:rPr>
        <w:t>r</w:t>
      </w:r>
      <w:r w:rsidRPr="00E43B1F">
        <w:rPr>
          <w:rFonts w:asciiTheme="majorHAnsi" w:hAnsiTheme="majorHAnsi"/>
          <w:sz w:val="22"/>
          <w:szCs w:val="22"/>
        </w:rPr>
        <w:t>k</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ss</w:t>
      </w:r>
      <w:r w:rsidRPr="00E43B1F">
        <w:rPr>
          <w:rFonts w:asciiTheme="majorHAnsi" w:hAnsiTheme="majorHAnsi"/>
          <w:spacing w:val="3"/>
          <w:sz w:val="22"/>
          <w:szCs w:val="22"/>
        </w:rPr>
        <w:t>i</w:t>
      </w:r>
      <w:r w:rsidRPr="00E43B1F">
        <w:rPr>
          <w:rFonts w:asciiTheme="majorHAnsi" w:hAnsiTheme="majorHAnsi"/>
          <w:spacing w:val="-2"/>
          <w:sz w:val="22"/>
          <w:szCs w:val="22"/>
        </w:rPr>
        <w:t>g</w:t>
      </w:r>
      <w:r w:rsidRPr="00E43B1F">
        <w:rPr>
          <w:rFonts w:asciiTheme="majorHAnsi" w:hAnsiTheme="majorHAnsi"/>
          <w:sz w:val="22"/>
          <w:szCs w:val="22"/>
        </w:rPr>
        <w:t>n</w:t>
      </w:r>
      <w:r w:rsidRPr="00E43B1F">
        <w:rPr>
          <w:rFonts w:asciiTheme="majorHAnsi" w:hAnsiTheme="majorHAnsi"/>
          <w:spacing w:val="2"/>
          <w:sz w:val="22"/>
          <w:szCs w:val="22"/>
        </w:rPr>
        <w:t>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R</w:t>
      </w:r>
      <w:r w:rsidRPr="00E43B1F">
        <w:rPr>
          <w:rFonts w:asciiTheme="majorHAnsi" w:hAnsiTheme="majorHAnsi"/>
          <w:sz w:val="22"/>
          <w:szCs w:val="22"/>
        </w:rPr>
        <w:t>A</w:t>
      </w:r>
      <w:r w:rsidRPr="00E43B1F">
        <w:rPr>
          <w:rFonts w:asciiTheme="majorHAnsi" w:hAnsiTheme="majorHAnsi"/>
          <w:spacing w:val="-3"/>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il</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z w:val="22"/>
          <w:szCs w:val="22"/>
        </w:rPr>
        <w:t>suppo</w:t>
      </w:r>
      <w:r w:rsidRPr="00E43B1F">
        <w:rPr>
          <w:rFonts w:asciiTheme="majorHAnsi" w:hAnsiTheme="majorHAnsi"/>
          <w:spacing w:val="-1"/>
          <w:sz w:val="22"/>
          <w:szCs w:val="22"/>
        </w:rPr>
        <w:t>r</w:t>
      </w:r>
      <w:r w:rsidRPr="00E43B1F">
        <w:rPr>
          <w:rFonts w:asciiTheme="majorHAnsi" w:hAnsiTheme="majorHAnsi"/>
          <w:sz w:val="22"/>
          <w:szCs w:val="22"/>
        </w:rPr>
        <w:t>t</w:t>
      </w:r>
      <w:r w:rsidRPr="00E43B1F">
        <w:rPr>
          <w:rFonts w:asciiTheme="majorHAnsi" w:hAnsiTheme="majorHAnsi"/>
          <w:spacing w:val="-6"/>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z w:val="22"/>
          <w:szCs w:val="22"/>
        </w:rPr>
        <w:t>wo</w:t>
      </w:r>
      <w:r w:rsidRPr="00E43B1F">
        <w:rPr>
          <w:rFonts w:asciiTheme="majorHAnsi" w:hAnsiTheme="majorHAnsi"/>
          <w:spacing w:val="-1"/>
          <w:sz w:val="22"/>
          <w:szCs w:val="22"/>
        </w:rPr>
        <w:t>r</w:t>
      </w:r>
      <w:r w:rsidRPr="00E43B1F">
        <w:rPr>
          <w:rFonts w:asciiTheme="majorHAnsi" w:hAnsiTheme="majorHAnsi"/>
          <w:sz w:val="22"/>
          <w:szCs w:val="22"/>
        </w:rPr>
        <w:t>k,</w:t>
      </w:r>
      <w:r w:rsidRPr="00E43B1F">
        <w:rPr>
          <w:rFonts w:asciiTheme="majorHAnsi" w:hAnsiTheme="majorHAnsi"/>
          <w:spacing w:val="-6"/>
          <w:sz w:val="22"/>
          <w:szCs w:val="22"/>
        </w:rPr>
        <w:t xml:space="preserve"> </w:t>
      </w:r>
      <w:r w:rsidRPr="00E43B1F">
        <w:rPr>
          <w:rFonts w:asciiTheme="majorHAnsi" w:hAnsiTheme="majorHAnsi"/>
          <w:sz w:val="22"/>
          <w:szCs w:val="22"/>
        </w:rPr>
        <w:t xml:space="preserve">but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z w:val="22"/>
          <w:szCs w:val="22"/>
        </w:rPr>
        <w:t>n</w:t>
      </w:r>
      <w:r w:rsidRPr="00E43B1F">
        <w:rPr>
          <w:rFonts w:asciiTheme="majorHAnsi" w:hAnsiTheme="majorHAnsi"/>
          <w:spacing w:val="-1"/>
          <w:sz w:val="22"/>
          <w:szCs w:val="22"/>
        </w:rPr>
        <w:t>ee</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z w:val="22"/>
          <w:szCs w:val="22"/>
        </w:rPr>
        <w:t>not</w:t>
      </w:r>
      <w:r w:rsidRPr="00E43B1F">
        <w:rPr>
          <w:rFonts w:asciiTheme="majorHAnsi" w:hAnsiTheme="majorHAnsi"/>
          <w:spacing w:val="-1"/>
          <w:sz w:val="22"/>
          <w:szCs w:val="22"/>
        </w:rPr>
        <w:t xml:space="preserve"> a</w:t>
      </w:r>
      <w:r w:rsidRPr="00E43B1F">
        <w:rPr>
          <w:rFonts w:asciiTheme="majorHAnsi" w:hAnsiTheme="majorHAnsi"/>
          <w:spacing w:val="1"/>
          <w:sz w:val="22"/>
          <w:szCs w:val="22"/>
        </w:rPr>
        <w:t>l</w:t>
      </w:r>
      <w:r w:rsidRPr="00E43B1F">
        <w:rPr>
          <w:rFonts w:asciiTheme="majorHAnsi" w:hAnsiTheme="majorHAnsi"/>
          <w:sz w:val="22"/>
          <w:szCs w:val="22"/>
        </w:rPr>
        <w:t>w</w:t>
      </w:r>
      <w:r w:rsidRPr="00E43B1F">
        <w:rPr>
          <w:rFonts w:asciiTheme="majorHAnsi" w:hAnsiTheme="majorHAnsi"/>
          <w:spacing w:val="4"/>
          <w:sz w:val="22"/>
          <w:szCs w:val="22"/>
        </w:rPr>
        <w:t>a</w:t>
      </w:r>
      <w:r w:rsidRPr="00E43B1F">
        <w:rPr>
          <w:rFonts w:asciiTheme="majorHAnsi" w:hAnsiTheme="majorHAnsi"/>
          <w:spacing w:val="-5"/>
          <w:sz w:val="22"/>
          <w:szCs w:val="22"/>
        </w:rPr>
        <w:t>y</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pacing w:val="3"/>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ca</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z w:val="22"/>
          <w:szCs w:val="22"/>
        </w:rPr>
        <w:t>.</w:t>
      </w:r>
      <w:bookmarkStart w:id="0" w:name="_GoBack"/>
      <w:bookmarkEnd w:id="0"/>
      <w:r w:rsidR="00C07864">
        <w:rPr>
          <w:rFonts w:asciiTheme="majorHAnsi" w:hAnsiTheme="majorHAnsi"/>
          <w:b/>
          <w:sz w:val="22"/>
          <w:szCs w:val="22"/>
        </w:rPr>
        <w:br w:type="page"/>
      </w:r>
    </w:p>
    <w:p w14:paraId="3E477E16" w14:textId="402E3384" w:rsidR="002A2F39" w:rsidRPr="00E43B1F" w:rsidRDefault="00774D7A" w:rsidP="00E43B1F">
      <w:pPr>
        <w:ind w:left="120"/>
        <w:rPr>
          <w:rFonts w:asciiTheme="majorHAnsi" w:hAnsiTheme="majorHAnsi"/>
          <w:sz w:val="22"/>
          <w:szCs w:val="22"/>
        </w:rPr>
      </w:pPr>
      <w:r w:rsidRPr="00E43B1F">
        <w:rPr>
          <w:rFonts w:asciiTheme="majorHAnsi" w:hAnsiTheme="majorHAnsi"/>
          <w:b/>
          <w:sz w:val="22"/>
          <w:szCs w:val="22"/>
        </w:rPr>
        <w:lastRenderedPageBreak/>
        <w:t>3.</w:t>
      </w:r>
      <w:r w:rsidR="00922232">
        <w:rPr>
          <w:rFonts w:asciiTheme="majorHAnsi" w:hAnsiTheme="majorHAnsi"/>
          <w:b/>
          <w:sz w:val="22"/>
          <w:szCs w:val="22"/>
        </w:rPr>
        <w:t>4</w:t>
      </w:r>
      <w:r w:rsidRPr="00E43B1F">
        <w:rPr>
          <w:rFonts w:asciiTheme="majorHAnsi" w:hAnsiTheme="majorHAnsi"/>
          <w:b/>
          <w:spacing w:val="-3"/>
          <w:sz w:val="22"/>
          <w:szCs w:val="22"/>
        </w:rPr>
        <w:t xml:space="preserve"> </w:t>
      </w:r>
      <w:r w:rsidRPr="00E43B1F">
        <w:rPr>
          <w:rFonts w:asciiTheme="majorHAnsi" w:hAnsiTheme="majorHAnsi"/>
          <w:b/>
          <w:spacing w:val="-2"/>
          <w:sz w:val="22"/>
          <w:szCs w:val="22"/>
        </w:rPr>
        <w:t>F</w:t>
      </w:r>
      <w:r w:rsidRPr="00E43B1F">
        <w:rPr>
          <w:rFonts w:asciiTheme="majorHAnsi" w:hAnsiTheme="majorHAnsi"/>
          <w:b/>
          <w:spacing w:val="-1"/>
          <w:sz w:val="22"/>
          <w:szCs w:val="22"/>
        </w:rPr>
        <w:t>e</w:t>
      </w:r>
      <w:r w:rsidRPr="00E43B1F">
        <w:rPr>
          <w:rFonts w:asciiTheme="majorHAnsi" w:hAnsiTheme="majorHAnsi"/>
          <w:b/>
          <w:spacing w:val="1"/>
          <w:sz w:val="22"/>
          <w:szCs w:val="22"/>
        </w:rPr>
        <w:t>ll</w:t>
      </w:r>
      <w:r w:rsidRPr="00E43B1F">
        <w:rPr>
          <w:rFonts w:asciiTheme="majorHAnsi" w:hAnsiTheme="majorHAnsi"/>
          <w:b/>
          <w:sz w:val="22"/>
          <w:szCs w:val="22"/>
        </w:rPr>
        <w:t>o</w:t>
      </w:r>
      <w:r w:rsidRPr="00E43B1F">
        <w:rPr>
          <w:rFonts w:asciiTheme="majorHAnsi" w:hAnsiTheme="majorHAnsi"/>
          <w:b/>
          <w:spacing w:val="2"/>
          <w:sz w:val="22"/>
          <w:szCs w:val="22"/>
        </w:rPr>
        <w:t>w</w:t>
      </w:r>
      <w:r w:rsidRPr="00E43B1F">
        <w:rPr>
          <w:rFonts w:asciiTheme="majorHAnsi" w:hAnsiTheme="majorHAnsi"/>
          <w:b/>
          <w:sz w:val="22"/>
          <w:szCs w:val="22"/>
        </w:rPr>
        <w:t>s</w:t>
      </w:r>
      <w:r w:rsidRPr="00E43B1F">
        <w:rPr>
          <w:rFonts w:asciiTheme="majorHAnsi" w:hAnsiTheme="majorHAnsi"/>
          <w:b/>
          <w:spacing w:val="1"/>
          <w:sz w:val="22"/>
          <w:szCs w:val="22"/>
        </w:rPr>
        <w:t>hi</w:t>
      </w:r>
      <w:r w:rsidRPr="00E43B1F">
        <w:rPr>
          <w:rFonts w:asciiTheme="majorHAnsi" w:hAnsiTheme="majorHAnsi"/>
          <w:b/>
          <w:sz w:val="22"/>
          <w:szCs w:val="22"/>
        </w:rPr>
        <w:t>p</w:t>
      </w:r>
      <w:r w:rsidRPr="00E43B1F">
        <w:rPr>
          <w:rFonts w:asciiTheme="majorHAnsi" w:hAnsiTheme="majorHAnsi"/>
          <w:b/>
          <w:spacing w:val="-7"/>
          <w:sz w:val="22"/>
          <w:szCs w:val="22"/>
        </w:rPr>
        <w:t xml:space="preserve"> </w:t>
      </w:r>
      <w:r w:rsidRPr="00E43B1F">
        <w:rPr>
          <w:rFonts w:asciiTheme="majorHAnsi" w:hAnsiTheme="majorHAnsi"/>
          <w:b/>
          <w:spacing w:val="-2"/>
          <w:sz w:val="22"/>
          <w:szCs w:val="22"/>
        </w:rPr>
        <w:t>P</w:t>
      </w:r>
      <w:r w:rsidRPr="00E43B1F">
        <w:rPr>
          <w:rFonts w:asciiTheme="majorHAnsi" w:hAnsiTheme="majorHAnsi"/>
          <w:b/>
          <w:spacing w:val="-1"/>
          <w:sz w:val="22"/>
          <w:szCs w:val="22"/>
        </w:rPr>
        <w:t>r</w:t>
      </w:r>
      <w:r w:rsidRPr="00E43B1F">
        <w:rPr>
          <w:rFonts w:asciiTheme="majorHAnsi" w:hAnsiTheme="majorHAnsi"/>
          <w:b/>
          <w:sz w:val="22"/>
          <w:szCs w:val="22"/>
        </w:rPr>
        <w:t>og</w:t>
      </w:r>
      <w:r w:rsidRPr="00E43B1F">
        <w:rPr>
          <w:rFonts w:asciiTheme="majorHAnsi" w:hAnsiTheme="majorHAnsi"/>
          <w:b/>
          <w:spacing w:val="-1"/>
          <w:sz w:val="22"/>
          <w:szCs w:val="22"/>
        </w:rPr>
        <w:t>r</w:t>
      </w:r>
      <w:r w:rsidRPr="00E43B1F">
        <w:rPr>
          <w:rFonts w:asciiTheme="majorHAnsi" w:hAnsiTheme="majorHAnsi"/>
          <w:b/>
          <w:spacing w:val="3"/>
          <w:sz w:val="22"/>
          <w:szCs w:val="22"/>
        </w:rPr>
        <w:t>a</w:t>
      </w:r>
      <w:r w:rsidRPr="00E43B1F">
        <w:rPr>
          <w:rFonts w:asciiTheme="majorHAnsi" w:hAnsiTheme="majorHAnsi"/>
          <w:b/>
          <w:sz w:val="22"/>
          <w:szCs w:val="22"/>
        </w:rPr>
        <w:t>ms</w:t>
      </w:r>
    </w:p>
    <w:p w14:paraId="57BCDA12" w14:textId="77777777" w:rsidR="002A2F39" w:rsidRPr="00E43B1F" w:rsidRDefault="002A2F39" w:rsidP="00E43B1F">
      <w:pPr>
        <w:rPr>
          <w:rFonts w:asciiTheme="majorHAnsi" w:hAnsiTheme="majorHAnsi"/>
          <w:sz w:val="22"/>
          <w:szCs w:val="22"/>
        </w:rPr>
      </w:pPr>
    </w:p>
    <w:p w14:paraId="0306DAB4" w14:textId="4628628F" w:rsidR="002A2F39" w:rsidRPr="00E43B1F" w:rsidRDefault="00774D7A" w:rsidP="00E43B1F">
      <w:pPr>
        <w:ind w:left="120" w:right="156"/>
        <w:rPr>
          <w:rFonts w:asciiTheme="majorHAnsi" w:hAnsiTheme="majorHAnsi"/>
          <w:sz w:val="22"/>
          <w:szCs w:val="22"/>
        </w:rPr>
      </w:pPr>
      <w:r w:rsidRPr="00E43B1F">
        <w:rPr>
          <w:rFonts w:asciiTheme="majorHAnsi" w:hAnsiTheme="majorHAnsi"/>
          <w:b/>
          <w:i/>
          <w:sz w:val="22"/>
          <w:szCs w:val="22"/>
        </w:rPr>
        <w:t>3.</w:t>
      </w:r>
      <w:r w:rsidR="00922232">
        <w:rPr>
          <w:rFonts w:asciiTheme="majorHAnsi" w:hAnsiTheme="majorHAnsi"/>
          <w:b/>
          <w:i/>
          <w:sz w:val="22"/>
          <w:szCs w:val="22"/>
        </w:rPr>
        <w:t>4.</w:t>
      </w:r>
      <w:r w:rsidRPr="00E43B1F">
        <w:rPr>
          <w:rFonts w:asciiTheme="majorHAnsi" w:hAnsiTheme="majorHAnsi"/>
          <w:b/>
          <w:i/>
          <w:sz w:val="22"/>
          <w:szCs w:val="22"/>
        </w:rPr>
        <w:t>1</w:t>
      </w:r>
      <w:r w:rsidRPr="00E43B1F">
        <w:rPr>
          <w:rFonts w:asciiTheme="majorHAnsi" w:hAnsiTheme="majorHAnsi"/>
          <w:b/>
          <w:i/>
          <w:spacing w:val="-4"/>
          <w:sz w:val="22"/>
          <w:szCs w:val="22"/>
        </w:rPr>
        <w:t xml:space="preserve"> </w:t>
      </w:r>
      <w:r w:rsidRPr="00E43B1F">
        <w:rPr>
          <w:rFonts w:asciiTheme="majorHAnsi" w:hAnsiTheme="majorHAnsi"/>
          <w:b/>
          <w:i/>
          <w:spacing w:val="1"/>
          <w:sz w:val="22"/>
          <w:szCs w:val="22"/>
        </w:rPr>
        <w:t>C</w:t>
      </w:r>
      <w:r w:rsidRPr="00E43B1F">
        <w:rPr>
          <w:rFonts w:asciiTheme="majorHAnsi" w:hAnsiTheme="majorHAnsi"/>
          <w:b/>
          <w:i/>
          <w:sz w:val="22"/>
          <w:szCs w:val="22"/>
        </w:rPr>
        <w:t>o</w:t>
      </w:r>
      <w:r w:rsidRPr="00E43B1F">
        <w:rPr>
          <w:rFonts w:asciiTheme="majorHAnsi" w:hAnsiTheme="majorHAnsi"/>
          <w:b/>
          <w:i/>
          <w:spacing w:val="1"/>
          <w:sz w:val="22"/>
          <w:szCs w:val="22"/>
        </w:rPr>
        <w:t>mmu</w:t>
      </w:r>
      <w:r w:rsidRPr="00E43B1F">
        <w:rPr>
          <w:rFonts w:asciiTheme="majorHAnsi" w:hAnsiTheme="majorHAnsi"/>
          <w:b/>
          <w:i/>
          <w:spacing w:val="-1"/>
          <w:sz w:val="22"/>
          <w:szCs w:val="22"/>
        </w:rPr>
        <w:t>n</w:t>
      </w:r>
      <w:r w:rsidRPr="00E43B1F">
        <w:rPr>
          <w:rFonts w:asciiTheme="majorHAnsi" w:hAnsiTheme="majorHAnsi"/>
          <w:b/>
          <w:i/>
          <w:spacing w:val="1"/>
          <w:sz w:val="22"/>
          <w:szCs w:val="22"/>
        </w:rPr>
        <w:t>it</w:t>
      </w:r>
      <w:r w:rsidRPr="00E43B1F">
        <w:rPr>
          <w:rFonts w:asciiTheme="majorHAnsi" w:hAnsiTheme="majorHAnsi"/>
          <w:b/>
          <w:i/>
          <w:sz w:val="22"/>
          <w:szCs w:val="22"/>
        </w:rPr>
        <w:t>y</w:t>
      </w:r>
      <w:r w:rsidRPr="00E43B1F">
        <w:rPr>
          <w:rFonts w:asciiTheme="majorHAnsi" w:hAnsiTheme="majorHAnsi"/>
          <w:b/>
          <w:i/>
          <w:spacing w:val="-10"/>
          <w:sz w:val="22"/>
          <w:szCs w:val="22"/>
        </w:rPr>
        <w:t xml:space="preserve"> </w:t>
      </w:r>
      <w:r w:rsidRPr="00E43B1F">
        <w:rPr>
          <w:rFonts w:asciiTheme="majorHAnsi" w:hAnsiTheme="majorHAnsi"/>
          <w:b/>
          <w:i/>
          <w:spacing w:val="1"/>
          <w:sz w:val="22"/>
          <w:szCs w:val="22"/>
        </w:rPr>
        <w:t>F</w:t>
      </w:r>
      <w:r w:rsidRPr="00E43B1F">
        <w:rPr>
          <w:rFonts w:asciiTheme="majorHAnsi" w:hAnsiTheme="majorHAnsi"/>
          <w:b/>
          <w:i/>
          <w:spacing w:val="-1"/>
          <w:sz w:val="22"/>
          <w:szCs w:val="22"/>
        </w:rPr>
        <w:t>e</w:t>
      </w:r>
      <w:r w:rsidRPr="00E43B1F">
        <w:rPr>
          <w:rFonts w:asciiTheme="majorHAnsi" w:hAnsiTheme="majorHAnsi"/>
          <w:b/>
          <w:i/>
          <w:spacing w:val="1"/>
          <w:sz w:val="22"/>
          <w:szCs w:val="22"/>
        </w:rPr>
        <w:t>ll</w:t>
      </w:r>
      <w:r w:rsidRPr="00E43B1F">
        <w:rPr>
          <w:rFonts w:asciiTheme="majorHAnsi" w:hAnsiTheme="majorHAnsi"/>
          <w:b/>
          <w:i/>
          <w:sz w:val="22"/>
          <w:szCs w:val="22"/>
        </w:rPr>
        <w:t>o</w:t>
      </w:r>
      <w:r w:rsidRPr="00E43B1F">
        <w:rPr>
          <w:rFonts w:asciiTheme="majorHAnsi" w:hAnsiTheme="majorHAnsi"/>
          <w:b/>
          <w:i/>
          <w:spacing w:val="-1"/>
          <w:sz w:val="22"/>
          <w:szCs w:val="22"/>
        </w:rPr>
        <w:t>w</w:t>
      </w:r>
      <w:r w:rsidRPr="00E43B1F">
        <w:rPr>
          <w:rFonts w:asciiTheme="majorHAnsi" w:hAnsiTheme="majorHAnsi"/>
          <w:b/>
          <w:i/>
          <w:sz w:val="22"/>
          <w:szCs w:val="22"/>
        </w:rPr>
        <w:t>s</w:t>
      </w:r>
      <w:r w:rsidRPr="00E43B1F">
        <w:rPr>
          <w:rFonts w:asciiTheme="majorHAnsi" w:hAnsiTheme="majorHAnsi"/>
          <w:b/>
          <w:i/>
          <w:spacing w:val="-5"/>
          <w:sz w:val="22"/>
          <w:szCs w:val="22"/>
        </w:rPr>
        <w:t xml:space="preserve"> </w:t>
      </w:r>
      <w:r w:rsidRPr="00E43B1F">
        <w:rPr>
          <w:rFonts w:asciiTheme="majorHAnsi" w:hAnsiTheme="majorHAnsi"/>
          <w:b/>
          <w:i/>
          <w:sz w:val="22"/>
          <w:szCs w:val="22"/>
        </w:rPr>
        <w:t>Progra</w:t>
      </w:r>
      <w:r w:rsidRPr="00E43B1F">
        <w:rPr>
          <w:rFonts w:asciiTheme="majorHAnsi" w:hAnsiTheme="majorHAnsi"/>
          <w:b/>
          <w:i/>
          <w:spacing w:val="3"/>
          <w:sz w:val="22"/>
          <w:szCs w:val="22"/>
        </w:rPr>
        <w:t>m</w:t>
      </w:r>
      <w:r w:rsidRPr="00E43B1F">
        <w:rPr>
          <w:rFonts w:asciiTheme="majorHAnsi" w:hAnsiTheme="majorHAnsi"/>
          <w:b/>
          <w:i/>
          <w:sz w:val="22"/>
          <w:szCs w:val="22"/>
        </w:rPr>
        <w:t>.</w:t>
      </w:r>
      <w:r w:rsidRPr="00E43B1F">
        <w:rPr>
          <w:rFonts w:asciiTheme="majorHAnsi" w:hAnsiTheme="majorHAnsi"/>
          <w:b/>
          <w:i/>
          <w:spacing w:val="-9"/>
          <w:sz w:val="22"/>
          <w:szCs w:val="22"/>
        </w:rPr>
        <w:t xml:space="preserve"> </w:t>
      </w: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2"/>
          <w:sz w:val="22"/>
          <w:szCs w:val="22"/>
        </w:rPr>
        <w:t>m</w:t>
      </w:r>
      <w:r w:rsidRPr="00E43B1F">
        <w:rPr>
          <w:rFonts w:asciiTheme="majorHAnsi" w:hAnsiTheme="majorHAnsi"/>
          <w:spacing w:val="1"/>
          <w:sz w:val="22"/>
          <w:szCs w:val="22"/>
        </w:rPr>
        <w:t>m</w:t>
      </w:r>
      <w:r w:rsidRPr="00E43B1F">
        <w:rPr>
          <w:rFonts w:asciiTheme="majorHAnsi" w:hAnsiTheme="majorHAnsi"/>
          <w:spacing w:val="-2"/>
          <w:sz w:val="22"/>
          <w:szCs w:val="22"/>
        </w:rPr>
        <w:t>u</w:t>
      </w:r>
      <w:r w:rsidRPr="00E43B1F">
        <w:rPr>
          <w:rFonts w:asciiTheme="majorHAnsi" w:hAnsiTheme="majorHAnsi"/>
          <w:sz w:val="22"/>
          <w:szCs w:val="22"/>
        </w:rPr>
        <w:t>n</w:t>
      </w:r>
      <w:r w:rsidRPr="00E43B1F">
        <w:rPr>
          <w:rFonts w:asciiTheme="majorHAnsi" w:hAnsiTheme="majorHAnsi"/>
          <w:spacing w:val="1"/>
          <w:sz w:val="22"/>
          <w:szCs w:val="22"/>
        </w:rPr>
        <w:t>i</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15"/>
          <w:sz w:val="22"/>
          <w:szCs w:val="22"/>
        </w:rPr>
        <w:t xml:space="preserve"> </w:t>
      </w:r>
      <w:r w:rsidRPr="00E43B1F">
        <w:rPr>
          <w:rFonts w:asciiTheme="majorHAnsi" w:hAnsiTheme="majorHAnsi"/>
          <w:spacing w:val="1"/>
          <w:sz w:val="22"/>
          <w:szCs w:val="22"/>
        </w:rPr>
        <w:t>F</w:t>
      </w:r>
      <w:r w:rsidRPr="00E43B1F">
        <w:rPr>
          <w:rFonts w:asciiTheme="majorHAnsi" w:hAnsiTheme="majorHAnsi"/>
          <w:spacing w:val="-1"/>
          <w:sz w:val="22"/>
          <w:szCs w:val="22"/>
        </w:rPr>
        <w:t>e</w:t>
      </w:r>
      <w:r w:rsidRPr="00E43B1F">
        <w:rPr>
          <w:rFonts w:asciiTheme="majorHAnsi" w:hAnsiTheme="majorHAnsi"/>
          <w:spacing w:val="1"/>
          <w:sz w:val="22"/>
          <w:szCs w:val="22"/>
        </w:rPr>
        <w:t>ll</w:t>
      </w:r>
      <w:r w:rsidRPr="00E43B1F">
        <w:rPr>
          <w:rFonts w:asciiTheme="majorHAnsi" w:hAnsiTheme="majorHAnsi"/>
          <w:sz w:val="22"/>
          <w:szCs w:val="22"/>
        </w:rPr>
        <w:t>ows</w:t>
      </w:r>
      <w:r w:rsidRPr="00E43B1F">
        <w:rPr>
          <w:rFonts w:asciiTheme="majorHAnsi" w:hAnsiTheme="majorHAnsi"/>
          <w:spacing w:val="-5"/>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z w:val="22"/>
          <w:szCs w:val="22"/>
        </w:rPr>
        <w:t>og</w:t>
      </w:r>
      <w:r w:rsidRPr="00E43B1F">
        <w:rPr>
          <w:rFonts w:asciiTheme="majorHAnsi" w:hAnsiTheme="majorHAnsi"/>
          <w:spacing w:val="-1"/>
          <w:sz w:val="22"/>
          <w:szCs w:val="22"/>
        </w:rPr>
        <w:t>ra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pacing w:val="-2"/>
          <w:sz w:val="22"/>
          <w:szCs w:val="22"/>
        </w:rPr>
        <w:t>g</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6"/>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supp</w:t>
      </w:r>
      <w:r w:rsidRPr="00E43B1F">
        <w:rPr>
          <w:rFonts w:asciiTheme="majorHAnsi" w:hAnsiTheme="majorHAnsi"/>
          <w:spacing w:val="3"/>
          <w:sz w:val="22"/>
          <w:szCs w:val="22"/>
        </w:rPr>
        <w:t>o</w:t>
      </w:r>
      <w:r w:rsidRPr="00E43B1F">
        <w:rPr>
          <w:rFonts w:asciiTheme="majorHAnsi" w:hAnsiTheme="majorHAnsi"/>
          <w:spacing w:val="-1"/>
          <w:sz w:val="22"/>
          <w:szCs w:val="22"/>
        </w:rPr>
        <w:t>r</w:t>
      </w:r>
      <w:r w:rsidRPr="00E43B1F">
        <w:rPr>
          <w:rFonts w:asciiTheme="majorHAnsi" w:hAnsiTheme="majorHAnsi"/>
          <w:sz w:val="22"/>
          <w:szCs w:val="22"/>
        </w:rPr>
        <w:t>t p</w:t>
      </w:r>
      <w:r w:rsidRPr="00E43B1F">
        <w:rPr>
          <w:rFonts w:asciiTheme="majorHAnsi" w:hAnsiTheme="majorHAnsi"/>
          <w:spacing w:val="-1"/>
          <w:sz w:val="22"/>
          <w:szCs w:val="22"/>
        </w:rPr>
        <w:t>ar</w:t>
      </w:r>
      <w:r w:rsidRPr="00E43B1F">
        <w:rPr>
          <w:rFonts w:asciiTheme="majorHAnsi" w:hAnsiTheme="majorHAnsi"/>
          <w:spacing w:val="1"/>
          <w:sz w:val="22"/>
          <w:szCs w:val="22"/>
        </w:rPr>
        <w:t>t</w:t>
      </w:r>
      <w:r w:rsidRPr="00E43B1F">
        <w:rPr>
          <w:rFonts w:asciiTheme="majorHAnsi" w:hAnsiTheme="majorHAnsi"/>
          <w:sz w:val="22"/>
          <w:szCs w:val="22"/>
        </w:rPr>
        <w:t>n</w:t>
      </w:r>
      <w:r w:rsidRPr="00E43B1F">
        <w:rPr>
          <w:rFonts w:asciiTheme="majorHAnsi" w:hAnsiTheme="majorHAnsi"/>
          <w:spacing w:val="-1"/>
          <w:sz w:val="22"/>
          <w:szCs w:val="22"/>
        </w:rPr>
        <w:t>er</w:t>
      </w:r>
      <w:r w:rsidRPr="00E43B1F">
        <w:rPr>
          <w:rFonts w:asciiTheme="majorHAnsi" w:hAnsiTheme="majorHAnsi"/>
          <w:sz w:val="22"/>
          <w:szCs w:val="22"/>
        </w:rPr>
        <w:t>sh</w:t>
      </w:r>
      <w:r w:rsidRPr="00E43B1F">
        <w:rPr>
          <w:rFonts w:asciiTheme="majorHAnsi" w:hAnsiTheme="majorHAnsi"/>
          <w:spacing w:val="1"/>
          <w:sz w:val="22"/>
          <w:szCs w:val="22"/>
        </w:rPr>
        <w:t>i</w:t>
      </w:r>
      <w:r w:rsidRPr="00E43B1F">
        <w:rPr>
          <w:rFonts w:asciiTheme="majorHAnsi" w:hAnsiTheme="majorHAnsi"/>
          <w:sz w:val="22"/>
          <w:szCs w:val="22"/>
        </w:rPr>
        <w:t>ps</w:t>
      </w:r>
      <w:r w:rsidRPr="00E43B1F">
        <w:rPr>
          <w:rFonts w:asciiTheme="majorHAnsi" w:hAnsiTheme="majorHAnsi"/>
          <w:spacing w:val="-8"/>
          <w:sz w:val="22"/>
          <w:szCs w:val="22"/>
        </w:rPr>
        <w:t xml:space="preserve"> </w:t>
      </w:r>
      <w:r w:rsidRPr="00E43B1F">
        <w:rPr>
          <w:rFonts w:asciiTheme="majorHAnsi" w:hAnsiTheme="majorHAnsi"/>
          <w:sz w:val="22"/>
          <w:szCs w:val="22"/>
        </w:rPr>
        <w:t>b</w:t>
      </w:r>
      <w:r w:rsidRPr="00E43B1F">
        <w:rPr>
          <w:rFonts w:asciiTheme="majorHAnsi" w:hAnsiTheme="majorHAnsi"/>
          <w:spacing w:val="-1"/>
          <w:sz w:val="22"/>
          <w:szCs w:val="22"/>
        </w:rPr>
        <w:t>e</w:t>
      </w:r>
      <w:r w:rsidRPr="00E43B1F">
        <w:rPr>
          <w:rFonts w:asciiTheme="majorHAnsi" w:hAnsiTheme="majorHAnsi"/>
          <w:spacing w:val="1"/>
          <w:sz w:val="22"/>
          <w:szCs w:val="22"/>
        </w:rPr>
        <w:t>t</w:t>
      </w:r>
      <w:r w:rsidRPr="00E43B1F">
        <w:rPr>
          <w:rFonts w:asciiTheme="majorHAnsi" w:hAnsiTheme="majorHAnsi"/>
          <w:spacing w:val="2"/>
          <w:sz w:val="22"/>
          <w:szCs w:val="22"/>
        </w:rPr>
        <w:t>w</w:t>
      </w:r>
      <w:r w:rsidRPr="00E43B1F">
        <w:rPr>
          <w:rFonts w:asciiTheme="majorHAnsi" w:hAnsiTheme="majorHAnsi"/>
          <w:spacing w:val="-1"/>
          <w:sz w:val="22"/>
          <w:szCs w:val="22"/>
        </w:rPr>
        <w:t>ee</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2"/>
          <w:sz w:val="22"/>
          <w:szCs w:val="22"/>
        </w:rPr>
        <w:t>L</w:t>
      </w:r>
      <w:r w:rsidRPr="00E43B1F">
        <w:rPr>
          <w:rFonts w:asciiTheme="majorHAnsi" w:hAnsiTheme="majorHAnsi"/>
          <w:spacing w:val="2"/>
          <w:sz w:val="22"/>
          <w:szCs w:val="22"/>
        </w:rPr>
        <w:t>e</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pacing w:val="-2"/>
          <w:sz w:val="22"/>
          <w:szCs w:val="22"/>
        </w:rPr>
        <w:t>g</w:t>
      </w:r>
      <w:r w:rsidRPr="00E43B1F">
        <w:rPr>
          <w:rFonts w:asciiTheme="majorHAnsi" w:hAnsiTheme="majorHAnsi"/>
          <w:sz w:val="22"/>
          <w:szCs w:val="22"/>
        </w:rPr>
        <w:t>h</w:t>
      </w:r>
      <w:r w:rsidRPr="00E43B1F">
        <w:rPr>
          <w:rFonts w:asciiTheme="majorHAnsi" w:hAnsiTheme="majorHAnsi"/>
          <w:spacing w:val="-5"/>
          <w:sz w:val="22"/>
          <w:szCs w:val="22"/>
        </w:rPr>
        <w:t xml:space="preserve"> </w:t>
      </w:r>
      <w:r w:rsidRPr="00E43B1F">
        <w:rPr>
          <w:rFonts w:asciiTheme="majorHAnsi" w:hAnsiTheme="majorHAnsi"/>
          <w:sz w:val="22"/>
          <w:szCs w:val="22"/>
        </w:rPr>
        <w:t>Un</w:t>
      </w:r>
      <w:r w:rsidRPr="00E43B1F">
        <w:rPr>
          <w:rFonts w:asciiTheme="majorHAnsi" w:hAnsiTheme="majorHAnsi"/>
          <w:spacing w:val="1"/>
          <w:sz w:val="22"/>
          <w:szCs w:val="22"/>
        </w:rPr>
        <w:t>i</w:t>
      </w:r>
      <w:r w:rsidRPr="00E43B1F">
        <w:rPr>
          <w:rFonts w:asciiTheme="majorHAnsi" w:hAnsiTheme="majorHAnsi"/>
          <w:sz w:val="22"/>
          <w:szCs w:val="22"/>
        </w:rPr>
        <w:t>v</w:t>
      </w:r>
      <w:r w:rsidRPr="00E43B1F">
        <w:rPr>
          <w:rFonts w:asciiTheme="majorHAnsi" w:hAnsiTheme="majorHAnsi"/>
          <w:spacing w:val="2"/>
          <w:sz w:val="22"/>
          <w:szCs w:val="22"/>
        </w:rPr>
        <w:t>e</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pacing w:val="3"/>
          <w:sz w:val="22"/>
          <w:szCs w:val="22"/>
        </w:rPr>
        <w:t>t</w:t>
      </w:r>
      <w:r w:rsidRPr="00E43B1F">
        <w:rPr>
          <w:rFonts w:asciiTheme="majorHAnsi" w:hAnsiTheme="majorHAnsi"/>
          <w:spacing w:val="-5"/>
          <w:sz w:val="22"/>
          <w:szCs w:val="22"/>
        </w:rPr>
        <w:t>y</w:t>
      </w:r>
      <w:r w:rsidRPr="00E43B1F">
        <w:rPr>
          <w:rFonts w:asciiTheme="majorHAnsi" w:hAnsiTheme="majorHAnsi"/>
          <w:sz w:val="22"/>
          <w:szCs w:val="22"/>
        </w:rPr>
        <w:t>,</w:t>
      </w:r>
      <w:r w:rsidRPr="00E43B1F">
        <w:rPr>
          <w:rFonts w:asciiTheme="majorHAnsi" w:hAnsiTheme="majorHAnsi"/>
          <w:spacing w:val="-8"/>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00550621">
        <w:rPr>
          <w:rFonts w:asciiTheme="majorHAnsi" w:hAnsiTheme="majorHAnsi"/>
          <w:sz w:val="22"/>
          <w:szCs w:val="22"/>
        </w:rPr>
        <w:t>EP</w:t>
      </w:r>
      <w:r w:rsidRPr="00E43B1F">
        <w:rPr>
          <w:rFonts w:asciiTheme="majorHAnsi" w:hAnsiTheme="majorHAnsi"/>
          <w:spacing w:val="-3"/>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pacing w:val="1"/>
          <w:sz w:val="22"/>
          <w:szCs w:val="22"/>
        </w:rPr>
        <w:t>m</w:t>
      </w:r>
      <w:r w:rsidRPr="00E43B1F">
        <w:rPr>
          <w:rFonts w:asciiTheme="majorHAnsi" w:hAnsiTheme="majorHAnsi"/>
          <w:sz w:val="22"/>
          <w:szCs w:val="22"/>
        </w:rPr>
        <w:t>,</w:t>
      </w:r>
      <w:r w:rsidRPr="00E43B1F">
        <w:rPr>
          <w:rFonts w:asciiTheme="majorHAnsi" w:hAnsiTheme="majorHAnsi"/>
          <w:spacing w:val="-8"/>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2"/>
          <w:sz w:val="22"/>
          <w:szCs w:val="22"/>
        </w:rPr>
        <w:t>re</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z w:val="22"/>
          <w:szCs w:val="22"/>
        </w:rPr>
        <w:t>on</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3"/>
          <w:sz w:val="22"/>
          <w:szCs w:val="22"/>
        </w:rPr>
        <w:t xml:space="preserve"> </w:t>
      </w:r>
      <w:r w:rsidRPr="00E43B1F">
        <w:rPr>
          <w:rFonts w:asciiTheme="majorHAnsi" w:hAnsiTheme="majorHAnsi"/>
          <w:spacing w:val="2"/>
          <w:sz w:val="22"/>
          <w:szCs w:val="22"/>
        </w:rPr>
        <w:t>a</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pacing w:val="3"/>
          <w:sz w:val="22"/>
          <w:szCs w:val="22"/>
        </w:rPr>
        <w:t>n</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 xml:space="preserve">t </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2"/>
          <w:sz w:val="22"/>
          <w:szCs w:val="22"/>
        </w:rPr>
        <w:t>a</w:t>
      </w:r>
      <w:r w:rsidRPr="00E43B1F">
        <w:rPr>
          <w:rFonts w:asciiTheme="majorHAnsi" w:hAnsiTheme="majorHAnsi"/>
          <w:spacing w:val="-1"/>
          <w:sz w:val="22"/>
          <w:szCs w:val="22"/>
        </w:rPr>
        <w:t>c</w:t>
      </w:r>
      <w:r w:rsidRPr="00E43B1F">
        <w:rPr>
          <w:rFonts w:asciiTheme="majorHAnsi" w:hAnsiTheme="majorHAnsi"/>
          <w:spacing w:val="1"/>
          <w:sz w:val="22"/>
          <w:szCs w:val="22"/>
        </w:rPr>
        <w:t>ti</w:t>
      </w:r>
      <w:r w:rsidRPr="00E43B1F">
        <w:rPr>
          <w:rFonts w:asciiTheme="majorHAnsi" w:hAnsiTheme="majorHAnsi"/>
          <w:sz w:val="22"/>
          <w:szCs w:val="22"/>
        </w:rPr>
        <w:t xml:space="preserve">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c</w:t>
      </w:r>
      <w:r w:rsidRPr="00E43B1F">
        <w:rPr>
          <w:rFonts w:asciiTheme="majorHAnsi" w:hAnsiTheme="majorHAnsi"/>
          <w:sz w:val="22"/>
          <w:szCs w:val="22"/>
        </w:rPr>
        <w:t>o</w:t>
      </w:r>
      <w:r w:rsidRPr="00E43B1F">
        <w:rPr>
          <w:rFonts w:asciiTheme="majorHAnsi" w:hAnsiTheme="majorHAnsi"/>
          <w:spacing w:val="1"/>
          <w:sz w:val="22"/>
          <w:szCs w:val="22"/>
        </w:rPr>
        <w:t>mm</w:t>
      </w:r>
      <w:r w:rsidRPr="00E43B1F">
        <w:rPr>
          <w:rFonts w:asciiTheme="majorHAnsi" w:hAnsiTheme="majorHAnsi"/>
          <w:sz w:val="22"/>
          <w:szCs w:val="22"/>
        </w:rPr>
        <w:t>un</w:t>
      </w:r>
      <w:r w:rsidRPr="00E43B1F">
        <w:rPr>
          <w:rFonts w:asciiTheme="majorHAnsi" w:hAnsiTheme="majorHAnsi"/>
          <w:spacing w:val="1"/>
          <w:sz w:val="22"/>
          <w:szCs w:val="22"/>
        </w:rPr>
        <w:t>i</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1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2"/>
          <w:sz w:val="22"/>
          <w:szCs w:val="22"/>
        </w:rPr>
        <w:t>e</w:t>
      </w:r>
      <w:r w:rsidRPr="00E43B1F">
        <w:rPr>
          <w:rFonts w:asciiTheme="majorHAnsi" w:hAnsiTheme="majorHAnsi"/>
          <w:spacing w:val="-1"/>
          <w:sz w:val="22"/>
          <w:szCs w:val="22"/>
        </w:rPr>
        <w:t>c</w:t>
      </w:r>
      <w:r w:rsidRPr="00E43B1F">
        <w:rPr>
          <w:rFonts w:asciiTheme="majorHAnsi" w:hAnsiTheme="majorHAnsi"/>
          <w:sz w:val="22"/>
          <w:szCs w:val="22"/>
        </w:rPr>
        <w:t>on</w:t>
      </w:r>
      <w:r w:rsidRPr="00E43B1F">
        <w:rPr>
          <w:rFonts w:asciiTheme="majorHAnsi" w:hAnsiTheme="majorHAnsi"/>
          <w:spacing w:val="3"/>
          <w:sz w:val="22"/>
          <w:szCs w:val="22"/>
        </w:rPr>
        <w:t>o</w:t>
      </w:r>
      <w:r w:rsidRPr="00E43B1F">
        <w:rPr>
          <w:rFonts w:asciiTheme="majorHAnsi" w:hAnsiTheme="majorHAnsi"/>
          <w:spacing w:val="1"/>
          <w:sz w:val="22"/>
          <w:szCs w:val="22"/>
        </w:rPr>
        <w:t>mi</w:t>
      </w:r>
      <w:r w:rsidRPr="00E43B1F">
        <w:rPr>
          <w:rFonts w:asciiTheme="majorHAnsi" w:hAnsiTheme="majorHAnsi"/>
          <w:sz w:val="22"/>
          <w:szCs w:val="22"/>
        </w:rPr>
        <w:t>c</w:t>
      </w:r>
      <w:r w:rsidRPr="00E43B1F">
        <w:rPr>
          <w:rFonts w:asciiTheme="majorHAnsi" w:hAnsiTheme="majorHAnsi"/>
          <w:spacing w:val="-6"/>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z w:val="22"/>
          <w:szCs w:val="22"/>
        </w:rPr>
        <w:t>v</w:t>
      </w:r>
      <w:r w:rsidRPr="00E43B1F">
        <w:rPr>
          <w:rFonts w:asciiTheme="majorHAnsi" w:hAnsiTheme="majorHAnsi"/>
          <w:spacing w:val="-1"/>
          <w:sz w:val="22"/>
          <w:szCs w:val="22"/>
        </w:rPr>
        <w:t>e</w:t>
      </w:r>
      <w:r w:rsidRPr="00E43B1F">
        <w:rPr>
          <w:rFonts w:asciiTheme="majorHAnsi" w:hAnsiTheme="majorHAnsi"/>
          <w:spacing w:val="1"/>
          <w:sz w:val="22"/>
          <w:szCs w:val="22"/>
        </w:rPr>
        <w:t>l</w:t>
      </w:r>
      <w:r w:rsidRPr="00E43B1F">
        <w:rPr>
          <w:rFonts w:asciiTheme="majorHAnsi" w:hAnsiTheme="majorHAnsi"/>
          <w:sz w:val="22"/>
          <w:szCs w:val="22"/>
        </w:rPr>
        <w:t>op</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w:t>
      </w:r>
      <w:r w:rsidRPr="00E43B1F">
        <w:rPr>
          <w:rFonts w:asciiTheme="majorHAnsi" w:hAnsiTheme="majorHAnsi"/>
          <w:spacing w:val="-8"/>
          <w:sz w:val="22"/>
          <w:szCs w:val="22"/>
        </w:rPr>
        <w:t xml:space="preserve"> </w:t>
      </w: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z w:val="22"/>
          <w:szCs w:val="22"/>
        </w:rPr>
        <w:t>p</w:t>
      </w:r>
      <w:r w:rsidRPr="00E43B1F">
        <w:rPr>
          <w:rFonts w:asciiTheme="majorHAnsi" w:hAnsiTheme="majorHAnsi"/>
          <w:spacing w:val="2"/>
          <w:sz w:val="22"/>
          <w:szCs w:val="22"/>
        </w:rPr>
        <w:t>r</w:t>
      </w:r>
      <w:r w:rsidRPr="00E43B1F">
        <w:rPr>
          <w:rFonts w:asciiTheme="majorHAnsi" w:hAnsiTheme="majorHAnsi"/>
          <w:sz w:val="22"/>
          <w:szCs w:val="22"/>
        </w:rPr>
        <w:t>o</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1"/>
          <w:sz w:val="22"/>
          <w:szCs w:val="22"/>
        </w:rPr>
        <w:t>ea</w:t>
      </w:r>
      <w:r w:rsidRPr="00E43B1F">
        <w:rPr>
          <w:rFonts w:asciiTheme="majorHAnsi" w:hAnsiTheme="majorHAnsi"/>
          <w:sz w:val="22"/>
          <w:szCs w:val="22"/>
        </w:rPr>
        <w:t xml:space="preserve">l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3"/>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z w:val="22"/>
          <w:szCs w:val="22"/>
        </w:rPr>
        <w:t>who</w:t>
      </w:r>
      <w:r w:rsidRPr="00E43B1F">
        <w:rPr>
          <w:rFonts w:asciiTheme="majorHAnsi" w:hAnsiTheme="majorHAnsi"/>
          <w:spacing w:val="-4"/>
          <w:sz w:val="22"/>
          <w:szCs w:val="22"/>
        </w:rPr>
        <w:t xml:space="preserve"> </w:t>
      </w:r>
      <w:r w:rsidRPr="00E43B1F">
        <w:rPr>
          <w:rFonts w:asciiTheme="majorHAnsi" w:hAnsiTheme="majorHAnsi"/>
          <w:spacing w:val="-1"/>
          <w:sz w:val="22"/>
          <w:szCs w:val="22"/>
        </w:rPr>
        <w:t>ar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w w:val="99"/>
          <w:sz w:val="22"/>
          <w:szCs w:val="22"/>
        </w:rPr>
        <w:t>n</w:t>
      </w:r>
      <w:r w:rsidRPr="00E43B1F">
        <w:rPr>
          <w:rFonts w:asciiTheme="majorHAnsi" w:hAnsiTheme="majorHAnsi"/>
          <w:spacing w:val="1"/>
          <w:sz w:val="22"/>
          <w:szCs w:val="22"/>
        </w:rPr>
        <w:t>t</w:t>
      </w:r>
      <w:r w:rsidRPr="00E43B1F">
        <w:rPr>
          <w:rFonts w:asciiTheme="majorHAnsi" w:hAnsiTheme="majorHAnsi"/>
          <w:spacing w:val="2"/>
          <w:sz w:val="22"/>
          <w:szCs w:val="22"/>
        </w:rPr>
        <w:t>e</w:t>
      </w:r>
      <w:r w:rsidRPr="00E43B1F">
        <w:rPr>
          <w:rFonts w:asciiTheme="majorHAnsi" w:hAnsiTheme="majorHAnsi"/>
          <w:spacing w:val="-1"/>
          <w:w w:val="99"/>
          <w:sz w:val="22"/>
          <w:szCs w:val="22"/>
        </w:rPr>
        <w:t>r</w:t>
      </w:r>
      <w:r w:rsidRPr="00E43B1F">
        <w:rPr>
          <w:rFonts w:asciiTheme="majorHAnsi" w:hAnsiTheme="majorHAnsi"/>
          <w:spacing w:val="-1"/>
          <w:sz w:val="22"/>
          <w:szCs w:val="22"/>
        </w:rPr>
        <w:t>e</w:t>
      </w:r>
      <w:r w:rsidRPr="00E43B1F">
        <w:rPr>
          <w:rFonts w:asciiTheme="majorHAnsi" w:hAnsiTheme="majorHAnsi"/>
          <w:w w:val="99"/>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w w:val="99"/>
          <w:sz w:val="22"/>
          <w:szCs w:val="22"/>
        </w:rPr>
        <w:t xml:space="preserve">d </w:t>
      </w:r>
      <w:r w:rsidRPr="00E43B1F">
        <w:rPr>
          <w:rFonts w:asciiTheme="majorHAnsi" w:hAnsiTheme="majorHAnsi"/>
          <w:spacing w:val="1"/>
          <w:sz w:val="22"/>
          <w:szCs w:val="22"/>
        </w:rPr>
        <w:t>i</w:t>
      </w:r>
      <w:r w:rsidRPr="00E43B1F">
        <w:rPr>
          <w:rFonts w:asciiTheme="majorHAnsi" w:hAnsiTheme="majorHAnsi"/>
          <w:w w:val="99"/>
          <w:sz w:val="22"/>
          <w:szCs w:val="22"/>
        </w:rPr>
        <w:t>n</w:t>
      </w:r>
      <w:r w:rsidRPr="00E43B1F">
        <w:rPr>
          <w:rFonts w:asciiTheme="majorHAnsi" w:hAnsiTheme="majorHAnsi"/>
          <w:sz w:val="22"/>
          <w:szCs w:val="22"/>
        </w:rPr>
        <w:t xml:space="preserve"> </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pacing w:val="-2"/>
          <w:sz w:val="22"/>
          <w:szCs w:val="22"/>
        </w:rPr>
        <w:t>g</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ous</w:t>
      </w:r>
      <w:r w:rsidRPr="00E43B1F">
        <w:rPr>
          <w:rFonts w:asciiTheme="majorHAnsi" w:hAnsiTheme="majorHAnsi"/>
          <w:spacing w:val="-4"/>
          <w:sz w:val="22"/>
          <w:szCs w:val="22"/>
        </w:rPr>
        <w:t xml:space="preserve"> </w:t>
      </w:r>
      <w:r w:rsidRPr="00E43B1F">
        <w:rPr>
          <w:rFonts w:asciiTheme="majorHAnsi" w:hAnsiTheme="majorHAnsi"/>
          <w:spacing w:val="-1"/>
          <w:sz w:val="22"/>
          <w:szCs w:val="22"/>
        </w:rPr>
        <w:t>aca</w:t>
      </w:r>
      <w:r w:rsidRPr="00E43B1F">
        <w:rPr>
          <w:rFonts w:asciiTheme="majorHAnsi" w:hAnsiTheme="majorHAnsi"/>
          <w:spacing w:val="3"/>
          <w:sz w:val="22"/>
          <w:szCs w:val="22"/>
        </w:rPr>
        <w:t>d</w:t>
      </w:r>
      <w:r w:rsidRPr="00E43B1F">
        <w:rPr>
          <w:rFonts w:asciiTheme="majorHAnsi" w:hAnsiTheme="majorHAnsi"/>
          <w:spacing w:val="-1"/>
          <w:sz w:val="22"/>
          <w:szCs w:val="22"/>
        </w:rPr>
        <w:t>e</w:t>
      </w:r>
      <w:r w:rsidRPr="00E43B1F">
        <w:rPr>
          <w:rFonts w:asciiTheme="majorHAnsi" w:hAnsiTheme="majorHAnsi"/>
          <w:spacing w:val="1"/>
          <w:sz w:val="22"/>
          <w:szCs w:val="22"/>
        </w:rPr>
        <w:t>mi</w:t>
      </w:r>
      <w:r w:rsidRPr="00E43B1F">
        <w:rPr>
          <w:rFonts w:asciiTheme="majorHAnsi" w:hAnsiTheme="majorHAnsi"/>
          <w:sz w:val="22"/>
          <w:szCs w:val="22"/>
        </w:rPr>
        <w:t>c</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pacing w:val="-1"/>
          <w:sz w:val="22"/>
          <w:szCs w:val="22"/>
        </w:rPr>
        <w:t>ra</w:t>
      </w:r>
      <w:r w:rsidRPr="00E43B1F">
        <w:rPr>
          <w:rFonts w:asciiTheme="majorHAnsi" w:hAnsiTheme="majorHAnsi"/>
          <w:spacing w:val="3"/>
          <w:sz w:val="22"/>
          <w:szCs w:val="22"/>
        </w:rPr>
        <w:t>i</w:t>
      </w:r>
      <w:r w:rsidRPr="00E43B1F">
        <w:rPr>
          <w:rFonts w:asciiTheme="majorHAnsi" w:hAnsiTheme="majorHAnsi"/>
          <w:sz w:val="22"/>
          <w:szCs w:val="22"/>
        </w:rPr>
        <w:t>n</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6"/>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w:t>
      </w:r>
      <w:r w:rsidRPr="00E43B1F">
        <w:rPr>
          <w:rFonts w:asciiTheme="majorHAnsi" w:hAnsiTheme="majorHAnsi"/>
          <w:sz w:val="22"/>
          <w:szCs w:val="22"/>
        </w:rPr>
        <w:t>b</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7"/>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it</w:t>
      </w:r>
      <w:r w:rsidRPr="00E43B1F">
        <w:rPr>
          <w:rFonts w:asciiTheme="majorHAnsi" w:hAnsiTheme="majorHAnsi"/>
          <w:sz w:val="22"/>
          <w:szCs w:val="22"/>
        </w:rPr>
        <w:t>h</w:t>
      </w:r>
      <w:r w:rsidRPr="00E43B1F">
        <w:rPr>
          <w:rFonts w:asciiTheme="majorHAnsi" w:hAnsiTheme="majorHAnsi"/>
          <w:spacing w:val="-3"/>
          <w:sz w:val="22"/>
          <w:szCs w:val="22"/>
        </w:rPr>
        <w:t xml:space="preserve"> </w:t>
      </w:r>
      <w:r w:rsidRPr="00E43B1F">
        <w:rPr>
          <w:rFonts w:asciiTheme="majorHAnsi" w:hAnsiTheme="majorHAnsi"/>
          <w:spacing w:val="1"/>
          <w:sz w:val="22"/>
          <w:szCs w:val="22"/>
        </w:rPr>
        <w:t>m</w:t>
      </w:r>
      <w:r w:rsidRPr="00E43B1F">
        <w:rPr>
          <w:rFonts w:asciiTheme="majorHAnsi" w:hAnsiTheme="majorHAnsi"/>
          <w:spacing w:val="2"/>
          <w:sz w:val="22"/>
          <w:szCs w:val="22"/>
        </w:rPr>
        <w:t>ea</w:t>
      </w:r>
      <w:r w:rsidRPr="00E43B1F">
        <w:rPr>
          <w:rFonts w:asciiTheme="majorHAnsi" w:hAnsiTheme="majorHAnsi"/>
          <w:sz w:val="22"/>
          <w:szCs w:val="22"/>
        </w:rPr>
        <w:t>n</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2"/>
          <w:sz w:val="22"/>
          <w:szCs w:val="22"/>
        </w:rPr>
        <w:t>g</w:t>
      </w:r>
      <w:r w:rsidRPr="00E43B1F">
        <w:rPr>
          <w:rFonts w:asciiTheme="majorHAnsi" w:hAnsiTheme="majorHAnsi"/>
          <w:spacing w:val="-1"/>
          <w:sz w:val="22"/>
          <w:szCs w:val="22"/>
        </w:rPr>
        <w:t>f</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z w:val="22"/>
          <w:szCs w:val="22"/>
        </w:rPr>
        <w:t>,</w:t>
      </w:r>
      <w:r w:rsidRPr="00E43B1F">
        <w:rPr>
          <w:rFonts w:asciiTheme="majorHAnsi" w:hAnsiTheme="majorHAnsi"/>
          <w:spacing w:val="-8"/>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mm</w:t>
      </w:r>
      <w:r w:rsidRPr="00E43B1F">
        <w:rPr>
          <w:rFonts w:asciiTheme="majorHAnsi" w:hAnsiTheme="majorHAnsi"/>
          <w:sz w:val="22"/>
          <w:szCs w:val="22"/>
        </w:rPr>
        <w:t>un</w:t>
      </w:r>
      <w:r w:rsidRPr="00E43B1F">
        <w:rPr>
          <w:rFonts w:asciiTheme="majorHAnsi" w:hAnsiTheme="majorHAnsi"/>
          <w:spacing w:val="1"/>
          <w:sz w:val="22"/>
          <w:szCs w:val="22"/>
        </w:rPr>
        <w:t>i</w:t>
      </w:r>
      <w:r w:rsidRPr="00E43B1F">
        <w:rPr>
          <w:rFonts w:asciiTheme="majorHAnsi" w:hAnsiTheme="majorHAnsi"/>
          <w:spacing w:val="3"/>
          <w:sz w:val="22"/>
          <w:szCs w:val="22"/>
        </w:rPr>
        <w:t>t</w:t>
      </w:r>
      <w:r w:rsidRPr="00E43B1F">
        <w:rPr>
          <w:rFonts w:asciiTheme="majorHAnsi" w:hAnsiTheme="majorHAnsi"/>
          <w:spacing w:val="-5"/>
          <w:sz w:val="22"/>
          <w:szCs w:val="22"/>
        </w:rPr>
        <w:t>y</w:t>
      </w:r>
      <w:r w:rsidRPr="00E43B1F">
        <w:rPr>
          <w:rFonts w:asciiTheme="majorHAnsi" w:hAnsiTheme="majorHAnsi"/>
          <w:spacing w:val="2"/>
          <w:sz w:val="22"/>
          <w:szCs w:val="22"/>
        </w:rPr>
        <w:t>-</w:t>
      </w:r>
      <w:r w:rsidRPr="00E43B1F">
        <w:rPr>
          <w:rFonts w:asciiTheme="majorHAnsi" w:hAnsiTheme="majorHAnsi"/>
          <w:sz w:val="22"/>
          <w:szCs w:val="22"/>
        </w:rPr>
        <w:t>b</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2"/>
          <w:sz w:val="22"/>
          <w:szCs w:val="22"/>
        </w:rPr>
        <w:t>e</w:t>
      </w:r>
      <w:r w:rsidRPr="00E43B1F">
        <w:rPr>
          <w:rFonts w:asciiTheme="majorHAnsi" w:hAnsiTheme="majorHAnsi"/>
          <w:sz w:val="22"/>
          <w:szCs w:val="22"/>
        </w:rPr>
        <w:t>d</w:t>
      </w:r>
      <w:r w:rsidRPr="00E43B1F">
        <w:rPr>
          <w:rFonts w:asciiTheme="majorHAnsi" w:hAnsiTheme="majorHAnsi"/>
          <w:spacing w:val="-13"/>
          <w:sz w:val="22"/>
          <w:szCs w:val="22"/>
        </w:rPr>
        <w:t xml:space="preserve"> </w:t>
      </w:r>
      <w:r w:rsidRPr="00E43B1F">
        <w:rPr>
          <w:rFonts w:asciiTheme="majorHAnsi" w:hAnsiTheme="majorHAnsi"/>
          <w:sz w:val="22"/>
          <w:szCs w:val="22"/>
        </w:rPr>
        <w:t>wo</w:t>
      </w:r>
      <w:r w:rsidRPr="00E43B1F">
        <w:rPr>
          <w:rFonts w:asciiTheme="majorHAnsi" w:hAnsiTheme="majorHAnsi"/>
          <w:spacing w:val="-1"/>
          <w:sz w:val="22"/>
          <w:szCs w:val="22"/>
        </w:rPr>
        <w:t>r</w:t>
      </w:r>
      <w:r w:rsidRPr="00E43B1F">
        <w:rPr>
          <w:rFonts w:asciiTheme="majorHAnsi" w:hAnsiTheme="majorHAnsi"/>
          <w:sz w:val="22"/>
          <w:szCs w:val="22"/>
        </w:rPr>
        <w:t>k</w:t>
      </w:r>
      <w:r w:rsidRPr="00E43B1F">
        <w:rPr>
          <w:rFonts w:asciiTheme="majorHAnsi" w:hAnsiTheme="majorHAnsi"/>
          <w:spacing w:val="-5"/>
          <w:sz w:val="22"/>
          <w:szCs w:val="22"/>
        </w:rPr>
        <w:t xml:space="preserve"> </w:t>
      </w:r>
      <w:r w:rsidRPr="00E43B1F">
        <w:rPr>
          <w:rFonts w:asciiTheme="majorHAnsi" w:hAnsiTheme="majorHAnsi"/>
          <w:spacing w:val="-1"/>
          <w:sz w:val="22"/>
          <w:szCs w:val="22"/>
        </w:rPr>
        <w:t>e</w:t>
      </w:r>
      <w:r w:rsidRPr="00E43B1F">
        <w:rPr>
          <w:rFonts w:asciiTheme="majorHAnsi" w:hAnsiTheme="majorHAnsi"/>
          <w:spacing w:val="3"/>
          <w:sz w:val="22"/>
          <w:szCs w:val="22"/>
        </w:rPr>
        <w:t>x</w:t>
      </w:r>
      <w:r w:rsidRPr="00E43B1F">
        <w:rPr>
          <w:rFonts w:asciiTheme="majorHAnsi" w:hAnsiTheme="majorHAnsi"/>
          <w:sz w:val="22"/>
          <w:szCs w:val="22"/>
        </w:rPr>
        <w:t>p</w:t>
      </w:r>
      <w:r w:rsidRPr="00E43B1F">
        <w:rPr>
          <w:rFonts w:asciiTheme="majorHAnsi" w:hAnsiTheme="majorHAnsi"/>
          <w:spacing w:val="-1"/>
          <w:sz w:val="22"/>
          <w:szCs w:val="22"/>
        </w:rPr>
        <w:t>er</w:t>
      </w:r>
      <w:r w:rsidRPr="00E43B1F">
        <w:rPr>
          <w:rFonts w:asciiTheme="majorHAnsi" w:hAnsiTheme="majorHAnsi"/>
          <w:spacing w:val="1"/>
          <w:sz w:val="22"/>
          <w:szCs w:val="22"/>
        </w:rPr>
        <w:t>i</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2"/>
          <w:sz w:val="22"/>
          <w:szCs w:val="22"/>
        </w:rPr>
        <w:t>c</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 non</w:t>
      </w:r>
      <w:r w:rsidRPr="00E43B1F">
        <w:rPr>
          <w:rFonts w:asciiTheme="majorHAnsi" w:hAnsiTheme="majorHAnsi"/>
          <w:spacing w:val="-1"/>
          <w:sz w:val="22"/>
          <w:szCs w:val="22"/>
        </w:rPr>
        <w:t>-</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z w:val="22"/>
          <w:szCs w:val="22"/>
        </w:rPr>
        <w:t>t</w:t>
      </w:r>
      <w:r w:rsidRPr="00E43B1F">
        <w:rPr>
          <w:rFonts w:asciiTheme="majorHAnsi" w:hAnsiTheme="majorHAnsi"/>
          <w:spacing w:val="-7"/>
          <w:sz w:val="22"/>
          <w:szCs w:val="22"/>
        </w:rPr>
        <w:t xml:space="preserve"> </w:t>
      </w:r>
      <w:r w:rsidRPr="00E43B1F">
        <w:rPr>
          <w:rFonts w:asciiTheme="majorHAnsi" w:hAnsiTheme="majorHAnsi"/>
          <w:spacing w:val="2"/>
          <w:sz w:val="22"/>
          <w:szCs w:val="22"/>
        </w:rPr>
        <w:t>a</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pacing w:val="3"/>
          <w:sz w:val="22"/>
          <w:szCs w:val="22"/>
        </w:rPr>
        <w:t>n</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1"/>
          <w:sz w:val="22"/>
          <w:szCs w:val="22"/>
        </w:rPr>
        <w:t>e</w:t>
      </w:r>
      <w:r w:rsidRPr="00E43B1F">
        <w:rPr>
          <w:rFonts w:asciiTheme="majorHAnsi" w:hAnsiTheme="majorHAnsi"/>
          <w:sz w:val="22"/>
          <w:szCs w:val="22"/>
        </w:rPr>
        <w:t>s.</w:t>
      </w:r>
    </w:p>
    <w:p w14:paraId="3900F007" w14:textId="77777777" w:rsidR="002A2F39" w:rsidRPr="00E43B1F" w:rsidRDefault="002A2F39" w:rsidP="00E43B1F">
      <w:pPr>
        <w:rPr>
          <w:rFonts w:asciiTheme="majorHAnsi" w:hAnsiTheme="majorHAnsi"/>
          <w:sz w:val="22"/>
          <w:szCs w:val="22"/>
        </w:rPr>
      </w:pPr>
    </w:p>
    <w:p w14:paraId="7404FEB4" w14:textId="10B0BA23" w:rsidR="002A2F39" w:rsidRPr="00E43B1F" w:rsidRDefault="00774D7A" w:rsidP="00E43B1F">
      <w:pPr>
        <w:ind w:left="120" w:right="330"/>
        <w:rPr>
          <w:rFonts w:asciiTheme="majorHAnsi" w:hAnsiTheme="majorHAnsi"/>
          <w:sz w:val="22"/>
          <w:szCs w:val="22"/>
        </w:rPr>
      </w:pPr>
      <w:r w:rsidRPr="00E43B1F">
        <w:rPr>
          <w:rFonts w:asciiTheme="majorHAnsi" w:hAnsiTheme="majorHAnsi"/>
          <w:sz w:val="22"/>
          <w:szCs w:val="22"/>
        </w:rPr>
        <w:t>A</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mm</w:t>
      </w:r>
      <w:r w:rsidRPr="00E43B1F">
        <w:rPr>
          <w:rFonts w:asciiTheme="majorHAnsi" w:hAnsiTheme="majorHAnsi"/>
          <w:sz w:val="22"/>
          <w:szCs w:val="22"/>
        </w:rPr>
        <w:t>un</w:t>
      </w:r>
      <w:r w:rsidRPr="00E43B1F">
        <w:rPr>
          <w:rFonts w:asciiTheme="majorHAnsi" w:hAnsiTheme="majorHAnsi"/>
          <w:spacing w:val="1"/>
          <w:sz w:val="22"/>
          <w:szCs w:val="22"/>
        </w:rPr>
        <w:t>i</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15"/>
          <w:sz w:val="22"/>
          <w:szCs w:val="22"/>
        </w:rPr>
        <w:t xml:space="preserve"> </w:t>
      </w:r>
      <w:r w:rsidRPr="00E43B1F">
        <w:rPr>
          <w:rFonts w:asciiTheme="majorHAnsi" w:hAnsiTheme="majorHAnsi"/>
          <w:spacing w:val="-1"/>
          <w:sz w:val="22"/>
          <w:szCs w:val="22"/>
        </w:rPr>
        <w:t>Fe</w:t>
      </w:r>
      <w:r w:rsidRPr="00E43B1F">
        <w:rPr>
          <w:rFonts w:asciiTheme="majorHAnsi" w:hAnsiTheme="majorHAnsi"/>
          <w:spacing w:val="1"/>
          <w:sz w:val="22"/>
          <w:szCs w:val="22"/>
        </w:rPr>
        <w:t>ll</w:t>
      </w:r>
      <w:r w:rsidRPr="00E43B1F">
        <w:rPr>
          <w:rFonts w:asciiTheme="majorHAnsi" w:hAnsiTheme="majorHAnsi"/>
          <w:sz w:val="22"/>
          <w:szCs w:val="22"/>
        </w:rPr>
        <w:t>ow</w:t>
      </w:r>
      <w:r w:rsidRPr="00E43B1F">
        <w:rPr>
          <w:rFonts w:asciiTheme="majorHAnsi" w:hAnsiTheme="majorHAnsi"/>
          <w:spacing w:val="-4"/>
          <w:sz w:val="22"/>
          <w:szCs w:val="22"/>
        </w:rPr>
        <w:t xml:space="preserve"> </w:t>
      </w:r>
      <w:r w:rsidRPr="00E43B1F">
        <w:rPr>
          <w:rFonts w:asciiTheme="majorHAnsi" w:hAnsiTheme="majorHAnsi"/>
          <w:sz w:val="22"/>
          <w:szCs w:val="22"/>
        </w:rPr>
        <w:t>w</w:t>
      </w:r>
      <w:r w:rsidRPr="00E43B1F">
        <w:rPr>
          <w:rFonts w:asciiTheme="majorHAnsi" w:hAnsiTheme="majorHAnsi"/>
          <w:spacing w:val="3"/>
          <w:sz w:val="22"/>
          <w:szCs w:val="22"/>
        </w:rPr>
        <w:t>i</w:t>
      </w:r>
      <w:r w:rsidRPr="00E43B1F">
        <w:rPr>
          <w:rFonts w:asciiTheme="majorHAnsi" w:hAnsiTheme="majorHAnsi"/>
          <w:spacing w:val="1"/>
          <w:sz w:val="22"/>
          <w:szCs w:val="22"/>
        </w:rPr>
        <w:t>l</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z w:val="22"/>
          <w:szCs w:val="22"/>
        </w:rPr>
        <w:t>wo</w:t>
      </w:r>
      <w:r w:rsidRPr="00E43B1F">
        <w:rPr>
          <w:rFonts w:asciiTheme="majorHAnsi" w:hAnsiTheme="majorHAnsi"/>
          <w:spacing w:val="-1"/>
          <w:sz w:val="22"/>
          <w:szCs w:val="22"/>
        </w:rPr>
        <w:t>r</w:t>
      </w:r>
      <w:r w:rsidRPr="00E43B1F">
        <w:rPr>
          <w:rFonts w:asciiTheme="majorHAnsi" w:hAnsiTheme="majorHAnsi"/>
          <w:sz w:val="22"/>
          <w:szCs w:val="22"/>
        </w:rPr>
        <w:t>k</w:t>
      </w:r>
      <w:r w:rsidRPr="00E43B1F">
        <w:rPr>
          <w:rFonts w:asciiTheme="majorHAnsi" w:hAnsiTheme="majorHAnsi"/>
          <w:spacing w:val="-5"/>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pacing w:val="3"/>
          <w:sz w:val="22"/>
          <w:szCs w:val="22"/>
        </w:rPr>
        <w:t>p</w:t>
      </w:r>
      <w:r w:rsidRPr="00E43B1F">
        <w:rPr>
          <w:rFonts w:asciiTheme="majorHAnsi" w:hAnsiTheme="majorHAnsi"/>
          <w:spacing w:val="-1"/>
          <w:sz w:val="22"/>
          <w:szCs w:val="22"/>
        </w:rPr>
        <w:t>ar</w:t>
      </w:r>
      <w:r w:rsidRPr="00E43B1F">
        <w:rPr>
          <w:rFonts w:asciiTheme="majorHAnsi" w:hAnsiTheme="majorHAnsi"/>
          <w:spacing w:val="1"/>
          <w:sz w:val="22"/>
          <w:szCs w:val="22"/>
        </w:rPr>
        <w:t>ti</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z w:val="22"/>
          <w:szCs w:val="22"/>
        </w:rPr>
        <w:t>p</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8"/>
          <w:sz w:val="22"/>
          <w:szCs w:val="22"/>
        </w:rPr>
        <w:t xml:space="preserve"> </w:t>
      </w:r>
      <w:r w:rsidRPr="00E43B1F">
        <w:rPr>
          <w:rFonts w:asciiTheme="majorHAnsi" w:hAnsiTheme="majorHAnsi"/>
          <w:spacing w:val="2"/>
          <w:sz w:val="22"/>
          <w:szCs w:val="22"/>
        </w:rPr>
        <w:t>a</w:t>
      </w:r>
      <w:r w:rsidRPr="00E43B1F">
        <w:rPr>
          <w:rFonts w:asciiTheme="majorHAnsi" w:hAnsiTheme="majorHAnsi"/>
          <w:sz w:val="22"/>
          <w:szCs w:val="22"/>
        </w:rPr>
        <w:t>g</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4"/>
          <w:sz w:val="22"/>
          <w:szCs w:val="22"/>
        </w:rPr>
        <w:t>c</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pacing w:val="-1"/>
          <w:sz w:val="22"/>
          <w:szCs w:val="22"/>
        </w:rPr>
        <w:t>f</w:t>
      </w:r>
      <w:r w:rsidRPr="00E43B1F">
        <w:rPr>
          <w:rFonts w:asciiTheme="majorHAnsi" w:hAnsiTheme="majorHAnsi"/>
          <w:spacing w:val="3"/>
          <w:sz w:val="22"/>
          <w:szCs w:val="22"/>
        </w:rPr>
        <w:t>o</w:t>
      </w:r>
      <w:r w:rsidRPr="00E43B1F">
        <w:rPr>
          <w:rFonts w:asciiTheme="majorHAnsi" w:hAnsiTheme="majorHAnsi"/>
          <w:sz w:val="22"/>
          <w:szCs w:val="22"/>
        </w:rPr>
        <w:t>r</w:t>
      </w:r>
      <w:r w:rsidRPr="00E43B1F">
        <w:rPr>
          <w:rFonts w:asciiTheme="majorHAnsi" w:hAnsiTheme="majorHAnsi"/>
          <w:spacing w:val="-3"/>
          <w:sz w:val="22"/>
          <w:szCs w:val="22"/>
        </w:rPr>
        <w:t xml:space="preserve"> </w:t>
      </w: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pacing w:val="-1"/>
          <w:sz w:val="22"/>
          <w:szCs w:val="22"/>
        </w:rPr>
        <w:t>f</w:t>
      </w:r>
      <w:r w:rsidRPr="00E43B1F">
        <w:rPr>
          <w:rFonts w:asciiTheme="majorHAnsi" w:hAnsiTheme="majorHAnsi"/>
          <w:spacing w:val="1"/>
          <w:sz w:val="22"/>
          <w:szCs w:val="22"/>
        </w:rPr>
        <w:t>t</w:t>
      </w:r>
      <w:r w:rsidRPr="00E43B1F">
        <w:rPr>
          <w:rFonts w:asciiTheme="majorHAnsi" w:hAnsiTheme="majorHAnsi"/>
          <w:spacing w:val="2"/>
          <w:sz w:val="22"/>
          <w:szCs w:val="22"/>
        </w:rPr>
        <w:t>e</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3"/>
          <w:sz w:val="22"/>
          <w:szCs w:val="22"/>
        </w:rPr>
        <w:t xml:space="preserve"> </w:t>
      </w:r>
      <w:r w:rsidRPr="00E43B1F">
        <w:rPr>
          <w:rFonts w:asciiTheme="majorHAnsi" w:hAnsiTheme="majorHAnsi"/>
          <w:sz w:val="22"/>
          <w:szCs w:val="22"/>
        </w:rPr>
        <w:t>hou</w:t>
      </w:r>
      <w:r w:rsidRPr="00E43B1F">
        <w:rPr>
          <w:rFonts w:asciiTheme="majorHAnsi" w:hAnsiTheme="majorHAnsi"/>
          <w:spacing w:val="2"/>
          <w:sz w:val="22"/>
          <w:szCs w:val="22"/>
        </w:rPr>
        <w:t>r</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z w:val="22"/>
          <w:szCs w:val="22"/>
        </w:rPr>
        <w:t>w</w:t>
      </w:r>
      <w:r w:rsidRPr="00E43B1F">
        <w:rPr>
          <w:rFonts w:asciiTheme="majorHAnsi" w:hAnsiTheme="majorHAnsi"/>
          <w:spacing w:val="2"/>
          <w:sz w:val="22"/>
          <w:szCs w:val="22"/>
        </w:rPr>
        <w:t>e</w:t>
      </w:r>
      <w:r w:rsidRPr="00E43B1F">
        <w:rPr>
          <w:rFonts w:asciiTheme="majorHAnsi" w:hAnsiTheme="majorHAnsi"/>
          <w:spacing w:val="-1"/>
          <w:sz w:val="22"/>
          <w:szCs w:val="22"/>
        </w:rPr>
        <w:t>e</w:t>
      </w:r>
      <w:r w:rsidRPr="00E43B1F">
        <w:rPr>
          <w:rFonts w:asciiTheme="majorHAnsi" w:hAnsiTheme="majorHAnsi"/>
          <w:sz w:val="22"/>
          <w:szCs w:val="22"/>
        </w:rPr>
        <w:t>k</w:t>
      </w:r>
      <w:r w:rsidRPr="00E43B1F">
        <w:rPr>
          <w:rFonts w:asciiTheme="majorHAnsi" w:hAnsiTheme="majorHAnsi"/>
          <w:spacing w:val="-3"/>
          <w:sz w:val="22"/>
          <w:szCs w:val="22"/>
        </w:rPr>
        <w:t xml:space="preserve"> </w:t>
      </w:r>
      <w:r w:rsidRPr="00E43B1F">
        <w:rPr>
          <w:rFonts w:asciiTheme="majorHAnsi" w:hAnsiTheme="majorHAnsi"/>
          <w:sz w:val="22"/>
          <w:szCs w:val="22"/>
        </w:rPr>
        <w:t>wh</w:t>
      </w:r>
      <w:r w:rsidRPr="00E43B1F">
        <w:rPr>
          <w:rFonts w:asciiTheme="majorHAnsi" w:hAnsiTheme="majorHAnsi"/>
          <w:spacing w:val="1"/>
          <w:sz w:val="22"/>
          <w:szCs w:val="22"/>
        </w:rPr>
        <w:t>il</w:t>
      </w:r>
      <w:r w:rsidRPr="00E43B1F">
        <w:rPr>
          <w:rFonts w:asciiTheme="majorHAnsi" w:hAnsiTheme="majorHAnsi"/>
          <w:sz w:val="22"/>
          <w:szCs w:val="22"/>
        </w:rPr>
        <w:t xml:space="preserve">e </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k</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6"/>
          <w:sz w:val="22"/>
          <w:szCs w:val="22"/>
        </w:rPr>
        <w:t xml:space="preserve"> </w:t>
      </w:r>
      <w:r w:rsidRPr="00E43B1F">
        <w:rPr>
          <w:rFonts w:asciiTheme="majorHAnsi" w:hAnsiTheme="majorHAnsi"/>
          <w:spacing w:val="-1"/>
          <w:sz w:val="22"/>
          <w:szCs w:val="22"/>
        </w:rPr>
        <w:t>c</w:t>
      </w:r>
      <w:r w:rsidRPr="00E43B1F">
        <w:rPr>
          <w:rFonts w:asciiTheme="majorHAnsi" w:hAnsiTheme="majorHAnsi"/>
          <w:spacing w:val="3"/>
          <w:sz w:val="22"/>
          <w:szCs w:val="22"/>
        </w:rPr>
        <w:t>l</w:t>
      </w:r>
      <w:r w:rsidRPr="00E43B1F">
        <w:rPr>
          <w:rFonts w:asciiTheme="majorHAnsi" w:hAnsiTheme="majorHAnsi"/>
          <w:spacing w:val="-1"/>
          <w:sz w:val="22"/>
          <w:szCs w:val="22"/>
        </w:rPr>
        <w:t>a</w:t>
      </w:r>
      <w:r w:rsidRPr="00E43B1F">
        <w:rPr>
          <w:rFonts w:asciiTheme="majorHAnsi" w:hAnsiTheme="majorHAnsi"/>
          <w:sz w:val="22"/>
          <w:szCs w:val="22"/>
        </w:rPr>
        <w:t>ss</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w:t>
      </w:r>
      <w:r w:rsidRPr="00E43B1F">
        <w:rPr>
          <w:rFonts w:asciiTheme="majorHAnsi" w:hAnsiTheme="majorHAnsi"/>
          <w:spacing w:val="-1"/>
          <w:sz w:val="22"/>
          <w:szCs w:val="22"/>
        </w:rPr>
        <w:t>ar</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z w:val="22"/>
          <w:szCs w:val="22"/>
        </w:rPr>
        <w:t>a</w:t>
      </w:r>
      <w:r w:rsidRPr="00E43B1F">
        <w:rPr>
          <w:rFonts w:asciiTheme="majorHAnsi" w:hAnsiTheme="majorHAnsi"/>
          <w:spacing w:val="2"/>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.A.</w:t>
      </w:r>
      <w:r w:rsidRPr="00E43B1F">
        <w:rPr>
          <w:rFonts w:asciiTheme="majorHAnsi" w:hAnsiTheme="majorHAnsi"/>
          <w:spacing w:val="-5"/>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00550621">
        <w:rPr>
          <w:rFonts w:asciiTheme="majorHAnsi" w:hAnsiTheme="majorHAnsi"/>
          <w:sz w:val="22"/>
          <w:szCs w:val="22"/>
        </w:rPr>
        <w:t>EP</w:t>
      </w:r>
      <w:r w:rsidRPr="00E43B1F">
        <w:rPr>
          <w:rFonts w:asciiTheme="majorHAnsi" w:hAnsiTheme="majorHAnsi"/>
          <w:sz w:val="22"/>
          <w:szCs w:val="22"/>
        </w:rPr>
        <w:t>.</w:t>
      </w:r>
      <w:r w:rsidRPr="00E43B1F">
        <w:rPr>
          <w:rFonts w:asciiTheme="majorHAnsi" w:hAnsiTheme="majorHAnsi"/>
          <w:spacing w:val="-5"/>
          <w:sz w:val="22"/>
          <w:szCs w:val="22"/>
        </w:rPr>
        <w:t xml:space="preserve"> </w:t>
      </w:r>
      <w:r w:rsidRPr="00E43B1F">
        <w:rPr>
          <w:rFonts w:asciiTheme="majorHAnsi" w:hAnsiTheme="majorHAnsi"/>
          <w:spacing w:val="-1"/>
          <w:sz w:val="22"/>
          <w:szCs w:val="22"/>
        </w:rPr>
        <w:t>Fe</w:t>
      </w:r>
      <w:r w:rsidRPr="00E43B1F">
        <w:rPr>
          <w:rFonts w:asciiTheme="majorHAnsi" w:hAnsiTheme="majorHAnsi"/>
          <w:spacing w:val="1"/>
          <w:sz w:val="22"/>
          <w:szCs w:val="22"/>
        </w:rPr>
        <w:t>ll</w:t>
      </w:r>
      <w:r w:rsidRPr="00E43B1F">
        <w:rPr>
          <w:rFonts w:asciiTheme="majorHAnsi" w:hAnsiTheme="majorHAnsi"/>
          <w:sz w:val="22"/>
          <w:szCs w:val="22"/>
        </w:rPr>
        <w:t>ows</w:t>
      </w:r>
      <w:r w:rsidRPr="00E43B1F">
        <w:rPr>
          <w:rFonts w:asciiTheme="majorHAnsi" w:hAnsiTheme="majorHAnsi"/>
          <w:spacing w:val="-5"/>
          <w:sz w:val="22"/>
          <w:szCs w:val="22"/>
        </w:rPr>
        <w:t xml:space="preserve"> </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pacing w:val="-1"/>
          <w:sz w:val="22"/>
          <w:szCs w:val="22"/>
        </w:rPr>
        <w:t>ce</w:t>
      </w:r>
      <w:r w:rsidRPr="00E43B1F">
        <w:rPr>
          <w:rFonts w:asciiTheme="majorHAnsi" w:hAnsiTheme="majorHAnsi"/>
          <w:spacing w:val="1"/>
          <w:sz w:val="22"/>
          <w:szCs w:val="22"/>
        </w:rPr>
        <w:t>i</w:t>
      </w:r>
      <w:r w:rsidRPr="00E43B1F">
        <w:rPr>
          <w:rFonts w:asciiTheme="majorHAnsi" w:hAnsiTheme="majorHAnsi"/>
          <w:sz w:val="22"/>
          <w:szCs w:val="22"/>
        </w:rPr>
        <w:t>ve</w:t>
      </w:r>
      <w:r w:rsidRPr="00E43B1F">
        <w:rPr>
          <w:rFonts w:asciiTheme="majorHAnsi" w:hAnsiTheme="majorHAnsi"/>
          <w:spacing w:val="-3"/>
          <w:sz w:val="22"/>
          <w:szCs w:val="22"/>
        </w:rPr>
        <w:t xml:space="preserve"> </w:t>
      </w:r>
      <w:r w:rsidRPr="00E43B1F">
        <w:rPr>
          <w:rFonts w:asciiTheme="majorHAnsi" w:hAnsiTheme="majorHAnsi"/>
          <w:spacing w:val="2"/>
          <w:sz w:val="22"/>
          <w:szCs w:val="22"/>
        </w:rPr>
        <w:t>a</w:t>
      </w:r>
      <w:r w:rsidRPr="00E43B1F">
        <w:rPr>
          <w:rFonts w:asciiTheme="majorHAnsi" w:hAnsiTheme="majorHAnsi"/>
          <w:spacing w:val="-1"/>
          <w:sz w:val="22"/>
          <w:szCs w:val="22"/>
        </w:rPr>
        <w:t>ca</w:t>
      </w:r>
      <w:r w:rsidRPr="00E43B1F">
        <w:rPr>
          <w:rFonts w:asciiTheme="majorHAnsi" w:hAnsiTheme="majorHAnsi"/>
          <w:spacing w:val="3"/>
          <w:sz w:val="22"/>
          <w:szCs w:val="22"/>
        </w:rPr>
        <w:t>d</w:t>
      </w:r>
      <w:r w:rsidRPr="00E43B1F">
        <w:rPr>
          <w:rFonts w:asciiTheme="majorHAnsi" w:hAnsiTheme="majorHAnsi"/>
          <w:spacing w:val="-1"/>
          <w:sz w:val="22"/>
          <w:szCs w:val="22"/>
        </w:rPr>
        <w:t>e</w:t>
      </w:r>
      <w:r w:rsidRPr="00E43B1F">
        <w:rPr>
          <w:rFonts w:asciiTheme="majorHAnsi" w:hAnsiTheme="majorHAnsi"/>
          <w:spacing w:val="1"/>
          <w:sz w:val="22"/>
          <w:szCs w:val="22"/>
        </w:rPr>
        <w:t>mi</w:t>
      </w:r>
      <w:r w:rsidRPr="00E43B1F">
        <w:rPr>
          <w:rFonts w:asciiTheme="majorHAnsi" w:hAnsiTheme="majorHAnsi"/>
          <w:sz w:val="22"/>
          <w:szCs w:val="22"/>
        </w:rPr>
        <w:t>c</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t</w:t>
      </w:r>
      <w:r w:rsidRPr="00E43B1F">
        <w:rPr>
          <w:rFonts w:asciiTheme="majorHAnsi" w:hAnsiTheme="majorHAnsi"/>
          <w:spacing w:val="-1"/>
          <w:sz w:val="22"/>
          <w:szCs w:val="22"/>
        </w:rPr>
        <w:t xml:space="preserve"> f</w:t>
      </w:r>
      <w:r w:rsidRPr="00E43B1F">
        <w:rPr>
          <w:rFonts w:asciiTheme="majorHAnsi" w:hAnsiTheme="majorHAnsi"/>
          <w:sz w:val="22"/>
          <w:szCs w:val="22"/>
        </w:rPr>
        <w:t>or</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pacing w:val="1"/>
          <w:sz w:val="22"/>
          <w:szCs w:val="22"/>
        </w:rPr>
        <w:t>i</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pacing w:val="2"/>
          <w:sz w:val="22"/>
          <w:szCs w:val="22"/>
        </w:rPr>
        <w:t>a</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4"/>
          <w:sz w:val="22"/>
          <w:szCs w:val="22"/>
        </w:rPr>
        <w:t>c</w:t>
      </w:r>
      <w:r w:rsidRPr="00E43B1F">
        <w:rPr>
          <w:rFonts w:asciiTheme="majorHAnsi" w:hAnsiTheme="majorHAnsi"/>
          <w:sz w:val="22"/>
          <w:szCs w:val="22"/>
        </w:rPr>
        <w:t>y</w:t>
      </w:r>
      <w:r w:rsidRPr="00E43B1F">
        <w:rPr>
          <w:rFonts w:asciiTheme="majorHAnsi" w:hAnsiTheme="majorHAnsi"/>
          <w:spacing w:val="-6"/>
          <w:sz w:val="22"/>
          <w:szCs w:val="22"/>
        </w:rPr>
        <w:t xml:space="preserve"> </w:t>
      </w:r>
      <w:r w:rsidRPr="00E43B1F">
        <w:rPr>
          <w:rFonts w:asciiTheme="majorHAnsi" w:hAnsiTheme="majorHAnsi"/>
          <w:sz w:val="22"/>
          <w:szCs w:val="22"/>
        </w:rPr>
        <w:t>wo</w:t>
      </w:r>
      <w:r w:rsidRPr="00E43B1F">
        <w:rPr>
          <w:rFonts w:asciiTheme="majorHAnsi" w:hAnsiTheme="majorHAnsi"/>
          <w:spacing w:val="-1"/>
          <w:sz w:val="22"/>
          <w:szCs w:val="22"/>
        </w:rPr>
        <w:t>r</w:t>
      </w:r>
      <w:r w:rsidRPr="00E43B1F">
        <w:rPr>
          <w:rFonts w:asciiTheme="majorHAnsi" w:hAnsiTheme="majorHAnsi"/>
          <w:sz w:val="22"/>
          <w:szCs w:val="22"/>
        </w:rPr>
        <w:t xml:space="preserve">k, </w:t>
      </w:r>
      <w:r w:rsidRPr="00E43B1F">
        <w:rPr>
          <w:rFonts w:asciiTheme="majorHAnsi" w:hAnsiTheme="majorHAnsi"/>
          <w:spacing w:val="-1"/>
          <w:sz w:val="22"/>
          <w:szCs w:val="22"/>
        </w:rPr>
        <w:t>a</w:t>
      </w:r>
      <w:r w:rsidRPr="00E43B1F">
        <w:rPr>
          <w:rFonts w:asciiTheme="majorHAnsi" w:hAnsiTheme="majorHAnsi"/>
          <w:spacing w:val="1"/>
          <w:sz w:val="22"/>
          <w:szCs w:val="22"/>
        </w:rPr>
        <w:t>ll</w:t>
      </w:r>
      <w:r w:rsidRPr="00E43B1F">
        <w:rPr>
          <w:rFonts w:asciiTheme="majorHAnsi" w:hAnsiTheme="majorHAnsi"/>
          <w:sz w:val="22"/>
          <w:szCs w:val="22"/>
        </w:rPr>
        <w:t>ow</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7"/>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m</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2"/>
          <w:sz w:val="22"/>
          <w:szCs w:val="22"/>
        </w:rPr>
        <w:t>e</w:t>
      </w:r>
      <w:r w:rsidRPr="00E43B1F">
        <w:rPr>
          <w:rFonts w:asciiTheme="majorHAnsi" w:hAnsiTheme="majorHAnsi"/>
          <w:spacing w:val="-1"/>
          <w:sz w:val="22"/>
          <w:szCs w:val="22"/>
        </w:rPr>
        <w:t>ar</w:t>
      </w:r>
      <w:r w:rsidRPr="00E43B1F">
        <w:rPr>
          <w:rFonts w:asciiTheme="majorHAnsi" w:hAnsiTheme="majorHAnsi"/>
          <w:sz w:val="22"/>
          <w:szCs w:val="22"/>
        </w:rPr>
        <w:t>n</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2"/>
          <w:sz w:val="22"/>
          <w:szCs w:val="22"/>
        </w:rPr>
        <w:t>e</w:t>
      </w:r>
      <w:r w:rsidRPr="00E43B1F">
        <w:rPr>
          <w:rFonts w:asciiTheme="majorHAnsi" w:hAnsiTheme="majorHAnsi"/>
          <w:spacing w:val="1"/>
          <w:sz w:val="22"/>
          <w:szCs w:val="22"/>
        </w:rPr>
        <w:t>i</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.A.</w:t>
      </w:r>
      <w:r w:rsidRPr="00E43B1F">
        <w:rPr>
          <w:rFonts w:asciiTheme="majorHAnsi" w:hAnsiTheme="majorHAnsi"/>
          <w:spacing w:val="-5"/>
          <w:sz w:val="22"/>
          <w:szCs w:val="22"/>
        </w:rPr>
        <w:t xml:space="preserve"> </w:t>
      </w:r>
      <w:r w:rsidRPr="00E43B1F">
        <w:rPr>
          <w:rFonts w:asciiTheme="majorHAnsi" w:hAnsiTheme="majorHAnsi"/>
          <w:sz w:val="22"/>
          <w:szCs w:val="22"/>
        </w:rPr>
        <w:t>d</w:t>
      </w:r>
      <w:r w:rsidRPr="00E43B1F">
        <w:rPr>
          <w:rFonts w:asciiTheme="majorHAnsi" w:hAnsiTheme="majorHAnsi"/>
          <w:spacing w:val="2"/>
          <w:sz w:val="22"/>
          <w:szCs w:val="22"/>
        </w:rPr>
        <w:t>e</w:t>
      </w:r>
      <w:r w:rsidRPr="00E43B1F">
        <w:rPr>
          <w:rFonts w:asciiTheme="majorHAnsi" w:hAnsiTheme="majorHAnsi"/>
          <w:spacing w:val="-2"/>
          <w:sz w:val="22"/>
          <w:szCs w:val="22"/>
        </w:rPr>
        <w:t>g</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z w:val="22"/>
          <w:szCs w:val="22"/>
        </w:rPr>
        <w:t>one</w:t>
      </w:r>
      <w:r w:rsidRPr="00E43B1F">
        <w:rPr>
          <w:rFonts w:asciiTheme="majorHAnsi" w:hAnsiTheme="majorHAnsi"/>
          <w:spacing w:val="-3"/>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u</w:t>
      </w:r>
      <w:r w:rsidRPr="00E43B1F">
        <w:rPr>
          <w:rFonts w:asciiTheme="majorHAnsi" w:hAnsiTheme="majorHAnsi"/>
          <w:spacing w:val="3"/>
          <w:sz w:val="22"/>
          <w:szCs w:val="22"/>
        </w:rPr>
        <w:t>l</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pacing w:val="-5"/>
          <w:sz w:val="22"/>
          <w:szCs w:val="22"/>
        </w:rPr>
        <w:t>y</w:t>
      </w:r>
      <w:r w:rsidRPr="00E43B1F">
        <w:rPr>
          <w:rFonts w:asciiTheme="majorHAnsi" w:hAnsiTheme="majorHAnsi"/>
          <w:spacing w:val="2"/>
          <w:sz w:val="22"/>
          <w:szCs w:val="22"/>
        </w:rPr>
        <w:t>e</w:t>
      </w:r>
      <w:r w:rsidRPr="00E43B1F">
        <w:rPr>
          <w:rFonts w:asciiTheme="majorHAnsi" w:hAnsiTheme="majorHAnsi"/>
          <w:spacing w:val="-1"/>
          <w:sz w:val="22"/>
          <w:szCs w:val="22"/>
        </w:rPr>
        <w:t>a</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z w:val="22"/>
          <w:szCs w:val="22"/>
        </w:rPr>
        <w:t>w</w:t>
      </w:r>
      <w:r w:rsidRPr="00E43B1F">
        <w:rPr>
          <w:rFonts w:asciiTheme="majorHAnsi" w:hAnsiTheme="majorHAnsi"/>
          <w:spacing w:val="3"/>
          <w:sz w:val="22"/>
          <w:szCs w:val="22"/>
        </w:rPr>
        <w:t>o</w:t>
      </w:r>
      <w:r w:rsidRPr="00E43B1F">
        <w:rPr>
          <w:rFonts w:asciiTheme="majorHAnsi" w:hAnsiTheme="majorHAnsi"/>
          <w:spacing w:val="-1"/>
          <w:sz w:val="22"/>
          <w:szCs w:val="22"/>
        </w:rPr>
        <w:t>r</w:t>
      </w:r>
      <w:r w:rsidRPr="00E43B1F">
        <w:rPr>
          <w:rFonts w:asciiTheme="majorHAnsi" w:hAnsiTheme="majorHAnsi"/>
          <w:sz w:val="22"/>
          <w:szCs w:val="22"/>
        </w:rPr>
        <w:t>k</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1"/>
          <w:sz w:val="22"/>
          <w:szCs w:val="22"/>
        </w:rPr>
        <w:t xml:space="preserve"> </w:t>
      </w:r>
      <w:r w:rsidRPr="00E43B1F">
        <w:rPr>
          <w:rFonts w:asciiTheme="majorHAnsi" w:hAnsiTheme="majorHAnsi"/>
          <w:spacing w:val="-1"/>
          <w:sz w:val="22"/>
          <w:szCs w:val="22"/>
        </w:rPr>
        <w:t>c</w:t>
      </w:r>
      <w:r w:rsidRPr="00E43B1F">
        <w:rPr>
          <w:rFonts w:asciiTheme="majorHAnsi" w:hAnsiTheme="majorHAnsi"/>
          <w:spacing w:val="1"/>
          <w:sz w:val="22"/>
          <w:szCs w:val="22"/>
        </w:rPr>
        <w:t>l</w:t>
      </w:r>
      <w:r w:rsidRPr="00E43B1F">
        <w:rPr>
          <w:rFonts w:asciiTheme="majorHAnsi" w:hAnsiTheme="majorHAnsi"/>
          <w:spacing w:val="-1"/>
          <w:sz w:val="22"/>
          <w:szCs w:val="22"/>
        </w:rPr>
        <w:t>a</w:t>
      </w:r>
      <w:r w:rsidRPr="00E43B1F">
        <w:rPr>
          <w:rFonts w:asciiTheme="majorHAnsi" w:hAnsiTheme="majorHAnsi"/>
          <w:sz w:val="22"/>
          <w:szCs w:val="22"/>
        </w:rPr>
        <w:t>ss</w:t>
      </w:r>
      <w:r w:rsidRPr="00E43B1F">
        <w:rPr>
          <w:rFonts w:asciiTheme="majorHAnsi" w:hAnsiTheme="majorHAnsi"/>
          <w:spacing w:val="2"/>
          <w:sz w:val="22"/>
          <w:szCs w:val="22"/>
        </w:rPr>
        <w:t>e</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Fe</w:t>
      </w:r>
      <w:r w:rsidRPr="00E43B1F">
        <w:rPr>
          <w:rFonts w:asciiTheme="majorHAnsi" w:hAnsiTheme="majorHAnsi"/>
          <w:spacing w:val="1"/>
          <w:sz w:val="22"/>
          <w:szCs w:val="22"/>
        </w:rPr>
        <w:t>ll</w:t>
      </w:r>
      <w:r w:rsidRPr="00E43B1F">
        <w:rPr>
          <w:rFonts w:asciiTheme="majorHAnsi" w:hAnsiTheme="majorHAnsi"/>
          <w:sz w:val="22"/>
          <w:szCs w:val="22"/>
        </w:rPr>
        <w:t>ows</w:t>
      </w:r>
      <w:r w:rsidRPr="00E43B1F">
        <w:rPr>
          <w:rFonts w:asciiTheme="majorHAnsi" w:hAnsiTheme="majorHAnsi"/>
          <w:spacing w:val="-5"/>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w:t>
      </w:r>
      <w:r w:rsidRPr="00E43B1F">
        <w:rPr>
          <w:rFonts w:asciiTheme="majorHAnsi" w:hAnsiTheme="majorHAnsi"/>
          <w:spacing w:val="-1"/>
          <w:sz w:val="22"/>
          <w:szCs w:val="22"/>
        </w:rPr>
        <w:t>c</w:t>
      </w:r>
      <w:r w:rsidRPr="00E43B1F">
        <w:rPr>
          <w:rFonts w:asciiTheme="majorHAnsi" w:hAnsiTheme="majorHAnsi"/>
          <w:sz w:val="22"/>
          <w:szCs w:val="22"/>
        </w:rPr>
        <w:t>us</w:t>
      </w:r>
      <w:r w:rsidRPr="00E43B1F">
        <w:rPr>
          <w:rFonts w:asciiTheme="majorHAnsi" w:hAnsiTheme="majorHAnsi"/>
          <w:spacing w:val="-4"/>
          <w:sz w:val="22"/>
          <w:szCs w:val="22"/>
        </w:rPr>
        <w:t xml:space="preserve"> </w:t>
      </w:r>
      <w:r w:rsidRPr="00E43B1F">
        <w:rPr>
          <w:rFonts w:asciiTheme="majorHAnsi" w:hAnsiTheme="majorHAnsi"/>
          <w:sz w:val="22"/>
          <w:szCs w:val="22"/>
        </w:rPr>
        <w:t xml:space="preserve">on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w:t>
      </w:r>
      <w:r w:rsidRPr="00E43B1F">
        <w:rPr>
          <w:rFonts w:asciiTheme="majorHAnsi" w:hAnsiTheme="majorHAnsi"/>
          <w:sz w:val="22"/>
          <w:szCs w:val="22"/>
        </w:rPr>
        <w:t>p</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pacing w:val="1"/>
          <w:sz w:val="22"/>
          <w:szCs w:val="22"/>
        </w:rPr>
        <w:t>ti</w:t>
      </w:r>
      <w:r w:rsidRPr="00E43B1F">
        <w:rPr>
          <w:rFonts w:asciiTheme="majorHAnsi" w:hAnsiTheme="majorHAnsi"/>
          <w:sz w:val="22"/>
          <w:szCs w:val="22"/>
        </w:rPr>
        <w:t>ng</w:t>
      </w:r>
      <w:r w:rsidRPr="00E43B1F">
        <w:rPr>
          <w:rFonts w:asciiTheme="majorHAnsi" w:hAnsiTheme="majorHAnsi"/>
          <w:spacing w:val="-9"/>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1"/>
          <w:sz w:val="22"/>
          <w:szCs w:val="22"/>
        </w:rPr>
        <w:t>j</w:t>
      </w:r>
      <w:r w:rsidRPr="00E43B1F">
        <w:rPr>
          <w:rFonts w:asciiTheme="majorHAnsi" w:hAnsiTheme="majorHAnsi"/>
          <w:spacing w:val="2"/>
          <w:sz w:val="22"/>
          <w:szCs w:val="22"/>
        </w:rPr>
        <w:t>e</w:t>
      </w:r>
      <w:r w:rsidRPr="00E43B1F">
        <w:rPr>
          <w:rFonts w:asciiTheme="majorHAnsi" w:hAnsiTheme="majorHAnsi"/>
          <w:spacing w:val="-1"/>
          <w:sz w:val="22"/>
          <w:szCs w:val="22"/>
        </w:rPr>
        <w:t>c</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ti</w:t>
      </w: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3"/>
          <w:sz w:val="22"/>
          <w:szCs w:val="22"/>
        </w:rPr>
        <w:t>i</w:t>
      </w:r>
      <w:r w:rsidRPr="00E43B1F">
        <w:rPr>
          <w:rFonts w:asciiTheme="majorHAnsi" w:hAnsiTheme="majorHAnsi"/>
          <w:spacing w:val="-2"/>
          <w:sz w:val="22"/>
          <w:szCs w:val="22"/>
        </w:rPr>
        <w:t>g</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6"/>
          <w:sz w:val="22"/>
          <w:szCs w:val="22"/>
        </w:rPr>
        <w:t xml:space="preserve"> </w:t>
      </w:r>
      <w:r w:rsidRPr="00E43B1F">
        <w:rPr>
          <w:rFonts w:asciiTheme="majorHAnsi" w:hAnsiTheme="majorHAnsi"/>
          <w:spacing w:val="5"/>
          <w:sz w:val="22"/>
          <w:szCs w:val="22"/>
        </w:rPr>
        <w:t>b</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00922232">
        <w:rPr>
          <w:rFonts w:asciiTheme="majorHAnsi" w:hAnsiTheme="majorHAnsi"/>
          <w:spacing w:val="-1"/>
          <w:sz w:val="22"/>
          <w:szCs w:val="22"/>
        </w:rPr>
        <w:t>ir fellowship sites</w:t>
      </w:r>
      <w:r w:rsidRPr="00E43B1F">
        <w:rPr>
          <w:rFonts w:asciiTheme="majorHAnsi" w:hAnsiTheme="majorHAnsi"/>
          <w:sz w:val="22"/>
          <w:szCs w:val="22"/>
        </w:rPr>
        <w:t>.</w:t>
      </w:r>
      <w:r w:rsidRPr="00E43B1F">
        <w:rPr>
          <w:rFonts w:asciiTheme="majorHAnsi" w:hAnsiTheme="majorHAnsi"/>
          <w:spacing w:val="-4"/>
          <w:sz w:val="22"/>
          <w:szCs w:val="22"/>
        </w:rPr>
        <w:t xml:space="preserve"> </w:t>
      </w:r>
    </w:p>
    <w:p w14:paraId="7EAC3F24" w14:textId="77777777" w:rsidR="002A2F39" w:rsidRPr="00E43B1F" w:rsidRDefault="002A2F39" w:rsidP="00E43B1F">
      <w:pPr>
        <w:rPr>
          <w:rFonts w:asciiTheme="majorHAnsi" w:hAnsiTheme="majorHAnsi"/>
          <w:sz w:val="22"/>
          <w:szCs w:val="22"/>
        </w:rPr>
      </w:pPr>
    </w:p>
    <w:p w14:paraId="30FF3CBE" w14:textId="2438F970" w:rsidR="002A2F39" w:rsidRPr="00E43B1F" w:rsidRDefault="00774D7A" w:rsidP="00E43B1F">
      <w:pPr>
        <w:ind w:left="120" w:right="61"/>
        <w:rPr>
          <w:rFonts w:asciiTheme="majorHAnsi" w:hAnsiTheme="majorHAnsi"/>
          <w:sz w:val="22"/>
          <w:szCs w:val="22"/>
        </w:rPr>
      </w:pPr>
      <w:r w:rsidRPr="00E43B1F">
        <w:rPr>
          <w:rFonts w:asciiTheme="majorHAnsi" w:hAnsiTheme="majorHAnsi"/>
          <w:spacing w:val="-1"/>
          <w:sz w:val="22"/>
          <w:szCs w:val="22"/>
        </w:rPr>
        <w:t>Fe</w:t>
      </w:r>
      <w:r w:rsidRPr="00E43B1F">
        <w:rPr>
          <w:rFonts w:asciiTheme="majorHAnsi" w:hAnsiTheme="majorHAnsi"/>
          <w:spacing w:val="1"/>
          <w:sz w:val="22"/>
          <w:szCs w:val="22"/>
        </w:rPr>
        <w:t>ll</w:t>
      </w:r>
      <w:r w:rsidRPr="00E43B1F">
        <w:rPr>
          <w:rFonts w:asciiTheme="majorHAnsi" w:hAnsiTheme="majorHAnsi"/>
          <w:sz w:val="22"/>
          <w:szCs w:val="22"/>
        </w:rPr>
        <w:t>ows</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pacing w:val="2"/>
          <w:sz w:val="22"/>
          <w:szCs w:val="22"/>
        </w:rPr>
        <w:t>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pacing w:val="3"/>
          <w:sz w:val="22"/>
          <w:szCs w:val="22"/>
        </w:rPr>
        <w:t>n</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6"/>
          <w:sz w:val="22"/>
          <w:szCs w:val="22"/>
        </w:rPr>
        <w:t xml:space="preserve"> </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z w:val="22"/>
          <w:szCs w:val="22"/>
        </w:rPr>
        <w:t>spons</w:t>
      </w:r>
      <w:r w:rsidRPr="00E43B1F">
        <w:rPr>
          <w:rFonts w:asciiTheme="majorHAnsi" w:hAnsiTheme="majorHAnsi"/>
          <w:spacing w:val="1"/>
          <w:sz w:val="22"/>
          <w:szCs w:val="22"/>
        </w:rPr>
        <w:t>i</w:t>
      </w:r>
      <w:r w:rsidRPr="00E43B1F">
        <w:rPr>
          <w:rFonts w:asciiTheme="majorHAnsi" w:hAnsiTheme="majorHAnsi"/>
          <w:sz w:val="22"/>
          <w:szCs w:val="22"/>
        </w:rPr>
        <w:t>b</w:t>
      </w:r>
      <w:r w:rsidRPr="00E43B1F">
        <w:rPr>
          <w:rFonts w:asciiTheme="majorHAnsi" w:hAnsiTheme="majorHAnsi"/>
          <w:spacing w:val="1"/>
          <w:sz w:val="22"/>
          <w:szCs w:val="22"/>
        </w:rPr>
        <w:t>l</w:t>
      </w:r>
      <w:r w:rsidRPr="00E43B1F">
        <w:rPr>
          <w:rFonts w:asciiTheme="majorHAnsi" w:hAnsiTheme="majorHAnsi"/>
          <w:sz w:val="22"/>
          <w:szCs w:val="22"/>
        </w:rPr>
        <w:t>e</w:t>
      </w:r>
      <w:r w:rsidRPr="00E43B1F">
        <w:rPr>
          <w:rFonts w:asciiTheme="majorHAnsi" w:hAnsiTheme="majorHAnsi"/>
          <w:spacing w:val="-8"/>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00922232">
        <w:rPr>
          <w:rFonts w:asciiTheme="majorHAnsi" w:hAnsiTheme="majorHAnsi"/>
          <w:sz w:val="22"/>
          <w:szCs w:val="22"/>
        </w:rPr>
        <w:t>9</w:t>
      </w:r>
      <w:r w:rsidRPr="00E43B1F">
        <w:rPr>
          <w:rFonts w:asciiTheme="majorHAnsi" w:hAnsiTheme="majorHAnsi"/>
          <w:spacing w:val="-3"/>
          <w:sz w:val="22"/>
          <w:szCs w:val="22"/>
        </w:rPr>
        <w:t xml:space="preserve"> </w:t>
      </w:r>
      <w:r w:rsidRPr="00E43B1F">
        <w:rPr>
          <w:rFonts w:asciiTheme="majorHAnsi" w:hAnsiTheme="majorHAnsi"/>
          <w:spacing w:val="-1"/>
          <w:sz w:val="22"/>
          <w:szCs w:val="22"/>
        </w:rPr>
        <w:t>c</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1"/>
          <w:sz w:val="22"/>
          <w:szCs w:val="22"/>
        </w:rPr>
        <w:t>it</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z w:val="22"/>
          <w:szCs w:val="22"/>
        </w:rPr>
        <w:t>g</w:t>
      </w:r>
      <w:r w:rsidRPr="00E43B1F">
        <w:rPr>
          <w:rFonts w:asciiTheme="majorHAnsi" w:hAnsiTheme="majorHAnsi"/>
          <w:spacing w:val="-1"/>
          <w:sz w:val="22"/>
          <w:szCs w:val="22"/>
        </w:rPr>
        <w:t>ra</w:t>
      </w:r>
      <w:r w:rsidRPr="00E43B1F">
        <w:rPr>
          <w:rFonts w:asciiTheme="majorHAnsi" w:hAnsiTheme="majorHAnsi"/>
          <w:sz w:val="22"/>
          <w:szCs w:val="22"/>
        </w:rPr>
        <w:t>du</w:t>
      </w:r>
      <w:r w:rsidRPr="00E43B1F">
        <w:rPr>
          <w:rFonts w:asciiTheme="majorHAnsi" w:hAnsiTheme="majorHAnsi"/>
          <w:spacing w:val="-1"/>
          <w:sz w:val="22"/>
          <w:szCs w:val="22"/>
        </w:rPr>
        <w:t>a</w:t>
      </w:r>
      <w:r w:rsidRPr="00E43B1F">
        <w:rPr>
          <w:rFonts w:asciiTheme="majorHAnsi" w:hAnsiTheme="majorHAnsi"/>
          <w:spacing w:val="3"/>
          <w:sz w:val="22"/>
          <w:szCs w:val="22"/>
        </w:rPr>
        <w:t>t</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hool</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u</w:t>
      </w:r>
      <w:r w:rsidRPr="00E43B1F">
        <w:rPr>
          <w:rFonts w:asciiTheme="majorHAnsi" w:hAnsiTheme="majorHAnsi"/>
          <w:spacing w:val="1"/>
          <w:sz w:val="22"/>
          <w:szCs w:val="22"/>
        </w:rPr>
        <w:t>iti</w:t>
      </w:r>
      <w:r w:rsidRPr="00E43B1F">
        <w:rPr>
          <w:rFonts w:asciiTheme="majorHAnsi" w:hAnsiTheme="majorHAnsi"/>
          <w:sz w:val="22"/>
          <w:szCs w:val="22"/>
        </w:rPr>
        <w:t>on</w:t>
      </w:r>
      <w:r w:rsidRPr="00E43B1F">
        <w:rPr>
          <w:rFonts w:asciiTheme="majorHAnsi" w:hAnsiTheme="majorHAnsi"/>
          <w:spacing w:val="-4"/>
          <w:sz w:val="22"/>
          <w:szCs w:val="22"/>
        </w:rPr>
        <w:t xml:space="preserve"> </w:t>
      </w:r>
      <w:r w:rsidRPr="00E43B1F">
        <w:rPr>
          <w:rFonts w:asciiTheme="majorHAnsi" w:hAnsiTheme="majorHAnsi"/>
          <w:spacing w:val="-1"/>
          <w:sz w:val="22"/>
          <w:szCs w:val="22"/>
        </w:rPr>
        <w:t>(</w:t>
      </w:r>
      <w:r w:rsidR="00922232">
        <w:rPr>
          <w:rFonts w:asciiTheme="majorHAnsi" w:hAnsiTheme="majorHAnsi"/>
          <w:spacing w:val="-1"/>
          <w:sz w:val="22"/>
          <w:szCs w:val="22"/>
        </w:rPr>
        <w:t xml:space="preserve">out </w:t>
      </w:r>
      <w:r w:rsidRPr="00E43B1F">
        <w:rPr>
          <w:rFonts w:asciiTheme="majorHAnsi" w:hAnsiTheme="majorHAnsi"/>
          <w:sz w:val="22"/>
          <w:szCs w:val="22"/>
        </w:rPr>
        <w:t>of</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00922232">
        <w:rPr>
          <w:rFonts w:asciiTheme="majorHAnsi" w:hAnsiTheme="majorHAnsi"/>
          <w:spacing w:val="1"/>
          <w:sz w:val="22"/>
          <w:szCs w:val="22"/>
        </w:rPr>
        <w:t>30</w:t>
      </w:r>
      <w:r w:rsidRPr="00E43B1F">
        <w:rPr>
          <w:rFonts w:asciiTheme="majorHAnsi" w:hAnsiTheme="majorHAnsi"/>
          <w:spacing w:val="-5"/>
          <w:sz w:val="22"/>
          <w:szCs w:val="22"/>
        </w:rPr>
        <w:t xml:space="preserve"> </w:t>
      </w:r>
      <w:r w:rsidRPr="00E43B1F">
        <w:rPr>
          <w:rFonts w:asciiTheme="majorHAnsi" w:hAnsiTheme="majorHAnsi"/>
          <w:spacing w:val="-1"/>
          <w:sz w:val="22"/>
          <w:szCs w:val="22"/>
        </w:rPr>
        <w:t>c</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1"/>
          <w:sz w:val="22"/>
          <w:szCs w:val="22"/>
        </w:rPr>
        <w:t>it</w:t>
      </w:r>
      <w:r w:rsidRPr="00E43B1F">
        <w:rPr>
          <w:rFonts w:asciiTheme="majorHAnsi" w:hAnsiTheme="majorHAnsi"/>
          <w:sz w:val="22"/>
          <w:szCs w:val="22"/>
        </w:rPr>
        <w:t xml:space="preserve">s </w:t>
      </w:r>
      <w:r w:rsidRPr="00E43B1F">
        <w:rPr>
          <w:rFonts w:asciiTheme="majorHAnsi" w:hAnsiTheme="majorHAnsi"/>
          <w:spacing w:val="-1"/>
          <w:sz w:val="22"/>
          <w:szCs w:val="22"/>
        </w:rPr>
        <w:t>re</w:t>
      </w:r>
      <w:r w:rsidRPr="00E43B1F">
        <w:rPr>
          <w:rFonts w:asciiTheme="majorHAnsi" w:hAnsiTheme="majorHAnsi"/>
          <w:sz w:val="22"/>
          <w:szCs w:val="22"/>
        </w:rPr>
        <w:t>qu</w:t>
      </w:r>
      <w:r w:rsidRPr="00E43B1F">
        <w:rPr>
          <w:rFonts w:asciiTheme="majorHAnsi" w:hAnsiTheme="majorHAnsi"/>
          <w:spacing w:val="1"/>
          <w:sz w:val="22"/>
          <w:szCs w:val="22"/>
        </w:rPr>
        <w:t>i</w:t>
      </w:r>
      <w:r w:rsidRPr="00E43B1F">
        <w:rPr>
          <w:rFonts w:asciiTheme="majorHAnsi" w:hAnsiTheme="majorHAnsi"/>
          <w:spacing w:val="-1"/>
          <w:sz w:val="22"/>
          <w:szCs w:val="22"/>
        </w:rPr>
        <w:t>re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pacing w:val="-1"/>
          <w:sz w:val="22"/>
          <w:szCs w:val="22"/>
        </w:rPr>
        <w:t>f</w:t>
      </w:r>
      <w:r w:rsidRPr="00E43B1F">
        <w:rPr>
          <w:rFonts w:asciiTheme="majorHAnsi" w:hAnsiTheme="majorHAnsi"/>
          <w:spacing w:val="3"/>
          <w:sz w:val="22"/>
          <w:szCs w:val="22"/>
        </w:rPr>
        <w:t>o</w:t>
      </w:r>
      <w:r w:rsidRPr="00E43B1F">
        <w:rPr>
          <w:rFonts w:asciiTheme="majorHAnsi" w:hAnsiTheme="majorHAnsi"/>
          <w:sz w:val="22"/>
          <w:szCs w:val="22"/>
        </w:rPr>
        <w:t>r</w:t>
      </w:r>
      <w:r w:rsidRPr="00E43B1F">
        <w:rPr>
          <w:rFonts w:asciiTheme="majorHAnsi" w:hAnsiTheme="majorHAnsi"/>
          <w:spacing w:val="-3"/>
          <w:sz w:val="22"/>
          <w:szCs w:val="22"/>
        </w:rPr>
        <w:t xml:space="preserve"> </w:t>
      </w:r>
      <w:r w:rsidRPr="00E43B1F">
        <w:rPr>
          <w:rFonts w:asciiTheme="majorHAnsi" w:hAnsiTheme="majorHAnsi"/>
          <w:sz w:val="22"/>
          <w:szCs w:val="22"/>
        </w:rPr>
        <w:t>a</w:t>
      </w:r>
      <w:r w:rsidR="00922232">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A</w:t>
      </w:r>
      <w:r w:rsidRPr="00E43B1F">
        <w:rPr>
          <w:rFonts w:asciiTheme="majorHAnsi" w:hAnsiTheme="majorHAnsi"/>
          <w:spacing w:val="-4"/>
          <w:sz w:val="22"/>
          <w:szCs w:val="22"/>
        </w:rPr>
        <w:t xml:space="preserve"> </w:t>
      </w:r>
      <w:r w:rsidRPr="00E43B1F">
        <w:rPr>
          <w:rFonts w:asciiTheme="majorHAnsi" w:hAnsiTheme="majorHAnsi"/>
          <w:spacing w:val="3"/>
          <w:sz w:val="22"/>
          <w:szCs w:val="22"/>
        </w:rPr>
        <w:t>d</w:t>
      </w:r>
      <w:r w:rsidRPr="00E43B1F">
        <w:rPr>
          <w:rFonts w:asciiTheme="majorHAnsi" w:hAnsiTheme="majorHAnsi"/>
          <w:spacing w:val="2"/>
          <w:sz w:val="22"/>
          <w:szCs w:val="22"/>
        </w:rPr>
        <w:t>e</w:t>
      </w:r>
      <w:r w:rsidRPr="00E43B1F">
        <w:rPr>
          <w:rFonts w:asciiTheme="majorHAnsi" w:hAnsiTheme="majorHAnsi"/>
          <w:spacing w:val="-2"/>
          <w:sz w:val="22"/>
          <w:szCs w:val="22"/>
        </w:rPr>
        <w:t>g</w:t>
      </w:r>
      <w:r w:rsidRPr="00E43B1F">
        <w:rPr>
          <w:rFonts w:asciiTheme="majorHAnsi" w:hAnsiTheme="majorHAnsi"/>
          <w:spacing w:val="-1"/>
          <w:sz w:val="22"/>
          <w:szCs w:val="22"/>
        </w:rPr>
        <w:t>r</w:t>
      </w:r>
      <w:r w:rsidRPr="00E43B1F">
        <w:rPr>
          <w:rFonts w:asciiTheme="majorHAnsi" w:hAnsiTheme="majorHAnsi"/>
          <w:spacing w:val="2"/>
          <w:sz w:val="22"/>
          <w:szCs w:val="22"/>
        </w:rPr>
        <w:t>ee</w:t>
      </w:r>
      <w:r w:rsidRPr="00E43B1F">
        <w:rPr>
          <w:rFonts w:asciiTheme="majorHAnsi" w:hAnsiTheme="majorHAnsi"/>
          <w:spacing w:val="-1"/>
          <w:sz w:val="22"/>
          <w:szCs w:val="22"/>
        </w:rPr>
        <w:t>)</w:t>
      </w:r>
      <w:r w:rsidRPr="00E43B1F">
        <w:rPr>
          <w:rFonts w:asciiTheme="majorHAnsi" w:hAnsiTheme="majorHAnsi"/>
          <w:sz w:val="22"/>
          <w:szCs w:val="22"/>
        </w:rPr>
        <w:t>,</w:t>
      </w:r>
      <w:r w:rsidRPr="00E43B1F">
        <w:rPr>
          <w:rFonts w:asciiTheme="majorHAnsi" w:hAnsiTheme="majorHAnsi"/>
          <w:spacing w:val="-5"/>
          <w:sz w:val="22"/>
          <w:szCs w:val="22"/>
        </w:rPr>
        <w:t xml:space="preserve"> </w:t>
      </w:r>
      <w:r w:rsidRPr="00E43B1F">
        <w:rPr>
          <w:rFonts w:asciiTheme="majorHAnsi" w:hAnsiTheme="majorHAnsi"/>
          <w:sz w:val="22"/>
          <w:szCs w:val="22"/>
        </w:rPr>
        <w:t>p</w:t>
      </w:r>
      <w:r w:rsidRPr="00E43B1F">
        <w:rPr>
          <w:rFonts w:asciiTheme="majorHAnsi" w:hAnsiTheme="majorHAnsi"/>
          <w:spacing w:val="4"/>
          <w:sz w:val="22"/>
          <w:szCs w:val="22"/>
        </w:rPr>
        <w:t>a</w:t>
      </w:r>
      <w:r w:rsidRPr="00E43B1F">
        <w:rPr>
          <w:rFonts w:asciiTheme="majorHAnsi" w:hAnsiTheme="majorHAnsi"/>
          <w:spacing w:val="-5"/>
          <w:sz w:val="22"/>
          <w:szCs w:val="22"/>
        </w:rPr>
        <w:t>y</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1"/>
          <w:sz w:val="22"/>
          <w:szCs w:val="22"/>
        </w:rPr>
        <w:t>l</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ns</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llm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pacing w:val="1"/>
          <w:sz w:val="22"/>
          <w:szCs w:val="22"/>
        </w:rPr>
        <w:t>P</w:t>
      </w:r>
      <w:r w:rsidRPr="00E43B1F">
        <w:rPr>
          <w:rFonts w:asciiTheme="majorHAnsi" w:hAnsiTheme="majorHAnsi"/>
          <w:spacing w:val="2"/>
          <w:sz w:val="22"/>
          <w:szCs w:val="22"/>
        </w:rPr>
        <w:t>a</w:t>
      </w:r>
      <w:r w:rsidRPr="00E43B1F">
        <w:rPr>
          <w:rFonts w:asciiTheme="majorHAnsi" w:hAnsiTheme="majorHAnsi"/>
          <w:spacing w:val="-5"/>
          <w:sz w:val="22"/>
          <w:szCs w:val="22"/>
        </w:rPr>
        <w:t>y</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5"/>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pacing w:val="3"/>
          <w:sz w:val="22"/>
          <w:szCs w:val="22"/>
        </w:rPr>
        <w:t>h</w:t>
      </w:r>
      <w:r w:rsidRPr="00E43B1F">
        <w:rPr>
          <w:rFonts w:asciiTheme="majorHAnsi" w:hAnsiTheme="majorHAnsi"/>
          <w:spacing w:val="-1"/>
          <w:sz w:val="22"/>
          <w:szCs w:val="22"/>
        </w:rPr>
        <w:t>re</w:t>
      </w:r>
      <w:r w:rsidRPr="00E43B1F">
        <w:rPr>
          <w:rFonts w:asciiTheme="majorHAnsi" w:hAnsiTheme="majorHAnsi"/>
          <w:sz w:val="22"/>
          <w:szCs w:val="22"/>
        </w:rPr>
        <w:t xml:space="preserve">e </w:t>
      </w:r>
      <w:r w:rsidRPr="00E43B1F">
        <w:rPr>
          <w:rFonts w:asciiTheme="majorHAnsi" w:hAnsiTheme="majorHAnsi"/>
          <w:spacing w:val="-1"/>
          <w:sz w:val="22"/>
          <w:szCs w:val="22"/>
        </w:rPr>
        <w:t>cre</w:t>
      </w:r>
      <w:r w:rsidRPr="00E43B1F">
        <w:rPr>
          <w:rFonts w:asciiTheme="majorHAnsi" w:hAnsiTheme="majorHAnsi"/>
          <w:sz w:val="22"/>
          <w:szCs w:val="22"/>
        </w:rPr>
        <w:t>d</w:t>
      </w:r>
      <w:r w:rsidRPr="00E43B1F">
        <w:rPr>
          <w:rFonts w:asciiTheme="majorHAnsi" w:hAnsiTheme="majorHAnsi"/>
          <w:spacing w:val="1"/>
          <w:sz w:val="22"/>
          <w:szCs w:val="22"/>
        </w:rPr>
        <w:t>it</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pacing w:val="2"/>
          <w:sz w:val="22"/>
          <w:szCs w:val="22"/>
        </w:rPr>
        <w:t>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z w:val="22"/>
          <w:szCs w:val="22"/>
        </w:rPr>
        <w:t>due</w:t>
      </w:r>
      <w:r w:rsidRPr="00E43B1F">
        <w:rPr>
          <w:rFonts w:asciiTheme="majorHAnsi" w:hAnsiTheme="majorHAnsi"/>
          <w:spacing w:val="-3"/>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 xml:space="preserve">he </w:t>
      </w:r>
      <w:r w:rsidRPr="00E43B1F">
        <w:rPr>
          <w:rFonts w:asciiTheme="majorHAnsi" w:hAnsiTheme="majorHAnsi"/>
          <w:spacing w:val="-1"/>
          <w:sz w:val="22"/>
          <w:szCs w:val="22"/>
        </w:rPr>
        <w:t>fa</w:t>
      </w:r>
      <w:r w:rsidRPr="00E43B1F">
        <w:rPr>
          <w:rFonts w:asciiTheme="majorHAnsi" w:hAnsiTheme="majorHAnsi"/>
          <w:spacing w:val="1"/>
          <w:sz w:val="22"/>
          <w:szCs w:val="22"/>
        </w:rPr>
        <w:t>ll</w:t>
      </w:r>
      <w:r w:rsidRPr="00E43B1F">
        <w:rPr>
          <w:rFonts w:asciiTheme="majorHAnsi" w:hAnsiTheme="majorHAnsi"/>
          <w:sz w:val="22"/>
          <w:szCs w:val="22"/>
        </w:rPr>
        <w:t>,</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re</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sp</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5"/>
          <w:sz w:val="22"/>
          <w:szCs w:val="22"/>
        </w:rPr>
        <w:t xml:space="preserve"> </w:t>
      </w:r>
      <w:r w:rsidRPr="00E43B1F">
        <w:rPr>
          <w:rFonts w:asciiTheme="majorHAnsi" w:hAnsiTheme="majorHAnsi"/>
          <w:spacing w:val="2"/>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re</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su</w:t>
      </w:r>
      <w:r w:rsidRPr="00E43B1F">
        <w:rPr>
          <w:rFonts w:asciiTheme="majorHAnsi" w:hAnsiTheme="majorHAnsi"/>
          <w:spacing w:val="1"/>
          <w:sz w:val="22"/>
          <w:szCs w:val="22"/>
        </w:rPr>
        <w:t>mm</w:t>
      </w:r>
      <w:r w:rsidRPr="00E43B1F">
        <w:rPr>
          <w:rFonts w:asciiTheme="majorHAnsi" w:hAnsiTheme="majorHAnsi"/>
          <w:spacing w:val="-1"/>
          <w:sz w:val="22"/>
          <w:szCs w:val="22"/>
        </w:rPr>
        <w:t>er</w:t>
      </w:r>
      <w:r w:rsidRPr="00E43B1F">
        <w:rPr>
          <w:rFonts w:asciiTheme="majorHAnsi" w:hAnsiTheme="majorHAnsi"/>
          <w:sz w:val="22"/>
          <w:szCs w:val="22"/>
        </w:rPr>
        <w:t>.</w:t>
      </w:r>
      <w:r w:rsidRPr="00E43B1F">
        <w:rPr>
          <w:rFonts w:asciiTheme="majorHAnsi" w:hAnsiTheme="majorHAnsi"/>
          <w:spacing w:val="-4"/>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l</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z w:val="22"/>
          <w:szCs w:val="22"/>
        </w:rPr>
        <w:t>o</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u</w:t>
      </w:r>
      <w:r w:rsidRPr="00E43B1F">
        <w:rPr>
          <w:rFonts w:asciiTheme="majorHAnsi" w:hAnsiTheme="majorHAnsi"/>
          <w:spacing w:val="1"/>
          <w:sz w:val="22"/>
          <w:szCs w:val="22"/>
        </w:rPr>
        <w:t>iti</w:t>
      </w:r>
      <w:r w:rsidRPr="00E43B1F">
        <w:rPr>
          <w:rFonts w:asciiTheme="majorHAnsi" w:hAnsiTheme="majorHAnsi"/>
          <w:sz w:val="22"/>
          <w:szCs w:val="22"/>
        </w:rPr>
        <w:t>on</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os</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ar</w:t>
      </w:r>
      <w:r w:rsidRPr="00E43B1F">
        <w:rPr>
          <w:rFonts w:asciiTheme="majorHAnsi" w:hAnsiTheme="majorHAnsi"/>
          <w:sz w:val="22"/>
          <w:szCs w:val="22"/>
        </w:rPr>
        <w:t>e</w:t>
      </w:r>
      <w:r w:rsidRPr="00E43B1F">
        <w:rPr>
          <w:rFonts w:asciiTheme="majorHAnsi" w:hAnsiTheme="majorHAnsi"/>
          <w:spacing w:val="1"/>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pacing w:val="3"/>
          <w:sz w:val="22"/>
          <w:szCs w:val="22"/>
        </w:rPr>
        <w:t>b</w:t>
      </w:r>
      <w:r w:rsidRPr="00E43B1F">
        <w:rPr>
          <w:rFonts w:asciiTheme="majorHAnsi" w:hAnsiTheme="majorHAnsi"/>
          <w:sz w:val="22"/>
          <w:szCs w:val="22"/>
        </w:rPr>
        <w:t>y</w:t>
      </w:r>
      <w:r w:rsidRPr="00E43B1F">
        <w:rPr>
          <w:rFonts w:asciiTheme="majorHAnsi" w:hAnsiTheme="majorHAnsi"/>
          <w:spacing w:val="-4"/>
          <w:sz w:val="22"/>
          <w:szCs w:val="22"/>
        </w:rPr>
        <w:t xml:space="preserve"> </w:t>
      </w:r>
      <w:r w:rsidRPr="00E43B1F">
        <w:rPr>
          <w:rFonts w:asciiTheme="majorHAnsi" w:hAnsiTheme="majorHAnsi"/>
          <w:spacing w:val="-2"/>
          <w:sz w:val="22"/>
          <w:szCs w:val="22"/>
        </w:rPr>
        <w:t>L</w:t>
      </w:r>
      <w:r w:rsidRPr="00E43B1F">
        <w:rPr>
          <w:rFonts w:asciiTheme="majorHAnsi" w:hAnsiTheme="majorHAnsi"/>
          <w:spacing w:val="2"/>
          <w:sz w:val="22"/>
          <w:szCs w:val="22"/>
        </w:rPr>
        <w:t>e</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pacing w:val="-2"/>
          <w:sz w:val="22"/>
          <w:szCs w:val="22"/>
        </w:rPr>
        <w:t>g</w:t>
      </w:r>
      <w:r w:rsidRPr="00E43B1F">
        <w:rPr>
          <w:rFonts w:asciiTheme="majorHAnsi" w:hAnsiTheme="majorHAnsi"/>
          <w:sz w:val="22"/>
          <w:szCs w:val="22"/>
        </w:rPr>
        <w:t>h Un</w:t>
      </w:r>
      <w:r w:rsidRPr="00E43B1F">
        <w:rPr>
          <w:rFonts w:asciiTheme="majorHAnsi" w:hAnsiTheme="majorHAnsi"/>
          <w:spacing w:val="1"/>
          <w:sz w:val="22"/>
          <w:szCs w:val="22"/>
        </w:rPr>
        <w:t>i</w:t>
      </w:r>
      <w:r w:rsidRPr="00E43B1F">
        <w:rPr>
          <w:rFonts w:asciiTheme="majorHAnsi" w:hAnsiTheme="majorHAnsi"/>
          <w:sz w:val="22"/>
          <w:szCs w:val="22"/>
        </w:rPr>
        <w:t>v</w:t>
      </w:r>
      <w:r w:rsidRPr="00E43B1F">
        <w:rPr>
          <w:rFonts w:asciiTheme="majorHAnsi" w:hAnsiTheme="majorHAnsi"/>
          <w:spacing w:val="-1"/>
          <w:sz w:val="22"/>
          <w:szCs w:val="22"/>
        </w:rPr>
        <w:t>er</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ar</w:t>
      </w:r>
      <w:r w:rsidRPr="00E43B1F">
        <w:rPr>
          <w:rFonts w:asciiTheme="majorHAnsi" w:hAnsiTheme="majorHAnsi"/>
          <w:spacing w:val="1"/>
          <w:sz w:val="22"/>
          <w:szCs w:val="22"/>
        </w:rPr>
        <w:t>t</w:t>
      </w:r>
      <w:r w:rsidRPr="00E43B1F">
        <w:rPr>
          <w:rFonts w:asciiTheme="majorHAnsi" w:hAnsiTheme="majorHAnsi"/>
          <w:spacing w:val="3"/>
          <w:sz w:val="22"/>
          <w:szCs w:val="22"/>
        </w:rPr>
        <w:t>n</w:t>
      </w:r>
      <w:r w:rsidRPr="00E43B1F">
        <w:rPr>
          <w:rFonts w:asciiTheme="majorHAnsi" w:hAnsiTheme="majorHAnsi"/>
          <w:spacing w:val="2"/>
          <w:sz w:val="22"/>
          <w:szCs w:val="22"/>
        </w:rPr>
        <w:t>e</w:t>
      </w:r>
      <w:r w:rsidRPr="00E43B1F">
        <w:rPr>
          <w:rFonts w:asciiTheme="majorHAnsi" w:hAnsiTheme="majorHAnsi"/>
          <w:sz w:val="22"/>
          <w:szCs w:val="22"/>
        </w:rPr>
        <w:t>r</w:t>
      </w:r>
      <w:r w:rsidRPr="00E43B1F">
        <w:rPr>
          <w:rFonts w:asciiTheme="majorHAnsi" w:hAnsiTheme="majorHAnsi"/>
          <w:spacing w:val="-4"/>
          <w:sz w:val="22"/>
          <w:szCs w:val="22"/>
        </w:rPr>
        <w:t xml:space="preserve"> </w:t>
      </w:r>
      <w:r w:rsidRPr="00E43B1F">
        <w:rPr>
          <w:rFonts w:asciiTheme="majorHAnsi" w:hAnsiTheme="majorHAnsi"/>
          <w:spacing w:val="2"/>
          <w:sz w:val="22"/>
          <w:szCs w:val="22"/>
        </w:rPr>
        <w:t>a</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4"/>
          <w:sz w:val="22"/>
          <w:szCs w:val="22"/>
        </w:rPr>
        <w:t>c</w:t>
      </w:r>
      <w:r w:rsidRPr="00E43B1F">
        <w:rPr>
          <w:rFonts w:asciiTheme="majorHAnsi" w:hAnsiTheme="majorHAnsi"/>
          <w:spacing w:val="-5"/>
          <w:sz w:val="22"/>
          <w:szCs w:val="22"/>
        </w:rPr>
        <w:t>y</w:t>
      </w:r>
      <w:r w:rsidRPr="00E43B1F">
        <w:rPr>
          <w:rFonts w:asciiTheme="majorHAnsi" w:hAnsiTheme="majorHAnsi"/>
          <w:sz w:val="22"/>
          <w:szCs w:val="22"/>
        </w:rPr>
        <w:t>.</w:t>
      </w:r>
      <w:r w:rsidRPr="00E43B1F">
        <w:rPr>
          <w:rFonts w:asciiTheme="majorHAnsi" w:hAnsiTheme="majorHAnsi"/>
          <w:spacing w:val="-1"/>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z w:val="22"/>
          <w:szCs w:val="22"/>
        </w:rPr>
        <w:t>p</w:t>
      </w:r>
      <w:r w:rsidRPr="00E43B1F">
        <w:rPr>
          <w:rFonts w:asciiTheme="majorHAnsi" w:hAnsiTheme="majorHAnsi"/>
          <w:spacing w:val="-1"/>
          <w:sz w:val="22"/>
          <w:szCs w:val="22"/>
        </w:rPr>
        <w:t>e</w:t>
      </w:r>
      <w:r w:rsidRPr="00E43B1F">
        <w:rPr>
          <w:rFonts w:asciiTheme="majorHAnsi" w:hAnsiTheme="majorHAnsi"/>
          <w:sz w:val="22"/>
          <w:szCs w:val="22"/>
        </w:rPr>
        <w:t>nd</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10"/>
          <w:sz w:val="22"/>
          <w:szCs w:val="22"/>
        </w:rPr>
        <w:t xml:space="preserve"> </w:t>
      </w:r>
      <w:r w:rsidRPr="00E43B1F">
        <w:rPr>
          <w:rFonts w:asciiTheme="majorHAnsi" w:hAnsiTheme="majorHAnsi"/>
          <w:sz w:val="22"/>
          <w:szCs w:val="22"/>
        </w:rPr>
        <w:t>up</w:t>
      </w:r>
      <w:r w:rsidRPr="00E43B1F">
        <w:rPr>
          <w:rFonts w:asciiTheme="majorHAnsi" w:hAnsiTheme="majorHAnsi"/>
          <w:spacing w:val="3"/>
          <w:sz w:val="22"/>
          <w:szCs w:val="22"/>
        </w:rPr>
        <w:t>o</w:t>
      </w:r>
      <w:r w:rsidRPr="00E43B1F">
        <w:rPr>
          <w:rFonts w:asciiTheme="majorHAnsi" w:hAnsiTheme="majorHAnsi"/>
          <w:sz w:val="22"/>
          <w:szCs w:val="22"/>
        </w:rPr>
        <w:t>n</w:t>
      </w:r>
      <w:r w:rsidRPr="00E43B1F">
        <w:rPr>
          <w:rFonts w:asciiTheme="majorHAnsi" w:hAnsiTheme="majorHAnsi"/>
          <w:spacing w:val="-5"/>
          <w:sz w:val="22"/>
          <w:szCs w:val="22"/>
        </w:rPr>
        <w:t xml:space="preserve"> </w:t>
      </w:r>
      <w:r w:rsidRPr="00E43B1F">
        <w:rPr>
          <w:rFonts w:asciiTheme="majorHAnsi" w:hAnsiTheme="majorHAnsi"/>
          <w:sz w:val="22"/>
          <w:szCs w:val="22"/>
        </w:rPr>
        <w:t>v</w:t>
      </w:r>
      <w:r w:rsidRPr="00E43B1F">
        <w:rPr>
          <w:rFonts w:asciiTheme="majorHAnsi" w:hAnsiTheme="majorHAnsi"/>
          <w:spacing w:val="-1"/>
          <w:sz w:val="22"/>
          <w:szCs w:val="22"/>
        </w:rPr>
        <w:t>ar</w:t>
      </w:r>
      <w:r w:rsidRPr="00E43B1F">
        <w:rPr>
          <w:rFonts w:asciiTheme="majorHAnsi" w:hAnsiTheme="majorHAnsi"/>
          <w:spacing w:val="1"/>
          <w:sz w:val="22"/>
          <w:szCs w:val="22"/>
        </w:rPr>
        <w:t>i</w:t>
      </w:r>
      <w:r w:rsidRPr="00E43B1F">
        <w:rPr>
          <w:rFonts w:asciiTheme="majorHAnsi" w:hAnsiTheme="majorHAnsi"/>
          <w:sz w:val="22"/>
          <w:szCs w:val="22"/>
        </w:rPr>
        <w:t>ous</w:t>
      </w:r>
      <w:r w:rsidRPr="00E43B1F">
        <w:rPr>
          <w:rFonts w:asciiTheme="majorHAnsi" w:hAnsiTheme="majorHAnsi"/>
          <w:spacing w:val="-5"/>
          <w:sz w:val="22"/>
          <w:szCs w:val="22"/>
        </w:rPr>
        <w:t xml:space="preserve"> </w:t>
      </w:r>
      <w:r w:rsidRPr="00E43B1F">
        <w:rPr>
          <w:rFonts w:asciiTheme="majorHAnsi" w:hAnsiTheme="majorHAnsi"/>
          <w:spacing w:val="-1"/>
          <w:sz w:val="22"/>
          <w:szCs w:val="22"/>
        </w:rPr>
        <w:t>fac</w:t>
      </w:r>
      <w:r w:rsidRPr="00E43B1F">
        <w:rPr>
          <w:rFonts w:asciiTheme="majorHAnsi" w:hAnsiTheme="majorHAnsi"/>
          <w:spacing w:val="1"/>
          <w:sz w:val="22"/>
          <w:szCs w:val="22"/>
        </w:rPr>
        <w:t>t</w:t>
      </w:r>
      <w:r w:rsidRPr="00E43B1F">
        <w:rPr>
          <w:rFonts w:asciiTheme="majorHAnsi" w:hAnsiTheme="majorHAnsi"/>
          <w:spacing w:val="3"/>
          <w:sz w:val="22"/>
          <w:szCs w:val="22"/>
        </w:rPr>
        <w:t>o</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on</w:t>
      </w:r>
      <w:r w:rsidRPr="00E43B1F">
        <w:rPr>
          <w:rFonts w:asciiTheme="majorHAnsi" w:hAnsiTheme="majorHAnsi"/>
          <w:spacing w:val="-6"/>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pacing w:val="1"/>
          <w:sz w:val="22"/>
          <w:szCs w:val="22"/>
        </w:rPr>
        <w:t>m</w:t>
      </w:r>
      <w:r w:rsidRPr="00E43B1F">
        <w:rPr>
          <w:rFonts w:asciiTheme="majorHAnsi" w:hAnsiTheme="majorHAnsi"/>
          <w:sz w:val="22"/>
          <w:szCs w:val="22"/>
        </w:rPr>
        <w:t>ount</w:t>
      </w:r>
      <w:r w:rsidRPr="00E43B1F">
        <w:rPr>
          <w:rFonts w:asciiTheme="majorHAnsi" w:hAnsiTheme="majorHAnsi"/>
          <w:spacing w:val="-4"/>
          <w:sz w:val="22"/>
          <w:szCs w:val="22"/>
        </w:rPr>
        <w:t xml:space="preserve"> </w:t>
      </w:r>
      <w:r w:rsidRPr="00E43B1F">
        <w:rPr>
          <w:rFonts w:asciiTheme="majorHAnsi" w:hAnsiTheme="majorHAnsi"/>
          <w:sz w:val="22"/>
          <w:szCs w:val="22"/>
        </w:rPr>
        <w:t xml:space="preserve">of </w:t>
      </w: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2"/>
          <w:sz w:val="22"/>
          <w:szCs w:val="22"/>
        </w:rPr>
        <w:t xml:space="preserve"> </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sou</w:t>
      </w:r>
      <w:r w:rsidRPr="00E43B1F">
        <w:rPr>
          <w:rFonts w:asciiTheme="majorHAnsi" w:hAnsiTheme="majorHAnsi"/>
          <w:spacing w:val="-1"/>
          <w:sz w:val="22"/>
          <w:szCs w:val="22"/>
        </w:rPr>
        <w:t>r</w:t>
      </w:r>
      <w:r w:rsidRPr="00E43B1F">
        <w:rPr>
          <w:rFonts w:asciiTheme="majorHAnsi" w:hAnsiTheme="majorHAnsi"/>
          <w:spacing w:val="2"/>
          <w:sz w:val="22"/>
          <w:szCs w:val="22"/>
        </w:rPr>
        <w:t>c</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pacing w:val="1"/>
          <w:sz w:val="22"/>
          <w:szCs w:val="22"/>
        </w:rPr>
        <w:t>m</w:t>
      </w:r>
      <w:r w:rsidRPr="00E43B1F">
        <w:rPr>
          <w:rFonts w:asciiTheme="majorHAnsi" w:hAnsiTheme="majorHAnsi"/>
          <w:spacing w:val="4"/>
          <w:sz w:val="22"/>
          <w:szCs w:val="22"/>
        </w:rPr>
        <w:t>a</w:t>
      </w:r>
      <w:r w:rsidRPr="00E43B1F">
        <w:rPr>
          <w:rFonts w:asciiTheme="majorHAnsi" w:hAnsiTheme="majorHAnsi"/>
          <w:sz w:val="22"/>
          <w:szCs w:val="22"/>
        </w:rPr>
        <w:t>y</w:t>
      </w:r>
      <w:r w:rsidRPr="00E43B1F">
        <w:rPr>
          <w:rFonts w:asciiTheme="majorHAnsi" w:hAnsiTheme="majorHAnsi"/>
          <w:spacing w:val="-5"/>
          <w:sz w:val="22"/>
          <w:szCs w:val="22"/>
        </w:rPr>
        <w:t xml:space="preserve"> </w:t>
      </w:r>
      <w:r w:rsidRPr="00E43B1F">
        <w:rPr>
          <w:rFonts w:asciiTheme="majorHAnsi" w:hAnsiTheme="majorHAnsi"/>
          <w:sz w:val="22"/>
          <w:szCs w:val="22"/>
        </w:rPr>
        <w:t>v</w:t>
      </w:r>
      <w:r w:rsidRPr="00E43B1F">
        <w:rPr>
          <w:rFonts w:asciiTheme="majorHAnsi" w:hAnsiTheme="majorHAnsi"/>
          <w:spacing w:val="-1"/>
          <w:sz w:val="22"/>
          <w:szCs w:val="22"/>
        </w:rPr>
        <w:t>a</w:t>
      </w:r>
      <w:r w:rsidRPr="00E43B1F">
        <w:rPr>
          <w:rFonts w:asciiTheme="majorHAnsi" w:hAnsiTheme="majorHAnsi"/>
          <w:spacing w:val="4"/>
          <w:sz w:val="22"/>
          <w:szCs w:val="22"/>
        </w:rPr>
        <w:t>r</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z w:val="22"/>
          <w:szCs w:val="22"/>
        </w:rPr>
        <w:t>b</w:t>
      </w:r>
      <w:r w:rsidRPr="00E43B1F">
        <w:rPr>
          <w:rFonts w:asciiTheme="majorHAnsi" w:hAnsiTheme="majorHAnsi"/>
          <w:spacing w:val="-1"/>
          <w:sz w:val="22"/>
          <w:szCs w:val="22"/>
        </w:rPr>
        <w:t>e</w:t>
      </w:r>
      <w:r w:rsidRPr="00E43B1F">
        <w:rPr>
          <w:rFonts w:asciiTheme="majorHAnsi" w:hAnsiTheme="majorHAnsi"/>
          <w:spacing w:val="1"/>
          <w:sz w:val="22"/>
          <w:szCs w:val="22"/>
        </w:rPr>
        <w:t>t</w:t>
      </w:r>
      <w:r w:rsidRPr="00E43B1F">
        <w:rPr>
          <w:rFonts w:asciiTheme="majorHAnsi" w:hAnsiTheme="majorHAnsi"/>
          <w:sz w:val="22"/>
          <w:szCs w:val="22"/>
        </w:rPr>
        <w:t>w</w:t>
      </w:r>
      <w:r w:rsidRPr="00E43B1F">
        <w:rPr>
          <w:rFonts w:asciiTheme="majorHAnsi" w:hAnsiTheme="majorHAnsi"/>
          <w:spacing w:val="2"/>
          <w:sz w:val="22"/>
          <w:szCs w:val="22"/>
        </w:rPr>
        <w:t>e</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4"/>
          <w:sz w:val="22"/>
          <w:szCs w:val="22"/>
        </w:rPr>
        <w:t xml:space="preserve"> </w:t>
      </w:r>
      <w:r w:rsidRPr="00E43B1F">
        <w:rPr>
          <w:rFonts w:asciiTheme="majorHAnsi" w:hAnsiTheme="majorHAnsi"/>
          <w:spacing w:val="2"/>
          <w:sz w:val="22"/>
          <w:szCs w:val="22"/>
        </w:rPr>
        <w:t>a</w:t>
      </w:r>
      <w:r w:rsidRPr="00E43B1F">
        <w:rPr>
          <w:rFonts w:asciiTheme="majorHAnsi" w:hAnsiTheme="majorHAnsi"/>
          <w:spacing w:val="-1"/>
          <w:sz w:val="22"/>
          <w:szCs w:val="22"/>
        </w:rPr>
        <w:t>ca</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pacing w:val="1"/>
          <w:sz w:val="22"/>
          <w:szCs w:val="22"/>
        </w:rPr>
        <w:t>mi</w:t>
      </w:r>
      <w:r w:rsidRPr="00E43B1F">
        <w:rPr>
          <w:rFonts w:asciiTheme="majorHAnsi" w:hAnsiTheme="majorHAnsi"/>
          <w:sz w:val="22"/>
          <w:szCs w:val="22"/>
        </w:rPr>
        <w:t>c</w:t>
      </w:r>
      <w:r w:rsidRPr="00E43B1F">
        <w:rPr>
          <w:rFonts w:asciiTheme="majorHAnsi" w:hAnsiTheme="majorHAnsi"/>
          <w:spacing w:val="1"/>
          <w:sz w:val="22"/>
          <w:szCs w:val="22"/>
        </w:rPr>
        <w:t xml:space="preserve"> </w:t>
      </w:r>
      <w:r w:rsidRPr="00E43B1F">
        <w:rPr>
          <w:rFonts w:asciiTheme="majorHAnsi" w:hAnsiTheme="majorHAnsi"/>
          <w:spacing w:val="-2"/>
          <w:sz w:val="22"/>
          <w:szCs w:val="22"/>
        </w:rPr>
        <w:t>y</w:t>
      </w:r>
      <w:r w:rsidRPr="00E43B1F">
        <w:rPr>
          <w:rFonts w:asciiTheme="majorHAnsi" w:hAnsiTheme="majorHAnsi"/>
          <w:spacing w:val="-1"/>
          <w:sz w:val="22"/>
          <w:szCs w:val="22"/>
        </w:rPr>
        <w:t>ear</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z w:val="22"/>
          <w:szCs w:val="22"/>
        </w:rPr>
        <w:t>so</w:t>
      </w:r>
      <w:r w:rsidRPr="00E43B1F">
        <w:rPr>
          <w:rFonts w:asciiTheme="majorHAnsi" w:hAnsiTheme="majorHAnsi"/>
          <w:spacing w:val="-2"/>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3"/>
          <w:sz w:val="22"/>
          <w:szCs w:val="22"/>
        </w:rPr>
        <w:t>u</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c</w:t>
      </w:r>
      <w:r w:rsidRPr="00E43B1F">
        <w:rPr>
          <w:rFonts w:asciiTheme="majorHAnsi" w:hAnsiTheme="majorHAnsi"/>
          <w:sz w:val="22"/>
          <w:szCs w:val="22"/>
        </w:rPr>
        <w:t>on</w:t>
      </w:r>
      <w:r w:rsidRPr="00E43B1F">
        <w:rPr>
          <w:rFonts w:asciiTheme="majorHAnsi" w:hAnsiTheme="majorHAnsi"/>
          <w:spacing w:val="1"/>
          <w:sz w:val="22"/>
          <w:szCs w:val="22"/>
        </w:rPr>
        <w:t>t</w:t>
      </w:r>
      <w:r w:rsidRPr="00E43B1F">
        <w:rPr>
          <w:rFonts w:asciiTheme="majorHAnsi" w:hAnsiTheme="majorHAnsi"/>
          <w:spacing w:val="2"/>
          <w:sz w:val="22"/>
          <w:szCs w:val="22"/>
        </w:rPr>
        <w:t>a</w:t>
      </w:r>
      <w:r w:rsidRPr="00E43B1F">
        <w:rPr>
          <w:rFonts w:asciiTheme="majorHAnsi" w:hAnsiTheme="majorHAnsi"/>
          <w:spacing w:val="-1"/>
          <w:sz w:val="22"/>
          <w:szCs w:val="22"/>
        </w:rPr>
        <w:t>c</w:t>
      </w:r>
      <w:r w:rsidRPr="00E43B1F">
        <w:rPr>
          <w:rFonts w:asciiTheme="majorHAnsi" w:hAnsiTheme="majorHAnsi"/>
          <w:sz w:val="22"/>
          <w:szCs w:val="22"/>
        </w:rPr>
        <w:t>t</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mm</w:t>
      </w:r>
      <w:r w:rsidRPr="00E43B1F">
        <w:rPr>
          <w:rFonts w:asciiTheme="majorHAnsi" w:hAnsiTheme="majorHAnsi"/>
          <w:sz w:val="22"/>
          <w:szCs w:val="22"/>
        </w:rPr>
        <w:t>un</w:t>
      </w:r>
      <w:r w:rsidRPr="00E43B1F">
        <w:rPr>
          <w:rFonts w:asciiTheme="majorHAnsi" w:hAnsiTheme="majorHAnsi"/>
          <w:spacing w:val="1"/>
          <w:sz w:val="22"/>
          <w:szCs w:val="22"/>
        </w:rPr>
        <w:t>i</w:t>
      </w:r>
      <w:r w:rsidRPr="00E43B1F">
        <w:rPr>
          <w:rFonts w:asciiTheme="majorHAnsi" w:hAnsiTheme="majorHAnsi"/>
          <w:spacing w:val="3"/>
          <w:sz w:val="22"/>
          <w:szCs w:val="22"/>
        </w:rPr>
        <w:t>t</w:t>
      </w:r>
      <w:r w:rsidRPr="00E43B1F">
        <w:rPr>
          <w:rFonts w:asciiTheme="majorHAnsi" w:hAnsiTheme="majorHAnsi"/>
          <w:sz w:val="22"/>
          <w:szCs w:val="22"/>
        </w:rPr>
        <w:t xml:space="preserve">y </w:t>
      </w:r>
      <w:r w:rsidRPr="00E43B1F">
        <w:rPr>
          <w:rFonts w:asciiTheme="majorHAnsi" w:hAnsiTheme="majorHAnsi"/>
          <w:spacing w:val="-1"/>
          <w:sz w:val="22"/>
          <w:szCs w:val="22"/>
        </w:rPr>
        <w:t>Fe</w:t>
      </w:r>
      <w:r w:rsidRPr="00E43B1F">
        <w:rPr>
          <w:rFonts w:asciiTheme="majorHAnsi" w:hAnsiTheme="majorHAnsi"/>
          <w:spacing w:val="1"/>
          <w:sz w:val="22"/>
          <w:szCs w:val="22"/>
        </w:rPr>
        <w:t>ll</w:t>
      </w:r>
      <w:r w:rsidRPr="00E43B1F">
        <w:rPr>
          <w:rFonts w:asciiTheme="majorHAnsi" w:hAnsiTheme="majorHAnsi"/>
          <w:sz w:val="22"/>
          <w:szCs w:val="22"/>
        </w:rPr>
        <w:t>ows</w:t>
      </w:r>
      <w:r w:rsidRPr="00E43B1F">
        <w:rPr>
          <w:rFonts w:asciiTheme="majorHAnsi" w:hAnsiTheme="majorHAnsi"/>
          <w:spacing w:val="-5"/>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pacing w:val="-2"/>
          <w:sz w:val="22"/>
          <w:szCs w:val="22"/>
        </w:rPr>
        <w:t>g</w:t>
      </w:r>
      <w:r w:rsidRPr="00E43B1F">
        <w:rPr>
          <w:rFonts w:asciiTheme="majorHAnsi" w:hAnsiTheme="majorHAnsi"/>
          <w:spacing w:val="-1"/>
          <w:sz w:val="22"/>
          <w:szCs w:val="22"/>
        </w:rPr>
        <w:t>ra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bout</w:t>
      </w:r>
      <w:r w:rsidRPr="00E43B1F">
        <w:rPr>
          <w:rFonts w:asciiTheme="majorHAnsi" w:hAnsiTheme="majorHAnsi"/>
          <w:spacing w:val="-3"/>
          <w:sz w:val="22"/>
          <w:szCs w:val="22"/>
        </w:rPr>
        <w:t xml:space="preserve"> </w:t>
      </w:r>
      <w:r w:rsidRPr="00E43B1F">
        <w:rPr>
          <w:rFonts w:asciiTheme="majorHAnsi" w:hAnsiTheme="majorHAnsi"/>
          <w:sz w:val="22"/>
          <w:szCs w:val="22"/>
        </w:rPr>
        <w:t>poss</w:t>
      </w:r>
      <w:r w:rsidRPr="00E43B1F">
        <w:rPr>
          <w:rFonts w:asciiTheme="majorHAnsi" w:hAnsiTheme="majorHAnsi"/>
          <w:spacing w:val="1"/>
          <w:sz w:val="22"/>
          <w:szCs w:val="22"/>
        </w:rPr>
        <w:t>i</w:t>
      </w:r>
      <w:r w:rsidRPr="00E43B1F">
        <w:rPr>
          <w:rFonts w:asciiTheme="majorHAnsi" w:hAnsiTheme="majorHAnsi"/>
          <w:sz w:val="22"/>
          <w:szCs w:val="22"/>
        </w:rPr>
        <w:t>b</w:t>
      </w:r>
      <w:r w:rsidRPr="00E43B1F">
        <w:rPr>
          <w:rFonts w:asciiTheme="majorHAnsi" w:hAnsiTheme="majorHAnsi"/>
          <w:spacing w:val="1"/>
          <w:sz w:val="22"/>
          <w:szCs w:val="22"/>
        </w:rPr>
        <w:t>l</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pacing w:val="3"/>
          <w:sz w:val="22"/>
          <w:szCs w:val="22"/>
        </w:rPr>
        <w:t>n</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z w:val="22"/>
          <w:szCs w:val="22"/>
        </w:rPr>
        <w:t>s.</w:t>
      </w:r>
    </w:p>
    <w:p w14:paraId="4ACA17D2" w14:textId="77777777" w:rsidR="002A2F39" w:rsidRPr="00E43B1F" w:rsidRDefault="002A2F39" w:rsidP="00E43B1F">
      <w:pPr>
        <w:rPr>
          <w:rFonts w:asciiTheme="majorHAnsi" w:hAnsiTheme="majorHAnsi"/>
          <w:sz w:val="22"/>
          <w:szCs w:val="22"/>
        </w:rPr>
      </w:pPr>
    </w:p>
    <w:p w14:paraId="35953B68" w14:textId="06E80C6A" w:rsidR="00922232" w:rsidRDefault="00774D7A" w:rsidP="00922232">
      <w:pPr>
        <w:ind w:left="120" w:right="104"/>
        <w:rPr>
          <w:rFonts w:asciiTheme="majorHAnsi" w:hAnsiTheme="majorHAnsi"/>
          <w:color w:val="000000"/>
          <w:sz w:val="22"/>
          <w:szCs w:val="22"/>
        </w:rPr>
      </w:pPr>
      <w:r w:rsidRPr="00E43B1F">
        <w:rPr>
          <w:rFonts w:asciiTheme="majorHAnsi" w:hAnsiTheme="majorHAnsi"/>
          <w:sz w:val="22"/>
          <w:szCs w:val="22"/>
        </w:rPr>
        <w:t>App</w:t>
      </w:r>
      <w:r w:rsidRPr="00E43B1F">
        <w:rPr>
          <w:rFonts w:asciiTheme="majorHAnsi" w:hAnsiTheme="majorHAnsi"/>
          <w:spacing w:val="1"/>
          <w:sz w:val="22"/>
          <w:szCs w:val="22"/>
        </w:rPr>
        <w:t>li</w:t>
      </w:r>
      <w:r w:rsidRPr="00E43B1F">
        <w:rPr>
          <w:rFonts w:asciiTheme="majorHAnsi" w:hAnsiTheme="majorHAnsi"/>
          <w:spacing w:val="-1"/>
          <w:sz w:val="22"/>
          <w:szCs w:val="22"/>
        </w:rPr>
        <w:t>ca</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00550621">
        <w:rPr>
          <w:rFonts w:asciiTheme="majorHAnsi" w:hAnsiTheme="majorHAnsi"/>
          <w:sz w:val="22"/>
          <w:szCs w:val="22"/>
        </w:rPr>
        <w:t>EP</w:t>
      </w:r>
      <w:r w:rsidRPr="00E43B1F">
        <w:rPr>
          <w:rFonts w:asciiTheme="majorHAnsi" w:hAnsiTheme="majorHAnsi"/>
          <w:spacing w:val="-5"/>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z w:val="22"/>
          <w:szCs w:val="22"/>
        </w:rPr>
        <w:t>shou</w:t>
      </w:r>
      <w:r w:rsidRPr="00E43B1F">
        <w:rPr>
          <w:rFonts w:asciiTheme="majorHAnsi" w:hAnsiTheme="majorHAnsi"/>
          <w:spacing w:val="1"/>
          <w:sz w:val="22"/>
          <w:szCs w:val="22"/>
        </w:rPr>
        <w:t>l</w:t>
      </w:r>
      <w:r w:rsidRPr="00E43B1F">
        <w:rPr>
          <w:rFonts w:asciiTheme="majorHAnsi" w:hAnsiTheme="majorHAnsi"/>
          <w:sz w:val="22"/>
          <w:szCs w:val="22"/>
        </w:rPr>
        <w:t>d</w:t>
      </w:r>
      <w:r w:rsidRPr="00E43B1F">
        <w:rPr>
          <w:rFonts w:asciiTheme="majorHAnsi" w:hAnsiTheme="majorHAnsi"/>
          <w:spacing w:val="-6"/>
          <w:sz w:val="22"/>
          <w:szCs w:val="22"/>
        </w:rPr>
        <w:t xml:space="preserve"> </w:t>
      </w:r>
      <w:r w:rsidRPr="00E43B1F">
        <w:rPr>
          <w:rFonts w:asciiTheme="majorHAnsi" w:hAnsiTheme="majorHAnsi"/>
          <w:sz w:val="22"/>
          <w:szCs w:val="22"/>
        </w:rPr>
        <w:t>sub</w:t>
      </w:r>
      <w:r w:rsidRPr="00E43B1F">
        <w:rPr>
          <w:rFonts w:asciiTheme="majorHAnsi" w:hAnsiTheme="majorHAnsi"/>
          <w:spacing w:val="1"/>
          <w:sz w:val="22"/>
          <w:szCs w:val="22"/>
        </w:rPr>
        <w:t>mi</w:t>
      </w:r>
      <w:r w:rsidRPr="00E43B1F">
        <w:rPr>
          <w:rFonts w:asciiTheme="majorHAnsi" w:hAnsiTheme="majorHAnsi"/>
          <w:sz w:val="22"/>
          <w:szCs w:val="22"/>
        </w:rPr>
        <w:t>t</w:t>
      </w:r>
      <w:r w:rsidRPr="00E43B1F">
        <w:rPr>
          <w:rFonts w:asciiTheme="majorHAnsi" w:hAnsiTheme="majorHAnsi"/>
          <w:spacing w:val="-4"/>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pacing w:val="1"/>
          <w:sz w:val="22"/>
          <w:szCs w:val="22"/>
        </w:rPr>
        <w:t>tt</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1"/>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nd</w:t>
      </w:r>
      <w:r w:rsidRPr="00E43B1F">
        <w:rPr>
          <w:rFonts w:asciiTheme="majorHAnsi" w:hAnsiTheme="majorHAnsi"/>
          <w:spacing w:val="1"/>
          <w:sz w:val="22"/>
          <w:szCs w:val="22"/>
        </w:rPr>
        <w:t>i</w:t>
      </w:r>
      <w:r w:rsidRPr="00E43B1F">
        <w:rPr>
          <w:rFonts w:asciiTheme="majorHAnsi" w:hAnsiTheme="majorHAnsi"/>
          <w:spacing w:val="-1"/>
          <w:sz w:val="22"/>
          <w:szCs w:val="22"/>
        </w:rPr>
        <w:t>ca</w:t>
      </w:r>
      <w:r w:rsidRPr="00E43B1F">
        <w:rPr>
          <w:rFonts w:asciiTheme="majorHAnsi" w:hAnsiTheme="majorHAnsi"/>
          <w:spacing w:val="1"/>
          <w:sz w:val="22"/>
          <w:szCs w:val="22"/>
        </w:rPr>
        <w:t>ti</w:t>
      </w:r>
      <w:r w:rsidRPr="00E43B1F">
        <w:rPr>
          <w:rFonts w:asciiTheme="majorHAnsi" w:hAnsiTheme="majorHAnsi"/>
          <w:sz w:val="22"/>
          <w:szCs w:val="22"/>
        </w:rPr>
        <w:t>ng</w:t>
      </w:r>
      <w:r w:rsidRPr="00E43B1F">
        <w:rPr>
          <w:rFonts w:asciiTheme="majorHAnsi" w:hAnsiTheme="majorHAnsi"/>
          <w:spacing w:val="-7"/>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pacing w:val="1"/>
          <w:sz w:val="22"/>
          <w:szCs w:val="22"/>
        </w:rPr>
        <w:t>i</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2"/>
          <w:sz w:val="22"/>
          <w:szCs w:val="22"/>
        </w:rPr>
        <w:t>e</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z w:val="22"/>
          <w:szCs w:val="22"/>
        </w:rPr>
        <w:t>st</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mm</w:t>
      </w:r>
      <w:r w:rsidRPr="00E43B1F">
        <w:rPr>
          <w:rFonts w:asciiTheme="majorHAnsi" w:hAnsiTheme="majorHAnsi"/>
          <w:sz w:val="22"/>
          <w:szCs w:val="22"/>
        </w:rPr>
        <w:t>un</w:t>
      </w:r>
      <w:r w:rsidRPr="00E43B1F">
        <w:rPr>
          <w:rFonts w:asciiTheme="majorHAnsi" w:hAnsiTheme="majorHAnsi"/>
          <w:spacing w:val="1"/>
          <w:sz w:val="22"/>
          <w:szCs w:val="22"/>
        </w:rPr>
        <w:t>i</w:t>
      </w:r>
      <w:r w:rsidRPr="00E43B1F">
        <w:rPr>
          <w:rFonts w:asciiTheme="majorHAnsi" w:hAnsiTheme="majorHAnsi"/>
          <w:spacing w:val="3"/>
          <w:sz w:val="22"/>
          <w:szCs w:val="22"/>
        </w:rPr>
        <w:t>t</w:t>
      </w:r>
      <w:r w:rsidRPr="00E43B1F">
        <w:rPr>
          <w:rFonts w:asciiTheme="majorHAnsi" w:hAnsiTheme="majorHAnsi"/>
          <w:sz w:val="22"/>
          <w:szCs w:val="22"/>
        </w:rPr>
        <w:t xml:space="preserve">y </w:t>
      </w:r>
      <w:r w:rsidRPr="00E43B1F">
        <w:rPr>
          <w:rFonts w:asciiTheme="majorHAnsi" w:hAnsiTheme="majorHAnsi"/>
          <w:spacing w:val="-1"/>
          <w:sz w:val="22"/>
          <w:szCs w:val="22"/>
        </w:rPr>
        <w:t>Fe</w:t>
      </w:r>
      <w:r w:rsidRPr="00E43B1F">
        <w:rPr>
          <w:rFonts w:asciiTheme="majorHAnsi" w:hAnsiTheme="majorHAnsi"/>
          <w:spacing w:val="1"/>
          <w:sz w:val="22"/>
          <w:szCs w:val="22"/>
        </w:rPr>
        <w:t>ll</w:t>
      </w:r>
      <w:r w:rsidRPr="00E43B1F">
        <w:rPr>
          <w:rFonts w:asciiTheme="majorHAnsi" w:hAnsiTheme="majorHAnsi"/>
          <w:sz w:val="22"/>
          <w:szCs w:val="22"/>
        </w:rPr>
        <w:t>ows</w:t>
      </w:r>
      <w:r w:rsidRPr="00E43B1F">
        <w:rPr>
          <w:rFonts w:asciiTheme="majorHAnsi" w:hAnsiTheme="majorHAnsi"/>
          <w:spacing w:val="-5"/>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pacing w:val="-2"/>
          <w:sz w:val="22"/>
          <w:szCs w:val="22"/>
        </w:rPr>
        <w:t>g</w:t>
      </w:r>
      <w:r w:rsidRPr="00E43B1F">
        <w:rPr>
          <w:rFonts w:asciiTheme="majorHAnsi" w:hAnsiTheme="majorHAnsi"/>
          <w:spacing w:val="-1"/>
          <w:sz w:val="22"/>
          <w:szCs w:val="22"/>
        </w:rPr>
        <w:t>ra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it</w:t>
      </w:r>
      <w:r w:rsidRPr="00E43B1F">
        <w:rPr>
          <w:rFonts w:asciiTheme="majorHAnsi" w:hAnsiTheme="majorHAnsi"/>
          <w:sz w:val="22"/>
          <w:szCs w:val="22"/>
        </w:rPr>
        <w:t>h</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pacing w:val="3"/>
          <w:sz w:val="22"/>
          <w:szCs w:val="22"/>
        </w:rPr>
        <w:t>h</w:t>
      </w:r>
      <w:r w:rsidRPr="00E43B1F">
        <w:rPr>
          <w:rFonts w:asciiTheme="majorHAnsi" w:hAnsiTheme="majorHAnsi"/>
          <w:spacing w:val="-1"/>
          <w:sz w:val="22"/>
          <w:szCs w:val="22"/>
        </w:rPr>
        <w:t>e</w:t>
      </w:r>
      <w:r w:rsidRPr="00E43B1F">
        <w:rPr>
          <w:rFonts w:asciiTheme="majorHAnsi" w:hAnsiTheme="majorHAnsi"/>
          <w:spacing w:val="1"/>
          <w:sz w:val="22"/>
          <w:szCs w:val="22"/>
        </w:rPr>
        <w:t>i</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pacing w:val="-2"/>
          <w:sz w:val="22"/>
          <w:szCs w:val="22"/>
        </w:rPr>
        <w:t>g</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pacing w:val="2"/>
          <w:sz w:val="22"/>
          <w:szCs w:val="22"/>
        </w:rPr>
        <w:t>a</w:t>
      </w:r>
      <w:r w:rsidRPr="00E43B1F">
        <w:rPr>
          <w:rFonts w:asciiTheme="majorHAnsi" w:hAnsiTheme="majorHAnsi"/>
          <w:sz w:val="22"/>
          <w:szCs w:val="22"/>
        </w:rPr>
        <w:t>r</w:t>
      </w:r>
      <w:r w:rsidRPr="00E43B1F">
        <w:rPr>
          <w:rFonts w:asciiTheme="majorHAnsi" w:hAnsiTheme="majorHAnsi"/>
          <w:spacing w:val="-2"/>
          <w:sz w:val="22"/>
          <w:szCs w:val="22"/>
        </w:rPr>
        <w:t xml:space="preserve"> g</w:t>
      </w:r>
      <w:r w:rsidRPr="00E43B1F">
        <w:rPr>
          <w:rFonts w:asciiTheme="majorHAnsi" w:hAnsiTheme="majorHAnsi"/>
          <w:spacing w:val="-1"/>
          <w:sz w:val="22"/>
          <w:szCs w:val="22"/>
        </w:rPr>
        <w:t>ra</w:t>
      </w:r>
      <w:r w:rsidRPr="00E43B1F">
        <w:rPr>
          <w:rFonts w:asciiTheme="majorHAnsi" w:hAnsiTheme="majorHAnsi"/>
          <w:sz w:val="22"/>
          <w:szCs w:val="22"/>
        </w:rPr>
        <w:t>d</w:t>
      </w:r>
      <w:r w:rsidRPr="00E43B1F">
        <w:rPr>
          <w:rFonts w:asciiTheme="majorHAnsi" w:hAnsiTheme="majorHAnsi"/>
          <w:spacing w:val="3"/>
          <w:sz w:val="22"/>
          <w:szCs w:val="22"/>
        </w:rPr>
        <w:t>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3"/>
          <w:sz w:val="22"/>
          <w:szCs w:val="22"/>
        </w:rPr>
        <w:t>o</w:t>
      </w:r>
      <w:r w:rsidRPr="00E43B1F">
        <w:rPr>
          <w:rFonts w:asciiTheme="majorHAnsi" w:hAnsiTheme="majorHAnsi"/>
          <w:sz w:val="22"/>
          <w:szCs w:val="22"/>
        </w:rPr>
        <w:t>ol</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pp</w:t>
      </w:r>
      <w:r w:rsidRPr="00E43B1F">
        <w:rPr>
          <w:rFonts w:asciiTheme="majorHAnsi" w:hAnsiTheme="majorHAnsi"/>
          <w:spacing w:val="1"/>
          <w:sz w:val="22"/>
          <w:szCs w:val="22"/>
        </w:rPr>
        <w:t>li</w:t>
      </w:r>
      <w:r w:rsidRPr="00E43B1F">
        <w:rPr>
          <w:rFonts w:asciiTheme="majorHAnsi" w:hAnsiTheme="majorHAnsi"/>
          <w:spacing w:val="-1"/>
          <w:sz w:val="22"/>
          <w:szCs w:val="22"/>
        </w:rPr>
        <w:t>ca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5"/>
          <w:sz w:val="22"/>
          <w:szCs w:val="22"/>
        </w:rPr>
        <w:t xml:space="preserve"> </w:t>
      </w:r>
      <w:r w:rsidRPr="00E43B1F">
        <w:rPr>
          <w:rFonts w:asciiTheme="majorHAnsi" w:hAnsiTheme="majorHAnsi"/>
          <w:sz w:val="22"/>
          <w:szCs w:val="22"/>
        </w:rPr>
        <w:t>Th</w:t>
      </w:r>
      <w:r w:rsidRPr="00E43B1F">
        <w:rPr>
          <w:rFonts w:asciiTheme="majorHAnsi" w:hAnsiTheme="majorHAnsi"/>
          <w:spacing w:val="-1"/>
          <w:sz w:val="22"/>
          <w:szCs w:val="22"/>
        </w:rPr>
        <w:t>er</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pacing w:val="3"/>
          <w:sz w:val="22"/>
          <w:szCs w:val="22"/>
        </w:rPr>
        <w:t>n</w:t>
      </w:r>
      <w:r w:rsidRPr="00E43B1F">
        <w:rPr>
          <w:rFonts w:asciiTheme="majorHAnsi" w:hAnsiTheme="majorHAnsi"/>
          <w:sz w:val="22"/>
          <w:szCs w:val="22"/>
        </w:rPr>
        <w:t>o</w:t>
      </w:r>
      <w:r w:rsidRPr="00E43B1F">
        <w:rPr>
          <w:rFonts w:asciiTheme="majorHAnsi" w:hAnsiTheme="majorHAnsi"/>
          <w:spacing w:val="-2"/>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pacing w:val="-1"/>
          <w:sz w:val="22"/>
          <w:szCs w:val="22"/>
        </w:rPr>
        <w:t>rec</w:t>
      </w:r>
      <w:r w:rsidRPr="00E43B1F">
        <w:rPr>
          <w:rFonts w:asciiTheme="majorHAnsi" w:hAnsiTheme="majorHAnsi"/>
          <w:sz w:val="22"/>
          <w:szCs w:val="22"/>
        </w:rPr>
        <w:t>t</w:t>
      </w:r>
      <w:r w:rsidRPr="00E43B1F">
        <w:rPr>
          <w:rFonts w:asciiTheme="majorHAnsi" w:hAnsiTheme="majorHAnsi"/>
          <w:spacing w:val="-1"/>
          <w:sz w:val="22"/>
          <w:szCs w:val="22"/>
        </w:rPr>
        <w:t xml:space="preserve"> a</w:t>
      </w:r>
      <w:r w:rsidRPr="00E43B1F">
        <w:rPr>
          <w:rFonts w:asciiTheme="majorHAnsi" w:hAnsiTheme="majorHAnsi"/>
          <w:sz w:val="22"/>
          <w:szCs w:val="22"/>
        </w:rPr>
        <w:t>pp</w:t>
      </w:r>
      <w:r w:rsidRPr="00E43B1F">
        <w:rPr>
          <w:rFonts w:asciiTheme="majorHAnsi" w:hAnsiTheme="majorHAnsi"/>
          <w:spacing w:val="1"/>
          <w:sz w:val="22"/>
          <w:szCs w:val="22"/>
        </w:rPr>
        <w:t>li</w:t>
      </w:r>
      <w:r w:rsidRPr="00E43B1F">
        <w:rPr>
          <w:rFonts w:asciiTheme="majorHAnsi" w:hAnsiTheme="majorHAnsi"/>
          <w:spacing w:val="-1"/>
          <w:sz w:val="22"/>
          <w:szCs w:val="22"/>
        </w:rPr>
        <w:t>ca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 xml:space="preserve">o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mm</w:t>
      </w:r>
      <w:r w:rsidRPr="00E43B1F">
        <w:rPr>
          <w:rFonts w:asciiTheme="majorHAnsi" w:hAnsiTheme="majorHAnsi"/>
          <w:sz w:val="22"/>
          <w:szCs w:val="22"/>
        </w:rPr>
        <w:t>un</w:t>
      </w:r>
      <w:r w:rsidRPr="00E43B1F">
        <w:rPr>
          <w:rFonts w:asciiTheme="majorHAnsi" w:hAnsiTheme="majorHAnsi"/>
          <w:spacing w:val="1"/>
          <w:sz w:val="22"/>
          <w:szCs w:val="22"/>
        </w:rPr>
        <w:t>i</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15"/>
          <w:sz w:val="22"/>
          <w:szCs w:val="22"/>
        </w:rPr>
        <w:t xml:space="preserve"> </w:t>
      </w:r>
      <w:r w:rsidRPr="00E43B1F">
        <w:rPr>
          <w:rFonts w:asciiTheme="majorHAnsi" w:hAnsiTheme="majorHAnsi"/>
          <w:spacing w:val="-1"/>
          <w:sz w:val="22"/>
          <w:szCs w:val="22"/>
        </w:rPr>
        <w:t>Fe</w:t>
      </w:r>
      <w:r w:rsidRPr="00E43B1F">
        <w:rPr>
          <w:rFonts w:asciiTheme="majorHAnsi" w:hAnsiTheme="majorHAnsi"/>
          <w:spacing w:val="1"/>
          <w:sz w:val="22"/>
          <w:szCs w:val="22"/>
        </w:rPr>
        <w:t>ll</w:t>
      </w:r>
      <w:r w:rsidRPr="00E43B1F">
        <w:rPr>
          <w:rFonts w:asciiTheme="majorHAnsi" w:hAnsiTheme="majorHAnsi"/>
          <w:sz w:val="22"/>
          <w:szCs w:val="22"/>
        </w:rPr>
        <w:t>ows</w:t>
      </w:r>
      <w:r w:rsidRPr="00E43B1F">
        <w:rPr>
          <w:rFonts w:asciiTheme="majorHAnsi" w:hAnsiTheme="majorHAnsi"/>
          <w:spacing w:val="-2"/>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pacing w:val="1"/>
          <w:sz w:val="22"/>
          <w:szCs w:val="22"/>
        </w:rPr>
        <w:t>m</w:t>
      </w:r>
      <w:r w:rsidRPr="00E43B1F">
        <w:rPr>
          <w:rFonts w:asciiTheme="majorHAnsi" w:hAnsiTheme="majorHAnsi"/>
          <w:sz w:val="22"/>
          <w:szCs w:val="22"/>
        </w:rPr>
        <w:t>.</w:t>
      </w:r>
      <w:r w:rsidRPr="00E43B1F">
        <w:rPr>
          <w:rFonts w:asciiTheme="majorHAnsi" w:hAnsiTheme="majorHAnsi"/>
          <w:spacing w:val="-8"/>
          <w:sz w:val="22"/>
          <w:szCs w:val="22"/>
        </w:rPr>
        <w:t xml:space="preserve"> </w:t>
      </w:r>
      <w:r w:rsidRPr="00E43B1F">
        <w:rPr>
          <w:rFonts w:asciiTheme="majorHAnsi" w:hAnsiTheme="majorHAnsi"/>
          <w:spacing w:val="1"/>
          <w:sz w:val="22"/>
          <w:szCs w:val="22"/>
        </w:rPr>
        <w:t>St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z w:val="22"/>
          <w:szCs w:val="22"/>
        </w:rPr>
        <w:t>who</w:t>
      </w:r>
      <w:r w:rsidRPr="00E43B1F">
        <w:rPr>
          <w:rFonts w:asciiTheme="majorHAnsi" w:hAnsiTheme="majorHAnsi"/>
          <w:spacing w:val="-4"/>
          <w:sz w:val="22"/>
          <w:szCs w:val="22"/>
        </w:rPr>
        <w:t xml:space="preserve"> </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d</w:t>
      </w:r>
      <w:r w:rsidRPr="00E43B1F">
        <w:rPr>
          <w:rFonts w:asciiTheme="majorHAnsi" w:hAnsiTheme="majorHAnsi"/>
          <w:spacing w:val="1"/>
          <w:sz w:val="22"/>
          <w:szCs w:val="22"/>
        </w:rPr>
        <w:t>mitt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00550621">
        <w:rPr>
          <w:rFonts w:asciiTheme="majorHAnsi" w:hAnsiTheme="majorHAnsi"/>
          <w:sz w:val="22"/>
          <w:szCs w:val="22"/>
        </w:rPr>
        <w:t>EP</w:t>
      </w:r>
      <w:r w:rsidRPr="00E43B1F">
        <w:rPr>
          <w:rFonts w:asciiTheme="majorHAnsi" w:hAnsiTheme="majorHAnsi"/>
          <w:spacing w:val="-3"/>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.A.</w:t>
      </w:r>
      <w:r w:rsidRPr="00E43B1F">
        <w:rPr>
          <w:rFonts w:asciiTheme="majorHAnsi" w:hAnsiTheme="majorHAnsi"/>
          <w:spacing w:val="-5"/>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pacing w:val="-1"/>
          <w:sz w:val="22"/>
          <w:szCs w:val="22"/>
        </w:rPr>
        <w:t>ca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pacing w:val="3"/>
          <w:sz w:val="22"/>
          <w:szCs w:val="22"/>
        </w:rPr>
        <w:t>h</w:t>
      </w:r>
      <w:r w:rsidRPr="00E43B1F">
        <w:rPr>
          <w:rFonts w:asciiTheme="majorHAnsi" w:hAnsiTheme="majorHAnsi"/>
          <w:spacing w:val="-1"/>
          <w:sz w:val="22"/>
          <w:szCs w:val="22"/>
        </w:rPr>
        <w:t>e</w:t>
      </w:r>
      <w:r w:rsidRPr="00E43B1F">
        <w:rPr>
          <w:rFonts w:asciiTheme="majorHAnsi" w:hAnsiTheme="majorHAnsi"/>
          <w:sz w:val="22"/>
          <w:szCs w:val="22"/>
        </w:rPr>
        <w:t>n be</w:t>
      </w:r>
      <w:r w:rsidRPr="00E43B1F">
        <w:rPr>
          <w:rFonts w:asciiTheme="majorHAnsi" w:hAnsiTheme="majorHAnsi"/>
          <w:spacing w:val="-2"/>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a</w:t>
      </w:r>
      <w:r w:rsidRPr="00E43B1F">
        <w:rPr>
          <w:rFonts w:asciiTheme="majorHAnsi" w:hAnsiTheme="majorHAnsi"/>
          <w:sz w:val="22"/>
          <w:szCs w:val="22"/>
        </w:rPr>
        <w:t>n</w:t>
      </w:r>
      <w:r w:rsidRPr="00E43B1F">
        <w:rPr>
          <w:rFonts w:asciiTheme="majorHAnsi" w:hAnsiTheme="majorHAnsi"/>
          <w:spacing w:val="2"/>
          <w:sz w:val="22"/>
          <w:szCs w:val="22"/>
        </w:rPr>
        <w:t xml:space="preserve"> a</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pacing w:val="3"/>
          <w:sz w:val="22"/>
          <w:szCs w:val="22"/>
        </w:rPr>
        <w:t>n</w:t>
      </w:r>
      <w:r w:rsidRPr="00E43B1F">
        <w:rPr>
          <w:rFonts w:asciiTheme="majorHAnsi" w:hAnsiTheme="majorHAnsi"/>
          <w:spacing w:val="4"/>
          <w:sz w:val="22"/>
          <w:szCs w:val="22"/>
        </w:rPr>
        <w:t>c</w:t>
      </w:r>
      <w:r w:rsidRPr="00E43B1F">
        <w:rPr>
          <w:rFonts w:asciiTheme="majorHAnsi" w:hAnsiTheme="majorHAnsi"/>
          <w:spacing w:val="-5"/>
          <w:sz w:val="22"/>
          <w:szCs w:val="22"/>
        </w:rPr>
        <w:t>y</w:t>
      </w:r>
      <w:r w:rsidRPr="00E43B1F">
        <w:rPr>
          <w:rFonts w:asciiTheme="majorHAnsi" w:hAnsiTheme="majorHAnsi"/>
          <w:sz w:val="22"/>
          <w:szCs w:val="22"/>
        </w:rPr>
        <w:t>,</w:t>
      </w:r>
      <w:r w:rsidRPr="00E43B1F">
        <w:rPr>
          <w:rFonts w:asciiTheme="majorHAnsi" w:hAnsiTheme="majorHAnsi"/>
          <w:spacing w:val="-1"/>
          <w:sz w:val="22"/>
          <w:szCs w:val="22"/>
        </w:rPr>
        <w:t xml:space="preserve"> </w:t>
      </w:r>
      <w:r w:rsidRPr="00E43B1F">
        <w:rPr>
          <w:rFonts w:asciiTheme="majorHAnsi" w:hAnsiTheme="majorHAnsi"/>
          <w:b/>
          <w:spacing w:val="-1"/>
          <w:sz w:val="22"/>
          <w:szCs w:val="22"/>
        </w:rPr>
        <w:t>c</w:t>
      </w:r>
      <w:r w:rsidRPr="00E43B1F">
        <w:rPr>
          <w:rFonts w:asciiTheme="majorHAnsi" w:hAnsiTheme="majorHAnsi"/>
          <w:b/>
          <w:sz w:val="22"/>
          <w:szCs w:val="22"/>
        </w:rPr>
        <w:t>o</w:t>
      </w:r>
      <w:r w:rsidRPr="00E43B1F">
        <w:rPr>
          <w:rFonts w:asciiTheme="majorHAnsi" w:hAnsiTheme="majorHAnsi"/>
          <w:b/>
          <w:spacing w:val="1"/>
          <w:sz w:val="22"/>
          <w:szCs w:val="22"/>
        </w:rPr>
        <w:t>n</w:t>
      </w:r>
      <w:r w:rsidRPr="00E43B1F">
        <w:rPr>
          <w:rFonts w:asciiTheme="majorHAnsi" w:hAnsiTheme="majorHAnsi"/>
          <w:b/>
          <w:spacing w:val="-1"/>
          <w:sz w:val="22"/>
          <w:szCs w:val="22"/>
        </w:rPr>
        <w:t>t</w:t>
      </w:r>
      <w:r w:rsidRPr="00E43B1F">
        <w:rPr>
          <w:rFonts w:asciiTheme="majorHAnsi" w:hAnsiTheme="majorHAnsi"/>
          <w:b/>
          <w:spacing w:val="1"/>
          <w:sz w:val="22"/>
          <w:szCs w:val="22"/>
        </w:rPr>
        <w:t>in</w:t>
      </w:r>
      <w:r w:rsidRPr="00E43B1F">
        <w:rPr>
          <w:rFonts w:asciiTheme="majorHAnsi" w:hAnsiTheme="majorHAnsi"/>
          <w:b/>
          <w:sz w:val="22"/>
          <w:szCs w:val="22"/>
        </w:rPr>
        <w:t>g</w:t>
      </w:r>
      <w:r w:rsidRPr="00E43B1F">
        <w:rPr>
          <w:rFonts w:asciiTheme="majorHAnsi" w:hAnsiTheme="majorHAnsi"/>
          <w:b/>
          <w:spacing w:val="-1"/>
          <w:sz w:val="22"/>
          <w:szCs w:val="22"/>
        </w:rPr>
        <w:t>e</w:t>
      </w:r>
      <w:r w:rsidRPr="00E43B1F">
        <w:rPr>
          <w:rFonts w:asciiTheme="majorHAnsi" w:hAnsiTheme="majorHAnsi"/>
          <w:b/>
          <w:spacing w:val="1"/>
          <w:sz w:val="22"/>
          <w:szCs w:val="22"/>
        </w:rPr>
        <w:t>n</w:t>
      </w:r>
      <w:r w:rsidRPr="00E43B1F">
        <w:rPr>
          <w:rFonts w:asciiTheme="majorHAnsi" w:hAnsiTheme="majorHAnsi"/>
          <w:b/>
          <w:sz w:val="22"/>
          <w:szCs w:val="22"/>
        </w:rPr>
        <w:t>t</w:t>
      </w:r>
      <w:r w:rsidRPr="00E43B1F">
        <w:rPr>
          <w:rFonts w:asciiTheme="majorHAnsi" w:hAnsiTheme="majorHAnsi"/>
          <w:b/>
          <w:spacing w:val="-8"/>
          <w:sz w:val="22"/>
          <w:szCs w:val="22"/>
        </w:rPr>
        <w:t xml:space="preserve"> </w:t>
      </w:r>
      <w:r w:rsidRPr="00E43B1F">
        <w:rPr>
          <w:rFonts w:asciiTheme="majorHAnsi" w:hAnsiTheme="majorHAnsi"/>
          <w:b/>
          <w:sz w:val="22"/>
          <w:szCs w:val="22"/>
        </w:rPr>
        <w:t>on</w:t>
      </w:r>
      <w:r w:rsidRPr="00E43B1F">
        <w:rPr>
          <w:rFonts w:asciiTheme="majorHAnsi" w:hAnsiTheme="majorHAnsi"/>
          <w:b/>
          <w:spacing w:val="-2"/>
          <w:sz w:val="22"/>
          <w:szCs w:val="22"/>
        </w:rPr>
        <w:t xml:space="preserve"> </w:t>
      </w:r>
      <w:r w:rsidRPr="00E43B1F">
        <w:rPr>
          <w:rFonts w:asciiTheme="majorHAnsi" w:hAnsiTheme="majorHAnsi"/>
          <w:b/>
          <w:sz w:val="22"/>
          <w:szCs w:val="22"/>
        </w:rPr>
        <w:t>ava</w:t>
      </w:r>
      <w:r w:rsidRPr="00E43B1F">
        <w:rPr>
          <w:rFonts w:asciiTheme="majorHAnsi" w:hAnsiTheme="majorHAnsi"/>
          <w:b/>
          <w:spacing w:val="1"/>
          <w:sz w:val="22"/>
          <w:szCs w:val="22"/>
        </w:rPr>
        <w:t>il</w:t>
      </w:r>
      <w:r w:rsidRPr="00E43B1F">
        <w:rPr>
          <w:rFonts w:asciiTheme="majorHAnsi" w:hAnsiTheme="majorHAnsi"/>
          <w:b/>
          <w:sz w:val="22"/>
          <w:szCs w:val="22"/>
        </w:rPr>
        <w:t>a</w:t>
      </w:r>
      <w:r w:rsidRPr="00E43B1F">
        <w:rPr>
          <w:rFonts w:asciiTheme="majorHAnsi" w:hAnsiTheme="majorHAnsi"/>
          <w:b/>
          <w:spacing w:val="1"/>
          <w:sz w:val="22"/>
          <w:szCs w:val="22"/>
        </w:rPr>
        <w:t>b</w:t>
      </w:r>
      <w:r w:rsidRPr="00E43B1F">
        <w:rPr>
          <w:rFonts w:asciiTheme="majorHAnsi" w:hAnsiTheme="majorHAnsi"/>
          <w:b/>
          <w:spacing w:val="-2"/>
          <w:sz w:val="22"/>
          <w:szCs w:val="22"/>
        </w:rPr>
        <w:t>il</w:t>
      </w:r>
      <w:r w:rsidRPr="00E43B1F">
        <w:rPr>
          <w:rFonts w:asciiTheme="majorHAnsi" w:hAnsiTheme="majorHAnsi"/>
          <w:b/>
          <w:spacing w:val="1"/>
          <w:sz w:val="22"/>
          <w:szCs w:val="22"/>
        </w:rPr>
        <w:t>i</w:t>
      </w:r>
      <w:r w:rsidRPr="00E43B1F">
        <w:rPr>
          <w:rFonts w:asciiTheme="majorHAnsi" w:hAnsiTheme="majorHAnsi"/>
          <w:b/>
          <w:spacing w:val="-1"/>
          <w:sz w:val="22"/>
          <w:szCs w:val="22"/>
        </w:rPr>
        <w:t>t</w:t>
      </w:r>
      <w:r w:rsidRPr="00E43B1F">
        <w:rPr>
          <w:rFonts w:asciiTheme="majorHAnsi" w:hAnsiTheme="majorHAnsi"/>
          <w:b/>
          <w:sz w:val="22"/>
          <w:szCs w:val="22"/>
        </w:rPr>
        <w:t>y</w:t>
      </w:r>
      <w:r w:rsidRPr="00E43B1F">
        <w:rPr>
          <w:rFonts w:asciiTheme="majorHAnsi" w:hAnsiTheme="majorHAnsi"/>
          <w:b/>
          <w:spacing w:val="-8"/>
          <w:sz w:val="22"/>
          <w:szCs w:val="22"/>
        </w:rPr>
        <w:t xml:space="preserve"> </w:t>
      </w:r>
      <w:r w:rsidRPr="00E43B1F">
        <w:rPr>
          <w:rFonts w:asciiTheme="majorHAnsi" w:hAnsiTheme="majorHAnsi"/>
          <w:b/>
          <w:sz w:val="22"/>
          <w:szCs w:val="22"/>
        </w:rPr>
        <w:t>a</w:t>
      </w:r>
      <w:r w:rsidRPr="00E43B1F">
        <w:rPr>
          <w:rFonts w:asciiTheme="majorHAnsi" w:hAnsiTheme="majorHAnsi"/>
          <w:b/>
          <w:spacing w:val="1"/>
          <w:sz w:val="22"/>
          <w:szCs w:val="22"/>
        </w:rPr>
        <w:t>n</w:t>
      </w:r>
      <w:r w:rsidRPr="00E43B1F">
        <w:rPr>
          <w:rFonts w:asciiTheme="majorHAnsi" w:hAnsiTheme="majorHAnsi"/>
          <w:b/>
          <w:sz w:val="22"/>
          <w:szCs w:val="22"/>
        </w:rPr>
        <w:t>d</w:t>
      </w:r>
      <w:r w:rsidRPr="00E43B1F">
        <w:rPr>
          <w:rFonts w:asciiTheme="majorHAnsi" w:hAnsiTheme="majorHAnsi"/>
          <w:b/>
          <w:spacing w:val="-3"/>
          <w:sz w:val="22"/>
          <w:szCs w:val="22"/>
        </w:rPr>
        <w:t xml:space="preserve"> m</w:t>
      </w:r>
      <w:r w:rsidRPr="00E43B1F">
        <w:rPr>
          <w:rFonts w:asciiTheme="majorHAnsi" w:hAnsiTheme="majorHAnsi"/>
          <w:b/>
          <w:spacing w:val="1"/>
          <w:sz w:val="22"/>
          <w:szCs w:val="22"/>
        </w:rPr>
        <w:t>u</w:t>
      </w:r>
      <w:r w:rsidRPr="00E43B1F">
        <w:rPr>
          <w:rFonts w:asciiTheme="majorHAnsi" w:hAnsiTheme="majorHAnsi"/>
          <w:b/>
          <w:spacing w:val="-1"/>
          <w:sz w:val="22"/>
          <w:szCs w:val="22"/>
        </w:rPr>
        <w:t>t</w:t>
      </w:r>
      <w:r w:rsidRPr="00E43B1F">
        <w:rPr>
          <w:rFonts w:asciiTheme="majorHAnsi" w:hAnsiTheme="majorHAnsi"/>
          <w:b/>
          <w:spacing w:val="1"/>
          <w:sz w:val="22"/>
          <w:szCs w:val="22"/>
        </w:rPr>
        <w:t>u</w:t>
      </w:r>
      <w:r w:rsidRPr="00E43B1F">
        <w:rPr>
          <w:rFonts w:asciiTheme="majorHAnsi" w:hAnsiTheme="majorHAnsi"/>
          <w:b/>
          <w:sz w:val="22"/>
          <w:szCs w:val="22"/>
        </w:rPr>
        <w:t>al</w:t>
      </w:r>
      <w:r w:rsidRPr="00E43B1F">
        <w:rPr>
          <w:rFonts w:asciiTheme="majorHAnsi" w:hAnsiTheme="majorHAnsi"/>
          <w:b/>
          <w:spacing w:val="-6"/>
          <w:sz w:val="22"/>
          <w:szCs w:val="22"/>
        </w:rPr>
        <w:t xml:space="preserve"> </w:t>
      </w:r>
      <w:r w:rsidRPr="00E43B1F">
        <w:rPr>
          <w:rFonts w:asciiTheme="majorHAnsi" w:hAnsiTheme="majorHAnsi"/>
          <w:b/>
          <w:spacing w:val="1"/>
          <w:sz w:val="22"/>
          <w:szCs w:val="22"/>
        </w:rPr>
        <w:t>in</w:t>
      </w:r>
      <w:r w:rsidRPr="00E43B1F">
        <w:rPr>
          <w:rFonts w:asciiTheme="majorHAnsi" w:hAnsiTheme="majorHAnsi"/>
          <w:b/>
          <w:spacing w:val="-1"/>
          <w:sz w:val="22"/>
          <w:szCs w:val="22"/>
        </w:rPr>
        <w:t>tere</w:t>
      </w:r>
      <w:r w:rsidRPr="00E43B1F">
        <w:rPr>
          <w:rFonts w:asciiTheme="majorHAnsi" w:hAnsiTheme="majorHAnsi"/>
          <w:b/>
          <w:sz w:val="22"/>
          <w:szCs w:val="22"/>
        </w:rPr>
        <w:t>s</w:t>
      </w:r>
      <w:r w:rsidRPr="00E43B1F">
        <w:rPr>
          <w:rFonts w:asciiTheme="majorHAnsi" w:hAnsiTheme="majorHAnsi"/>
          <w:b/>
          <w:spacing w:val="-1"/>
          <w:sz w:val="22"/>
          <w:szCs w:val="22"/>
        </w:rPr>
        <w:t>t</w:t>
      </w:r>
      <w:r w:rsidRPr="00E43B1F">
        <w:rPr>
          <w:rFonts w:asciiTheme="majorHAnsi" w:hAnsiTheme="majorHAnsi"/>
          <w:b/>
          <w:spacing w:val="3"/>
          <w:sz w:val="22"/>
          <w:szCs w:val="22"/>
        </w:rPr>
        <w:t>s</w:t>
      </w:r>
      <w:r w:rsidRPr="00E43B1F">
        <w:rPr>
          <w:rFonts w:asciiTheme="majorHAnsi" w:hAnsiTheme="majorHAnsi"/>
          <w:sz w:val="22"/>
          <w:szCs w:val="22"/>
        </w:rPr>
        <w:t>.</w:t>
      </w:r>
      <w:r w:rsidRPr="00E43B1F">
        <w:rPr>
          <w:rFonts w:asciiTheme="majorHAnsi" w:hAnsiTheme="majorHAnsi"/>
          <w:spacing w:val="-5"/>
          <w:sz w:val="22"/>
          <w:szCs w:val="22"/>
        </w:rPr>
        <w:t xml:space="preserve"> </w:t>
      </w:r>
      <w:r w:rsidRPr="00E43B1F">
        <w:rPr>
          <w:rFonts w:asciiTheme="majorHAnsi" w:hAnsiTheme="majorHAnsi"/>
          <w:spacing w:val="1"/>
          <w:sz w:val="22"/>
          <w:szCs w:val="22"/>
        </w:rPr>
        <w:t>Pl</w:t>
      </w:r>
      <w:r w:rsidRPr="00E43B1F">
        <w:rPr>
          <w:rFonts w:asciiTheme="majorHAnsi" w:hAnsiTheme="majorHAnsi"/>
          <w:spacing w:val="-1"/>
          <w:sz w:val="22"/>
          <w:szCs w:val="22"/>
        </w:rPr>
        <w:t>ea</w:t>
      </w:r>
      <w:r w:rsidRPr="00E43B1F">
        <w:rPr>
          <w:rFonts w:asciiTheme="majorHAnsi" w:hAnsiTheme="majorHAnsi"/>
          <w:sz w:val="22"/>
          <w:szCs w:val="22"/>
        </w:rPr>
        <w:t>se</w:t>
      </w:r>
      <w:r w:rsidRPr="00E43B1F">
        <w:rPr>
          <w:rFonts w:asciiTheme="majorHAnsi" w:hAnsiTheme="majorHAnsi"/>
          <w:spacing w:val="-3"/>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 xml:space="preserve">he </w:t>
      </w:r>
      <w:r w:rsidRPr="00922232">
        <w:rPr>
          <w:rFonts w:asciiTheme="majorHAnsi" w:hAnsiTheme="majorHAnsi"/>
          <w:spacing w:val="1"/>
          <w:sz w:val="22"/>
          <w:szCs w:val="22"/>
          <w:u w:color="0000FF"/>
        </w:rPr>
        <w:t>C</w:t>
      </w:r>
      <w:r w:rsidRPr="00922232">
        <w:rPr>
          <w:rFonts w:asciiTheme="majorHAnsi" w:hAnsiTheme="majorHAnsi"/>
          <w:sz w:val="22"/>
          <w:szCs w:val="22"/>
          <w:u w:color="0000FF"/>
        </w:rPr>
        <w:t>o</w:t>
      </w:r>
      <w:r w:rsidRPr="00922232">
        <w:rPr>
          <w:rFonts w:asciiTheme="majorHAnsi" w:hAnsiTheme="majorHAnsi"/>
          <w:spacing w:val="1"/>
          <w:sz w:val="22"/>
          <w:szCs w:val="22"/>
          <w:u w:color="0000FF"/>
        </w:rPr>
        <w:t>mm</w:t>
      </w:r>
      <w:r w:rsidRPr="00922232">
        <w:rPr>
          <w:rFonts w:asciiTheme="majorHAnsi" w:hAnsiTheme="majorHAnsi"/>
          <w:sz w:val="22"/>
          <w:szCs w:val="22"/>
          <w:u w:color="0000FF"/>
        </w:rPr>
        <w:t>un</w:t>
      </w:r>
      <w:r w:rsidRPr="00922232">
        <w:rPr>
          <w:rFonts w:asciiTheme="majorHAnsi" w:hAnsiTheme="majorHAnsi"/>
          <w:spacing w:val="1"/>
          <w:sz w:val="22"/>
          <w:szCs w:val="22"/>
          <w:u w:color="0000FF"/>
        </w:rPr>
        <w:t>i</w:t>
      </w:r>
      <w:r w:rsidRPr="00922232">
        <w:rPr>
          <w:rFonts w:asciiTheme="majorHAnsi" w:hAnsiTheme="majorHAnsi"/>
          <w:spacing w:val="3"/>
          <w:sz w:val="22"/>
          <w:szCs w:val="22"/>
          <w:u w:color="0000FF"/>
        </w:rPr>
        <w:t>t</w:t>
      </w:r>
      <w:r w:rsidRPr="00922232">
        <w:rPr>
          <w:rFonts w:asciiTheme="majorHAnsi" w:hAnsiTheme="majorHAnsi"/>
          <w:sz w:val="22"/>
          <w:szCs w:val="22"/>
          <w:u w:color="0000FF"/>
        </w:rPr>
        <w:t>y</w:t>
      </w:r>
      <w:r w:rsidRPr="00922232">
        <w:rPr>
          <w:rFonts w:asciiTheme="majorHAnsi" w:hAnsiTheme="majorHAnsi"/>
          <w:spacing w:val="-18"/>
          <w:sz w:val="22"/>
          <w:szCs w:val="22"/>
          <w:u w:color="0000FF"/>
        </w:rPr>
        <w:t xml:space="preserve"> </w:t>
      </w:r>
      <w:r w:rsidRPr="00922232">
        <w:rPr>
          <w:rFonts w:asciiTheme="majorHAnsi" w:hAnsiTheme="majorHAnsi"/>
          <w:spacing w:val="1"/>
          <w:sz w:val="22"/>
          <w:szCs w:val="22"/>
          <w:u w:color="0000FF"/>
        </w:rPr>
        <w:t>F</w:t>
      </w:r>
      <w:r w:rsidRPr="00922232">
        <w:rPr>
          <w:rFonts w:asciiTheme="majorHAnsi" w:hAnsiTheme="majorHAnsi"/>
          <w:spacing w:val="-1"/>
          <w:sz w:val="22"/>
          <w:szCs w:val="22"/>
          <w:u w:color="0000FF"/>
        </w:rPr>
        <w:t>e</w:t>
      </w:r>
      <w:r w:rsidRPr="00922232">
        <w:rPr>
          <w:rFonts w:asciiTheme="majorHAnsi" w:hAnsiTheme="majorHAnsi"/>
          <w:spacing w:val="1"/>
          <w:sz w:val="22"/>
          <w:szCs w:val="22"/>
          <w:u w:color="0000FF"/>
        </w:rPr>
        <w:t>ll</w:t>
      </w:r>
      <w:r w:rsidRPr="00922232">
        <w:rPr>
          <w:rFonts w:asciiTheme="majorHAnsi" w:hAnsiTheme="majorHAnsi"/>
          <w:sz w:val="22"/>
          <w:szCs w:val="22"/>
          <w:u w:color="0000FF"/>
        </w:rPr>
        <w:t>ows</w:t>
      </w:r>
      <w:r w:rsidRPr="00E43B1F">
        <w:rPr>
          <w:rFonts w:asciiTheme="majorHAnsi" w:hAnsiTheme="majorHAnsi"/>
          <w:color w:val="0000FF"/>
          <w:spacing w:val="-5"/>
          <w:sz w:val="22"/>
          <w:szCs w:val="22"/>
        </w:rPr>
        <w:t xml:space="preserve"> </w:t>
      </w:r>
      <w:r w:rsidRPr="00E43B1F">
        <w:rPr>
          <w:rFonts w:asciiTheme="majorHAnsi" w:hAnsiTheme="majorHAnsi"/>
          <w:color w:val="000000"/>
          <w:sz w:val="22"/>
          <w:szCs w:val="22"/>
        </w:rPr>
        <w:t>w</w:t>
      </w:r>
      <w:r w:rsidRPr="00E43B1F">
        <w:rPr>
          <w:rFonts w:asciiTheme="majorHAnsi" w:hAnsiTheme="majorHAnsi"/>
          <w:color w:val="000000"/>
          <w:spacing w:val="-1"/>
          <w:sz w:val="22"/>
          <w:szCs w:val="22"/>
        </w:rPr>
        <w:t>e</w:t>
      </w:r>
      <w:r w:rsidRPr="00E43B1F">
        <w:rPr>
          <w:rFonts w:asciiTheme="majorHAnsi" w:hAnsiTheme="majorHAnsi"/>
          <w:color w:val="000000"/>
          <w:sz w:val="22"/>
          <w:szCs w:val="22"/>
        </w:rPr>
        <w:t>b s</w:t>
      </w:r>
      <w:r w:rsidRPr="00E43B1F">
        <w:rPr>
          <w:rFonts w:asciiTheme="majorHAnsi" w:hAnsiTheme="majorHAnsi"/>
          <w:color w:val="000000"/>
          <w:spacing w:val="1"/>
          <w:sz w:val="22"/>
          <w:szCs w:val="22"/>
        </w:rPr>
        <w:t>it</w:t>
      </w:r>
      <w:r w:rsidRPr="00E43B1F">
        <w:rPr>
          <w:rFonts w:asciiTheme="majorHAnsi" w:hAnsiTheme="majorHAnsi"/>
          <w:color w:val="000000"/>
          <w:sz w:val="22"/>
          <w:szCs w:val="22"/>
        </w:rPr>
        <w:t>e</w:t>
      </w:r>
      <w:r w:rsidRPr="00E43B1F">
        <w:rPr>
          <w:rFonts w:asciiTheme="majorHAnsi" w:hAnsiTheme="majorHAnsi"/>
          <w:color w:val="000000"/>
          <w:spacing w:val="-2"/>
          <w:sz w:val="22"/>
          <w:szCs w:val="22"/>
        </w:rPr>
        <w:t xml:space="preserve"> </w:t>
      </w:r>
      <w:r w:rsidR="00922232">
        <w:rPr>
          <w:rFonts w:asciiTheme="majorHAnsi" w:hAnsiTheme="majorHAnsi"/>
          <w:color w:val="000000"/>
          <w:spacing w:val="-2"/>
          <w:sz w:val="22"/>
          <w:szCs w:val="22"/>
        </w:rPr>
        <w:t>(</w:t>
      </w:r>
      <w:hyperlink r:id="rId23" w:history="1">
        <w:r w:rsidR="00922232" w:rsidRPr="005650EC">
          <w:rPr>
            <w:rStyle w:val="Hyperlink"/>
            <w:rFonts w:asciiTheme="majorHAnsi" w:hAnsiTheme="majorHAnsi"/>
            <w:spacing w:val="-2"/>
            <w:sz w:val="22"/>
            <w:szCs w:val="22"/>
          </w:rPr>
          <w:t>https://community_fellows.cas2.lehigh.edu/</w:t>
        </w:r>
      </w:hyperlink>
      <w:r w:rsidR="00922232">
        <w:rPr>
          <w:rFonts w:asciiTheme="majorHAnsi" w:hAnsiTheme="majorHAnsi"/>
          <w:color w:val="000000"/>
          <w:spacing w:val="-2"/>
          <w:sz w:val="22"/>
          <w:szCs w:val="22"/>
        </w:rPr>
        <w:t xml:space="preserve">) </w:t>
      </w:r>
      <w:r w:rsidRPr="00E43B1F">
        <w:rPr>
          <w:rFonts w:asciiTheme="majorHAnsi" w:hAnsiTheme="majorHAnsi"/>
          <w:color w:val="000000"/>
          <w:spacing w:val="-1"/>
          <w:sz w:val="22"/>
          <w:szCs w:val="22"/>
        </w:rPr>
        <w:t>f</w:t>
      </w:r>
      <w:r w:rsidRPr="00E43B1F">
        <w:rPr>
          <w:rFonts w:asciiTheme="majorHAnsi" w:hAnsiTheme="majorHAnsi"/>
          <w:color w:val="000000"/>
          <w:sz w:val="22"/>
          <w:szCs w:val="22"/>
        </w:rPr>
        <w:t>or</w:t>
      </w:r>
      <w:r w:rsidRPr="00E43B1F">
        <w:rPr>
          <w:rFonts w:asciiTheme="majorHAnsi" w:hAnsiTheme="majorHAnsi"/>
          <w:color w:val="000000"/>
          <w:spacing w:val="-3"/>
          <w:sz w:val="22"/>
          <w:szCs w:val="22"/>
        </w:rPr>
        <w:t xml:space="preserve"> </w:t>
      </w:r>
      <w:r w:rsidRPr="00E43B1F">
        <w:rPr>
          <w:rFonts w:asciiTheme="majorHAnsi" w:hAnsiTheme="majorHAnsi"/>
          <w:color w:val="000000"/>
          <w:spacing w:val="1"/>
          <w:sz w:val="22"/>
          <w:szCs w:val="22"/>
        </w:rPr>
        <w:t>m</w:t>
      </w:r>
      <w:r w:rsidRPr="00E43B1F">
        <w:rPr>
          <w:rFonts w:asciiTheme="majorHAnsi" w:hAnsiTheme="majorHAnsi"/>
          <w:color w:val="000000"/>
          <w:sz w:val="22"/>
          <w:szCs w:val="22"/>
        </w:rPr>
        <w:t>o</w:t>
      </w:r>
      <w:r w:rsidRPr="00E43B1F">
        <w:rPr>
          <w:rFonts w:asciiTheme="majorHAnsi" w:hAnsiTheme="majorHAnsi"/>
          <w:color w:val="000000"/>
          <w:spacing w:val="-1"/>
          <w:sz w:val="22"/>
          <w:szCs w:val="22"/>
        </w:rPr>
        <w:t>r</w:t>
      </w:r>
      <w:r w:rsidRPr="00E43B1F">
        <w:rPr>
          <w:rFonts w:asciiTheme="majorHAnsi" w:hAnsiTheme="majorHAnsi"/>
          <w:color w:val="000000"/>
          <w:sz w:val="22"/>
          <w:szCs w:val="22"/>
        </w:rPr>
        <w:t>e</w:t>
      </w:r>
      <w:r w:rsidRPr="00E43B1F">
        <w:rPr>
          <w:rFonts w:asciiTheme="majorHAnsi" w:hAnsiTheme="majorHAnsi"/>
          <w:color w:val="000000"/>
          <w:spacing w:val="-5"/>
          <w:sz w:val="22"/>
          <w:szCs w:val="22"/>
        </w:rPr>
        <w:t xml:space="preserve"> </w:t>
      </w:r>
      <w:r w:rsidRPr="00E43B1F">
        <w:rPr>
          <w:rFonts w:asciiTheme="majorHAnsi" w:hAnsiTheme="majorHAnsi"/>
          <w:color w:val="000000"/>
          <w:spacing w:val="1"/>
          <w:sz w:val="22"/>
          <w:szCs w:val="22"/>
        </w:rPr>
        <w:t>i</w:t>
      </w:r>
      <w:r w:rsidRPr="00E43B1F">
        <w:rPr>
          <w:rFonts w:asciiTheme="majorHAnsi" w:hAnsiTheme="majorHAnsi"/>
          <w:color w:val="000000"/>
          <w:sz w:val="22"/>
          <w:szCs w:val="22"/>
        </w:rPr>
        <w:t>n</w:t>
      </w:r>
      <w:r w:rsidRPr="00E43B1F">
        <w:rPr>
          <w:rFonts w:asciiTheme="majorHAnsi" w:hAnsiTheme="majorHAnsi"/>
          <w:color w:val="000000"/>
          <w:spacing w:val="-1"/>
          <w:sz w:val="22"/>
          <w:szCs w:val="22"/>
        </w:rPr>
        <w:t>f</w:t>
      </w:r>
      <w:r w:rsidRPr="00E43B1F">
        <w:rPr>
          <w:rFonts w:asciiTheme="majorHAnsi" w:hAnsiTheme="majorHAnsi"/>
          <w:color w:val="000000"/>
          <w:sz w:val="22"/>
          <w:szCs w:val="22"/>
        </w:rPr>
        <w:t>o</w:t>
      </w:r>
      <w:r w:rsidRPr="00E43B1F">
        <w:rPr>
          <w:rFonts w:asciiTheme="majorHAnsi" w:hAnsiTheme="majorHAnsi"/>
          <w:color w:val="000000"/>
          <w:spacing w:val="-1"/>
          <w:sz w:val="22"/>
          <w:szCs w:val="22"/>
        </w:rPr>
        <w:t>r</w:t>
      </w:r>
      <w:r w:rsidRPr="00E43B1F">
        <w:rPr>
          <w:rFonts w:asciiTheme="majorHAnsi" w:hAnsiTheme="majorHAnsi"/>
          <w:color w:val="000000"/>
          <w:spacing w:val="3"/>
          <w:sz w:val="22"/>
          <w:szCs w:val="22"/>
        </w:rPr>
        <w:t>m</w:t>
      </w:r>
      <w:r w:rsidRPr="00E43B1F">
        <w:rPr>
          <w:rFonts w:asciiTheme="majorHAnsi" w:hAnsiTheme="majorHAnsi"/>
          <w:color w:val="000000"/>
          <w:spacing w:val="-1"/>
          <w:sz w:val="22"/>
          <w:szCs w:val="22"/>
        </w:rPr>
        <w:t>a</w:t>
      </w:r>
      <w:r w:rsidRPr="00E43B1F">
        <w:rPr>
          <w:rFonts w:asciiTheme="majorHAnsi" w:hAnsiTheme="majorHAnsi"/>
          <w:color w:val="000000"/>
          <w:spacing w:val="1"/>
          <w:sz w:val="22"/>
          <w:szCs w:val="22"/>
        </w:rPr>
        <w:t>ti</w:t>
      </w:r>
      <w:r w:rsidRPr="00E43B1F">
        <w:rPr>
          <w:rFonts w:asciiTheme="majorHAnsi" w:hAnsiTheme="majorHAnsi"/>
          <w:color w:val="000000"/>
          <w:sz w:val="22"/>
          <w:szCs w:val="22"/>
        </w:rPr>
        <w:t>on.</w:t>
      </w:r>
      <w:r w:rsidR="00922232">
        <w:rPr>
          <w:rFonts w:asciiTheme="majorHAnsi" w:hAnsiTheme="majorHAnsi"/>
          <w:color w:val="000000"/>
          <w:sz w:val="22"/>
          <w:szCs w:val="22"/>
        </w:rPr>
        <w:t xml:space="preserve"> </w:t>
      </w:r>
    </w:p>
    <w:p w14:paraId="6E321F04" w14:textId="77777777" w:rsidR="00922232" w:rsidRDefault="00922232" w:rsidP="00922232">
      <w:pPr>
        <w:ind w:left="120" w:right="104"/>
        <w:rPr>
          <w:rFonts w:asciiTheme="majorHAnsi" w:hAnsiTheme="majorHAnsi"/>
          <w:color w:val="000000"/>
          <w:sz w:val="22"/>
          <w:szCs w:val="22"/>
        </w:rPr>
      </w:pPr>
    </w:p>
    <w:p w14:paraId="4A5E0ADB" w14:textId="35E425A3" w:rsidR="002A2F39" w:rsidRPr="00E43B1F" w:rsidRDefault="00922232" w:rsidP="00321DC9">
      <w:pPr>
        <w:ind w:left="120" w:right="104"/>
        <w:rPr>
          <w:rFonts w:asciiTheme="majorHAnsi" w:hAnsiTheme="majorHAnsi"/>
          <w:sz w:val="22"/>
          <w:szCs w:val="22"/>
        </w:rPr>
      </w:pPr>
      <w:r>
        <w:rPr>
          <w:rFonts w:asciiTheme="majorHAnsi" w:hAnsiTheme="majorHAnsi"/>
          <w:b/>
          <w:i/>
          <w:sz w:val="22"/>
          <w:szCs w:val="22"/>
        </w:rPr>
        <w:t>3.4.</w:t>
      </w:r>
      <w:r w:rsidR="00774D7A" w:rsidRPr="00E43B1F">
        <w:rPr>
          <w:rFonts w:asciiTheme="majorHAnsi" w:hAnsiTheme="majorHAnsi"/>
          <w:b/>
          <w:i/>
          <w:sz w:val="22"/>
          <w:szCs w:val="22"/>
        </w:rPr>
        <w:t>2</w:t>
      </w:r>
      <w:r w:rsidR="00774D7A" w:rsidRPr="00E43B1F">
        <w:rPr>
          <w:rFonts w:asciiTheme="majorHAnsi" w:hAnsiTheme="majorHAnsi"/>
          <w:b/>
          <w:i/>
          <w:spacing w:val="-4"/>
          <w:sz w:val="22"/>
          <w:szCs w:val="22"/>
        </w:rPr>
        <w:t xml:space="preserve"> </w:t>
      </w:r>
      <w:r w:rsidR="00774D7A" w:rsidRPr="00E43B1F">
        <w:rPr>
          <w:rFonts w:asciiTheme="majorHAnsi" w:hAnsiTheme="majorHAnsi"/>
          <w:b/>
          <w:i/>
          <w:sz w:val="22"/>
          <w:szCs w:val="22"/>
        </w:rPr>
        <w:t>T</w:t>
      </w:r>
      <w:r w:rsidR="00774D7A" w:rsidRPr="00E43B1F">
        <w:rPr>
          <w:rFonts w:asciiTheme="majorHAnsi" w:hAnsiTheme="majorHAnsi"/>
          <w:b/>
          <w:i/>
          <w:spacing w:val="1"/>
          <w:sz w:val="22"/>
          <w:szCs w:val="22"/>
        </w:rPr>
        <w:t>h</w:t>
      </w:r>
      <w:r w:rsidR="00774D7A" w:rsidRPr="00E43B1F">
        <w:rPr>
          <w:rFonts w:asciiTheme="majorHAnsi" w:hAnsiTheme="majorHAnsi"/>
          <w:b/>
          <w:i/>
          <w:sz w:val="22"/>
          <w:szCs w:val="22"/>
        </w:rPr>
        <w:t>e</w:t>
      </w:r>
      <w:r w:rsidR="00774D7A" w:rsidRPr="00E43B1F">
        <w:rPr>
          <w:rFonts w:asciiTheme="majorHAnsi" w:hAnsiTheme="majorHAnsi"/>
          <w:b/>
          <w:i/>
          <w:spacing w:val="-4"/>
          <w:sz w:val="22"/>
          <w:szCs w:val="22"/>
        </w:rPr>
        <w:t xml:space="preserve"> </w:t>
      </w:r>
      <w:r w:rsidR="00774D7A" w:rsidRPr="00E43B1F">
        <w:rPr>
          <w:rFonts w:asciiTheme="majorHAnsi" w:hAnsiTheme="majorHAnsi"/>
          <w:b/>
          <w:i/>
          <w:sz w:val="22"/>
          <w:szCs w:val="22"/>
        </w:rPr>
        <w:t>P</w:t>
      </w:r>
      <w:r w:rsidR="00774D7A" w:rsidRPr="00E43B1F">
        <w:rPr>
          <w:rFonts w:asciiTheme="majorHAnsi" w:hAnsiTheme="majorHAnsi"/>
          <w:b/>
          <w:i/>
          <w:spacing w:val="-1"/>
          <w:sz w:val="22"/>
          <w:szCs w:val="22"/>
        </w:rPr>
        <w:t>y</w:t>
      </w:r>
      <w:r w:rsidR="00774D7A" w:rsidRPr="00E43B1F">
        <w:rPr>
          <w:rFonts w:asciiTheme="majorHAnsi" w:hAnsiTheme="majorHAnsi"/>
          <w:b/>
          <w:i/>
          <w:sz w:val="22"/>
          <w:szCs w:val="22"/>
        </w:rPr>
        <w:t>ra</w:t>
      </w:r>
      <w:r w:rsidR="00774D7A" w:rsidRPr="00E43B1F">
        <w:rPr>
          <w:rFonts w:asciiTheme="majorHAnsi" w:hAnsiTheme="majorHAnsi"/>
          <w:b/>
          <w:i/>
          <w:spacing w:val="3"/>
          <w:sz w:val="22"/>
          <w:szCs w:val="22"/>
        </w:rPr>
        <w:t>m</w:t>
      </w:r>
      <w:r w:rsidR="00774D7A" w:rsidRPr="00E43B1F">
        <w:rPr>
          <w:rFonts w:asciiTheme="majorHAnsi" w:hAnsiTheme="majorHAnsi"/>
          <w:b/>
          <w:i/>
          <w:spacing w:val="1"/>
          <w:sz w:val="22"/>
          <w:szCs w:val="22"/>
        </w:rPr>
        <w:t>i</w:t>
      </w:r>
      <w:r w:rsidR="00774D7A" w:rsidRPr="00E43B1F">
        <w:rPr>
          <w:rFonts w:asciiTheme="majorHAnsi" w:hAnsiTheme="majorHAnsi"/>
          <w:b/>
          <w:i/>
          <w:sz w:val="22"/>
          <w:szCs w:val="22"/>
        </w:rPr>
        <w:t>d</w:t>
      </w:r>
      <w:r w:rsidR="00774D7A" w:rsidRPr="00E43B1F">
        <w:rPr>
          <w:rFonts w:asciiTheme="majorHAnsi" w:hAnsiTheme="majorHAnsi"/>
          <w:b/>
          <w:i/>
          <w:spacing w:val="-7"/>
          <w:sz w:val="22"/>
          <w:szCs w:val="22"/>
        </w:rPr>
        <w:t xml:space="preserve"> </w:t>
      </w:r>
      <w:r w:rsidR="00774D7A" w:rsidRPr="00E43B1F">
        <w:rPr>
          <w:rFonts w:asciiTheme="majorHAnsi" w:hAnsiTheme="majorHAnsi"/>
          <w:b/>
          <w:i/>
          <w:spacing w:val="1"/>
          <w:sz w:val="22"/>
          <w:szCs w:val="22"/>
        </w:rPr>
        <w:t>F</w:t>
      </w:r>
      <w:r w:rsidR="00774D7A" w:rsidRPr="00E43B1F">
        <w:rPr>
          <w:rFonts w:asciiTheme="majorHAnsi" w:hAnsiTheme="majorHAnsi"/>
          <w:b/>
          <w:i/>
          <w:spacing w:val="-2"/>
          <w:sz w:val="22"/>
          <w:szCs w:val="22"/>
        </w:rPr>
        <w:t>o</w:t>
      </w:r>
      <w:r w:rsidR="00774D7A" w:rsidRPr="00E43B1F">
        <w:rPr>
          <w:rFonts w:asciiTheme="majorHAnsi" w:hAnsiTheme="majorHAnsi"/>
          <w:b/>
          <w:i/>
          <w:spacing w:val="1"/>
          <w:sz w:val="22"/>
          <w:szCs w:val="22"/>
        </w:rPr>
        <w:t>u</w:t>
      </w:r>
      <w:r w:rsidR="00774D7A" w:rsidRPr="00E43B1F">
        <w:rPr>
          <w:rFonts w:asciiTheme="majorHAnsi" w:hAnsiTheme="majorHAnsi"/>
          <w:b/>
          <w:i/>
          <w:spacing w:val="-1"/>
          <w:sz w:val="22"/>
          <w:szCs w:val="22"/>
        </w:rPr>
        <w:t>n</w:t>
      </w:r>
      <w:r w:rsidR="00774D7A" w:rsidRPr="00E43B1F">
        <w:rPr>
          <w:rFonts w:asciiTheme="majorHAnsi" w:hAnsiTheme="majorHAnsi"/>
          <w:b/>
          <w:i/>
          <w:sz w:val="22"/>
          <w:szCs w:val="22"/>
        </w:rPr>
        <w:t>da</w:t>
      </w:r>
      <w:r w:rsidR="00774D7A" w:rsidRPr="00E43B1F">
        <w:rPr>
          <w:rFonts w:asciiTheme="majorHAnsi" w:hAnsiTheme="majorHAnsi"/>
          <w:b/>
          <w:i/>
          <w:spacing w:val="1"/>
          <w:sz w:val="22"/>
          <w:szCs w:val="22"/>
        </w:rPr>
        <w:t>ti</w:t>
      </w:r>
      <w:r w:rsidR="00774D7A" w:rsidRPr="00E43B1F">
        <w:rPr>
          <w:rFonts w:asciiTheme="majorHAnsi" w:hAnsiTheme="majorHAnsi"/>
          <w:b/>
          <w:i/>
          <w:sz w:val="22"/>
          <w:szCs w:val="22"/>
        </w:rPr>
        <w:t>on</w:t>
      </w:r>
      <w:r w:rsidR="00774D7A" w:rsidRPr="00E43B1F">
        <w:rPr>
          <w:rFonts w:asciiTheme="majorHAnsi" w:hAnsiTheme="majorHAnsi"/>
          <w:b/>
          <w:i/>
          <w:spacing w:val="-9"/>
          <w:sz w:val="22"/>
          <w:szCs w:val="22"/>
        </w:rPr>
        <w:t xml:space="preserve"> </w:t>
      </w:r>
      <w:r w:rsidR="00774D7A" w:rsidRPr="00E43B1F">
        <w:rPr>
          <w:rFonts w:asciiTheme="majorHAnsi" w:hAnsiTheme="majorHAnsi"/>
          <w:b/>
          <w:i/>
          <w:sz w:val="22"/>
          <w:szCs w:val="22"/>
        </w:rPr>
        <w:t>Grad</w:t>
      </w:r>
      <w:r w:rsidR="00774D7A" w:rsidRPr="00E43B1F">
        <w:rPr>
          <w:rFonts w:asciiTheme="majorHAnsi" w:hAnsiTheme="majorHAnsi"/>
          <w:b/>
          <w:i/>
          <w:spacing w:val="1"/>
          <w:sz w:val="22"/>
          <w:szCs w:val="22"/>
        </w:rPr>
        <w:t>u</w:t>
      </w:r>
      <w:r w:rsidR="00774D7A" w:rsidRPr="00E43B1F">
        <w:rPr>
          <w:rFonts w:asciiTheme="majorHAnsi" w:hAnsiTheme="majorHAnsi"/>
          <w:b/>
          <w:i/>
          <w:sz w:val="22"/>
          <w:szCs w:val="22"/>
        </w:rPr>
        <w:t>a</w:t>
      </w:r>
      <w:r w:rsidR="00774D7A" w:rsidRPr="00E43B1F">
        <w:rPr>
          <w:rFonts w:asciiTheme="majorHAnsi" w:hAnsiTheme="majorHAnsi"/>
          <w:b/>
          <w:i/>
          <w:spacing w:val="1"/>
          <w:sz w:val="22"/>
          <w:szCs w:val="22"/>
        </w:rPr>
        <w:t>t</w:t>
      </w:r>
      <w:r w:rsidR="00774D7A" w:rsidRPr="00E43B1F">
        <w:rPr>
          <w:rFonts w:asciiTheme="majorHAnsi" w:hAnsiTheme="majorHAnsi"/>
          <w:b/>
          <w:i/>
          <w:sz w:val="22"/>
          <w:szCs w:val="22"/>
        </w:rPr>
        <w:t>e</w:t>
      </w:r>
      <w:r w:rsidR="00774D7A" w:rsidRPr="00E43B1F">
        <w:rPr>
          <w:rFonts w:asciiTheme="majorHAnsi" w:hAnsiTheme="majorHAnsi"/>
          <w:b/>
          <w:i/>
          <w:spacing w:val="-9"/>
          <w:sz w:val="22"/>
          <w:szCs w:val="22"/>
        </w:rPr>
        <w:t xml:space="preserve"> </w:t>
      </w:r>
      <w:r w:rsidR="00774D7A" w:rsidRPr="00E43B1F">
        <w:rPr>
          <w:rFonts w:asciiTheme="majorHAnsi" w:hAnsiTheme="majorHAnsi"/>
          <w:b/>
          <w:i/>
          <w:spacing w:val="1"/>
          <w:sz w:val="22"/>
          <w:szCs w:val="22"/>
        </w:rPr>
        <w:t>F</w:t>
      </w:r>
      <w:r w:rsidR="00774D7A" w:rsidRPr="00E43B1F">
        <w:rPr>
          <w:rFonts w:asciiTheme="majorHAnsi" w:hAnsiTheme="majorHAnsi"/>
          <w:b/>
          <w:i/>
          <w:spacing w:val="-1"/>
          <w:sz w:val="22"/>
          <w:szCs w:val="22"/>
        </w:rPr>
        <w:t>e</w:t>
      </w:r>
      <w:r w:rsidR="00774D7A" w:rsidRPr="00E43B1F">
        <w:rPr>
          <w:rFonts w:asciiTheme="majorHAnsi" w:hAnsiTheme="majorHAnsi"/>
          <w:b/>
          <w:i/>
          <w:spacing w:val="1"/>
          <w:sz w:val="22"/>
          <w:szCs w:val="22"/>
        </w:rPr>
        <w:t>ll</w:t>
      </w:r>
      <w:r w:rsidR="00774D7A" w:rsidRPr="00E43B1F">
        <w:rPr>
          <w:rFonts w:asciiTheme="majorHAnsi" w:hAnsiTheme="majorHAnsi"/>
          <w:b/>
          <w:i/>
          <w:sz w:val="22"/>
          <w:szCs w:val="22"/>
        </w:rPr>
        <w:t>o</w:t>
      </w:r>
      <w:r w:rsidR="00774D7A" w:rsidRPr="00E43B1F">
        <w:rPr>
          <w:rFonts w:asciiTheme="majorHAnsi" w:hAnsiTheme="majorHAnsi"/>
          <w:b/>
          <w:i/>
          <w:spacing w:val="-1"/>
          <w:sz w:val="22"/>
          <w:szCs w:val="22"/>
        </w:rPr>
        <w:t>w</w:t>
      </w:r>
      <w:r w:rsidR="00774D7A" w:rsidRPr="00E43B1F">
        <w:rPr>
          <w:rFonts w:asciiTheme="majorHAnsi" w:hAnsiTheme="majorHAnsi"/>
          <w:b/>
          <w:i/>
          <w:spacing w:val="-2"/>
          <w:sz w:val="22"/>
          <w:szCs w:val="22"/>
        </w:rPr>
        <w:t>s</w:t>
      </w:r>
      <w:r w:rsidR="00774D7A" w:rsidRPr="00E43B1F">
        <w:rPr>
          <w:rFonts w:asciiTheme="majorHAnsi" w:hAnsiTheme="majorHAnsi"/>
          <w:b/>
          <w:i/>
          <w:spacing w:val="1"/>
          <w:sz w:val="22"/>
          <w:szCs w:val="22"/>
        </w:rPr>
        <w:t>hi</w:t>
      </w:r>
      <w:r w:rsidR="00774D7A" w:rsidRPr="00E43B1F">
        <w:rPr>
          <w:rFonts w:asciiTheme="majorHAnsi" w:hAnsiTheme="majorHAnsi"/>
          <w:b/>
          <w:i/>
          <w:sz w:val="22"/>
          <w:szCs w:val="22"/>
        </w:rPr>
        <w:t>p.</w:t>
      </w:r>
      <w:r w:rsidR="00774D7A" w:rsidRPr="00E43B1F">
        <w:rPr>
          <w:rFonts w:asciiTheme="majorHAnsi" w:hAnsiTheme="majorHAnsi"/>
          <w:b/>
          <w:i/>
          <w:spacing w:val="-8"/>
          <w:sz w:val="22"/>
          <w:szCs w:val="22"/>
        </w:rPr>
        <w:t xml:space="preserve"> </w:t>
      </w:r>
      <w:r w:rsidR="00245913" w:rsidRPr="00E43B1F">
        <w:rPr>
          <w:rFonts w:asciiTheme="majorHAnsi" w:hAnsiTheme="majorHAnsi"/>
          <w:spacing w:val="1"/>
          <w:sz w:val="22"/>
          <w:szCs w:val="22"/>
        </w:rPr>
        <w:t>Mi</w:t>
      </w:r>
      <w:r w:rsidR="00245913" w:rsidRPr="00E43B1F">
        <w:rPr>
          <w:rFonts w:asciiTheme="majorHAnsi" w:hAnsiTheme="majorHAnsi"/>
          <w:spacing w:val="-1"/>
          <w:sz w:val="22"/>
          <w:szCs w:val="22"/>
        </w:rPr>
        <w:t>c</w:t>
      </w:r>
      <w:r w:rsidR="00245913" w:rsidRPr="00E43B1F">
        <w:rPr>
          <w:rFonts w:asciiTheme="majorHAnsi" w:hAnsiTheme="majorHAnsi"/>
          <w:spacing w:val="3"/>
          <w:sz w:val="22"/>
          <w:szCs w:val="22"/>
        </w:rPr>
        <w:t>h</w:t>
      </w:r>
      <w:r w:rsidR="00245913" w:rsidRPr="00E43B1F">
        <w:rPr>
          <w:rFonts w:asciiTheme="majorHAnsi" w:hAnsiTheme="majorHAnsi"/>
          <w:spacing w:val="-1"/>
          <w:sz w:val="22"/>
          <w:szCs w:val="22"/>
        </w:rPr>
        <w:t>ae</w:t>
      </w:r>
      <w:r w:rsidR="00245913" w:rsidRPr="00E43B1F">
        <w:rPr>
          <w:rFonts w:asciiTheme="majorHAnsi" w:hAnsiTheme="majorHAnsi"/>
          <w:sz w:val="22"/>
          <w:szCs w:val="22"/>
        </w:rPr>
        <w:t>l</w:t>
      </w:r>
      <w:r w:rsidR="00245913" w:rsidRPr="00E43B1F">
        <w:rPr>
          <w:rFonts w:asciiTheme="majorHAnsi" w:hAnsiTheme="majorHAnsi"/>
          <w:spacing w:val="-2"/>
          <w:sz w:val="22"/>
          <w:szCs w:val="22"/>
        </w:rPr>
        <w:t xml:space="preserve"> </w:t>
      </w:r>
      <w:r w:rsidR="00245913" w:rsidRPr="00E43B1F">
        <w:rPr>
          <w:rFonts w:asciiTheme="majorHAnsi" w:hAnsiTheme="majorHAnsi"/>
          <w:spacing w:val="3"/>
          <w:sz w:val="22"/>
          <w:szCs w:val="22"/>
        </w:rPr>
        <w:t>J</w:t>
      </w:r>
      <w:r w:rsidR="00245913" w:rsidRPr="00E43B1F">
        <w:rPr>
          <w:rFonts w:asciiTheme="majorHAnsi" w:hAnsiTheme="majorHAnsi"/>
          <w:sz w:val="22"/>
          <w:szCs w:val="22"/>
        </w:rPr>
        <w:t>.</w:t>
      </w:r>
      <w:r w:rsidR="00245913" w:rsidRPr="00E43B1F">
        <w:rPr>
          <w:rFonts w:asciiTheme="majorHAnsi" w:hAnsiTheme="majorHAnsi"/>
          <w:spacing w:val="-2"/>
          <w:sz w:val="22"/>
          <w:szCs w:val="22"/>
        </w:rPr>
        <w:t xml:space="preserve"> </w:t>
      </w:r>
      <w:r w:rsidR="00245913" w:rsidRPr="00E43B1F">
        <w:rPr>
          <w:rFonts w:asciiTheme="majorHAnsi" w:hAnsiTheme="majorHAnsi"/>
          <w:spacing w:val="1"/>
          <w:sz w:val="22"/>
          <w:szCs w:val="22"/>
        </w:rPr>
        <w:t>C</w:t>
      </w:r>
      <w:r w:rsidR="00245913" w:rsidRPr="00E43B1F">
        <w:rPr>
          <w:rFonts w:asciiTheme="majorHAnsi" w:hAnsiTheme="majorHAnsi"/>
          <w:sz w:val="22"/>
          <w:szCs w:val="22"/>
        </w:rPr>
        <w:t>oh</w:t>
      </w:r>
      <w:r w:rsidR="00245913" w:rsidRPr="00E43B1F">
        <w:rPr>
          <w:rFonts w:asciiTheme="majorHAnsi" w:hAnsiTheme="majorHAnsi"/>
          <w:spacing w:val="-1"/>
          <w:sz w:val="22"/>
          <w:szCs w:val="22"/>
        </w:rPr>
        <w:t>e</w:t>
      </w:r>
      <w:r w:rsidR="00245913" w:rsidRPr="00E43B1F">
        <w:rPr>
          <w:rFonts w:asciiTheme="majorHAnsi" w:hAnsiTheme="majorHAnsi"/>
          <w:sz w:val="22"/>
          <w:szCs w:val="22"/>
        </w:rPr>
        <w:t>n</w:t>
      </w:r>
      <w:r w:rsidR="00245913" w:rsidRPr="00E43B1F">
        <w:rPr>
          <w:rFonts w:asciiTheme="majorHAnsi" w:hAnsiTheme="majorHAnsi"/>
          <w:spacing w:val="-5"/>
          <w:sz w:val="22"/>
          <w:szCs w:val="22"/>
        </w:rPr>
        <w:t xml:space="preserve"> </w:t>
      </w:r>
      <w:r w:rsidR="00245913" w:rsidRPr="00E43B1F">
        <w:rPr>
          <w:rFonts w:asciiTheme="majorHAnsi" w:hAnsiTheme="majorHAnsi"/>
          <w:spacing w:val="-1"/>
          <w:sz w:val="22"/>
          <w:szCs w:val="22"/>
        </w:rPr>
        <w:t>(c</w:t>
      </w:r>
      <w:r w:rsidR="00245913" w:rsidRPr="00E43B1F">
        <w:rPr>
          <w:rFonts w:asciiTheme="majorHAnsi" w:hAnsiTheme="majorHAnsi"/>
          <w:spacing w:val="1"/>
          <w:sz w:val="22"/>
          <w:szCs w:val="22"/>
        </w:rPr>
        <w:t>l</w:t>
      </w:r>
      <w:r w:rsidR="00245913" w:rsidRPr="00E43B1F">
        <w:rPr>
          <w:rFonts w:asciiTheme="majorHAnsi" w:hAnsiTheme="majorHAnsi"/>
          <w:spacing w:val="-1"/>
          <w:sz w:val="22"/>
          <w:szCs w:val="22"/>
        </w:rPr>
        <w:t>a</w:t>
      </w:r>
      <w:r w:rsidR="00245913" w:rsidRPr="00E43B1F">
        <w:rPr>
          <w:rFonts w:asciiTheme="majorHAnsi" w:hAnsiTheme="majorHAnsi"/>
          <w:sz w:val="22"/>
          <w:szCs w:val="22"/>
        </w:rPr>
        <w:t>ss</w:t>
      </w:r>
      <w:r w:rsidR="00245913" w:rsidRPr="00E43B1F">
        <w:rPr>
          <w:rFonts w:asciiTheme="majorHAnsi" w:hAnsiTheme="majorHAnsi"/>
          <w:spacing w:val="-3"/>
          <w:sz w:val="22"/>
          <w:szCs w:val="22"/>
        </w:rPr>
        <w:t xml:space="preserve"> </w:t>
      </w:r>
      <w:r w:rsidR="00245913" w:rsidRPr="00E43B1F">
        <w:rPr>
          <w:rFonts w:asciiTheme="majorHAnsi" w:hAnsiTheme="majorHAnsi"/>
          <w:sz w:val="22"/>
          <w:szCs w:val="22"/>
        </w:rPr>
        <w:t xml:space="preserve">of </w:t>
      </w:r>
      <w:r w:rsidR="00245913" w:rsidRPr="00E43B1F">
        <w:rPr>
          <w:rFonts w:asciiTheme="majorHAnsi" w:hAnsiTheme="majorHAnsi"/>
          <w:spacing w:val="-2"/>
          <w:sz w:val="22"/>
          <w:szCs w:val="22"/>
        </w:rPr>
        <w:t>'</w:t>
      </w:r>
      <w:r w:rsidR="00245913" w:rsidRPr="00E43B1F">
        <w:rPr>
          <w:rFonts w:asciiTheme="majorHAnsi" w:hAnsiTheme="majorHAnsi"/>
          <w:sz w:val="22"/>
          <w:szCs w:val="22"/>
        </w:rPr>
        <w:t>58</w:t>
      </w:r>
      <w:r w:rsidR="00245913" w:rsidRPr="00E43B1F">
        <w:rPr>
          <w:rFonts w:asciiTheme="majorHAnsi" w:hAnsiTheme="majorHAnsi"/>
          <w:spacing w:val="-1"/>
          <w:sz w:val="22"/>
          <w:szCs w:val="22"/>
        </w:rPr>
        <w:t>)</w:t>
      </w:r>
      <w:r w:rsidR="00245913">
        <w:rPr>
          <w:rFonts w:asciiTheme="majorHAnsi" w:hAnsiTheme="majorHAnsi"/>
          <w:spacing w:val="-1"/>
          <w:sz w:val="22"/>
          <w:szCs w:val="22"/>
        </w:rPr>
        <w:t xml:space="preserve"> has provided t</w:t>
      </w:r>
      <w:r w:rsidR="00774D7A" w:rsidRPr="00E43B1F">
        <w:rPr>
          <w:rFonts w:asciiTheme="majorHAnsi" w:hAnsiTheme="majorHAnsi"/>
          <w:sz w:val="22"/>
          <w:szCs w:val="22"/>
        </w:rPr>
        <w:t>he</w:t>
      </w:r>
      <w:r w:rsidR="00774D7A" w:rsidRPr="00E43B1F">
        <w:rPr>
          <w:rFonts w:asciiTheme="majorHAnsi" w:hAnsiTheme="majorHAnsi"/>
          <w:spacing w:val="-4"/>
          <w:sz w:val="22"/>
          <w:szCs w:val="22"/>
        </w:rPr>
        <w:t xml:space="preserve"> </w:t>
      </w:r>
      <w:r w:rsidR="00550621">
        <w:rPr>
          <w:rFonts w:asciiTheme="majorHAnsi" w:hAnsiTheme="majorHAnsi"/>
          <w:sz w:val="22"/>
          <w:szCs w:val="22"/>
        </w:rPr>
        <w:t>EP</w:t>
      </w:r>
      <w:r w:rsidR="00774D7A" w:rsidRPr="00E43B1F">
        <w:rPr>
          <w:rFonts w:asciiTheme="majorHAnsi" w:hAnsiTheme="majorHAnsi"/>
          <w:spacing w:val="-5"/>
          <w:sz w:val="22"/>
          <w:szCs w:val="22"/>
        </w:rPr>
        <w:t xml:space="preserve"> </w:t>
      </w:r>
      <w:r w:rsidR="005C0A88">
        <w:rPr>
          <w:rFonts w:asciiTheme="majorHAnsi" w:hAnsiTheme="majorHAnsi"/>
          <w:sz w:val="22"/>
          <w:szCs w:val="22"/>
        </w:rPr>
        <w:t>P</w:t>
      </w:r>
      <w:r w:rsidR="00774D7A" w:rsidRPr="00E43B1F">
        <w:rPr>
          <w:rFonts w:asciiTheme="majorHAnsi" w:hAnsiTheme="majorHAnsi"/>
          <w:spacing w:val="-1"/>
          <w:sz w:val="22"/>
          <w:szCs w:val="22"/>
        </w:rPr>
        <w:t>r</w:t>
      </w:r>
      <w:r w:rsidR="00774D7A" w:rsidRPr="00E43B1F">
        <w:rPr>
          <w:rFonts w:asciiTheme="majorHAnsi" w:hAnsiTheme="majorHAnsi"/>
          <w:sz w:val="22"/>
          <w:szCs w:val="22"/>
        </w:rPr>
        <w:t>o</w:t>
      </w:r>
      <w:r w:rsidR="00774D7A" w:rsidRPr="00E43B1F">
        <w:rPr>
          <w:rFonts w:asciiTheme="majorHAnsi" w:hAnsiTheme="majorHAnsi"/>
          <w:spacing w:val="-2"/>
          <w:sz w:val="22"/>
          <w:szCs w:val="22"/>
        </w:rPr>
        <w:t>g</w:t>
      </w:r>
      <w:r w:rsidR="00774D7A" w:rsidRPr="00E43B1F">
        <w:rPr>
          <w:rFonts w:asciiTheme="majorHAnsi" w:hAnsiTheme="majorHAnsi"/>
          <w:spacing w:val="2"/>
          <w:sz w:val="22"/>
          <w:szCs w:val="22"/>
        </w:rPr>
        <w:t>r</w:t>
      </w:r>
      <w:r w:rsidR="00774D7A" w:rsidRPr="00E43B1F">
        <w:rPr>
          <w:rFonts w:asciiTheme="majorHAnsi" w:hAnsiTheme="majorHAnsi"/>
          <w:spacing w:val="-1"/>
          <w:sz w:val="22"/>
          <w:szCs w:val="22"/>
        </w:rPr>
        <w:t>a</w:t>
      </w:r>
      <w:r w:rsidR="00774D7A" w:rsidRPr="00E43B1F">
        <w:rPr>
          <w:rFonts w:asciiTheme="majorHAnsi" w:hAnsiTheme="majorHAnsi"/>
          <w:sz w:val="22"/>
          <w:szCs w:val="22"/>
        </w:rPr>
        <w:t>m</w:t>
      </w:r>
      <w:r w:rsidR="00774D7A" w:rsidRPr="00E43B1F">
        <w:rPr>
          <w:rFonts w:asciiTheme="majorHAnsi" w:hAnsiTheme="majorHAnsi"/>
          <w:spacing w:val="-6"/>
          <w:sz w:val="22"/>
          <w:szCs w:val="22"/>
        </w:rPr>
        <w:t xml:space="preserve"> </w:t>
      </w:r>
      <w:r w:rsidR="005C0A88">
        <w:rPr>
          <w:rFonts w:asciiTheme="majorHAnsi" w:hAnsiTheme="majorHAnsi"/>
          <w:spacing w:val="3"/>
          <w:sz w:val="22"/>
          <w:szCs w:val="22"/>
        </w:rPr>
        <w:t>with</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e</w:t>
      </w:r>
      <w:r w:rsidR="00774D7A" w:rsidRPr="00E43B1F">
        <w:rPr>
          <w:rFonts w:asciiTheme="majorHAnsi" w:hAnsiTheme="majorHAnsi"/>
          <w:sz w:val="22"/>
          <w:szCs w:val="22"/>
        </w:rPr>
        <w:t>ndow</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und</w:t>
      </w:r>
      <w:r w:rsidR="00774D7A" w:rsidRPr="00E43B1F">
        <w:rPr>
          <w:rFonts w:asciiTheme="majorHAnsi" w:hAnsiTheme="majorHAnsi"/>
          <w:spacing w:val="1"/>
          <w:sz w:val="22"/>
          <w:szCs w:val="22"/>
        </w:rPr>
        <w:t>i</w:t>
      </w:r>
      <w:r w:rsidR="00774D7A" w:rsidRPr="00E43B1F">
        <w:rPr>
          <w:rFonts w:asciiTheme="majorHAnsi" w:hAnsiTheme="majorHAnsi"/>
          <w:sz w:val="22"/>
          <w:szCs w:val="22"/>
        </w:rPr>
        <w:t xml:space="preserve">ng </w:t>
      </w:r>
      <w:r w:rsidR="00774D7A" w:rsidRPr="00E43B1F">
        <w:rPr>
          <w:rFonts w:asciiTheme="majorHAnsi" w:hAnsiTheme="majorHAnsi"/>
          <w:spacing w:val="-1"/>
          <w:sz w:val="22"/>
          <w:szCs w:val="22"/>
        </w:rPr>
        <w:t>f</w:t>
      </w:r>
      <w:r w:rsidR="00774D7A" w:rsidRPr="00E43B1F">
        <w:rPr>
          <w:rFonts w:asciiTheme="majorHAnsi" w:hAnsiTheme="majorHAnsi"/>
          <w:sz w:val="22"/>
          <w:szCs w:val="22"/>
        </w:rPr>
        <w:t>or</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pacing w:val="4"/>
          <w:sz w:val="22"/>
          <w:szCs w:val="22"/>
        </w:rPr>
        <w:t>P</w:t>
      </w:r>
      <w:r w:rsidR="00774D7A" w:rsidRPr="00E43B1F">
        <w:rPr>
          <w:rFonts w:asciiTheme="majorHAnsi" w:hAnsiTheme="majorHAnsi"/>
          <w:spacing w:val="-5"/>
          <w:sz w:val="22"/>
          <w:szCs w:val="22"/>
        </w:rPr>
        <w:t>y</w:t>
      </w:r>
      <w:r w:rsidR="00774D7A" w:rsidRPr="00E43B1F">
        <w:rPr>
          <w:rFonts w:asciiTheme="majorHAnsi" w:hAnsiTheme="majorHAnsi"/>
          <w:spacing w:val="2"/>
          <w:sz w:val="22"/>
          <w:szCs w:val="22"/>
        </w:rPr>
        <w:t>r</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mi</w:t>
      </w:r>
      <w:r w:rsidR="00774D7A" w:rsidRPr="00E43B1F">
        <w:rPr>
          <w:rFonts w:asciiTheme="majorHAnsi" w:hAnsiTheme="majorHAnsi"/>
          <w:sz w:val="22"/>
          <w:szCs w:val="22"/>
        </w:rPr>
        <w:t>d</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ll</w:t>
      </w:r>
      <w:r w:rsidR="00774D7A" w:rsidRPr="00E43B1F">
        <w:rPr>
          <w:rFonts w:asciiTheme="majorHAnsi" w:hAnsiTheme="majorHAnsi"/>
          <w:sz w:val="22"/>
          <w:szCs w:val="22"/>
        </w:rPr>
        <w:t>owsh</w:t>
      </w:r>
      <w:r w:rsidR="00774D7A" w:rsidRPr="00E43B1F">
        <w:rPr>
          <w:rFonts w:asciiTheme="majorHAnsi" w:hAnsiTheme="majorHAnsi"/>
          <w:spacing w:val="1"/>
          <w:sz w:val="22"/>
          <w:szCs w:val="22"/>
        </w:rPr>
        <w:t>i</w:t>
      </w:r>
      <w:r w:rsidR="00774D7A" w:rsidRPr="00E43B1F">
        <w:rPr>
          <w:rFonts w:asciiTheme="majorHAnsi" w:hAnsiTheme="majorHAnsi"/>
          <w:sz w:val="22"/>
          <w:szCs w:val="22"/>
        </w:rPr>
        <w:t>p.</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T</w:t>
      </w:r>
      <w:r w:rsidR="00774D7A" w:rsidRPr="00E43B1F">
        <w:rPr>
          <w:rFonts w:asciiTheme="majorHAnsi" w:hAnsiTheme="majorHAnsi"/>
          <w:spacing w:val="3"/>
          <w:sz w:val="22"/>
          <w:szCs w:val="22"/>
        </w:rPr>
        <w:t>h</w:t>
      </w:r>
      <w:r w:rsidR="00774D7A" w:rsidRPr="00E43B1F">
        <w:rPr>
          <w:rFonts w:asciiTheme="majorHAnsi" w:hAnsiTheme="majorHAnsi"/>
          <w:spacing w:val="-1"/>
          <w:sz w:val="22"/>
          <w:szCs w:val="22"/>
        </w:rPr>
        <w:t>e</w:t>
      </w:r>
      <w:r w:rsidR="00774D7A" w:rsidRPr="00E43B1F">
        <w:rPr>
          <w:rFonts w:asciiTheme="majorHAnsi" w:hAnsiTheme="majorHAnsi"/>
          <w:sz w:val="22"/>
          <w:szCs w:val="22"/>
        </w:rPr>
        <w:t>se</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unds</w:t>
      </w:r>
      <w:r w:rsidR="00774D7A" w:rsidRPr="00E43B1F">
        <w:rPr>
          <w:rFonts w:asciiTheme="majorHAnsi" w:hAnsiTheme="majorHAnsi"/>
          <w:spacing w:val="-5"/>
          <w:sz w:val="22"/>
          <w:szCs w:val="22"/>
        </w:rPr>
        <w:t xml:space="preserve"> </w:t>
      </w:r>
      <w:r w:rsidR="00774D7A" w:rsidRPr="00E43B1F">
        <w:rPr>
          <w:rFonts w:asciiTheme="majorHAnsi" w:hAnsiTheme="majorHAnsi"/>
          <w:spacing w:val="2"/>
          <w:sz w:val="22"/>
          <w:szCs w:val="22"/>
        </w:rPr>
        <w:t>a</w:t>
      </w:r>
      <w:r w:rsidR="00774D7A" w:rsidRPr="00E43B1F">
        <w:rPr>
          <w:rFonts w:asciiTheme="majorHAnsi" w:hAnsiTheme="majorHAnsi"/>
          <w:spacing w:val="-1"/>
          <w:sz w:val="22"/>
          <w:szCs w:val="22"/>
        </w:rPr>
        <w:t>r</w:t>
      </w:r>
      <w:r w:rsidR="00774D7A" w:rsidRPr="00E43B1F">
        <w:rPr>
          <w:rFonts w:asciiTheme="majorHAnsi" w:hAnsiTheme="majorHAnsi"/>
          <w:sz w:val="22"/>
          <w:szCs w:val="22"/>
        </w:rPr>
        <w:t xml:space="preserve">e </w:t>
      </w:r>
      <w:r w:rsidR="00774D7A" w:rsidRPr="00E43B1F">
        <w:rPr>
          <w:rFonts w:asciiTheme="majorHAnsi" w:hAnsiTheme="majorHAnsi"/>
          <w:spacing w:val="-1"/>
          <w:sz w:val="22"/>
          <w:szCs w:val="22"/>
        </w:rPr>
        <w:t>a</w:t>
      </w:r>
      <w:r w:rsidR="00774D7A" w:rsidRPr="00E43B1F">
        <w:rPr>
          <w:rFonts w:asciiTheme="majorHAnsi" w:hAnsiTheme="majorHAnsi"/>
          <w:sz w:val="22"/>
          <w:szCs w:val="22"/>
        </w:rPr>
        <w:t>w</w:t>
      </w:r>
      <w:r w:rsidR="00774D7A" w:rsidRPr="00E43B1F">
        <w:rPr>
          <w:rFonts w:asciiTheme="majorHAnsi" w:hAnsiTheme="majorHAnsi"/>
          <w:spacing w:val="-1"/>
          <w:sz w:val="22"/>
          <w:szCs w:val="22"/>
        </w:rPr>
        <w:t>ar</w:t>
      </w:r>
      <w:r w:rsidR="00774D7A" w:rsidRPr="00E43B1F">
        <w:rPr>
          <w:rFonts w:asciiTheme="majorHAnsi" w:hAnsiTheme="majorHAnsi"/>
          <w:spacing w:val="3"/>
          <w:sz w:val="22"/>
          <w:szCs w:val="22"/>
        </w:rPr>
        <w:t>d</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o</w:t>
      </w:r>
      <w:r w:rsidR="00774D7A" w:rsidRPr="00E43B1F">
        <w:rPr>
          <w:rFonts w:asciiTheme="majorHAnsi" w:hAnsiTheme="majorHAnsi"/>
          <w:spacing w:val="-1"/>
          <w:sz w:val="22"/>
          <w:szCs w:val="22"/>
        </w:rPr>
        <w:t xml:space="preserve"> a</w:t>
      </w:r>
      <w:r w:rsidR="00774D7A" w:rsidRPr="00E43B1F">
        <w:rPr>
          <w:rFonts w:asciiTheme="majorHAnsi" w:hAnsiTheme="majorHAnsi"/>
          <w:sz w:val="22"/>
          <w:szCs w:val="22"/>
        </w:rPr>
        <w:t>n</w:t>
      </w:r>
      <w:r w:rsidR="00774D7A" w:rsidRPr="00E43B1F">
        <w:rPr>
          <w:rFonts w:asciiTheme="majorHAnsi" w:hAnsiTheme="majorHAnsi"/>
          <w:spacing w:val="-1"/>
          <w:sz w:val="22"/>
          <w:szCs w:val="22"/>
        </w:rPr>
        <w:t xml:space="preserve"> </w:t>
      </w:r>
      <w:r w:rsidR="00550621">
        <w:rPr>
          <w:rFonts w:asciiTheme="majorHAnsi" w:hAnsiTheme="majorHAnsi"/>
          <w:sz w:val="22"/>
          <w:szCs w:val="22"/>
        </w:rPr>
        <w:t>EP</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z w:val="22"/>
          <w:szCs w:val="22"/>
        </w:rPr>
        <w:t>ud</w:t>
      </w:r>
      <w:r w:rsidR="00774D7A" w:rsidRPr="00E43B1F">
        <w:rPr>
          <w:rFonts w:asciiTheme="majorHAnsi" w:hAnsiTheme="majorHAnsi"/>
          <w:spacing w:val="2"/>
          <w:sz w:val="22"/>
          <w:szCs w:val="22"/>
        </w:rPr>
        <w:t>e</w:t>
      </w:r>
      <w:r w:rsidR="00774D7A" w:rsidRPr="00E43B1F">
        <w:rPr>
          <w:rFonts w:asciiTheme="majorHAnsi" w:hAnsiTheme="majorHAnsi"/>
          <w:sz w:val="22"/>
          <w:szCs w:val="22"/>
        </w:rPr>
        <w:t>nt</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z w:val="22"/>
          <w:szCs w:val="22"/>
        </w:rPr>
        <w:t>u</w:t>
      </w:r>
      <w:r w:rsidR="00774D7A" w:rsidRPr="00E43B1F">
        <w:rPr>
          <w:rFonts w:asciiTheme="majorHAnsi" w:hAnsiTheme="majorHAnsi"/>
          <w:spacing w:val="3"/>
          <w:sz w:val="22"/>
          <w:szCs w:val="22"/>
        </w:rPr>
        <w:t>d</w:t>
      </w:r>
      <w:r w:rsidR="00774D7A" w:rsidRPr="00E43B1F">
        <w:rPr>
          <w:rFonts w:asciiTheme="majorHAnsi" w:hAnsiTheme="majorHAnsi"/>
          <w:spacing w:val="-7"/>
          <w:sz w:val="22"/>
          <w:szCs w:val="22"/>
        </w:rPr>
        <w:t>y</w:t>
      </w:r>
      <w:r w:rsidR="00774D7A" w:rsidRPr="00E43B1F">
        <w:rPr>
          <w:rFonts w:asciiTheme="majorHAnsi" w:hAnsiTheme="majorHAnsi"/>
          <w:spacing w:val="1"/>
          <w:sz w:val="22"/>
          <w:szCs w:val="22"/>
        </w:rPr>
        <w:t>i</w:t>
      </w:r>
      <w:r w:rsidR="00774D7A" w:rsidRPr="00E43B1F">
        <w:rPr>
          <w:rFonts w:asciiTheme="majorHAnsi" w:hAnsiTheme="majorHAnsi"/>
          <w:spacing w:val="3"/>
          <w:sz w:val="22"/>
          <w:szCs w:val="22"/>
        </w:rPr>
        <w:t>n</w:t>
      </w:r>
      <w:r w:rsidR="00774D7A" w:rsidRPr="00E43B1F">
        <w:rPr>
          <w:rFonts w:asciiTheme="majorHAnsi" w:hAnsiTheme="majorHAnsi"/>
          <w:sz w:val="22"/>
          <w:szCs w:val="22"/>
        </w:rPr>
        <w:t>g</w:t>
      </w:r>
      <w:r w:rsidR="00774D7A" w:rsidRPr="00E43B1F">
        <w:rPr>
          <w:rFonts w:asciiTheme="majorHAnsi" w:hAnsiTheme="majorHAnsi"/>
          <w:spacing w:val="-9"/>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n</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n</w:t>
      </w:r>
      <w:r w:rsidR="00774D7A" w:rsidRPr="00E43B1F">
        <w:rPr>
          <w:rFonts w:asciiTheme="majorHAnsi" w:hAnsiTheme="majorHAnsi"/>
          <w:spacing w:val="1"/>
          <w:sz w:val="22"/>
          <w:szCs w:val="22"/>
        </w:rPr>
        <w:t>t</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r</w:t>
      </w:r>
      <w:r w:rsidR="00774D7A" w:rsidRPr="00E43B1F">
        <w:rPr>
          <w:rFonts w:asciiTheme="majorHAnsi" w:hAnsiTheme="majorHAnsi"/>
          <w:sz w:val="22"/>
          <w:szCs w:val="22"/>
        </w:rPr>
        <w:t>d</w:t>
      </w:r>
      <w:r w:rsidR="00774D7A" w:rsidRPr="00E43B1F">
        <w:rPr>
          <w:rFonts w:asciiTheme="majorHAnsi" w:hAnsiTheme="majorHAnsi"/>
          <w:spacing w:val="1"/>
          <w:sz w:val="22"/>
          <w:szCs w:val="22"/>
        </w:rPr>
        <w:t>i</w:t>
      </w:r>
      <w:r w:rsidR="00774D7A" w:rsidRPr="00E43B1F">
        <w:rPr>
          <w:rFonts w:asciiTheme="majorHAnsi" w:hAnsiTheme="majorHAnsi"/>
          <w:sz w:val="22"/>
          <w:szCs w:val="22"/>
        </w:rPr>
        <w:t>s</w:t>
      </w:r>
      <w:r w:rsidR="00774D7A" w:rsidRPr="00E43B1F">
        <w:rPr>
          <w:rFonts w:asciiTheme="majorHAnsi" w:hAnsiTheme="majorHAnsi"/>
          <w:spacing w:val="-1"/>
          <w:sz w:val="22"/>
          <w:szCs w:val="22"/>
        </w:rPr>
        <w:t>c</w:t>
      </w:r>
      <w:r w:rsidR="00774D7A" w:rsidRPr="00E43B1F">
        <w:rPr>
          <w:rFonts w:asciiTheme="majorHAnsi" w:hAnsiTheme="majorHAnsi"/>
          <w:spacing w:val="1"/>
          <w:sz w:val="22"/>
          <w:szCs w:val="22"/>
        </w:rPr>
        <w:t>i</w:t>
      </w:r>
      <w:r w:rsidR="00774D7A" w:rsidRPr="00E43B1F">
        <w:rPr>
          <w:rFonts w:asciiTheme="majorHAnsi" w:hAnsiTheme="majorHAnsi"/>
          <w:sz w:val="22"/>
          <w:szCs w:val="22"/>
        </w:rPr>
        <w:t>p</w:t>
      </w:r>
      <w:r w:rsidR="00774D7A" w:rsidRPr="00E43B1F">
        <w:rPr>
          <w:rFonts w:asciiTheme="majorHAnsi" w:hAnsiTheme="majorHAnsi"/>
          <w:spacing w:val="1"/>
          <w:sz w:val="22"/>
          <w:szCs w:val="22"/>
        </w:rPr>
        <w:t>li</w:t>
      </w:r>
      <w:r w:rsidR="00774D7A" w:rsidRPr="00E43B1F">
        <w:rPr>
          <w:rFonts w:asciiTheme="majorHAnsi" w:hAnsiTheme="majorHAnsi"/>
          <w:sz w:val="22"/>
          <w:szCs w:val="22"/>
        </w:rPr>
        <w:t>n</w:t>
      </w:r>
      <w:r w:rsidR="00774D7A" w:rsidRPr="00E43B1F">
        <w:rPr>
          <w:rFonts w:asciiTheme="majorHAnsi" w:hAnsiTheme="majorHAnsi"/>
          <w:spacing w:val="-1"/>
          <w:sz w:val="22"/>
          <w:szCs w:val="22"/>
        </w:rPr>
        <w:t>a</w:t>
      </w:r>
      <w:r w:rsidR="00774D7A" w:rsidRPr="00E43B1F">
        <w:rPr>
          <w:rFonts w:asciiTheme="majorHAnsi" w:hAnsiTheme="majorHAnsi"/>
          <w:spacing w:val="2"/>
          <w:sz w:val="22"/>
          <w:szCs w:val="22"/>
        </w:rPr>
        <w:t>r</w:t>
      </w:r>
      <w:r w:rsidR="00774D7A" w:rsidRPr="00E43B1F">
        <w:rPr>
          <w:rFonts w:asciiTheme="majorHAnsi" w:hAnsiTheme="majorHAnsi"/>
          <w:sz w:val="22"/>
          <w:szCs w:val="22"/>
        </w:rPr>
        <w:t>y</w:t>
      </w:r>
      <w:r w:rsidR="00774D7A" w:rsidRPr="00E43B1F">
        <w:rPr>
          <w:rFonts w:asciiTheme="majorHAnsi" w:hAnsiTheme="majorHAnsi"/>
          <w:spacing w:val="-14"/>
          <w:sz w:val="22"/>
          <w:szCs w:val="22"/>
        </w:rPr>
        <w:t xml:space="preserve"> </w:t>
      </w:r>
      <w:r w:rsidR="00774D7A" w:rsidRPr="00E43B1F">
        <w:rPr>
          <w:rFonts w:asciiTheme="majorHAnsi" w:hAnsiTheme="majorHAnsi"/>
          <w:spacing w:val="1"/>
          <w:sz w:val="22"/>
          <w:szCs w:val="22"/>
        </w:rPr>
        <w:t>S</w:t>
      </w:r>
      <w:r w:rsidR="00774D7A" w:rsidRPr="00E43B1F">
        <w:rPr>
          <w:rFonts w:asciiTheme="majorHAnsi" w:hAnsiTheme="majorHAnsi"/>
          <w:sz w:val="22"/>
          <w:szCs w:val="22"/>
        </w:rPr>
        <w:t>TE</w:t>
      </w:r>
      <w:r w:rsidR="00774D7A" w:rsidRPr="00E43B1F">
        <w:rPr>
          <w:rFonts w:asciiTheme="majorHAnsi" w:hAnsiTheme="majorHAnsi"/>
          <w:spacing w:val="1"/>
          <w:sz w:val="22"/>
          <w:szCs w:val="22"/>
        </w:rPr>
        <w:t>P</w:t>
      </w:r>
      <w:r w:rsidR="00774D7A" w:rsidRPr="00E43B1F">
        <w:rPr>
          <w:rFonts w:asciiTheme="majorHAnsi" w:hAnsiTheme="majorHAnsi"/>
          <w:sz w:val="22"/>
          <w:szCs w:val="22"/>
        </w:rPr>
        <w:t>S</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P</w:t>
      </w:r>
      <w:r w:rsidR="00774D7A" w:rsidRPr="00E43B1F">
        <w:rPr>
          <w:rFonts w:asciiTheme="majorHAnsi" w:hAnsiTheme="majorHAnsi"/>
          <w:spacing w:val="-1"/>
          <w:sz w:val="22"/>
          <w:szCs w:val="22"/>
        </w:rPr>
        <w:t>r</w:t>
      </w:r>
      <w:r w:rsidR="00774D7A" w:rsidRPr="00E43B1F">
        <w:rPr>
          <w:rFonts w:asciiTheme="majorHAnsi" w:hAnsiTheme="majorHAnsi"/>
          <w:sz w:val="22"/>
          <w:szCs w:val="22"/>
        </w:rPr>
        <w:t>og</w:t>
      </w:r>
      <w:r w:rsidR="00774D7A" w:rsidRPr="00E43B1F">
        <w:rPr>
          <w:rFonts w:asciiTheme="majorHAnsi" w:hAnsiTheme="majorHAnsi"/>
          <w:spacing w:val="-1"/>
          <w:sz w:val="22"/>
          <w:szCs w:val="22"/>
        </w:rPr>
        <w:t>r</w:t>
      </w:r>
      <w:r w:rsidR="00774D7A" w:rsidRPr="00E43B1F">
        <w:rPr>
          <w:rFonts w:asciiTheme="majorHAnsi" w:hAnsiTheme="majorHAnsi"/>
          <w:spacing w:val="2"/>
          <w:sz w:val="22"/>
          <w:szCs w:val="22"/>
        </w:rPr>
        <w:t>a</w:t>
      </w:r>
      <w:r w:rsidR="00774D7A" w:rsidRPr="00E43B1F">
        <w:rPr>
          <w:rFonts w:asciiTheme="majorHAnsi" w:hAnsiTheme="majorHAnsi"/>
          <w:sz w:val="22"/>
          <w:szCs w:val="22"/>
        </w:rPr>
        <w:t>m</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n</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z w:val="22"/>
          <w:szCs w:val="22"/>
        </w:rPr>
        <w:t>o</w:t>
      </w:r>
      <w:r w:rsidR="00774D7A" w:rsidRPr="00E43B1F">
        <w:rPr>
          <w:rFonts w:asciiTheme="majorHAnsi" w:hAnsiTheme="majorHAnsi"/>
          <w:spacing w:val="1"/>
          <w:sz w:val="22"/>
          <w:szCs w:val="22"/>
        </w:rPr>
        <w:t>ll</w:t>
      </w:r>
      <w:r w:rsidR="00774D7A" w:rsidRPr="00E43B1F">
        <w:rPr>
          <w:rFonts w:asciiTheme="majorHAnsi" w:hAnsiTheme="majorHAnsi"/>
          <w:spacing w:val="-1"/>
          <w:sz w:val="22"/>
          <w:szCs w:val="22"/>
        </w:rPr>
        <w:t>e</w:t>
      </w:r>
      <w:r w:rsidR="00774D7A" w:rsidRPr="00E43B1F">
        <w:rPr>
          <w:rFonts w:asciiTheme="majorHAnsi" w:hAnsiTheme="majorHAnsi"/>
          <w:spacing w:val="-2"/>
          <w:sz w:val="22"/>
          <w:szCs w:val="22"/>
        </w:rPr>
        <w:t>g</w:t>
      </w:r>
      <w:r w:rsidR="00774D7A" w:rsidRPr="00E43B1F">
        <w:rPr>
          <w:rFonts w:asciiTheme="majorHAnsi" w:hAnsiTheme="majorHAnsi"/>
          <w:sz w:val="22"/>
          <w:szCs w:val="22"/>
        </w:rPr>
        <w:t>e</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of A</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t</w:t>
      </w:r>
      <w:r w:rsidR="00774D7A" w:rsidRPr="00E43B1F">
        <w:rPr>
          <w:rFonts w:asciiTheme="majorHAnsi" w:hAnsiTheme="majorHAnsi"/>
          <w:sz w:val="22"/>
          <w:szCs w:val="22"/>
        </w:rPr>
        <w:t>s</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S</w:t>
      </w:r>
      <w:r w:rsidR="00774D7A" w:rsidRPr="00E43B1F">
        <w:rPr>
          <w:rFonts w:asciiTheme="majorHAnsi" w:hAnsiTheme="majorHAnsi"/>
          <w:spacing w:val="-1"/>
          <w:sz w:val="22"/>
          <w:szCs w:val="22"/>
        </w:rPr>
        <w:t>c</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e</w:t>
      </w:r>
      <w:r w:rsidR="00774D7A" w:rsidRPr="00E43B1F">
        <w:rPr>
          <w:rFonts w:asciiTheme="majorHAnsi" w:hAnsiTheme="majorHAnsi"/>
          <w:sz w:val="22"/>
          <w:szCs w:val="22"/>
        </w:rPr>
        <w:t>n</w:t>
      </w:r>
      <w:r w:rsidR="00774D7A" w:rsidRPr="00E43B1F">
        <w:rPr>
          <w:rFonts w:asciiTheme="majorHAnsi" w:hAnsiTheme="majorHAnsi"/>
          <w:spacing w:val="2"/>
          <w:sz w:val="22"/>
          <w:szCs w:val="22"/>
        </w:rPr>
        <w:t>c</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unds</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h</w:t>
      </w:r>
      <w:r w:rsidR="00774D7A" w:rsidRPr="00E43B1F">
        <w:rPr>
          <w:rFonts w:asciiTheme="majorHAnsi" w:hAnsiTheme="majorHAnsi"/>
          <w:spacing w:val="-1"/>
          <w:sz w:val="22"/>
          <w:szCs w:val="22"/>
        </w:rPr>
        <w:t>a</w:t>
      </w:r>
      <w:r w:rsidR="00774D7A" w:rsidRPr="00E43B1F">
        <w:rPr>
          <w:rFonts w:asciiTheme="majorHAnsi" w:hAnsiTheme="majorHAnsi"/>
          <w:sz w:val="22"/>
          <w:szCs w:val="22"/>
        </w:rPr>
        <w:t>ve</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ra</w:t>
      </w:r>
      <w:r w:rsidR="00774D7A" w:rsidRPr="00E43B1F">
        <w:rPr>
          <w:rFonts w:asciiTheme="majorHAnsi" w:hAnsiTheme="majorHAnsi"/>
          <w:sz w:val="22"/>
          <w:szCs w:val="22"/>
        </w:rPr>
        <w:t>d</w:t>
      </w:r>
      <w:r w:rsidR="00774D7A" w:rsidRPr="00E43B1F">
        <w:rPr>
          <w:rFonts w:asciiTheme="majorHAnsi" w:hAnsiTheme="majorHAnsi"/>
          <w:spacing w:val="1"/>
          <w:sz w:val="22"/>
          <w:szCs w:val="22"/>
        </w:rPr>
        <w:t>iti</w:t>
      </w:r>
      <w:r w:rsidR="00774D7A" w:rsidRPr="00E43B1F">
        <w:rPr>
          <w:rFonts w:asciiTheme="majorHAnsi" w:hAnsiTheme="majorHAnsi"/>
          <w:sz w:val="22"/>
          <w:szCs w:val="22"/>
        </w:rPr>
        <w:t>on</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l</w:t>
      </w:r>
      <w:r w:rsidR="00774D7A" w:rsidRPr="00E43B1F">
        <w:rPr>
          <w:rFonts w:asciiTheme="majorHAnsi" w:hAnsiTheme="majorHAnsi"/>
          <w:spacing w:val="5"/>
          <w:sz w:val="22"/>
          <w:szCs w:val="22"/>
        </w:rPr>
        <w:t>l</w:t>
      </w:r>
      <w:r w:rsidR="00774D7A" w:rsidRPr="00E43B1F">
        <w:rPr>
          <w:rFonts w:asciiTheme="majorHAnsi" w:hAnsiTheme="majorHAnsi"/>
          <w:sz w:val="22"/>
          <w:szCs w:val="22"/>
        </w:rPr>
        <w:t>y</w:t>
      </w:r>
      <w:r w:rsidR="00774D7A" w:rsidRPr="00E43B1F">
        <w:rPr>
          <w:rFonts w:asciiTheme="majorHAnsi" w:hAnsiTheme="majorHAnsi"/>
          <w:spacing w:val="-11"/>
          <w:sz w:val="22"/>
          <w:szCs w:val="22"/>
        </w:rPr>
        <w:t xml:space="preserve"> </w:t>
      </w:r>
      <w:r w:rsidR="00774D7A" w:rsidRPr="00E43B1F">
        <w:rPr>
          <w:rFonts w:asciiTheme="majorHAnsi" w:hAnsiTheme="majorHAnsi"/>
          <w:sz w:val="22"/>
          <w:szCs w:val="22"/>
        </w:rPr>
        <w:t>b</w:t>
      </w:r>
      <w:r w:rsidR="00774D7A" w:rsidRPr="00E43B1F">
        <w:rPr>
          <w:rFonts w:asciiTheme="majorHAnsi" w:hAnsiTheme="majorHAnsi"/>
          <w:spacing w:val="-1"/>
          <w:sz w:val="22"/>
          <w:szCs w:val="22"/>
        </w:rPr>
        <w:t>ee</w:t>
      </w:r>
      <w:r w:rsidR="00774D7A" w:rsidRPr="00E43B1F">
        <w:rPr>
          <w:rFonts w:asciiTheme="majorHAnsi" w:hAnsiTheme="majorHAnsi"/>
          <w:sz w:val="22"/>
          <w:szCs w:val="22"/>
        </w:rPr>
        <w:t>n</w:t>
      </w:r>
      <w:r w:rsidR="00774D7A" w:rsidRPr="00E43B1F">
        <w:rPr>
          <w:rFonts w:asciiTheme="majorHAnsi" w:hAnsiTheme="majorHAnsi"/>
          <w:spacing w:val="-2"/>
          <w:sz w:val="22"/>
          <w:szCs w:val="22"/>
        </w:rPr>
        <w:t xml:space="preserve"> </w:t>
      </w:r>
      <w:r w:rsidR="00774D7A" w:rsidRPr="00E43B1F">
        <w:rPr>
          <w:rFonts w:asciiTheme="majorHAnsi" w:hAnsiTheme="majorHAnsi"/>
          <w:spacing w:val="3"/>
          <w:sz w:val="22"/>
          <w:szCs w:val="22"/>
        </w:rPr>
        <w:t>u</w:t>
      </w:r>
      <w:r w:rsidR="00774D7A" w:rsidRPr="00E43B1F">
        <w:rPr>
          <w:rFonts w:asciiTheme="majorHAnsi" w:hAnsiTheme="majorHAnsi"/>
          <w:sz w:val="22"/>
          <w:szCs w:val="22"/>
        </w:rPr>
        <w:t>s</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o</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suppo</w:t>
      </w:r>
      <w:r w:rsidR="00774D7A" w:rsidRPr="00E43B1F">
        <w:rPr>
          <w:rFonts w:asciiTheme="majorHAnsi" w:hAnsiTheme="majorHAnsi"/>
          <w:spacing w:val="-1"/>
          <w:sz w:val="22"/>
          <w:szCs w:val="22"/>
        </w:rPr>
        <w:t>r</w:t>
      </w:r>
      <w:r w:rsidR="00774D7A" w:rsidRPr="00E43B1F">
        <w:rPr>
          <w:rFonts w:asciiTheme="majorHAnsi" w:hAnsiTheme="majorHAnsi"/>
          <w:sz w:val="22"/>
          <w:szCs w:val="22"/>
        </w:rPr>
        <w:t>t</w:t>
      </w:r>
      <w:r w:rsidR="00774D7A" w:rsidRPr="00E43B1F">
        <w:rPr>
          <w:rFonts w:asciiTheme="majorHAnsi" w:hAnsiTheme="majorHAnsi"/>
          <w:spacing w:val="-6"/>
          <w:sz w:val="22"/>
          <w:szCs w:val="22"/>
        </w:rPr>
        <w:t xml:space="preserve"> </w:t>
      </w:r>
      <w:r w:rsidR="00774D7A" w:rsidRPr="00E43B1F">
        <w:rPr>
          <w:rFonts w:asciiTheme="majorHAnsi" w:hAnsiTheme="majorHAnsi"/>
          <w:sz w:val="22"/>
          <w:szCs w:val="22"/>
        </w:rPr>
        <w:t>a</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z w:val="22"/>
          <w:szCs w:val="22"/>
        </w:rPr>
        <w:t>ud</w:t>
      </w:r>
      <w:r w:rsidR="00774D7A" w:rsidRPr="00E43B1F">
        <w:rPr>
          <w:rFonts w:asciiTheme="majorHAnsi" w:hAnsiTheme="majorHAnsi"/>
          <w:spacing w:val="-1"/>
          <w:sz w:val="22"/>
          <w:szCs w:val="22"/>
        </w:rPr>
        <w:t>e</w:t>
      </w:r>
      <w:r w:rsidR="00774D7A" w:rsidRPr="00E43B1F">
        <w:rPr>
          <w:rFonts w:asciiTheme="majorHAnsi" w:hAnsiTheme="majorHAnsi"/>
          <w:sz w:val="22"/>
          <w:szCs w:val="22"/>
        </w:rPr>
        <w:t>n</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w:t>
      </w:r>
      <w:r w:rsidR="00774D7A" w:rsidRPr="00E43B1F">
        <w:rPr>
          <w:rFonts w:asciiTheme="majorHAnsi" w:hAnsiTheme="majorHAnsi"/>
          <w:spacing w:val="3"/>
          <w:sz w:val="22"/>
          <w:szCs w:val="22"/>
        </w:rPr>
        <w:t>s</w:t>
      </w:r>
      <w:r w:rsidR="00774D7A" w:rsidRPr="00E43B1F">
        <w:rPr>
          <w:rFonts w:asciiTheme="majorHAnsi" w:hAnsiTheme="majorHAnsi"/>
          <w:sz w:val="22"/>
          <w:szCs w:val="22"/>
        </w:rPr>
        <w:t>)</w:t>
      </w:r>
      <w:r w:rsidR="00774D7A" w:rsidRPr="00E43B1F">
        <w:rPr>
          <w:rFonts w:asciiTheme="majorHAnsi" w:hAnsiTheme="majorHAnsi"/>
          <w:spacing w:val="-7"/>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nvo</w:t>
      </w:r>
      <w:r w:rsidR="00774D7A" w:rsidRPr="00E43B1F">
        <w:rPr>
          <w:rFonts w:asciiTheme="majorHAnsi" w:hAnsiTheme="majorHAnsi"/>
          <w:spacing w:val="1"/>
          <w:sz w:val="22"/>
          <w:szCs w:val="22"/>
        </w:rPr>
        <w:t>l</w:t>
      </w:r>
      <w:r w:rsidR="00774D7A" w:rsidRPr="00E43B1F">
        <w:rPr>
          <w:rFonts w:asciiTheme="majorHAnsi" w:hAnsiTheme="majorHAnsi"/>
          <w:sz w:val="22"/>
          <w:szCs w:val="22"/>
        </w:rPr>
        <w:t>v</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n</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a</w:t>
      </w:r>
      <w:r w:rsidR="00321DC9">
        <w:rPr>
          <w:rFonts w:asciiTheme="majorHAnsi" w:hAnsiTheme="majorHAnsi"/>
          <w:sz w:val="22"/>
          <w:szCs w:val="22"/>
        </w:rPr>
        <w:t xml:space="preserve"> </w:t>
      </w:r>
      <w:r w:rsidR="00774D7A" w:rsidRPr="00E43B1F">
        <w:rPr>
          <w:rFonts w:asciiTheme="majorHAnsi" w:hAnsiTheme="majorHAnsi"/>
          <w:sz w:val="22"/>
          <w:szCs w:val="22"/>
        </w:rPr>
        <w:t>su</w:t>
      </w:r>
      <w:r w:rsidR="00774D7A" w:rsidRPr="00E43B1F">
        <w:rPr>
          <w:rFonts w:asciiTheme="majorHAnsi" w:hAnsiTheme="majorHAnsi"/>
          <w:spacing w:val="1"/>
          <w:sz w:val="22"/>
          <w:szCs w:val="22"/>
        </w:rPr>
        <w:t>mm</w:t>
      </w:r>
      <w:r w:rsidR="00774D7A" w:rsidRPr="00E43B1F">
        <w:rPr>
          <w:rFonts w:asciiTheme="majorHAnsi" w:hAnsiTheme="majorHAnsi"/>
          <w:spacing w:val="-1"/>
          <w:sz w:val="22"/>
          <w:szCs w:val="22"/>
        </w:rPr>
        <w:t>e</w:t>
      </w:r>
      <w:r w:rsidR="00774D7A" w:rsidRPr="00E43B1F">
        <w:rPr>
          <w:rFonts w:asciiTheme="majorHAnsi" w:hAnsiTheme="majorHAnsi"/>
          <w:sz w:val="22"/>
          <w:szCs w:val="22"/>
        </w:rPr>
        <w:t>r</w:t>
      </w:r>
      <w:r w:rsidR="00774D7A" w:rsidRPr="00E43B1F">
        <w:rPr>
          <w:rFonts w:asciiTheme="majorHAnsi" w:hAnsiTheme="majorHAnsi"/>
          <w:spacing w:val="-7"/>
          <w:sz w:val="22"/>
          <w:szCs w:val="22"/>
        </w:rPr>
        <w:t xml:space="preserve"> </w:t>
      </w:r>
      <w:r w:rsidR="00774D7A" w:rsidRPr="00E43B1F">
        <w:rPr>
          <w:rFonts w:asciiTheme="majorHAnsi" w:hAnsiTheme="majorHAnsi"/>
          <w:spacing w:val="-1"/>
          <w:sz w:val="22"/>
          <w:szCs w:val="22"/>
        </w:rPr>
        <w:t>re</w:t>
      </w:r>
      <w:r w:rsidR="00774D7A" w:rsidRPr="00E43B1F">
        <w:rPr>
          <w:rFonts w:asciiTheme="majorHAnsi" w:hAnsiTheme="majorHAnsi"/>
          <w:sz w:val="22"/>
          <w:szCs w:val="22"/>
        </w:rPr>
        <w:t>s</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arc</w:t>
      </w:r>
      <w:r w:rsidR="00774D7A" w:rsidRPr="00E43B1F">
        <w:rPr>
          <w:rFonts w:asciiTheme="majorHAnsi" w:hAnsiTheme="majorHAnsi"/>
          <w:sz w:val="22"/>
          <w:szCs w:val="22"/>
        </w:rPr>
        <w:t>h</w:t>
      </w:r>
      <w:r w:rsidR="00774D7A" w:rsidRPr="00E43B1F">
        <w:rPr>
          <w:rFonts w:asciiTheme="majorHAnsi" w:hAnsiTheme="majorHAnsi"/>
          <w:spacing w:val="-4"/>
          <w:sz w:val="22"/>
          <w:szCs w:val="22"/>
        </w:rPr>
        <w:t xml:space="preserve"> </w:t>
      </w:r>
      <w:r w:rsidR="00774D7A" w:rsidRPr="00E43B1F">
        <w:rPr>
          <w:rFonts w:asciiTheme="majorHAnsi" w:hAnsiTheme="majorHAnsi"/>
          <w:spacing w:val="3"/>
          <w:sz w:val="22"/>
          <w:szCs w:val="22"/>
        </w:rPr>
        <w:t>p</w:t>
      </w:r>
      <w:r w:rsidR="00774D7A" w:rsidRPr="00E43B1F">
        <w:rPr>
          <w:rFonts w:asciiTheme="majorHAnsi" w:hAnsiTheme="majorHAnsi"/>
          <w:spacing w:val="-1"/>
          <w:sz w:val="22"/>
          <w:szCs w:val="22"/>
        </w:rPr>
        <w:t>r</w:t>
      </w:r>
      <w:r w:rsidR="00774D7A" w:rsidRPr="00E43B1F">
        <w:rPr>
          <w:rFonts w:asciiTheme="majorHAnsi" w:hAnsiTheme="majorHAnsi"/>
          <w:sz w:val="22"/>
          <w:szCs w:val="22"/>
        </w:rPr>
        <w:t>o</w:t>
      </w:r>
      <w:r w:rsidR="00774D7A" w:rsidRPr="00E43B1F">
        <w:rPr>
          <w:rFonts w:asciiTheme="majorHAnsi" w:hAnsiTheme="majorHAnsi"/>
          <w:spacing w:val="1"/>
          <w:sz w:val="22"/>
          <w:szCs w:val="22"/>
        </w:rPr>
        <w:t>j</w:t>
      </w:r>
      <w:r w:rsidR="00774D7A" w:rsidRPr="00E43B1F">
        <w:rPr>
          <w:rFonts w:asciiTheme="majorHAnsi" w:hAnsiTheme="majorHAnsi"/>
          <w:spacing w:val="-1"/>
          <w:sz w:val="22"/>
          <w:szCs w:val="22"/>
        </w:rPr>
        <w:t>ec</w:t>
      </w:r>
      <w:r w:rsidR="00774D7A" w:rsidRPr="00E43B1F">
        <w:rPr>
          <w:rFonts w:asciiTheme="majorHAnsi" w:hAnsiTheme="majorHAnsi"/>
          <w:spacing w:val="1"/>
          <w:sz w:val="22"/>
          <w:szCs w:val="22"/>
        </w:rPr>
        <w:t>t</w:t>
      </w:r>
      <w:r w:rsidR="00774D7A" w:rsidRPr="00E43B1F">
        <w:rPr>
          <w:rFonts w:asciiTheme="majorHAnsi" w:hAnsiTheme="majorHAnsi"/>
          <w:sz w:val="22"/>
          <w:szCs w:val="22"/>
        </w:rPr>
        <w:t>,</w:t>
      </w:r>
      <w:r w:rsidR="00774D7A" w:rsidRPr="00E43B1F">
        <w:rPr>
          <w:rFonts w:asciiTheme="majorHAnsi" w:hAnsiTheme="majorHAnsi"/>
          <w:spacing w:val="-1"/>
          <w:sz w:val="22"/>
          <w:szCs w:val="22"/>
        </w:rPr>
        <w:t xml:space="preserve"> </w:t>
      </w:r>
      <w:r w:rsidR="00774D7A" w:rsidRPr="00E43B1F">
        <w:rPr>
          <w:rFonts w:asciiTheme="majorHAnsi" w:hAnsiTheme="majorHAnsi"/>
          <w:spacing w:val="3"/>
          <w:sz w:val="22"/>
          <w:szCs w:val="22"/>
        </w:rPr>
        <w:t>t</w:t>
      </w:r>
      <w:r w:rsidR="00774D7A" w:rsidRPr="00E43B1F">
        <w:rPr>
          <w:rFonts w:asciiTheme="majorHAnsi" w:hAnsiTheme="majorHAnsi"/>
          <w:spacing w:val="-5"/>
          <w:sz w:val="22"/>
          <w:szCs w:val="22"/>
        </w:rPr>
        <w:t>y</w:t>
      </w:r>
      <w:r w:rsidR="00774D7A" w:rsidRPr="00E43B1F">
        <w:rPr>
          <w:rFonts w:asciiTheme="majorHAnsi" w:hAnsiTheme="majorHAnsi"/>
          <w:sz w:val="22"/>
          <w:szCs w:val="22"/>
        </w:rPr>
        <w:t>p</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ca</w:t>
      </w:r>
      <w:r w:rsidR="00774D7A" w:rsidRPr="00E43B1F">
        <w:rPr>
          <w:rFonts w:asciiTheme="majorHAnsi" w:hAnsiTheme="majorHAnsi"/>
          <w:spacing w:val="1"/>
          <w:sz w:val="22"/>
          <w:szCs w:val="22"/>
        </w:rPr>
        <w:t>l</w:t>
      </w:r>
      <w:r w:rsidR="00774D7A" w:rsidRPr="00E43B1F">
        <w:rPr>
          <w:rFonts w:asciiTheme="majorHAnsi" w:hAnsiTheme="majorHAnsi"/>
          <w:spacing w:val="5"/>
          <w:sz w:val="22"/>
          <w:szCs w:val="22"/>
        </w:rPr>
        <w:t>l</w:t>
      </w:r>
      <w:r w:rsidR="00774D7A" w:rsidRPr="00E43B1F">
        <w:rPr>
          <w:rFonts w:asciiTheme="majorHAnsi" w:hAnsiTheme="majorHAnsi"/>
          <w:sz w:val="22"/>
          <w:szCs w:val="22"/>
        </w:rPr>
        <w:t>y</w:t>
      </w:r>
      <w:r w:rsidR="00774D7A" w:rsidRPr="00E43B1F">
        <w:rPr>
          <w:rFonts w:asciiTheme="majorHAnsi" w:hAnsiTheme="majorHAnsi"/>
          <w:spacing w:val="-9"/>
          <w:sz w:val="22"/>
          <w:szCs w:val="22"/>
        </w:rPr>
        <w:t xml:space="preserve"> </w:t>
      </w:r>
      <w:r w:rsidR="00774D7A" w:rsidRPr="00E43B1F">
        <w:rPr>
          <w:rFonts w:asciiTheme="majorHAnsi" w:hAnsiTheme="majorHAnsi"/>
          <w:spacing w:val="2"/>
          <w:sz w:val="22"/>
          <w:szCs w:val="22"/>
        </w:rPr>
        <w:t>r</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l</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o</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i</w:t>
      </w:r>
      <w:r w:rsidR="00774D7A" w:rsidRPr="00E43B1F">
        <w:rPr>
          <w:rFonts w:asciiTheme="majorHAnsi" w:hAnsiTheme="majorHAnsi"/>
          <w:sz w:val="22"/>
          <w:szCs w:val="22"/>
        </w:rPr>
        <w:t xml:space="preserve">r </w:t>
      </w:r>
      <w:r w:rsidR="00774D7A" w:rsidRPr="00E43B1F">
        <w:rPr>
          <w:rFonts w:asciiTheme="majorHAnsi" w:hAnsiTheme="majorHAnsi"/>
          <w:spacing w:val="1"/>
          <w:sz w:val="22"/>
          <w:szCs w:val="22"/>
        </w:rPr>
        <w:t>M</w:t>
      </w:r>
      <w:r w:rsidR="00774D7A" w:rsidRPr="00E43B1F">
        <w:rPr>
          <w:rFonts w:asciiTheme="majorHAnsi" w:hAnsiTheme="majorHAnsi"/>
          <w:sz w:val="22"/>
          <w:szCs w:val="22"/>
        </w:rPr>
        <w:t>.A.</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1"/>
          <w:sz w:val="22"/>
          <w:szCs w:val="22"/>
        </w:rPr>
        <w:t>i</w:t>
      </w:r>
      <w:r w:rsidR="00774D7A" w:rsidRPr="00E43B1F">
        <w:rPr>
          <w:rFonts w:asciiTheme="majorHAnsi" w:hAnsiTheme="majorHAnsi"/>
          <w:sz w:val="22"/>
          <w:szCs w:val="22"/>
        </w:rPr>
        <w:t>s.</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The</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fe</w:t>
      </w:r>
      <w:r w:rsidR="00774D7A" w:rsidRPr="00E43B1F">
        <w:rPr>
          <w:rFonts w:asciiTheme="majorHAnsi" w:hAnsiTheme="majorHAnsi"/>
          <w:spacing w:val="1"/>
          <w:sz w:val="22"/>
          <w:szCs w:val="22"/>
        </w:rPr>
        <w:t>ll</w:t>
      </w:r>
      <w:r w:rsidR="00774D7A" w:rsidRPr="00E43B1F">
        <w:rPr>
          <w:rFonts w:asciiTheme="majorHAnsi" w:hAnsiTheme="majorHAnsi"/>
          <w:sz w:val="22"/>
          <w:szCs w:val="22"/>
        </w:rPr>
        <w:t>ow</w:t>
      </w:r>
      <w:r w:rsidR="00774D7A" w:rsidRPr="00E43B1F">
        <w:rPr>
          <w:rFonts w:asciiTheme="majorHAnsi" w:hAnsiTheme="majorHAnsi"/>
          <w:spacing w:val="3"/>
          <w:sz w:val="22"/>
          <w:szCs w:val="22"/>
        </w:rPr>
        <w:t>s</w:t>
      </w:r>
      <w:r w:rsidR="00774D7A" w:rsidRPr="00E43B1F">
        <w:rPr>
          <w:rFonts w:asciiTheme="majorHAnsi" w:hAnsiTheme="majorHAnsi"/>
          <w:sz w:val="22"/>
          <w:szCs w:val="22"/>
        </w:rPr>
        <w:t>h</w:t>
      </w:r>
      <w:r w:rsidR="00774D7A" w:rsidRPr="00E43B1F">
        <w:rPr>
          <w:rFonts w:asciiTheme="majorHAnsi" w:hAnsiTheme="majorHAnsi"/>
          <w:spacing w:val="1"/>
          <w:sz w:val="22"/>
          <w:szCs w:val="22"/>
        </w:rPr>
        <w:t>i</w:t>
      </w:r>
      <w:r w:rsidR="00774D7A" w:rsidRPr="00E43B1F">
        <w:rPr>
          <w:rFonts w:asciiTheme="majorHAnsi" w:hAnsiTheme="majorHAnsi"/>
          <w:sz w:val="22"/>
          <w:szCs w:val="22"/>
        </w:rPr>
        <w:t>p</w:t>
      </w:r>
      <w:r w:rsidR="00774D7A" w:rsidRPr="00E43B1F">
        <w:rPr>
          <w:rFonts w:asciiTheme="majorHAnsi" w:hAnsiTheme="majorHAnsi"/>
          <w:spacing w:val="-7"/>
          <w:sz w:val="22"/>
          <w:szCs w:val="22"/>
        </w:rPr>
        <w:t xml:space="preserve"> </w:t>
      </w:r>
      <w:r w:rsidR="00774D7A" w:rsidRPr="00E43B1F">
        <w:rPr>
          <w:rFonts w:asciiTheme="majorHAnsi" w:hAnsiTheme="majorHAnsi"/>
          <w:sz w:val="22"/>
          <w:szCs w:val="22"/>
        </w:rPr>
        <w:t>p</w:t>
      </w:r>
      <w:r w:rsidR="00774D7A" w:rsidRPr="00E43B1F">
        <w:rPr>
          <w:rFonts w:asciiTheme="majorHAnsi" w:hAnsiTheme="majorHAnsi"/>
          <w:spacing w:val="2"/>
          <w:sz w:val="22"/>
          <w:szCs w:val="22"/>
        </w:rPr>
        <w:t>a</w:t>
      </w:r>
      <w:r w:rsidR="00774D7A" w:rsidRPr="00E43B1F">
        <w:rPr>
          <w:rFonts w:asciiTheme="majorHAnsi" w:hAnsiTheme="majorHAnsi"/>
          <w:spacing w:val="-5"/>
          <w:sz w:val="22"/>
          <w:szCs w:val="22"/>
        </w:rPr>
        <w:t>y</w:t>
      </w:r>
      <w:r w:rsidR="00774D7A" w:rsidRPr="00E43B1F">
        <w:rPr>
          <w:rFonts w:asciiTheme="majorHAnsi" w:hAnsiTheme="majorHAnsi"/>
          <w:sz w:val="22"/>
          <w:szCs w:val="22"/>
        </w:rPr>
        <w:t>s</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pacing w:val="3"/>
          <w:sz w:val="22"/>
          <w:szCs w:val="22"/>
        </w:rPr>
        <w:t>o</w:t>
      </w:r>
      <w:r w:rsidR="00774D7A" w:rsidRPr="00E43B1F">
        <w:rPr>
          <w:rFonts w:asciiTheme="majorHAnsi" w:hAnsiTheme="majorHAnsi"/>
          <w:sz w:val="22"/>
          <w:szCs w:val="22"/>
        </w:rPr>
        <w:t>r</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a</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su</w:t>
      </w:r>
      <w:r w:rsidR="00774D7A" w:rsidRPr="00E43B1F">
        <w:rPr>
          <w:rFonts w:asciiTheme="majorHAnsi" w:hAnsiTheme="majorHAnsi"/>
          <w:spacing w:val="1"/>
          <w:sz w:val="22"/>
          <w:szCs w:val="22"/>
        </w:rPr>
        <w:t>mm</w:t>
      </w:r>
      <w:r w:rsidR="00774D7A" w:rsidRPr="00E43B1F">
        <w:rPr>
          <w:rFonts w:asciiTheme="majorHAnsi" w:hAnsiTheme="majorHAnsi"/>
          <w:spacing w:val="-1"/>
          <w:sz w:val="22"/>
          <w:szCs w:val="22"/>
        </w:rPr>
        <w:t>e</w:t>
      </w:r>
      <w:r w:rsidR="00774D7A" w:rsidRPr="00E43B1F">
        <w:rPr>
          <w:rFonts w:asciiTheme="majorHAnsi" w:hAnsiTheme="majorHAnsi"/>
          <w:sz w:val="22"/>
          <w:szCs w:val="22"/>
        </w:rPr>
        <w:t>r s</w:t>
      </w:r>
      <w:r w:rsidR="00774D7A" w:rsidRPr="00E43B1F">
        <w:rPr>
          <w:rFonts w:asciiTheme="majorHAnsi" w:hAnsiTheme="majorHAnsi"/>
          <w:spacing w:val="1"/>
          <w:sz w:val="22"/>
          <w:szCs w:val="22"/>
        </w:rPr>
        <w:t>ti</w:t>
      </w:r>
      <w:r w:rsidR="00774D7A" w:rsidRPr="00E43B1F">
        <w:rPr>
          <w:rFonts w:asciiTheme="majorHAnsi" w:hAnsiTheme="majorHAnsi"/>
          <w:sz w:val="22"/>
          <w:szCs w:val="22"/>
        </w:rPr>
        <w:t>p</w:t>
      </w:r>
      <w:r w:rsidR="00774D7A" w:rsidRPr="00E43B1F">
        <w:rPr>
          <w:rFonts w:asciiTheme="majorHAnsi" w:hAnsiTheme="majorHAnsi"/>
          <w:spacing w:val="-1"/>
          <w:sz w:val="22"/>
          <w:szCs w:val="22"/>
        </w:rPr>
        <w:t>e</w:t>
      </w:r>
      <w:r w:rsidR="00774D7A" w:rsidRPr="00E43B1F">
        <w:rPr>
          <w:rFonts w:asciiTheme="majorHAnsi" w:hAnsiTheme="majorHAnsi"/>
          <w:sz w:val="22"/>
          <w:szCs w:val="22"/>
        </w:rPr>
        <w:t>nd</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s</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w</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l</w:t>
      </w:r>
      <w:r w:rsidR="00774D7A" w:rsidRPr="00E43B1F">
        <w:rPr>
          <w:rFonts w:asciiTheme="majorHAnsi" w:hAnsiTheme="majorHAnsi"/>
          <w:sz w:val="22"/>
          <w:szCs w:val="22"/>
        </w:rPr>
        <w:t>l</w:t>
      </w:r>
      <w:r w:rsidR="00774D7A" w:rsidRPr="00E43B1F">
        <w:rPr>
          <w:rFonts w:asciiTheme="majorHAnsi" w:hAnsiTheme="majorHAnsi"/>
          <w:spacing w:val="-1"/>
          <w:sz w:val="22"/>
          <w:szCs w:val="22"/>
        </w:rPr>
        <w:t xml:space="preserve"> a</w:t>
      </w:r>
      <w:r w:rsidR="00774D7A" w:rsidRPr="00E43B1F">
        <w:rPr>
          <w:rFonts w:asciiTheme="majorHAnsi" w:hAnsiTheme="majorHAnsi"/>
          <w:sz w:val="22"/>
          <w:szCs w:val="22"/>
        </w:rPr>
        <w:t>s</w:t>
      </w:r>
      <w:r w:rsidR="00774D7A" w:rsidRPr="00E43B1F">
        <w:rPr>
          <w:rFonts w:asciiTheme="majorHAnsi" w:hAnsiTheme="majorHAnsi"/>
          <w:spacing w:val="-1"/>
          <w:sz w:val="22"/>
          <w:szCs w:val="22"/>
        </w:rPr>
        <w:t xml:space="preserve"> f</w:t>
      </w:r>
      <w:r w:rsidR="00774D7A" w:rsidRPr="00E43B1F">
        <w:rPr>
          <w:rFonts w:asciiTheme="majorHAnsi" w:hAnsiTheme="majorHAnsi"/>
          <w:sz w:val="22"/>
          <w:szCs w:val="22"/>
        </w:rPr>
        <w:t>or</w:t>
      </w:r>
      <w:r w:rsidR="00774D7A" w:rsidRPr="00E43B1F">
        <w:rPr>
          <w:rFonts w:asciiTheme="majorHAnsi" w:hAnsiTheme="majorHAnsi"/>
          <w:spacing w:val="-1"/>
          <w:sz w:val="22"/>
          <w:szCs w:val="22"/>
        </w:rPr>
        <w:t xml:space="preserve"> re</w:t>
      </w:r>
      <w:r w:rsidR="00774D7A" w:rsidRPr="00E43B1F">
        <w:rPr>
          <w:rFonts w:asciiTheme="majorHAnsi" w:hAnsiTheme="majorHAnsi"/>
          <w:spacing w:val="3"/>
          <w:sz w:val="22"/>
          <w:szCs w:val="22"/>
        </w:rPr>
        <w:t>s</w:t>
      </w:r>
      <w:r w:rsidR="00774D7A" w:rsidRPr="00E43B1F">
        <w:rPr>
          <w:rFonts w:asciiTheme="majorHAnsi" w:hAnsiTheme="majorHAnsi"/>
          <w:spacing w:val="-1"/>
          <w:sz w:val="22"/>
          <w:szCs w:val="22"/>
        </w:rPr>
        <w:t>earc</w:t>
      </w:r>
      <w:r w:rsidR="00774D7A" w:rsidRPr="00E43B1F">
        <w:rPr>
          <w:rFonts w:asciiTheme="majorHAnsi" w:hAnsiTheme="majorHAnsi"/>
          <w:sz w:val="22"/>
          <w:szCs w:val="22"/>
        </w:rPr>
        <w:t>h</w:t>
      </w:r>
      <w:r w:rsidR="00774D7A" w:rsidRPr="00E43B1F">
        <w:rPr>
          <w:rFonts w:asciiTheme="majorHAnsi" w:hAnsiTheme="majorHAnsi"/>
          <w:spacing w:val="-4"/>
          <w:sz w:val="22"/>
          <w:szCs w:val="22"/>
        </w:rPr>
        <w:t xml:space="preserve"> </w:t>
      </w:r>
      <w:r w:rsidR="00774D7A" w:rsidRPr="00E43B1F">
        <w:rPr>
          <w:rFonts w:asciiTheme="majorHAnsi" w:hAnsiTheme="majorHAnsi"/>
          <w:spacing w:val="3"/>
          <w:sz w:val="22"/>
          <w:szCs w:val="22"/>
        </w:rPr>
        <w:t>m</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er</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l</w:t>
      </w:r>
      <w:r w:rsidR="00774D7A" w:rsidRPr="00E43B1F">
        <w:rPr>
          <w:rFonts w:asciiTheme="majorHAnsi" w:hAnsiTheme="majorHAnsi"/>
          <w:sz w:val="22"/>
          <w:szCs w:val="22"/>
        </w:rPr>
        <w:t>s</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1"/>
          <w:sz w:val="22"/>
          <w:szCs w:val="22"/>
        </w:rPr>
        <w:t>/</w:t>
      </w:r>
      <w:r w:rsidR="00774D7A" w:rsidRPr="00E43B1F">
        <w:rPr>
          <w:rFonts w:asciiTheme="majorHAnsi" w:hAnsiTheme="majorHAnsi"/>
          <w:sz w:val="22"/>
          <w:szCs w:val="22"/>
        </w:rPr>
        <w:t>or</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e</w:t>
      </w:r>
      <w:r w:rsidR="00774D7A" w:rsidRPr="00E43B1F">
        <w:rPr>
          <w:rFonts w:asciiTheme="majorHAnsi" w:hAnsiTheme="majorHAnsi"/>
          <w:spacing w:val="3"/>
          <w:sz w:val="22"/>
          <w:szCs w:val="22"/>
        </w:rPr>
        <w:t>x</w:t>
      </w:r>
      <w:r w:rsidR="00774D7A" w:rsidRPr="00E43B1F">
        <w:rPr>
          <w:rFonts w:asciiTheme="majorHAnsi" w:hAnsiTheme="majorHAnsi"/>
          <w:sz w:val="22"/>
          <w:szCs w:val="22"/>
        </w:rPr>
        <w:t>p</w:t>
      </w:r>
      <w:r w:rsidR="00774D7A" w:rsidRPr="00E43B1F">
        <w:rPr>
          <w:rFonts w:asciiTheme="majorHAnsi" w:hAnsiTheme="majorHAnsi"/>
          <w:spacing w:val="-1"/>
          <w:sz w:val="22"/>
          <w:szCs w:val="22"/>
        </w:rPr>
        <w:t>e</w:t>
      </w:r>
      <w:r w:rsidR="00774D7A" w:rsidRPr="00E43B1F">
        <w:rPr>
          <w:rFonts w:asciiTheme="majorHAnsi" w:hAnsiTheme="majorHAnsi"/>
          <w:sz w:val="22"/>
          <w:szCs w:val="22"/>
        </w:rPr>
        <w:t>ns</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6"/>
          <w:sz w:val="22"/>
          <w:szCs w:val="22"/>
        </w:rPr>
        <w:t xml:space="preserve"> </w:t>
      </w:r>
      <w:r w:rsidR="00774D7A" w:rsidRPr="00E43B1F">
        <w:rPr>
          <w:rFonts w:asciiTheme="majorHAnsi" w:hAnsiTheme="majorHAnsi"/>
          <w:sz w:val="22"/>
          <w:szCs w:val="22"/>
        </w:rPr>
        <w:t>The</w:t>
      </w:r>
      <w:r w:rsidR="00774D7A" w:rsidRPr="00E43B1F">
        <w:rPr>
          <w:rFonts w:asciiTheme="majorHAnsi" w:hAnsiTheme="majorHAnsi"/>
          <w:spacing w:val="-4"/>
          <w:sz w:val="22"/>
          <w:szCs w:val="22"/>
        </w:rPr>
        <w:t xml:space="preserve"> </w:t>
      </w:r>
      <w:r w:rsidR="00550621">
        <w:rPr>
          <w:rFonts w:asciiTheme="majorHAnsi" w:hAnsiTheme="majorHAnsi"/>
          <w:sz w:val="22"/>
          <w:szCs w:val="22"/>
        </w:rPr>
        <w:t>EP</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P</w:t>
      </w:r>
      <w:r w:rsidR="00774D7A" w:rsidRPr="00E43B1F">
        <w:rPr>
          <w:rFonts w:asciiTheme="majorHAnsi" w:hAnsiTheme="majorHAnsi"/>
          <w:spacing w:val="-1"/>
          <w:sz w:val="22"/>
          <w:szCs w:val="22"/>
        </w:rPr>
        <w:t>r</w:t>
      </w:r>
      <w:r w:rsidR="00774D7A" w:rsidRPr="00E43B1F">
        <w:rPr>
          <w:rFonts w:asciiTheme="majorHAnsi" w:hAnsiTheme="majorHAnsi"/>
          <w:spacing w:val="3"/>
          <w:sz w:val="22"/>
          <w:szCs w:val="22"/>
        </w:rPr>
        <w:t>o</w:t>
      </w:r>
      <w:r w:rsidR="00774D7A" w:rsidRPr="00E43B1F">
        <w:rPr>
          <w:rFonts w:asciiTheme="majorHAnsi" w:hAnsiTheme="majorHAnsi"/>
          <w:spacing w:val="-2"/>
          <w:sz w:val="22"/>
          <w:szCs w:val="22"/>
        </w:rPr>
        <w:t>g</w:t>
      </w:r>
      <w:r w:rsidR="00774D7A" w:rsidRPr="00E43B1F">
        <w:rPr>
          <w:rFonts w:asciiTheme="majorHAnsi" w:hAnsiTheme="majorHAnsi"/>
          <w:spacing w:val="2"/>
          <w:sz w:val="22"/>
          <w:szCs w:val="22"/>
        </w:rPr>
        <w:t>ra</w:t>
      </w:r>
      <w:r w:rsidR="00774D7A" w:rsidRPr="00E43B1F">
        <w:rPr>
          <w:rFonts w:asciiTheme="majorHAnsi" w:hAnsiTheme="majorHAnsi"/>
          <w:sz w:val="22"/>
          <w:szCs w:val="22"/>
        </w:rPr>
        <w:t>m</w:t>
      </w:r>
      <w:r w:rsidR="00774D7A" w:rsidRPr="00E43B1F">
        <w:rPr>
          <w:rFonts w:asciiTheme="majorHAnsi" w:hAnsiTheme="majorHAnsi"/>
          <w:spacing w:val="-6"/>
          <w:sz w:val="22"/>
          <w:szCs w:val="22"/>
        </w:rPr>
        <w:t xml:space="preserve"> </w:t>
      </w:r>
      <w:r w:rsidR="00774D7A" w:rsidRPr="00E43B1F">
        <w:rPr>
          <w:rFonts w:asciiTheme="majorHAnsi" w:hAnsiTheme="majorHAnsi"/>
          <w:spacing w:val="3"/>
          <w:sz w:val="22"/>
          <w:szCs w:val="22"/>
        </w:rPr>
        <w:t>t</w:t>
      </w:r>
      <w:r w:rsidR="00774D7A" w:rsidRPr="00E43B1F">
        <w:rPr>
          <w:rFonts w:asciiTheme="majorHAnsi" w:hAnsiTheme="majorHAnsi"/>
          <w:spacing w:val="-5"/>
          <w:sz w:val="22"/>
          <w:szCs w:val="22"/>
        </w:rPr>
        <w:t>y</w:t>
      </w:r>
      <w:r w:rsidR="00774D7A" w:rsidRPr="00E43B1F">
        <w:rPr>
          <w:rFonts w:asciiTheme="majorHAnsi" w:hAnsiTheme="majorHAnsi"/>
          <w:sz w:val="22"/>
          <w:szCs w:val="22"/>
        </w:rPr>
        <w:t>p</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ca</w:t>
      </w:r>
      <w:r w:rsidR="00774D7A" w:rsidRPr="00E43B1F">
        <w:rPr>
          <w:rFonts w:asciiTheme="majorHAnsi" w:hAnsiTheme="majorHAnsi"/>
          <w:spacing w:val="1"/>
          <w:sz w:val="22"/>
          <w:szCs w:val="22"/>
        </w:rPr>
        <w:t>l</w:t>
      </w:r>
      <w:r w:rsidR="00774D7A" w:rsidRPr="00E43B1F">
        <w:rPr>
          <w:rFonts w:asciiTheme="majorHAnsi" w:hAnsiTheme="majorHAnsi"/>
          <w:spacing w:val="5"/>
          <w:sz w:val="22"/>
          <w:szCs w:val="22"/>
        </w:rPr>
        <w:t>l</w:t>
      </w:r>
      <w:r w:rsidR="00774D7A" w:rsidRPr="00E43B1F">
        <w:rPr>
          <w:rFonts w:asciiTheme="majorHAnsi" w:hAnsiTheme="majorHAnsi"/>
          <w:sz w:val="22"/>
          <w:szCs w:val="22"/>
        </w:rPr>
        <w:t>y</w:t>
      </w:r>
      <w:r w:rsidR="00774D7A" w:rsidRPr="00E43B1F">
        <w:rPr>
          <w:rFonts w:asciiTheme="majorHAnsi" w:hAnsiTheme="majorHAnsi"/>
          <w:spacing w:val="-9"/>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ssu</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 xml:space="preserve">a </w:t>
      </w:r>
      <w:r w:rsidR="00774D7A" w:rsidRPr="00E43B1F">
        <w:rPr>
          <w:rFonts w:asciiTheme="majorHAnsi" w:hAnsiTheme="majorHAnsi"/>
          <w:spacing w:val="-1"/>
          <w:sz w:val="22"/>
          <w:szCs w:val="22"/>
        </w:rPr>
        <w:t>re</w:t>
      </w:r>
      <w:r w:rsidR="00774D7A" w:rsidRPr="00E43B1F">
        <w:rPr>
          <w:rFonts w:asciiTheme="majorHAnsi" w:hAnsiTheme="majorHAnsi"/>
          <w:sz w:val="22"/>
          <w:szCs w:val="22"/>
        </w:rPr>
        <w:t>qu</w:t>
      </w:r>
      <w:r w:rsidR="00774D7A" w:rsidRPr="00E43B1F">
        <w:rPr>
          <w:rFonts w:asciiTheme="majorHAnsi" w:hAnsiTheme="majorHAnsi"/>
          <w:spacing w:val="-1"/>
          <w:sz w:val="22"/>
          <w:szCs w:val="22"/>
        </w:rPr>
        <w:t>e</w:t>
      </w:r>
      <w:r w:rsidR="00774D7A" w:rsidRPr="00E43B1F">
        <w:rPr>
          <w:rFonts w:asciiTheme="majorHAnsi" w:hAnsiTheme="majorHAnsi"/>
          <w:sz w:val="22"/>
          <w:szCs w:val="22"/>
        </w:rPr>
        <w:t>st</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or</w:t>
      </w:r>
      <w:r w:rsidR="00774D7A" w:rsidRPr="00E43B1F">
        <w:rPr>
          <w:rFonts w:asciiTheme="majorHAnsi" w:hAnsiTheme="majorHAnsi"/>
          <w:spacing w:val="-3"/>
          <w:sz w:val="22"/>
          <w:szCs w:val="22"/>
        </w:rPr>
        <w:t xml:space="preserve"> </w:t>
      </w:r>
      <w:r w:rsidR="00774D7A" w:rsidRPr="00E43B1F">
        <w:rPr>
          <w:rFonts w:asciiTheme="majorHAnsi" w:hAnsiTheme="majorHAnsi"/>
          <w:spacing w:val="3"/>
          <w:sz w:val="22"/>
          <w:szCs w:val="22"/>
        </w:rPr>
        <w:t>p</w:t>
      </w:r>
      <w:r w:rsidR="00774D7A" w:rsidRPr="00E43B1F">
        <w:rPr>
          <w:rFonts w:asciiTheme="majorHAnsi" w:hAnsiTheme="majorHAnsi"/>
          <w:spacing w:val="-1"/>
          <w:sz w:val="22"/>
          <w:szCs w:val="22"/>
        </w:rPr>
        <w:t>r</w:t>
      </w:r>
      <w:r w:rsidR="00774D7A" w:rsidRPr="00E43B1F">
        <w:rPr>
          <w:rFonts w:asciiTheme="majorHAnsi" w:hAnsiTheme="majorHAnsi"/>
          <w:sz w:val="22"/>
          <w:szCs w:val="22"/>
        </w:rPr>
        <w:t>opos</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l</w:t>
      </w:r>
      <w:r w:rsidR="00774D7A" w:rsidRPr="00E43B1F">
        <w:rPr>
          <w:rFonts w:asciiTheme="majorHAnsi" w:hAnsiTheme="majorHAnsi"/>
          <w:sz w:val="22"/>
          <w:szCs w:val="22"/>
        </w:rPr>
        <w:t>s</w:t>
      </w:r>
      <w:r w:rsidR="00774D7A" w:rsidRPr="00E43B1F">
        <w:rPr>
          <w:rFonts w:asciiTheme="majorHAnsi" w:hAnsiTheme="majorHAnsi"/>
          <w:spacing w:val="-7"/>
          <w:sz w:val="22"/>
          <w:szCs w:val="22"/>
        </w:rPr>
        <w:t xml:space="preserve"> </w:t>
      </w:r>
      <w:r w:rsidR="00774D7A" w:rsidRPr="00E43B1F">
        <w:rPr>
          <w:rFonts w:asciiTheme="majorHAnsi" w:hAnsiTheme="majorHAnsi"/>
          <w:spacing w:val="-1"/>
          <w:sz w:val="22"/>
          <w:szCs w:val="22"/>
        </w:rPr>
        <w:t>(</w:t>
      </w:r>
      <w:r w:rsidR="00774D7A" w:rsidRPr="00E43B1F">
        <w:rPr>
          <w:rFonts w:asciiTheme="majorHAnsi" w:hAnsiTheme="majorHAnsi"/>
          <w:spacing w:val="1"/>
          <w:sz w:val="22"/>
          <w:szCs w:val="22"/>
        </w:rPr>
        <w:t>RFP</w:t>
      </w:r>
      <w:r w:rsidR="00774D7A" w:rsidRPr="00E43B1F">
        <w:rPr>
          <w:rFonts w:asciiTheme="majorHAnsi" w:hAnsiTheme="majorHAnsi"/>
          <w:sz w:val="22"/>
          <w:szCs w:val="22"/>
        </w:rPr>
        <w:t>)</w:t>
      </w:r>
      <w:r w:rsidR="00774D7A" w:rsidRPr="00E43B1F">
        <w:rPr>
          <w:rFonts w:asciiTheme="majorHAnsi" w:hAnsiTheme="majorHAnsi"/>
          <w:spacing w:val="-6"/>
          <w:sz w:val="22"/>
          <w:szCs w:val="22"/>
        </w:rPr>
        <w:t xml:space="preserve"> </w:t>
      </w:r>
      <w:r w:rsidR="00774D7A" w:rsidRPr="00E43B1F">
        <w:rPr>
          <w:rFonts w:asciiTheme="majorHAnsi" w:hAnsiTheme="majorHAnsi"/>
          <w:sz w:val="22"/>
          <w:szCs w:val="22"/>
        </w:rPr>
        <w:t>du</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i</w:t>
      </w:r>
      <w:r w:rsidR="00774D7A" w:rsidRPr="00E43B1F">
        <w:rPr>
          <w:rFonts w:asciiTheme="majorHAnsi" w:hAnsiTheme="majorHAnsi"/>
          <w:sz w:val="22"/>
          <w:szCs w:val="22"/>
        </w:rPr>
        <w:t>ng</w:t>
      </w:r>
      <w:r w:rsidR="00774D7A" w:rsidRPr="00E43B1F">
        <w:rPr>
          <w:rFonts w:asciiTheme="majorHAnsi" w:hAnsiTheme="majorHAnsi"/>
          <w:spacing w:val="-8"/>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sp</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i</w:t>
      </w:r>
      <w:r w:rsidR="00774D7A" w:rsidRPr="00E43B1F">
        <w:rPr>
          <w:rFonts w:asciiTheme="majorHAnsi" w:hAnsiTheme="majorHAnsi"/>
          <w:spacing w:val="3"/>
          <w:sz w:val="22"/>
          <w:szCs w:val="22"/>
        </w:rPr>
        <w:t>n</w:t>
      </w:r>
      <w:r w:rsidR="00774D7A" w:rsidRPr="00E43B1F">
        <w:rPr>
          <w:rFonts w:asciiTheme="majorHAnsi" w:hAnsiTheme="majorHAnsi"/>
          <w:sz w:val="22"/>
          <w:szCs w:val="22"/>
        </w:rPr>
        <w:t>g</w:t>
      </w:r>
      <w:r w:rsidR="00774D7A" w:rsidRPr="00E43B1F">
        <w:rPr>
          <w:rFonts w:asciiTheme="majorHAnsi" w:hAnsiTheme="majorHAnsi"/>
          <w:spacing w:val="-7"/>
          <w:sz w:val="22"/>
          <w:szCs w:val="22"/>
        </w:rPr>
        <w:t xml:space="preserve"> </w:t>
      </w:r>
      <w:r w:rsidR="00774D7A" w:rsidRPr="00E43B1F">
        <w:rPr>
          <w:rFonts w:asciiTheme="majorHAnsi" w:hAnsiTheme="majorHAnsi"/>
          <w:spacing w:val="3"/>
          <w:sz w:val="22"/>
          <w:szCs w:val="22"/>
        </w:rPr>
        <w:t>s</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m</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w:t>
      </w:r>
      <w:r w:rsidR="00774D7A" w:rsidRPr="00E43B1F">
        <w:rPr>
          <w:rFonts w:asciiTheme="majorHAnsi" w:hAnsiTheme="majorHAnsi"/>
          <w:sz w:val="22"/>
          <w:szCs w:val="22"/>
        </w:rPr>
        <w:t>r</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of</w:t>
      </w:r>
      <w:r w:rsidR="00774D7A" w:rsidRPr="00E43B1F">
        <w:rPr>
          <w:rFonts w:asciiTheme="majorHAnsi" w:hAnsiTheme="majorHAnsi"/>
          <w:spacing w:val="-2"/>
          <w:sz w:val="22"/>
          <w:szCs w:val="22"/>
        </w:rPr>
        <w:t xml:space="preserve"> </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ac</w:t>
      </w:r>
      <w:r w:rsidR="00774D7A" w:rsidRPr="00E43B1F">
        <w:rPr>
          <w:rFonts w:asciiTheme="majorHAnsi" w:hAnsiTheme="majorHAnsi"/>
          <w:sz w:val="22"/>
          <w:szCs w:val="22"/>
        </w:rPr>
        <w:t>h</w:t>
      </w:r>
      <w:r w:rsidR="00774D7A" w:rsidRPr="00E43B1F">
        <w:rPr>
          <w:rFonts w:asciiTheme="majorHAnsi" w:hAnsiTheme="majorHAnsi"/>
          <w:spacing w:val="4"/>
          <w:sz w:val="22"/>
          <w:szCs w:val="22"/>
        </w:rPr>
        <w:t xml:space="preserve"> </w:t>
      </w:r>
      <w:r w:rsidR="00774D7A" w:rsidRPr="00E43B1F">
        <w:rPr>
          <w:rFonts w:asciiTheme="majorHAnsi" w:hAnsiTheme="majorHAnsi"/>
          <w:spacing w:val="-5"/>
          <w:sz w:val="22"/>
          <w:szCs w:val="22"/>
        </w:rPr>
        <w:t>y</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ar</w:t>
      </w:r>
      <w:r w:rsidR="00774D7A" w:rsidRPr="00E43B1F">
        <w:rPr>
          <w:rFonts w:asciiTheme="majorHAnsi" w:hAnsiTheme="majorHAnsi"/>
          <w:sz w:val="22"/>
          <w:szCs w:val="22"/>
        </w:rPr>
        <w:t>.</w:t>
      </w:r>
    </w:p>
    <w:p w14:paraId="14D35771" w14:textId="77777777" w:rsidR="002A2F39" w:rsidRPr="00E43B1F" w:rsidRDefault="002A2F39" w:rsidP="00E43B1F">
      <w:pPr>
        <w:rPr>
          <w:rFonts w:asciiTheme="majorHAnsi" w:hAnsiTheme="majorHAnsi"/>
          <w:sz w:val="22"/>
          <w:szCs w:val="22"/>
        </w:rPr>
      </w:pPr>
    </w:p>
    <w:p w14:paraId="1FC969C4" w14:textId="5D2A4C5E" w:rsidR="002A2F39" w:rsidRPr="00E43B1F" w:rsidRDefault="00774D7A" w:rsidP="00E43B1F">
      <w:pPr>
        <w:ind w:left="120"/>
        <w:rPr>
          <w:rFonts w:asciiTheme="majorHAnsi" w:hAnsiTheme="majorHAnsi"/>
          <w:sz w:val="22"/>
          <w:szCs w:val="22"/>
        </w:rPr>
      </w:pPr>
      <w:r w:rsidRPr="00E43B1F">
        <w:rPr>
          <w:rFonts w:asciiTheme="majorHAnsi" w:hAnsiTheme="majorHAnsi"/>
          <w:b/>
          <w:sz w:val="22"/>
          <w:szCs w:val="22"/>
        </w:rPr>
        <w:t>3</w:t>
      </w:r>
      <w:r w:rsidR="005C0A88">
        <w:rPr>
          <w:rFonts w:asciiTheme="majorHAnsi" w:hAnsiTheme="majorHAnsi"/>
          <w:b/>
          <w:sz w:val="22"/>
          <w:szCs w:val="22"/>
        </w:rPr>
        <w:t>.5</w:t>
      </w:r>
      <w:r w:rsidRPr="00E43B1F">
        <w:rPr>
          <w:rFonts w:asciiTheme="majorHAnsi" w:hAnsiTheme="majorHAnsi"/>
          <w:b/>
          <w:spacing w:val="-3"/>
          <w:sz w:val="22"/>
          <w:szCs w:val="22"/>
        </w:rPr>
        <w:t xml:space="preserve"> </w:t>
      </w:r>
      <w:r w:rsidRPr="00E43B1F">
        <w:rPr>
          <w:rFonts w:asciiTheme="majorHAnsi" w:hAnsiTheme="majorHAnsi"/>
          <w:b/>
          <w:spacing w:val="1"/>
          <w:sz w:val="22"/>
          <w:szCs w:val="22"/>
        </w:rPr>
        <w:t>S</w:t>
      </w:r>
      <w:r w:rsidRPr="00E43B1F">
        <w:rPr>
          <w:rFonts w:asciiTheme="majorHAnsi" w:hAnsiTheme="majorHAnsi"/>
          <w:b/>
          <w:spacing w:val="-1"/>
          <w:sz w:val="22"/>
          <w:szCs w:val="22"/>
        </w:rPr>
        <w:t>c</w:t>
      </w:r>
      <w:r w:rsidRPr="00E43B1F">
        <w:rPr>
          <w:rFonts w:asciiTheme="majorHAnsi" w:hAnsiTheme="majorHAnsi"/>
          <w:b/>
          <w:spacing w:val="1"/>
          <w:sz w:val="22"/>
          <w:szCs w:val="22"/>
        </w:rPr>
        <w:t>h</w:t>
      </w:r>
      <w:r w:rsidRPr="00E43B1F">
        <w:rPr>
          <w:rFonts w:asciiTheme="majorHAnsi" w:hAnsiTheme="majorHAnsi"/>
          <w:b/>
          <w:sz w:val="22"/>
          <w:szCs w:val="22"/>
        </w:rPr>
        <w:t>o</w:t>
      </w:r>
      <w:r w:rsidRPr="00E43B1F">
        <w:rPr>
          <w:rFonts w:asciiTheme="majorHAnsi" w:hAnsiTheme="majorHAnsi"/>
          <w:b/>
          <w:spacing w:val="1"/>
          <w:sz w:val="22"/>
          <w:szCs w:val="22"/>
        </w:rPr>
        <w:t>l</w:t>
      </w:r>
      <w:r w:rsidRPr="00E43B1F">
        <w:rPr>
          <w:rFonts w:asciiTheme="majorHAnsi" w:hAnsiTheme="majorHAnsi"/>
          <w:b/>
          <w:sz w:val="22"/>
          <w:szCs w:val="22"/>
        </w:rPr>
        <w:t>a</w:t>
      </w:r>
      <w:r w:rsidRPr="00E43B1F">
        <w:rPr>
          <w:rFonts w:asciiTheme="majorHAnsi" w:hAnsiTheme="majorHAnsi"/>
          <w:b/>
          <w:spacing w:val="-1"/>
          <w:sz w:val="22"/>
          <w:szCs w:val="22"/>
        </w:rPr>
        <w:t>r</w:t>
      </w:r>
      <w:r w:rsidRPr="00E43B1F">
        <w:rPr>
          <w:rFonts w:asciiTheme="majorHAnsi" w:hAnsiTheme="majorHAnsi"/>
          <w:b/>
          <w:sz w:val="22"/>
          <w:szCs w:val="22"/>
        </w:rPr>
        <w:t>s</w:t>
      </w:r>
      <w:r w:rsidRPr="00E43B1F">
        <w:rPr>
          <w:rFonts w:asciiTheme="majorHAnsi" w:hAnsiTheme="majorHAnsi"/>
          <w:b/>
          <w:spacing w:val="1"/>
          <w:sz w:val="22"/>
          <w:szCs w:val="22"/>
        </w:rPr>
        <w:t>hip</w:t>
      </w:r>
      <w:r w:rsidRPr="00E43B1F">
        <w:rPr>
          <w:rFonts w:asciiTheme="majorHAnsi" w:hAnsiTheme="majorHAnsi"/>
          <w:b/>
          <w:sz w:val="22"/>
          <w:szCs w:val="22"/>
        </w:rPr>
        <w:t>s</w:t>
      </w:r>
    </w:p>
    <w:p w14:paraId="0CEB446C" w14:textId="77777777" w:rsidR="002A2F39" w:rsidRPr="00E43B1F" w:rsidRDefault="002A2F39" w:rsidP="00E43B1F">
      <w:pPr>
        <w:rPr>
          <w:rFonts w:asciiTheme="majorHAnsi" w:hAnsiTheme="majorHAnsi"/>
          <w:sz w:val="22"/>
          <w:szCs w:val="22"/>
        </w:rPr>
      </w:pPr>
    </w:p>
    <w:p w14:paraId="38AC89E6" w14:textId="2B9595A0" w:rsidR="002A2F39" w:rsidRPr="00E43B1F" w:rsidRDefault="00774D7A" w:rsidP="00E43B1F">
      <w:pPr>
        <w:ind w:left="120" w:right="424"/>
        <w:rPr>
          <w:rFonts w:asciiTheme="majorHAnsi" w:hAnsiTheme="majorHAnsi"/>
          <w:sz w:val="22"/>
          <w:szCs w:val="22"/>
        </w:rPr>
      </w:pPr>
      <w:r w:rsidRPr="00E43B1F">
        <w:rPr>
          <w:rFonts w:asciiTheme="majorHAnsi" w:hAnsiTheme="majorHAnsi"/>
          <w:spacing w:val="1"/>
          <w:sz w:val="22"/>
          <w:szCs w:val="22"/>
        </w:rPr>
        <w:t>S</w:t>
      </w:r>
      <w:r w:rsidRPr="00E43B1F">
        <w:rPr>
          <w:rFonts w:asciiTheme="majorHAnsi" w:hAnsiTheme="majorHAnsi"/>
          <w:spacing w:val="-1"/>
          <w:sz w:val="22"/>
          <w:szCs w:val="22"/>
        </w:rPr>
        <w:t>c</w:t>
      </w:r>
      <w:r w:rsidRPr="00E43B1F">
        <w:rPr>
          <w:rFonts w:asciiTheme="majorHAnsi" w:hAnsiTheme="majorHAnsi"/>
          <w:sz w:val="22"/>
          <w:szCs w:val="22"/>
        </w:rPr>
        <w:t>ho</w:t>
      </w:r>
      <w:r w:rsidRPr="00E43B1F">
        <w:rPr>
          <w:rFonts w:asciiTheme="majorHAnsi" w:hAnsiTheme="majorHAnsi"/>
          <w:spacing w:val="1"/>
          <w:sz w:val="22"/>
          <w:szCs w:val="22"/>
        </w:rPr>
        <w:t>l</w:t>
      </w:r>
      <w:r w:rsidRPr="00E43B1F">
        <w:rPr>
          <w:rFonts w:asciiTheme="majorHAnsi" w:hAnsiTheme="majorHAnsi"/>
          <w:spacing w:val="-1"/>
          <w:sz w:val="22"/>
          <w:szCs w:val="22"/>
        </w:rPr>
        <w:t>ar</w:t>
      </w:r>
      <w:r w:rsidRPr="00E43B1F">
        <w:rPr>
          <w:rFonts w:asciiTheme="majorHAnsi" w:hAnsiTheme="majorHAnsi"/>
          <w:sz w:val="22"/>
          <w:szCs w:val="22"/>
        </w:rPr>
        <w:t>sh</w:t>
      </w:r>
      <w:r w:rsidRPr="00E43B1F">
        <w:rPr>
          <w:rFonts w:asciiTheme="majorHAnsi" w:hAnsiTheme="majorHAnsi"/>
          <w:spacing w:val="1"/>
          <w:sz w:val="22"/>
          <w:szCs w:val="22"/>
        </w:rPr>
        <w:t>i</w:t>
      </w:r>
      <w:r w:rsidRPr="00E43B1F">
        <w:rPr>
          <w:rFonts w:asciiTheme="majorHAnsi" w:hAnsiTheme="majorHAnsi"/>
          <w:sz w:val="22"/>
          <w:szCs w:val="22"/>
        </w:rPr>
        <w:t>ps</w:t>
      </w:r>
      <w:r w:rsidRPr="00E43B1F">
        <w:rPr>
          <w:rFonts w:asciiTheme="majorHAnsi" w:hAnsiTheme="majorHAnsi"/>
          <w:spacing w:val="-9"/>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ons</w:t>
      </w:r>
      <w:r w:rsidRPr="00E43B1F">
        <w:rPr>
          <w:rFonts w:asciiTheme="majorHAnsi" w:hAnsiTheme="majorHAnsi"/>
          <w:spacing w:val="1"/>
          <w:sz w:val="22"/>
          <w:szCs w:val="22"/>
        </w:rPr>
        <w:t>i</w:t>
      </w:r>
      <w:r w:rsidRPr="00E43B1F">
        <w:rPr>
          <w:rFonts w:asciiTheme="majorHAnsi" w:hAnsiTheme="majorHAnsi"/>
          <w:sz w:val="22"/>
          <w:szCs w:val="22"/>
        </w:rPr>
        <w:t>st</w:t>
      </w:r>
      <w:r w:rsidRPr="00E43B1F">
        <w:rPr>
          <w:rFonts w:asciiTheme="majorHAnsi" w:hAnsiTheme="majorHAnsi"/>
          <w:spacing w:val="-3"/>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u</w:t>
      </w:r>
      <w:r w:rsidRPr="00E43B1F">
        <w:rPr>
          <w:rFonts w:asciiTheme="majorHAnsi" w:hAnsiTheme="majorHAnsi"/>
          <w:spacing w:val="1"/>
          <w:sz w:val="22"/>
          <w:szCs w:val="22"/>
        </w:rPr>
        <w:t>iti</w:t>
      </w:r>
      <w:r w:rsidRPr="00E43B1F">
        <w:rPr>
          <w:rFonts w:asciiTheme="majorHAnsi" w:hAnsiTheme="majorHAnsi"/>
          <w:sz w:val="22"/>
          <w:szCs w:val="22"/>
        </w:rPr>
        <w:t>on</w:t>
      </w:r>
      <w:r w:rsidRPr="00E43B1F">
        <w:rPr>
          <w:rFonts w:asciiTheme="majorHAnsi" w:hAnsiTheme="majorHAnsi"/>
          <w:spacing w:val="-4"/>
          <w:sz w:val="22"/>
          <w:szCs w:val="22"/>
        </w:rPr>
        <w:t xml:space="preserve"> </w:t>
      </w:r>
      <w:r w:rsidRPr="00E43B1F">
        <w:rPr>
          <w:rFonts w:asciiTheme="majorHAnsi" w:hAnsiTheme="majorHAnsi"/>
          <w:spacing w:val="-1"/>
          <w:sz w:val="22"/>
          <w:szCs w:val="22"/>
        </w:rPr>
        <w:t>cre</w:t>
      </w:r>
      <w:r w:rsidRPr="00E43B1F">
        <w:rPr>
          <w:rFonts w:asciiTheme="majorHAnsi" w:hAnsiTheme="majorHAnsi"/>
          <w:sz w:val="22"/>
          <w:szCs w:val="22"/>
        </w:rPr>
        <w:t>d</w:t>
      </w:r>
      <w:r w:rsidRPr="00E43B1F">
        <w:rPr>
          <w:rFonts w:asciiTheme="majorHAnsi" w:hAnsiTheme="majorHAnsi"/>
          <w:spacing w:val="1"/>
          <w:sz w:val="22"/>
          <w:szCs w:val="22"/>
        </w:rPr>
        <w:t>it</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z w:val="22"/>
          <w:szCs w:val="22"/>
        </w:rPr>
        <w:t>on</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pacing w:val="-1"/>
          <w:sz w:val="22"/>
          <w:szCs w:val="22"/>
        </w:rPr>
        <w:t>(</w:t>
      </w:r>
      <w:r w:rsidRPr="00E43B1F">
        <w:rPr>
          <w:rFonts w:asciiTheme="majorHAnsi" w:hAnsiTheme="majorHAnsi"/>
          <w:sz w:val="22"/>
          <w:szCs w:val="22"/>
        </w:rPr>
        <w:t>no</w:t>
      </w:r>
      <w:r w:rsidRPr="00E43B1F">
        <w:rPr>
          <w:rFonts w:asciiTheme="majorHAnsi" w:hAnsiTheme="majorHAnsi"/>
          <w:spacing w:val="-3"/>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3"/>
          <w:sz w:val="22"/>
          <w:szCs w:val="22"/>
        </w:rPr>
        <w:t>i</w:t>
      </w:r>
      <w:r w:rsidRPr="00E43B1F">
        <w:rPr>
          <w:rFonts w:asciiTheme="majorHAnsi" w:hAnsiTheme="majorHAnsi"/>
          <w:sz w:val="22"/>
          <w:szCs w:val="22"/>
        </w:rPr>
        <w:t>p</w:t>
      </w:r>
      <w:r w:rsidRPr="00E43B1F">
        <w:rPr>
          <w:rFonts w:asciiTheme="majorHAnsi" w:hAnsiTheme="majorHAnsi"/>
          <w:spacing w:val="-1"/>
          <w:sz w:val="22"/>
          <w:szCs w:val="22"/>
        </w:rPr>
        <w:t>e</w:t>
      </w:r>
      <w:r w:rsidRPr="00E43B1F">
        <w:rPr>
          <w:rFonts w:asciiTheme="majorHAnsi" w:hAnsiTheme="majorHAnsi"/>
          <w:sz w:val="22"/>
          <w:szCs w:val="22"/>
        </w:rPr>
        <w:t>nd</w:t>
      </w:r>
      <w:r w:rsidRPr="00E43B1F">
        <w:rPr>
          <w:rFonts w:asciiTheme="majorHAnsi" w:hAnsiTheme="majorHAnsi"/>
          <w:spacing w:val="-5"/>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c</w:t>
      </w:r>
      <w:r w:rsidRPr="00E43B1F">
        <w:rPr>
          <w:rFonts w:asciiTheme="majorHAnsi" w:hAnsiTheme="majorHAnsi"/>
          <w:spacing w:val="1"/>
          <w:sz w:val="22"/>
          <w:szCs w:val="22"/>
        </w:rPr>
        <w:t>l</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1"/>
          <w:sz w:val="22"/>
          <w:szCs w:val="22"/>
        </w:rPr>
        <w:t>)</w:t>
      </w:r>
      <w:r w:rsidRPr="00E43B1F">
        <w:rPr>
          <w:rFonts w:asciiTheme="majorHAnsi" w:hAnsiTheme="majorHAnsi"/>
          <w:sz w:val="22"/>
          <w:szCs w:val="22"/>
        </w:rPr>
        <w:t>.</w:t>
      </w:r>
      <w:r w:rsidRPr="00E43B1F">
        <w:rPr>
          <w:rFonts w:asciiTheme="majorHAnsi" w:hAnsiTheme="majorHAnsi"/>
          <w:spacing w:val="-6"/>
          <w:sz w:val="22"/>
          <w:szCs w:val="22"/>
        </w:rPr>
        <w:t xml:space="preserve"> </w:t>
      </w:r>
      <w:r w:rsidRPr="00E43B1F">
        <w:rPr>
          <w:rFonts w:asciiTheme="majorHAnsi" w:hAnsiTheme="majorHAnsi"/>
          <w:sz w:val="22"/>
          <w:szCs w:val="22"/>
        </w:rPr>
        <w:t>The</w:t>
      </w:r>
      <w:r w:rsidRPr="00E43B1F">
        <w:rPr>
          <w:rFonts w:asciiTheme="majorHAnsi" w:hAnsiTheme="majorHAnsi"/>
          <w:spacing w:val="-4"/>
          <w:sz w:val="22"/>
          <w:szCs w:val="22"/>
        </w:rPr>
        <w:t xml:space="preserve"> </w:t>
      </w:r>
      <w:r w:rsidR="00550621">
        <w:rPr>
          <w:rFonts w:asciiTheme="majorHAnsi" w:hAnsiTheme="majorHAnsi"/>
          <w:spacing w:val="2"/>
          <w:sz w:val="22"/>
          <w:szCs w:val="22"/>
        </w:rPr>
        <w:t>EP</w:t>
      </w:r>
      <w:r w:rsidRPr="00E43B1F">
        <w:rPr>
          <w:rFonts w:asciiTheme="majorHAnsi" w:hAnsiTheme="majorHAnsi"/>
          <w:spacing w:val="-5"/>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2"/>
          <w:sz w:val="22"/>
          <w:szCs w:val="22"/>
        </w:rPr>
        <w:t>g</w:t>
      </w:r>
      <w:r w:rsidRPr="00E43B1F">
        <w:rPr>
          <w:rFonts w:asciiTheme="majorHAnsi" w:hAnsiTheme="majorHAnsi"/>
          <w:spacing w:val="-1"/>
          <w:sz w:val="22"/>
          <w:szCs w:val="22"/>
        </w:rPr>
        <w:t>ra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pacing w:val="3"/>
          <w:sz w:val="22"/>
          <w:szCs w:val="22"/>
        </w:rPr>
        <w:t>h</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z w:val="22"/>
          <w:szCs w:val="22"/>
        </w:rPr>
        <w:t xml:space="preserve">a </w:t>
      </w:r>
      <w:r w:rsidRPr="00E43B1F">
        <w:rPr>
          <w:rFonts w:asciiTheme="majorHAnsi" w:hAnsiTheme="majorHAnsi"/>
          <w:spacing w:val="1"/>
          <w:sz w:val="22"/>
          <w:szCs w:val="22"/>
        </w:rPr>
        <w:t>limit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3"/>
          <w:sz w:val="22"/>
          <w:szCs w:val="22"/>
        </w:rPr>
        <w:t xml:space="preserve"> </w:t>
      </w:r>
      <w:r w:rsidRPr="00E43B1F">
        <w:rPr>
          <w:rFonts w:asciiTheme="majorHAnsi" w:hAnsiTheme="majorHAnsi"/>
          <w:sz w:val="22"/>
          <w:szCs w:val="22"/>
        </w:rPr>
        <w:t>nu</w:t>
      </w:r>
      <w:r w:rsidRPr="00E43B1F">
        <w:rPr>
          <w:rFonts w:asciiTheme="majorHAnsi" w:hAnsiTheme="majorHAnsi"/>
          <w:spacing w:val="1"/>
          <w:sz w:val="22"/>
          <w:szCs w:val="22"/>
        </w:rPr>
        <w:t>m</w:t>
      </w:r>
      <w:r w:rsidRPr="00E43B1F">
        <w:rPr>
          <w:rFonts w:asciiTheme="majorHAnsi" w:hAnsiTheme="majorHAnsi"/>
          <w:sz w:val="22"/>
          <w:szCs w:val="22"/>
        </w:rPr>
        <w:t>b</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6"/>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ho</w:t>
      </w:r>
      <w:r w:rsidRPr="00E43B1F">
        <w:rPr>
          <w:rFonts w:asciiTheme="majorHAnsi" w:hAnsiTheme="majorHAnsi"/>
          <w:spacing w:val="1"/>
          <w:sz w:val="22"/>
          <w:szCs w:val="22"/>
        </w:rPr>
        <w:t>l</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sh</w:t>
      </w:r>
      <w:r w:rsidRPr="00E43B1F">
        <w:rPr>
          <w:rFonts w:asciiTheme="majorHAnsi" w:hAnsiTheme="majorHAnsi"/>
          <w:spacing w:val="1"/>
          <w:sz w:val="22"/>
          <w:szCs w:val="22"/>
        </w:rPr>
        <w:t>i</w:t>
      </w:r>
      <w:r w:rsidRPr="00E43B1F">
        <w:rPr>
          <w:rFonts w:asciiTheme="majorHAnsi" w:hAnsiTheme="majorHAnsi"/>
          <w:sz w:val="22"/>
          <w:szCs w:val="22"/>
        </w:rPr>
        <w:t>ps</w:t>
      </w:r>
      <w:r w:rsidRPr="00E43B1F">
        <w:rPr>
          <w:rFonts w:asciiTheme="majorHAnsi" w:hAnsiTheme="majorHAnsi"/>
          <w:spacing w:val="-8"/>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a</w:t>
      </w:r>
      <w:r w:rsidRPr="00E43B1F">
        <w:rPr>
          <w:rFonts w:asciiTheme="majorHAnsi" w:hAnsiTheme="majorHAnsi"/>
          <w:sz w:val="22"/>
          <w:szCs w:val="22"/>
        </w:rPr>
        <w:t>w</w:t>
      </w:r>
      <w:r w:rsidRPr="00E43B1F">
        <w:rPr>
          <w:rFonts w:asciiTheme="majorHAnsi" w:hAnsiTheme="majorHAnsi"/>
          <w:spacing w:val="-1"/>
          <w:sz w:val="22"/>
          <w:szCs w:val="22"/>
        </w:rPr>
        <w:t>ar</w:t>
      </w:r>
      <w:r w:rsidRPr="00E43B1F">
        <w:rPr>
          <w:rFonts w:asciiTheme="majorHAnsi" w:hAnsiTheme="majorHAnsi"/>
          <w:sz w:val="22"/>
          <w:szCs w:val="22"/>
        </w:rPr>
        <w:t>d</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nn</w:t>
      </w:r>
      <w:r w:rsidRPr="00E43B1F">
        <w:rPr>
          <w:rFonts w:asciiTheme="majorHAnsi" w:hAnsiTheme="majorHAnsi"/>
          <w:spacing w:val="3"/>
          <w:sz w:val="22"/>
          <w:szCs w:val="22"/>
        </w:rPr>
        <w:t>u</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pacing w:val="3"/>
          <w:sz w:val="22"/>
          <w:szCs w:val="22"/>
        </w:rPr>
        <w:t>l</w:t>
      </w:r>
      <w:r w:rsidRPr="00E43B1F">
        <w:rPr>
          <w:rFonts w:asciiTheme="majorHAnsi" w:hAnsiTheme="majorHAnsi"/>
          <w:spacing w:val="-5"/>
          <w:sz w:val="22"/>
          <w:szCs w:val="22"/>
        </w:rPr>
        <w:t>y</w:t>
      </w:r>
      <w:r w:rsidRPr="00E43B1F">
        <w:rPr>
          <w:rFonts w:asciiTheme="majorHAnsi" w:hAnsiTheme="majorHAnsi"/>
          <w:sz w:val="22"/>
          <w:szCs w:val="22"/>
        </w:rPr>
        <w:t>.</w:t>
      </w:r>
      <w:r w:rsidRPr="00E43B1F">
        <w:rPr>
          <w:rFonts w:asciiTheme="majorHAnsi" w:hAnsiTheme="majorHAnsi"/>
          <w:spacing w:val="-2"/>
          <w:sz w:val="22"/>
          <w:szCs w:val="22"/>
        </w:rPr>
        <w:t xml:space="preserve"> </w:t>
      </w:r>
      <w:r w:rsidRPr="00E43B1F">
        <w:rPr>
          <w:rFonts w:asciiTheme="majorHAnsi" w:hAnsiTheme="majorHAnsi"/>
          <w:sz w:val="22"/>
          <w:szCs w:val="22"/>
        </w:rPr>
        <w:t>Aw</w:t>
      </w:r>
      <w:r w:rsidRPr="00E43B1F">
        <w:rPr>
          <w:rFonts w:asciiTheme="majorHAnsi" w:hAnsiTheme="majorHAnsi"/>
          <w:spacing w:val="-1"/>
          <w:sz w:val="22"/>
          <w:szCs w:val="22"/>
        </w:rPr>
        <w:t>ar</w:t>
      </w:r>
      <w:r w:rsidRPr="00E43B1F">
        <w:rPr>
          <w:rFonts w:asciiTheme="majorHAnsi" w:hAnsiTheme="majorHAnsi"/>
          <w:sz w:val="22"/>
          <w:szCs w:val="22"/>
        </w:rPr>
        <w:t>ds</w:t>
      </w:r>
      <w:r w:rsidRPr="00E43B1F">
        <w:rPr>
          <w:rFonts w:asciiTheme="majorHAnsi" w:hAnsiTheme="majorHAnsi"/>
          <w:spacing w:val="-6"/>
          <w:sz w:val="22"/>
          <w:szCs w:val="22"/>
        </w:rPr>
        <w:t xml:space="preserve"> </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5"/>
          <w:sz w:val="22"/>
          <w:szCs w:val="22"/>
        </w:rPr>
        <w:t>t</w:t>
      </w:r>
      <w:r w:rsidRPr="00E43B1F">
        <w:rPr>
          <w:rFonts w:asciiTheme="majorHAnsi" w:hAnsiTheme="majorHAnsi"/>
          <w:spacing w:val="-5"/>
          <w:sz w:val="22"/>
          <w:szCs w:val="22"/>
        </w:rPr>
        <w:t>y</w:t>
      </w:r>
      <w:r w:rsidRPr="00E43B1F">
        <w:rPr>
          <w:rFonts w:asciiTheme="majorHAnsi" w:hAnsiTheme="majorHAnsi"/>
          <w:sz w:val="22"/>
          <w:szCs w:val="22"/>
        </w:rPr>
        <w:t>p</w:t>
      </w:r>
      <w:r w:rsidRPr="00E43B1F">
        <w:rPr>
          <w:rFonts w:asciiTheme="majorHAnsi" w:hAnsiTheme="majorHAnsi"/>
          <w:spacing w:val="1"/>
          <w:sz w:val="22"/>
          <w:szCs w:val="22"/>
        </w:rPr>
        <w:t>i</w:t>
      </w:r>
      <w:r w:rsidRPr="00E43B1F">
        <w:rPr>
          <w:rFonts w:asciiTheme="majorHAnsi" w:hAnsiTheme="majorHAnsi"/>
          <w:spacing w:val="2"/>
          <w:sz w:val="22"/>
          <w:szCs w:val="22"/>
        </w:rPr>
        <w:t>c</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z w:val="22"/>
          <w:szCs w:val="22"/>
        </w:rPr>
        <w:t>b</w:t>
      </w:r>
      <w:r w:rsidRPr="00E43B1F">
        <w:rPr>
          <w:rFonts w:asciiTheme="majorHAnsi" w:hAnsiTheme="majorHAnsi"/>
          <w:spacing w:val="-1"/>
          <w:sz w:val="22"/>
          <w:szCs w:val="22"/>
        </w:rPr>
        <w:t>a</w:t>
      </w:r>
      <w:r w:rsidRPr="00E43B1F">
        <w:rPr>
          <w:rFonts w:asciiTheme="majorHAnsi" w:hAnsiTheme="majorHAnsi"/>
          <w:spacing w:val="3"/>
          <w:sz w:val="22"/>
          <w:szCs w:val="22"/>
        </w:rPr>
        <w:t>s</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3"/>
          <w:sz w:val="22"/>
          <w:szCs w:val="22"/>
        </w:rPr>
        <w:t xml:space="preserve"> </w:t>
      </w:r>
      <w:r w:rsidRPr="00E43B1F">
        <w:rPr>
          <w:rFonts w:asciiTheme="majorHAnsi" w:hAnsiTheme="majorHAnsi"/>
          <w:sz w:val="22"/>
          <w:szCs w:val="22"/>
        </w:rPr>
        <w:t>upon</w:t>
      </w:r>
      <w:r w:rsidRPr="00E43B1F">
        <w:rPr>
          <w:rFonts w:asciiTheme="majorHAnsi" w:hAnsiTheme="majorHAnsi"/>
          <w:spacing w:val="-5"/>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er</w:t>
      </w:r>
      <w:r w:rsidRPr="00E43B1F">
        <w:rPr>
          <w:rFonts w:asciiTheme="majorHAnsi" w:hAnsiTheme="majorHAnsi"/>
          <w:spacing w:val="1"/>
          <w:sz w:val="22"/>
          <w:szCs w:val="22"/>
        </w:rPr>
        <w:t>i</w:t>
      </w:r>
      <w:r w:rsidRPr="00E43B1F">
        <w:rPr>
          <w:rFonts w:asciiTheme="majorHAnsi" w:hAnsiTheme="majorHAnsi"/>
          <w:sz w:val="22"/>
          <w:szCs w:val="22"/>
        </w:rPr>
        <w:t>t</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 n</w:t>
      </w:r>
      <w:r w:rsidRPr="00E43B1F">
        <w:rPr>
          <w:rFonts w:asciiTheme="majorHAnsi" w:hAnsiTheme="majorHAnsi"/>
          <w:spacing w:val="-1"/>
          <w:sz w:val="22"/>
          <w:szCs w:val="22"/>
        </w:rPr>
        <w:t>ee</w:t>
      </w:r>
      <w:r w:rsidRPr="00E43B1F">
        <w:rPr>
          <w:rFonts w:asciiTheme="majorHAnsi" w:hAnsiTheme="majorHAnsi"/>
          <w:sz w:val="22"/>
          <w:szCs w:val="22"/>
        </w:rPr>
        <w:t>d.</w:t>
      </w:r>
      <w:r w:rsidRPr="00E43B1F">
        <w:rPr>
          <w:rFonts w:asciiTheme="majorHAnsi" w:hAnsiTheme="majorHAnsi"/>
          <w:spacing w:val="-3"/>
          <w:sz w:val="22"/>
          <w:szCs w:val="22"/>
        </w:rPr>
        <w:t xml:space="preserve"> </w:t>
      </w:r>
      <w:r w:rsidRPr="00E43B1F">
        <w:rPr>
          <w:rFonts w:asciiTheme="majorHAnsi" w:hAnsiTheme="majorHAnsi"/>
          <w:sz w:val="22"/>
          <w:szCs w:val="22"/>
        </w:rPr>
        <w:t>An</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pp</w:t>
      </w:r>
      <w:r w:rsidRPr="00E43B1F">
        <w:rPr>
          <w:rFonts w:asciiTheme="majorHAnsi" w:hAnsiTheme="majorHAnsi"/>
          <w:spacing w:val="1"/>
          <w:sz w:val="22"/>
          <w:szCs w:val="22"/>
        </w:rPr>
        <w:t>li</w:t>
      </w:r>
      <w:r w:rsidRPr="00E43B1F">
        <w:rPr>
          <w:rFonts w:asciiTheme="majorHAnsi" w:hAnsiTheme="majorHAnsi"/>
          <w:spacing w:val="2"/>
          <w:sz w:val="22"/>
          <w:szCs w:val="22"/>
        </w:rPr>
        <w:t>c</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5"/>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1"/>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ho</w:t>
      </w:r>
      <w:r w:rsidRPr="00E43B1F">
        <w:rPr>
          <w:rFonts w:asciiTheme="majorHAnsi" w:hAnsiTheme="majorHAnsi"/>
          <w:spacing w:val="1"/>
          <w:sz w:val="22"/>
          <w:szCs w:val="22"/>
        </w:rPr>
        <w:t>l</w:t>
      </w:r>
      <w:r w:rsidRPr="00E43B1F">
        <w:rPr>
          <w:rFonts w:asciiTheme="majorHAnsi" w:hAnsiTheme="majorHAnsi"/>
          <w:spacing w:val="-1"/>
          <w:sz w:val="22"/>
          <w:szCs w:val="22"/>
        </w:rPr>
        <w:t>ar</w:t>
      </w:r>
      <w:r w:rsidRPr="00E43B1F">
        <w:rPr>
          <w:rFonts w:asciiTheme="majorHAnsi" w:hAnsiTheme="majorHAnsi"/>
          <w:sz w:val="22"/>
          <w:szCs w:val="22"/>
        </w:rPr>
        <w:t>sh</w:t>
      </w:r>
      <w:r w:rsidRPr="00E43B1F">
        <w:rPr>
          <w:rFonts w:asciiTheme="majorHAnsi" w:hAnsiTheme="majorHAnsi"/>
          <w:spacing w:val="1"/>
          <w:sz w:val="22"/>
          <w:szCs w:val="22"/>
        </w:rPr>
        <w:t>i</w:t>
      </w:r>
      <w:r w:rsidRPr="00E43B1F">
        <w:rPr>
          <w:rFonts w:asciiTheme="majorHAnsi" w:hAnsiTheme="majorHAnsi"/>
          <w:sz w:val="22"/>
          <w:szCs w:val="22"/>
        </w:rPr>
        <w:t>p</w:t>
      </w:r>
      <w:r w:rsidRPr="00E43B1F">
        <w:rPr>
          <w:rFonts w:asciiTheme="majorHAnsi" w:hAnsiTheme="majorHAnsi"/>
          <w:spacing w:val="-7"/>
          <w:sz w:val="22"/>
          <w:szCs w:val="22"/>
        </w:rPr>
        <w:t xml:space="preserve"> </w:t>
      </w:r>
      <w:r w:rsidRPr="00E43B1F">
        <w:rPr>
          <w:rFonts w:asciiTheme="majorHAnsi" w:hAnsiTheme="majorHAnsi"/>
          <w:sz w:val="22"/>
          <w:szCs w:val="22"/>
        </w:rPr>
        <w:t>shou</w:t>
      </w:r>
      <w:r w:rsidRPr="00E43B1F">
        <w:rPr>
          <w:rFonts w:asciiTheme="majorHAnsi" w:hAnsiTheme="majorHAnsi"/>
          <w:spacing w:val="1"/>
          <w:sz w:val="22"/>
          <w:szCs w:val="22"/>
        </w:rPr>
        <w:t>l</w:t>
      </w:r>
      <w:r w:rsidRPr="00E43B1F">
        <w:rPr>
          <w:rFonts w:asciiTheme="majorHAnsi" w:hAnsiTheme="majorHAnsi"/>
          <w:sz w:val="22"/>
          <w:szCs w:val="22"/>
        </w:rPr>
        <w:t>d</w:t>
      </w:r>
      <w:r w:rsidRPr="00E43B1F">
        <w:rPr>
          <w:rFonts w:asciiTheme="majorHAnsi" w:hAnsiTheme="majorHAnsi"/>
          <w:spacing w:val="-6"/>
          <w:sz w:val="22"/>
          <w:szCs w:val="22"/>
        </w:rPr>
        <w:t xml:space="preserve"> </w:t>
      </w:r>
      <w:r w:rsidRPr="00E43B1F">
        <w:rPr>
          <w:rFonts w:asciiTheme="majorHAnsi" w:hAnsiTheme="majorHAnsi"/>
          <w:sz w:val="22"/>
          <w:szCs w:val="22"/>
        </w:rPr>
        <w:t>be</w:t>
      </w:r>
      <w:r w:rsidRPr="00E43B1F">
        <w:rPr>
          <w:rFonts w:asciiTheme="majorHAnsi" w:hAnsiTheme="majorHAnsi"/>
          <w:spacing w:val="1"/>
          <w:sz w:val="22"/>
          <w:szCs w:val="22"/>
        </w:rPr>
        <w:t xml:space="preserve"> m</w:t>
      </w:r>
      <w:r w:rsidRPr="00E43B1F">
        <w:rPr>
          <w:rFonts w:asciiTheme="majorHAnsi" w:hAnsiTheme="majorHAnsi"/>
          <w:spacing w:val="-1"/>
          <w:sz w:val="22"/>
          <w:szCs w:val="22"/>
        </w:rPr>
        <w:t>a</w:t>
      </w:r>
      <w:r w:rsidRPr="00E43B1F">
        <w:rPr>
          <w:rFonts w:asciiTheme="majorHAnsi" w:hAnsiTheme="majorHAnsi"/>
          <w:sz w:val="22"/>
          <w:szCs w:val="22"/>
        </w:rPr>
        <w:t>de</w:t>
      </w:r>
      <w:r w:rsidRPr="00E43B1F">
        <w:rPr>
          <w:rFonts w:asciiTheme="majorHAnsi" w:hAnsiTheme="majorHAnsi"/>
          <w:spacing w:val="-4"/>
          <w:sz w:val="22"/>
          <w:szCs w:val="22"/>
        </w:rPr>
        <w:t xml:space="preserve"> </w:t>
      </w:r>
      <w:r w:rsidRPr="00E43B1F">
        <w:rPr>
          <w:rFonts w:asciiTheme="majorHAnsi" w:hAnsiTheme="majorHAnsi"/>
          <w:spacing w:val="5"/>
          <w:sz w:val="22"/>
          <w:szCs w:val="22"/>
        </w:rPr>
        <w:t>b</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on</w:t>
      </w:r>
      <w:r w:rsidRPr="00E43B1F">
        <w:rPr>
          <w:rFonts w:asciiTheme="majorHAnsi" w:hAnsiTheme="majorHAnsi"/>
          <w:spacing w:val="1"/>
          <w:sz w:val="22"/>
          <w:szCs w:val="22"/>
        </w:rPr>
        <w:t>t</w:t>
      </w:r>
      <w:r w:rsidRPr="00E43B1F">
        <w:rPr>
          <w:rFonts w:asciiTheme="majorHAnsi" w:hAnsiTheme="majorHAnsi"/>
          <w:spacing w:val="2"/>
          <w:sz w:val="22"/>
          <w:szCs w:val="22"/>
        </w:rPr>
        <w:t>a</w:t>
      </w:r>
      <w:r w:rsidRPr="00E43B1F">
        <w:rPr>
          <w:rFonts w:asciiTheme="majorHAnsi" w:hAnsiTheme="majorHAnsi"/>
          <w:spacing w:val="-1"/>
          <w:sz w:val="22"/>
          <w:szCs w:val="22"/>
        </w:rPr>
        <w:t>c</w:t>
      </w:r>
      <w:r w:rsidRPr="00E43B1F">
        <w:rPr>
          <w:rFonts w:asciiTheme="majorHAnsi" w:hAnsiTheme="majorHAnsi"/>
          <w:spacing w:val="1"/>
          <w:sz w:val="22"/>
          <w:szCs w:val="22"/>
        </w:rPr>
        <w:t>ti</w:t>
      </w:r>
      <w:r w:rsidRPr="00E43B1F">
        <w:rPr>
          <w:rFonts w:asciiTheme="majorHAnsi" w:hAnsiTheme="majorHAnsi"/>
          <w:sz w:val="22"/>
          <w:szCs w:val="22"/>
        </w:rPr>
        <w:t>ng</w:t>
      </w:r>
      <w:r w:rsidRPr="00E43B1F">
        <w:rPr>
          <w:rFonts w:asciiTheme="majorHAnsi" w:hAnsiTheme="majorHAnsi"/>
          <w:spacing w:val="-7"/>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00550621">
        <w:rPr>
          <w:rFonts w:asciiTheme="majorHAnsi" w:hAnsiTheme="majorHAnsi"/>
          <w:spacing w:val="2"/>
          <w:sz w:val="22"/>
          <w:szCs w:val="22"/>
        </w:rPr>
        <w:t>EP</w:t>
      </w:r>
      <w:r w:rsidRPr="00E43B1F">
        <w:rPr>
          <w:rFonts w:asciiTheme="majorHAnsi" w:hAnsiTheme="majorHAnsi"/>
          <w:spacing w:val="-5"/>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pacing w:val="-1"/>
          <w:sz w:val="22"/>
          <w:szCs w:val="22"/>
        </w:rPr>
        <w:t>rec</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w:t>
      </w:r>
    </w:p>
    <w:p w14:paraId="4E330BE7" w14:textId="77777777" w:rsidR="002A2F39" w:rsidRPr="00E43B1F" w:rsidRDefault="002A2F39" w:rsidP="00E43B1F">
      <w:pPr>
        <w:rPr>
          <w:rFonts w:asciiTheme="majorHAnsi" w:hAnsiTheme="majorHAnsi"/>
          <w:sz w:val="22"/>
          <w:szCs w:val="22"/>
        </w:rPr>
      </w:pPr>
    </w:p>
    <w:p w14:paraId="175C8479" w14:textId="4049458F" w:rsidR="002A2F39" w:rsidRPr="00E43B1F" w:rsidRDefault="00774D7A" w:rsidP="00E43B1F">
      <w:pPr>
        <w:ind w:left="120" w:right="111"/>
        <w:rPr>
          <w:rFonts w:asciiTheme="majorHAnsi" w:hAnsiTheme="majorHAnsi"/>
          <w:sz w:val="22"/>
          <w:szCs w:val="22"/>
        </w:rPr>
      </w:pPr>
      <w:r w:rsidRPr="00E43B1F">
        <w:rPr>
          <w:rFonts w:asciiTheme="majorHAnsi" w:hAnsiTheme="majorHAnsi"/>
          <w:b/>
          <w:i/>
          <w:sz w:val="22"/>
          <w:szCs w:val="22"/>
        </w:rPr>
        <w:t>3.</w:t>
      </w:r>
      <w:r w:rsidR="005C0A88">
        <w:rPr>
          <w:rFonts w:asciiTheme="majorHAnsi" w:hAnsiTheme="majorHAnsi"/>
          <w:b/>
          <w:i/>
          <w:sz w:val="22"/>
          <w:szCs w:val="22"/>
        </w:rPr>
        <w:t>5.</w:t>
      </w:r>
      <w:r w:rsidRPr="00E43B1F">
        <w:rPr>
          <w:rFonts w:asciiTheme="majorHAnsi" w:hAnsiTheme="majorHAnsi"/>
          <w:b/>
          <w:i/>
          <w:sz w:val="22"/>
          <w:szCs w:val="22"/>
        </w:rPr>
        <w:t>1</w:t>
      </w:r>
      <w:r w:rsidRPr="00E43B1F">
        <w:rPr>
          <w:rFonts w:asciiTheme="majorHAnsi" w:hAnsiTheme="majorHAnsi"/>
          <w:b/>
          <w:i/>
          <w:spacing w:val="-4"/>
          <w:sz w:val="22"/>
          <w:szCs w:val="22"/>
        </w:rPr>
        <w:t xml:space="preserve"> </w:t>
      </w:r>
      <w:r w:rsidR="005C0A88">
        <w:rPr>
          <w:rFonts w:asciiTheme="majorHAnsi" w:hAnsiTheme="majorHAnsi"/>
          <w:b/>
          <w:i/>
          <w:sz w:val="22"/>
          <w:szCs w:val="22"/>
        </w:rPr>
        <w:t>President’s</w:t>
      </w:r>
      <w:r w:rsidRPr="00E43B1F">
        <w:rPr>
          <w:rFonts w:asciiTheme="majorHAnsi" w:hAnsiTheme="majorHAnsi"/>
          <w:b/>
          <w:i/>
          <w:spacing w:val="-6"/>
          <w:sz w:val="22"/>
          <w:szCs w:val="22"/>
        </w:rPr>
        <w:t xml:space="preserve"> </w:t>
      </w:r>
      <w:r w:rsidRPr="00E43B1F">
        <w:rPr>
          <w:rFonts w:asciiTheme="majorHAnsi" w:hAnsiTheme="majorHAnsi"/>
          <w:b/>
          <w:i/>
          <w:spacing w:val="1"/>
          <w:sz w:val="22"/>
          <w:szCs w:val="22"/>
        </w:rPr>
        <w:t>S</w:t>
      </w:r>
      <w:r w:rsidRPr="00E43B1F">
        <w:rPr>
          <w:rFonts w:asciiTheme="majorHAnsi" w:hAnsiTheme="majorHAnsi"/>
          <w:b/>
          <w:i/>
          <w:spacing w:val="-1"/>
          <w:sz w:val="22"/>
          <w:szCs w:val="22"/>
        </w:rPr>
        <w:t>c</w:t>
      </w:r>
      <w:r w:rsidRPr="00E43B1F">
        <w:rPr>
          <w:rFonts w:asciiTheme="majorHAnsi" w:hAnsiTheme="majorHAnsi"/>
          <w:b/>
          <w:i/>
          <w:spacing w:val="1"/>
          <w:sz w:val="22"/>
          <w:szCs w:val="22"/>
        </w:rPr>
        <w:t>h</w:t>
      </w:r>
      <w:r w:rsidRPr="00E43B1F">
        <w:rPr>
          <w:rFonts w:asciiTheme="majorHAnsi" w:hAnsiTheme="majorHAnsi"/>
          <w:b/>
          <w:i/>
          <w:sz w:val="22"/>
          <w:szCs w:val="22"/>
        </w:rPr>
        <w:t>o</w:t>
      </w:r>
      <w:r w:rsidRPr="00E43B1F">
        <w:rPr>
          <w:rFonts w:asciiTheme="majorHAnsi" w:hAnsiTheme="majorHAnsi"/>
          <w:b/>
          <w:i/>
          <w:spacing w:val="1"/>
          <w:sz w:val="22"/>
          <w:szCs w:val="22"/>
        </w:rPr>
        <w:t>l</w:t>
      </w:r>
      <w:r w:rsidRPr="00E43B1F">
        <w:rPr>
          <w:rFonts w:asciiTheme="majorHAnsi" w:hAnsiTheme="majorHAnsi"/>
          <w:b/>
          <w:i/>
          <w:spacing w:val="-2"/>
          <w:sz w:val="22"/>
          <w:szCs w:val="22"/>
        </w:rPr>
        <w:t>a</w:t>
      </w:r>
      <w:r w:rsidRPr="00E43B1F">
        <w:rPr>
          <w:rFonts w:asciiTheme="majorHAnsi" w:hAnsiTheme="majorHAnsi"/>
          <w:b/>
          <w:i/>
          <w:sz w:val="22"/>
          <w:szCs w:val="22"/>
        </w:rPr>
        <w:t>rs</w:t>
      </w:r>
      <w:r w:rsidRPr="00E43B1F">
        <w:rPr>
          <w:rFonts w:asciiTheme="majorHAnsi" w:hAnsiTheme="majorHAnsi"/>
          <w:b/>
          <w:i/>
          <w:spacing w:val="1"/>
          <w:sz w:val="22"/>
          <w:szCs w:val="22"/>
        </w:rPr>
        <w:t>hi</w:t>
      </w:r>
      <w:r w:rsidRPr="00E43B1F">
        <w:rPr>
          <w:rFonts w:asciiTheme="majorHAnsi" w:hAnsiTheme="majorHAnsi"/>
          <w:b/>
          <w:i/>
          <w:sz w:val="22"/>
          <w:szCs w:val="22"/>
        </w:rPr>
        <w:t>ps.</w:t>
      </w:r>
      <w:r w:rsidRPr="00E43B1F">
        <w:rPr>
          <w:rFonts w:asciiTheme="majorHAnsi" w:hAnsiTheme="majorHAnsi"/>
          <w:b/>
          <w:i/>
          <w:spacing w:val="-11"/>
          <w:sz w:val="22"/>
          <w:szCs w:val="22"/>
        </w:rPr>
        <w:t xml:space="preserve"> </w:t>
      </w:r>
      <w:r w:rsidRPr="00E43B1F">
        <w:rPr>
          <w:rFonts w:asciiTheme="majorHAnsi" w:hAnsiTheme="majorHAnsi"/>
          <w:spacing w:val="-2"/>
          <w:sz w:val="22"/>
          <w:szCs w:val="22"/>
        </w:rPr>
        <w:t>L</w:t>
      </w:r>
      <w:r w:rsidRPr="00E43B1F">
        <w:rPr>
          <w:rFonts w:asciiTheme="majorHAnsi" w:hAnsiTheme="majorHAnsi"/>
          <w:spacing w:val="-1"/>
          <w:sz w:val="22"/>
          <w:szCs w:val="22"/>
        </w:rPr>
        <w:t>e</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pacing w:val="-2"/>
          <w:sz w:val="22"/>
          <w:szCs w:val="22"/>
        </w:rPr>
        <w:t>g</w:t>
      </w:r>
      <w:r w:rsidRPr="00E43B1F">
        <w:rPr>
          <w:rFonts w:asciiTheme="majorHAnsi" w:hAnsiTheme="majorHAnsi"/>
          <w:sz w:val="22"/>
          <w:szCs w:val="22"/>
        </w:rPr>
        <w:t>h</w:t>
      </w:r>
      <w:r w:rsidRPr="00E43B1F">
        <w:rPr>
          <w:rFonts w:asciiTheme="majorHAnsi" w:hAnsiTheme="majorHAnsi"/>
          <w:spacing w:val="-5"/>
          <w:sz w:val="22"/>
          <w:szCs w:val="22"/>
        </w:rPr>
        <w:t xml:space="preserve"> </w:t>
      </w:r>
      <w:r w:rsidRPr="00E43B1F">
        <w:rPr>
          <w:rFonts w:asciiTheme="majorHAnsi" w:hAnsiTheme="majorHAnsi"/>
          <w:sz w:val="22"/>
          <w:szCs w:val="22"/>
        </w:rPr>
        <w:t>un</w:t>
      </w:r>
      <w:r w:rsidRPr="00E43B1F">
        <w:rPr>
          <w:rFonts w:asciiTheme="majorHAnsi" w:hAnsiTheme="majorHAnsi"/>
          <w:spacing w:val="3"/>
          <w:sz w:val="22"/>
          <w:szCs w:val="22"/>
        </w:rPr>
        <w:t>d</w:t>
      </w:r>
      <w:r w:rsidRPr="00E43B1F">
        <w:rPr>
          <w:rFonts w:asciiTheme="majorHAnsi" w:hAnsiTheme="majorHAnsi"/>
          <w:spacing w:val="-1"/>
          <w:sz w:val="22"/>
          <w:szCs w:val="22"/>
        </w:rPr>
        <w:t>e</w:t>
      </w:r>
      <w:r w:rsidRPr="00E43B1F">
        <w:rPr>
          <w:rFonts w:asciiTheme="majorHAnsi" w:hAnsiTheme="majorHAnsi"/>
          <w:spacing w:val="2"/>
          <w:sz w:val="22"/>
          <w:szCs w:val="22"/>
        </w:rPr>
        <w:t>r</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pacing w:val="3"/>
          <w:sz w:val="22"/>
          <w:szCs w:val="22"/>
        </w:rPr>
        <w:t>d</w:t>
      </w:r>
      <w:r w:rsidRPr="00E43B1F">
        <w:rPr>
          <w:rFonts w:asciiTheme="majorHAnsi" w:hAnsiTheme="majorHAnsi"/>
          <w:sz w:val="22"/>
          <w:szCs w:val="22"/>
        </w:rPr>
        <w:t>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10"/>
          <w:sz w:val="22"/>
          <w:szCs w:val="22"/>
        </w:rPr>
        <w:t xml:space="preserve"> </w:t>
      </w:r>
      <w:r w:rsidRPr="00E43B1F">
        <w:rPr>
          <w:rFonts w:asciiTheme="majorHAnsi" w:hAnsiTheme="majorHAnsi"/>
          <w:sz w:val="22"/>
          <w:szCs w:val="22"/>
        </w:rPr>
        <w:t>who</w:t>
      </w:r>
      <w:r w:rsidRPr="00E43B1F">
        <w:rPr>
          <w:rFonts w:asciiTheme="majorHAnsi" w:hAnsiTheme="majorHAnsi"/>
          <w:spacing w:val="-4"/>
          <w:sz w:val="22"/>
          <w:szCs w:val="22"/>
        </w:rPr>
        <w:t xml:space="preserve"> </w:t>
      </w:r>
      <w:r w:rsidRPr="00E43B1F">
        <w:rPr>
          <w:rFonts w:asciiTheme="majorHAnsi" w:hAnsiTheme="majorHAnsi"/>
          <w:spacing w:val="2"/>
          <w:sz w:val="22"/>
          <w:szCs w:val="22"/>
        </w:rPr>
        <w:t>a</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pacing w:val="-1"/>
          <w:sz w:val="22"/>
          <w:szCs w:val="22"/>
        </w:rPr>
        <w:t>e</w:t>
      </w:r>
      <w:r w:rsidRPr="00E43B1F">
        <w:rPr>
          <w:rFonts w:asciiTheme="majorHAnsi" w:hAnsiTheme="majorHAnsi"/>
          <w:sz w:val="22"/>
          <w:szCs w:val="22"/>
        </w:rPr>
        <w:t xml:space="preserve">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m</w:t>
      </w:r>
      <w:r w:rsidRPr="00E43B1F">
        <w:rPr>
          <w:rFonts w:asciiTheme="majorHAnsi" w:hAnsiTheme="majorHAnsi"/>
          <w:spacing w:val="2"/>
          <w:sz w:val="22"/>
          <w:szCs w:val="22"/>
        </w:rPr>
        <w:t>a</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4"/>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3.75</w:t>
      </w:r>
      <w:r w:rsidRPr="00E43B1F">
        <w:rPr>
          <w:rFonts w:asciiTheme="majorHAnsi" w:hAnsiTheme="majorHAnsi"/>
          <w:spacing w:val="-4"/>
          <w:sz w:val="22"/>
          <w:szCs w:val="22"/>
        </w:rPr>
        <w:t xml:space="preserve"> </w:t>
      </w:r>
      <w:r w:rsidRPr="00E43B1F">
        <w:rPr>
          <w:rFonts w:asciiTheme="majorHAnsi" w:hAnsiTheme="majorHAnsi"/>
          <w:sz w:val="22"/>
          <w:szCs w:val="22"/>
        </w:rPr>
        <w:t>G</w:t>
      </w:r>
      <w:r w:rsidRPr="00E43B1F">
        <w:rPr>
          <w:rFonts w:asciiTheme="majorHAnsi" w:hAnsiTheme="majorHAnsi"/>
          <w:spacing w:val="1"/>
          <w:sz w:val="22"/>
          <w:szCs w:val="22"/>
        </w:rPr>
        <w:t>P</w:t>
      </w:r>
      <w:r w:rsidRPr="00E43B1F">
        <w:rPr>
          <w:rFonts w:asciiTheme="majorHAnsi" w:hAnsiTheme="majorHAnsi"/>
          <w:sz w:val="22"/>
          <w:szCs w:val="22"/>
        </w:rPr>
        <w:t>A</w:t>
      </w:r>
      <w:r w:rsidRPr="00E43B1F">
        <w:rPr>
          <w:rFonts w:asciiTheme="majorHAnsi" w:hAnsiTheme="majorHAnsi"/>
          <w:spacing w:val="-5"/>
          <w:sz w:val="22"/>
          <w:szCs w:val="22"/>
        </w:rPr>
        <w:t xml:space="preserve"> </w:t>
      </w:r>
      <w:r w:rsidRPr="00E43B1F">
        <w:rPr>
          <w:rFonts w:asciiTheme="majorHAnsi" w:hAnsiTheme="majorHAnsi"/>
          <w:spacing w:val="3"/>
          <w:sz w:val="22"/>
          <w:szCs w:val="22"/>
        </w:rPr>
        <w:t>b</w:t>
      </w:r>
      <w:r w:rsidRPr="00E43B1F">
        <w:rPr>
          <w:rFonts w:asciiTheme="majorHAnsi" w:hAnsiTheme="majorHAnsi"/>
          <w:sz w:val="22"/>
          <w:szCs w:val="22"/>
        </w:rPr>
        <w:t xml:space="preserve">y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pacing w:val="1"/>
          <w:sz w:val="22"/>
          <w:szCs w:val="22"/>
        </w:rPr>
        <w:t>i</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pacing w:val="1"/>
          <w:sz w:val="22"/>
          <w:szCs w:val="22"/>
        </w:rPr>
        <w:t>j</w:t>
      </w:r>
      <w:r w:rsidRPr="00E43B1F">
        <w:rPr>
          <w:rFonts w:asciiTheme="majorHAnsi" w:hAnsiTheme="majorHAnsi"/>
          <w:sz w:val="22"/>
          <w:szCs w:val="22"/>
        </w:rPr>
        <w:t>un</w:t>
      </w:r>
      <w:r w:rsidRPr="00E43B1F">
        <w:rPr>
          <w:rFonts w:asciiTheme="majorHAnsi" w:hAnsiTheme="majorHAnsi"/>
          <w:spacing w:val="1"/>
          <w:sz w:val="22"/>
          <w:szCs w:val="22"/>
        </w:rPr>
        <w:t>i</w:t>
      </w:r>
      <w:r w:rsidRPr="00E43B1F">
        <w:rPr>
          <w:rFonts w:asciiTheme="majorHAnsi" w:hAnsiTheme="majorHAnsi"/>
          <w:sz w:val="22"/>
          <w:szCs w:val="22"/>
        </w:rPr>
        <w:t>or</w:t>
      </w:r>
      <w:r w:rsidRPr="00E43B1F">
        <w:rPr>
          <w:rFonts w:asciiTheme="majorHAnsi" w:hAnsiTheme="majorHAnsi"/>
          <w:spacing w:val="-2"/>
          <w:sz w:val="22"/>
          <w:szCs w:val="22"/>
        </w:rPr>
        <w:t xml:space="preserve"> </w:t>
      </w:r>
      <w:r w:rsidRPr="00E43B1F">
        <w:rPr>
          <w:rFonts w:asciiTheme="majorHAnsi" w:hAnsiTheme="majorHAnsi"/>
          <w:spacing w:val="-5"/>
          <w:sz w:val="22"/>
          <w:szCs w:val="22"/>
        </w:rPr>
        <w:t>y</w:t>
      </w:r>
      <w:r w:rsidRPr="00E43B1F">
        <w:rPr>
          <w:rFonts w:asciiTheme="majorHAnsi" w:hAnsiTheme="majorHAnsi"/>
          <w:spacing w:val="2"/>
          <w:sz w:val="22"/>
          <w:szCs w:val="22"/>
        </w:rPr>
        <w:t>e</w:t>
      </w:r>
      <w:r w:rsidRPr="00E43B1F">
        <w:rPr>
          <w:rFonts w:asciiTheme="majorHAnsi" w:hAnsiTheme="majorHAnsi"/>
          <w:spacing w:val="-1"/>
          <w:sz w:val="22"/>
          <w:szCs w:val="22"/>
        </w:rPr>
        <w:t>a</w:t>
      </w:r>
      <w:r w:rsidRPr="00E43B1F">
        <w:rPr>
          <w:rFonts w:asciiTheme="majorHAnsi" w:hAnsiTheme="majorHAnsi"/>
          <w:sz w:val="22"/>
          <w:szCs w:val="22"/>
        </w:rPr>
        <w:t xml:space="preserve">r </w:t>
      </w:r>
      <w:r w:rsidRPr="00E43B1F">
        <w:rPr>
          <w:rFonts w:asciiTheme="majorHAnsi" w:hAnsiTheme="majorHAnsi"/>
          <w:spacing w:val="-1"/>
          <w:sz w:val="22"/>
          <w:szCs w:val="22"/>
        </w:rPr>
        <w:t>ca</w:t>
      </w:r>
      <w:r w:rsidRPr="00E43B1F">
        <w:rPr>
          <w:rFonts w:asciiTheme="majorHAnsi" w:hAnsiTheme="majorHAnsi"/>
          <w:sz w:val="22"/>
          <w:szCs w:val="22"/>
        </w:rPr>
        <w:t>n</w:t>
      </w:r>
      <w:r w:rsidRPr="00E43B1F">
        <w:rPr>
          <w:rFonts w:asciiTheme="majorHAnsi" w:hAnsiTheme="majorHAnsi"/>
          <w:spacing w:val="-1"/>
          <w:sz w:val="22"/>
          <w:szCs w:val="22"/>
        </w:rPr>
        <w:t xml:space="preserve"> a</w:t>
      </w:r>
      <w:r w:rsidRPr="00E43B1F">
        <w:rPr>
          <w:rFonts w:asciiTheme="majorHAnsi" w:hAnsiTheme="majorHAnsi"/>
          <w:sz w:val="22"/>
          <w:szCs w:val="22"/>
        </w:rPr>
        <w:t>pp</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6"/>
          <w:sz w:val="22"/>
          <w:szCs w:val="22"/>
        </w:rPr>
        <w:t xml:space="preserve"> </w:t>
      </w:r>
      <w:r w:rsidRPr="00E43B1F">
        <w:rPr>
          <w:rFonts w:asciiTheme="majorHAnsi" w:hAnsiTheme="majorHAnsi"/>
          <w:spacing w:val="-1"/>
          <w:sz w:val="22"/>
          <w:szCs w:val="22"/>
        </w:rPr>
        <w:t>f</w:t>
      </w:r>
      <w:r w:rsidRPr="00E43B1F">
        <w:rPr>
          <w:rFonts w:asciiTheme="majorHAnsi" w:hAnsiTheme="majorHAnsi"/>
          <w:spacing w:val="3"/>
          <w:sz w:val="22"/>
          <w:szCs w:val="22"/>
        </w:rPr>
        <w:t>o</w:t>
      </w:r>
      <w:r w:rsidRPr="00E43B1F">
        <w:rPr>
          <w:rFonts w:asciiTheme="majorHAnsi" w:hAnsiTheme="majorHAnsi"/>
          <w:sz w:val="22"/>
          <w:szCs w:val="22"/>
        </w:rPr>
        <w:t>r</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2"/>
          <w:sz w:val="22"/>
          <w:szCs w:val="22"/>
        </w:rPr>
        <w:t>r</w:t>
      </w:r>
      <w:r w:rsidRPr="00E43B1F">
        <w:rPr>
          <w:rFonts w:asciiTheme="majorHAnsi" w:hAnsiTheme="majorHAnsi"/>
          <w:spacing w:val="-1"/>
          <w:sz w:val="22"/>
          <w:szCs w:val="22"/>
        </w:rPr>
        <w:t>ece</w:t>
      </w:r>
      <w:r w:rsidRPr="00E43B1F">
        <w:rPr>
          <w:rFonts w:asciiTheme="majorHAnsi" w:hAnsiTheme="majorHAnsi"/>
          <w:spacing w:val="1"/>
          <w:sz w:val="22"/>
          <w:szCs w:val="22"/>
        </w:rPr>
        <w:t>i</w:t>
      </w:r>
      <w:r w:rsidRPr="00E43B1F">
        <w:rPr>
          <w:rFonts w:asciiTheme="majorHAnsi" w:hAnsiTheme="majorHAnsi"/>
          <w:spacing w:val="3"/>
          <w:sz w:val="22"/>
          <w:szCs w:val="22"/>
        </w:rPr>
        <w:t>v</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005C0A88">
        <w:rPr>
          <w:rFonts w:asciiTheme="majorHAnsi" w:hAnsiTheme="majorHAnsi"/>
          <w:spacing w:val="1"/>
          <w:sz w:val="22"/>
          <w:szCs w:val="22"/>
        </w:rPr>
        <w:t>President’s</w:t>
      </w:r>
      <w:r w:rsidRPr="00E43B1F">
        <w:rPr>
          <w:rFonts w:asciiTheme="majorHAnsi" w:hAnsiTheme="majorHAnsi"/>
          <w:spacing w:val="-4"/>
          <w:sz w:val="22"/>
          <w:szCs w:val="22"/>
        </w:rPr>
        <w:t xml:space="preserve"> </w:t>
      </w:r>
      <w:r w:rsidRPr="00E43B1F">
        <w:rPr>
          <w:rFonts w:asciiTheme="majorHAnsi" w:hAnsiTheme="majorHAnsi"/>
          <w:spacing w:val="1"/>
          <w:sz w:val="22"/>
          <w:szCs w:val="22"/>
        </w:rPr>
        <w:t>S</w:t>
      </w:r>
      <w:r w:rsidRPr="00E43B1F">
        <w:rPr>
          <w:rFonts w:asciiTheme="majorHAnsi" w:hAnsiTheme="majorHAnsi"/>
          <w:spacing w:val="-1"/>
          <w:sz w:val="22"/>
          <w:szCs w:val="22"/>
        </w:rPr>
        <w:t>c</w:t>
      </w:r>
      <w:r w:rsidRPr="00E43B1F">
        <w:rPr>
          <w:rFonts w:asciiTheme="majorHAnsi" w:hAnsiTheme="majorHAnsi"/>
          <w:sz w:val="22"/>
          <w:szCs w:val="22"/>
        </w:rPr>
        <w:t>ho</w:t>
      </w:r>
      <w:r w:rsidRPr="00E43B1F">
        <w:rPr>
          <w:rFonts w:asciiTheme="majorHAnsi" w:hAnsiTheme="majorHAnsi"/>
          <w:spacing w:val="1"/>
          <w:sz w:val="22"/>
          <w:szCs w:val="22"/>
        </w:rPr>
        <w:t>l</w:t>
      </w:r>
      <w:r w:rsidRPr="00E43B1F">
        <w:rPr>
          <w:rFonts w:asciiTheme="majorHAnsi" w:hAnsiTheme="majorHAnsi"/>
          <w:spacing w:val="-1"/>
          <w:sz w:val="22"/>
          <w:szCs w:val="22"/>
        </w:rPr>
        <w:t>ar</w:t>
      </w:r>
      <w:r w:rsidRPr="00E43B1F">
        <w:rPr>
          <w:rFonts w:asciiTheme="majorHAnsi" w:hAnsiTheme="majorHAnsi"/>
          <w:sz w:val="22"/>
          <w:szCs w:val="22"/>
        </w:rPr>
        <w:t>sh</w:t>
      </w:r>
      <w:r w:rsidRPr="00E43B1F">
        <w:rPr>
          <w:rFonts w:asciiTheme="majorHAnsi" w:hAnsiTheme="majorHAnsi"/>
          <w:spacing w:val="1"/>
          <w:sz w:val="22"/>
          <w:szCs w:val="22"/>
        </w:rPr>
        <w:t>i</w:t>
      </w:r>
      <w:r w:rsidRPr="00E43B1F">
        <w:rPr>
          <w:rFonts w:asciiTheme="majorHAnsi" w:hAnsiTheme="majorHAnsi"/>
          <w:sz w:val="22"/>
          <w:szCs w:val="22"/>
        </w:rPr>
        <w:t>p.</w:t>
      </w:r>
      <w:r w:rsidRPr="00E43B1F">
        <w:rPr>
          <w:rFonts w:asciiTheme="majorHAnsi" w:hAnsiTheme="majorHAnsi"/>
          <w:spacing w:val="52"/>
          <w:sz w:val="22"/>
          <w:szCs w:val="22"/>
        </w:rPr>
        <w:t xml:space="preserve"> </w:t>
      </w: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pacing w:val="2"/>
          <w:sz w:val="22"/>
          <w:szCs w:val="22"/>
        </w:rPr>
        <w:t>a</w:t>
      </w:r>
      <w:r w:rsidRPr="00E43B1F">
        <w:rPr>
          <w:rFonts w:asciiTheme="majorHAnsi" w:hAnsiTheme="majorHAnsi"/>
          <w:sz w:val="22"/>
          <w:szCs w:val="22"/>
        </w:rPr>
        <w:t>pp</w:t>
      </w:r>
      <w:r w:rsidRPr="00E43B1F">
        <w:rPr>
          <w:rFonts w:asciiTheme="majorHAnsi" w:hAnsiTheme="majorHAnsi"/>
          <w:spacing w:val="1"/>
          <w:sz w:val="22"/>
          <w:szCs w:val="22"/>
        </w:rPr>
        <w:t>li</w:t>
      </w:r>
      <w:r w:rsidRPr="00E43B1F">
        <w:rPr>
          <w:rFonts w:asciiTheme="majorHAnsi" w:hAnsiTheme="majorHAnsi"/>
          <w:spacing w:val="-1"/>
          <w:sz w:val="22"/>
          <w:szCs w:val="22"/>
        </w:rPr>
        <w:t>ca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5"/>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 sub</w:t>
      </w:r>
      <w:r w:rsidRPr="00E43B1F">
        <w:rPr>
          <w:rFonts w:asciiTheme="majorHAnsi" w:hAnsiTheme="majorHAnsi"/>
          <w:spacing w:val="1"/>
          <w:sz w:val="22"/>
          <w:szCs w:val="22"/>
        </w:rPr>
        <w:t>mitt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6"/>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pp</w:t>
      </w:r>
      <w:r w:rsidRPr="00E43B1F">
        <w:rPr>
          <w:rFonts w:asciiTheme="majorHAnsi" w:hAnsiTheme="majorHAnsi"/>
          <w:spacing w:val="-1"/>
          <w:sz w:val="22"/>
          <w:szCs w:val="22"/>
        </w:rPr>
        <w:t>r</w:t>
      </w:r>
      <w:r w:rsidRPr="00E43B1F">
        <w:rPr>
          <w:rFonts w:asciiTheme="majorHAnsi" w:hAnsiTheme="majorHAnsi"/>
          <w:sz w:val="22"/>
          <w:szCs w:val="22"/>
        </w:rPr>
        <w:t>ov</w:t>
      </w:r>
      <w:r w:rsidRPr="00E43B1F">
        <w:rPr>
          <w:rFonts w:asciiTheme="majorHAnsi" w:hAnsiTheme="majorHAnsi"/>
          <w:spacing w:val="2"/>
          <w:sz w:val="22"/>
          <w:szCs w:val="22"/>
        </w:rPr>
        <w:t>e</w:t>
      </w:r>
      <w:r w:rsidRPr="00E43B1F">
        <w:rPr>
          <w:rFonts w:asciiTheme="majorHAnsi" w:hAnsiTheme="majorHAnsi"/>
          <w:sz w:val="22"/>
          <w:szCs w:val="22"/>
        </w:rPr>
        <w:t>d</w:t>
      </w:r>
      <w:r w:rsidRPr="00E43B1F">
        <w:rPr>
          <w:rFonts w:asciiTheme="majorHAnsi" w:hAnsiTheme="majorHAnsi"/>
          <w:spacing w:val="-7"/>
          <w:sz w:val="22"/>
          <w:szCs w:val="22"/>
        </w:rPr>
        <w:t xml:space="preserve"> </w:t>
      </w:r>
      <w:r w:rsidRPr="00E43B1F">
        <w:rPr>
          <w:rFonts w:asciiTheme="majorHAnsi" w:hAnsiTheme="majorHAnsi"/>
          <w:spacing w:val="3"/>
          <w:sz w:val="22"/>
          <w:szCs w:val="22"/>
        </w:rPr>
        <w:t>b</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r</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pacing w:val="2"/>
          <w:sz w:val="22"/>
          <w:szCs w:val="22"/>
        </w:rPr>
        <w:t>O</w:t>
      </w:r>
      <w:r w:rsidRPr="00E43B1F">
        <w:rPr>
          <w:rFonts w:asciiTheme="majorHAnsi" w:hAnsiTheme="majorHAnsi"/>
          <w:spacing w:val="-1"/>
          <w:sz w:val="22"/>
          <w:szCs w:val="22"/>
        </w:rPr>
        <w:t>ff</w:t>
      </w:r>
      <w:r w:rsidRPr="00E43B1F">
        <w:rPr>
          <w:rFonts w:asciiTheme="majorHAnsi" w:hAnsiTheme="majorHAnsi"/>
          <w:spacing w:val="1"/>
          <w:sz w:val="22"/>
          <w:szCs w:val="22"/>
        </w:rPr>
        <w:t>i</w:t>
      </w:r>
      <w:r w:rsidRPr="00E43B1F">
        <w:rPr>
          <w:rFonts w:asciiTheme="majorHAnsi" w:hAnsiTheme="majorHAnsi"/>
          <w:spacing w:val="2"/>
          <w:sz w:val="22"/>
          <w:szCs w:val="22"/>
        </w:rPr>
        <w:t>c</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56"/>
          <w:sz w:val="22"/>
          <w:szCs w:val="22"/>
        </w:rPr>
        <w:t xml:space="preserve"> </w:t>
      </w: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pacing w:val="2"/>
          <w:sz w:val="22"/>
          <w:szCs w:val="22"/>
        </w:rPr>
        <w:t>w</w:t>
      </w:r>
      <w:r w:rsidRPr="00E43B1F">
        <w:rPr>
          <w:rFonts w:asciiTheme="majorHAnsi" w:hAnsiTheme="majorHAnsi"/>
          <w:spacing w:val="-1"/>
          <w:sz w:val="22"/>
          <w:szCs w:val="22"/>
        </w:rPr>
        <w:t>ar</w:t>
      </w:r>
      <w:r w:rsidRPr="00E43B1F">
        <w:rPr>
          <w:rFonts w:asciiTheme="majorHAnsi" w:hAnsiTheme="majorHAnsi"/>
          <w:sz w:val="22"/>
          <w:szCs w:val="22"/>
        </w:rPr>
        <w:t>d</w:t>
      </w:r>
      <w:r w:rsidRPr="00E43B1F">
        <w:rPr>
          <w:rFonts w:asciiTheme="majorHAnsi" w:hAnsiTheme="majorHAnsi"/>
          <w:spacing w:val="-1"/>
          <w:sz w:val="22"/>
          <w:szCs w:val="22"/>
        </w:rPr>
        <w:t xml:space="preserve"> c</w:t>
      </w:r>
      <w:r w:rsidRPr="00E43B1F">
        <w:rPr>
          <w:rFonts w:asciiTheme="majorHAnsi" w:hAnsiTheme="majorHAnsi"/>
          <w:sz w:val="22"/>
          <w:szCs w:val="22"/>
        </w:rPr>
        <w:t>ov</w:t>
      </w:r>
      <w:r w:rsidRPr="00E43B1F">
        <w:rPr>
          <w:rFonts w:asciiTheme="majorHAnsi" w:hAnsiTheme="majorHAnsi"/>
          <w:spacing w:val="-1"/>
          <w:sz w:val="22"/>
          <w:szCs w:val="22"/>
        </w:rPr>
        <w:t>er</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u</w:t>
      </w:r>
      <w:r w:rsidRPr="00E43B1F">
        <w:rPr>
          <w:rFonts w:asciiTheme="majorHAnsi" w:hAnsiTheme="majorHAnsi"/>
          <w:spacing w:val="1"/>
          <w:sz w:val="22"/>
          <w:szCs w:val="22"/>
        </w:rPr>
        <w:t>iti</w:t>
      </w:r>
      <w:r w:rsidRPr="00E43B1F">
        <w:rPr>
          <w:rFonts w:asciiTheme="majorHAnsi" w:hAnsiTheme="majorHAnsi"/>
          <w:sz w:val="22"/>
          <w:szCs w:val="22"/>
        </w:rPr>
        <w:t>on</w:t>
      </w:r>
      <w:r w:rsidRPr="00E43B1F">
        <w:rPr>
          <w:rFonts w:asciiTheme="majorHAnsi" w:hAnsiTheme="majorHAnsi"/>
          <w:spacing w:val="-4"/>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005C0A88">
        <w:rPr>
          <w:rFonts w:asciiTheme="majorHAnsi" w:hAnsiTheme="majorHAnsi"/>
          <w:spacing w:val="-1"/>
          <w:sz w:val="22"/>
          <w:szCs w:val="22"/>
        </w:rPr>
        <w:t>5</w:t>
      </w:r>
      <w:r w:rsidR="005C0A88" w:rsidRPr="005C0A88">
        <w:rPr>
          <w:rFonts w:asciiTheme="majorHAnsi" w:hAnsiTheme="majorHAnsi"/>
          <w:spacing w:val="-1"/>
          <w:sz w:val="22"/>
          <w:szCs w:val="22"/>
          <w:vertAlign w:val="superscript"/>
        </w:rPr>
        <w:t>th</w:t>
      </w:r>
      <w:r w:rsidR="005C0A88">
        <w:rPr>
          <w:rFonts w:asciiTheme="majorHAnsi" w:hAnsiTheme="majorHAnsi"/>
          <w:spacing w:val="-1"/>
          <w:sz w:val="22"/>
          <w:szCs w:val="22"/>
        </w:rPr>
        <w:t xml:space="preserve"> </w:t>
      </w:r>
      <w:r w:rsidRPr="00E43B1F">
        <w:rPr>
          <w:rFonts w:asciiTheme="majorHAnsi" w:hAnsiTheme="majorHAnsi"/>
          <w:spacing w:val="-5"/>
          <w:sz w:val="22"/>
          <w:szCs w:val="22"/>
        </w:rPr>
        <w:t>y</w:t>
      </w:r>
      <w:r w:rsidRPr="00E43B1F">
        <w:rPr>
          <w:rFonts w:asciiTheme="majorHAnsi" w:hAnsiTheme="majorHAnsi"/>
          <w:spacing w:val="2"/>
          <w:sz w:val="22"/>
          <w:szCs w:val="22"/>
        </w:rPr>
        <w:t>e</w:t>
      </w:r>
      <w:r w:rsidRPr="00E43B1F">
        <w:rPr>
          <w:rFonts w:asciiTheme="majorHAnsi" w:hAnsiTheme="majorHAnsi"/>
          <w:spacing w:val="-1"/>
          <w:sz w:val="22"/>
          <w:szCs w:val="22"/>
        </w:rPr>
        <w:t>a</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z w:val="22"/>
          <w:szCs w:val="22"/>
        </w:rPr>
        <w:t>of s</w:t>
      </w:r>
      <w:r w:rsidRPr="00E43B1F">
        <w:rPr>
          <w:rFonts w:asciiTheme="majorHAnsi" w:hAnsiTheme="majorHAnsi"/>
          <w:spacing w:val="1"/>
          <w:sz w:val="22"/>
          <w:szCs w:val="22"/>
        </w:rPr>
        <w:t>t</w:t>
      </w:r>
      <w:r w:rsidRPr="00E43B1F">
        <w:rPr>
          <w:rFonts w:asciiTheme="majorHAnsi" w:hAnsiTheme="majorHAnsi"/>
          <w:sz w:val="22"/>
          <w:szCs w:val="22"/>
        </w:rPr>
        <w:t>u</w:t>
      </w:r>
      <w:r w:rsidRPr="00E43B1F">
        <w:rPr>
          <w:rFonts w:asciiTheme="majorHAnsi" w:hAnsiTheme="majorHAnsi"/>
          <w:spacing w:val="3"/>
          <w:sz w:val="22"/>
          <w:szCs w:val="22"/>
        </w:rPr>
        <w:t>d</w:t>
      </w:r>
      <w:r w:rsidRPr="00E43B1F">
        <w:rPr>
          <w:rFonts w:asciiTheme="majorHAnsi" w:hAnsiTheme="majorHAnsi"/>
          <w:sz w:val="22"/>
          <w:szCs w:val="22"/>
        </w:rPr>
        <w:t>y</w:t>
      </w:r>
      <w:r w:rsidRPr="00E43B1F">
        <w:rPr>
          <w:rFonts w:asciiTheme="majorHAnsi" w:hAnsiTheme="majorHAnsi"/>
          <w:spacing w:val="-10"/>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t</w:t>
      </w:r>
      <w:r w:rsidRPr="00E43B1F">
        <w:rPr>
          <w:rFonts w:asciiTheme="majorHAnsi" w:hAnsiTheme="majorHAnsi"/>
          <w:spacing w:val="3"/>
          <w:sz w:val="22"/>
          <w:szCs w:val="22"/>
        </w:rPr>
        <w:t xml:space="preserve"> </w:t>
      </w:r>
      <w:r w:rsidRPr="00E43B1F">
        <w:rPr>
          <w:rFonts w:asciiTheme="majorHAnsi" w:hAnsiTheme="majorHAnsi"/>
          <w:spacing w:val="-2"/>
          <w:sz w:val="22"/>
          <w:szCs w:val="22"/>
        </w:rPr>
        <w:t>L</w:t>
      </w:r>
      <w:r w:rsidRPr="00E43B1F">
        <w:rPr>
          <w:rFonts w:asciiTheme="majorHAnsi" w:hAnsiTheme="majorHAnsi"/>
          <w:spacing w:val="-1"/>
          <w:sz w:val="22"/>
          <w:szCs w:val="22"/>
        </w:rPr>
        <w:t>e</w:t>
      </w:r>
      <w:r w:rsidRPr="00E43B1F">
        <w:rPr>
          <w:rFonts w:asciiTheme="majorHAnsi" w:hAnsiTheme="majorHAnsi"/>
          <w:sz w:val="22"/>
          <w:szCs w:val="22"/>
        </w:rPr>
        <w:t>h</w:t>
      </w:r>
      <w:r w:rsidRPr="00E43B1F">
        <w:rPr>
          <w:rFonts w:asciiTheme="majorHAnsi" w:hAnsiTheme="majorHAnsi"/>
          <w:spacing w:val="3"/>
          <w:sz w:val="22"/>
          <w:szCs w:val="22"/>
        </w:rPr>
        <w:t>i</w:t>
      </w:r>
      <w:r w:rsidRPr="00E43B1F">
        <w:rPr>
          <w:rFonts w:asciiTheme="majorHAnsi" w:hAnsiTheme="majorHAnsi"/>
          <w:spacing w:val="-2"/>
          <w:sz w:val="22"/>
          <w:szCs w:val="22"/>
        </w:rPr>
        <w:t>g</w:t>
      </w:r>
      <w:r w:rsidRPr="00E43B1F">
        <w:rPr>
          <w:rFonts w:asciiTheme="majorHAnsi" w:hAnsiTheme="majorHAnsi"/>
          <w:sz w:val="22"/>
          <w:szCs w:val="22"/>
        </w:rPr>
        <w:t>h</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ca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3"/>
          <w:sz w:val="22"/>
          <w:szCs w:val="22"/>
        </w:rPr>
        <w:t>b</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z w:val="22"/>
          <w:szCs w:val="22"/>
        </w:rPr>
        <w:t>us</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f</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pacing w:val="-1"/>
          <w:sz w:val="22"/>
          <w:szCs w:val="22"/>
        </w:rPr>
        <w:t>f</w:t>
      </w:r>
      <w:r w:rsidRPr="00E43B1F">
        <w:rPr>
          <w:rFonts w:asciiTheme="majorHAnsi" w:hAnsiTheme="majorHAnsi"/>
          <w:spacing w:val="1"/>
          <w:sz w:val="22"/>
          <w:szCs w:val="22"/>
        </w:rPr>
        <w:t>il</w:t>
      </w:r>
      <w:r w:rsidRPr="00E43B1F">
        <w:rPr>
          <w:rFonts w:asciiTheme="majorHAnsi" w:hAnsiTheme="majorHAnsi"/>
          <w:sz w:val="22"/>
          <w:szCs w:val="22"/>
        </w:rPr>
        <w:t>l</w:t>
      </w:r>
      <w:r w:rsidRPr="00E43B1F">
        <w:rPr>
          <w:rFonts w:asciiTheme="majorHAnsi" w:hAnsiTheme="majorHAnsi"/>
          <w:spacing w:val="-2"/>
          <w:sz w:val="22"/>
          <w:szCs w:val="22"/>
        </w:rPr>
        <w:t xml:space="preserve"> </w:t>
      </w:r>
      <w:r w:rsidRPr="00E43B1F">
        <w:rPr>
          <w:rFonts w:asciiTheme="majorHAnsi" w:hAnsiTheme="majorHAnsi"/>
          <w:spacing w:val="-1"/>
          <w:sz w:val="22"/>
          <w:szCs w:val="22"/>
        </w:rPr>
        <w:t>re</w:t>
      </w:r>
      <w:r w:rsidRPr="00E43B1F">
        <w:rPr>
          <w:rFonts w:asciiTheme="majorHAnsi" w:hAnsiTheme="majorHAnsi"/>
          <w:sz w:val="22"/>
          <w:szCs w:val="22"/>
        </w:rPr>
        <w:t>qu</w:t>
      </w:r>
      <w:r w:rsidRPr="00E43B1F">
        <w:rPr>
          <w:rFonts w:asciiTheme="majorHAnsi" w:hAnsiTheme="majorHAnsi"/>
          <w:spacing w:val="1"/>
          <w:sz w:val="22"/>
          <w:szCs w:val="22"/>
        </w:rPr>
        <w:t>i</w:t>
      </w:r>
      <w:r w:rsidRPr="00E43B1F">
        <w:rPr>
          <w:rFonts w:asciiTheme="majorHAnsi" w:hAnsiTheme="majorHAnsi"/>
          <w:spacing w:val="-1"/>
          <w:sz w:val="22"/>
          <w:szCs w:val="22"/>
        </w:rPr>
        <w:t>re</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8"/>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pacing w:val="3"/>
          <w:sz w:val="22"/>
          <w:szCs w:val="22"/>
        </w:rPr>
        <w:t>h</w:t>
      </w:r>
      <w:r w:rsidRPr="00E43B1F">
        <w:rPr>
          <w:rFonts w:asciiTheme="majorHAnsi" w:hAnsiTheme="majorHAnsi"/>
          <w:sz w:val="22"/>
          <w:szCs w:val="22"/>
        </w:rPr>
        <w:t>e</w:t>
      </w:r>
      <w:r w:rsidRPr="00E43B1F">
        <w:rPr>
          <w:rFonts w:asciiTheme="majorHAnsi" w:hAnsiTheme="majorHAnsi"/>
          <w:spacing w:val="-2"/>
          <w:sz w:val="22"/>
          <w:szCs w:val="22"/>
        </w:rPr>
        <w:t xml:space="preserve"> </w:t>
      </w:r>
      <w:r w:rsidR="00550621">
        <w:rPr>
          <w:rFonts w:asciiTheme="majorHAnsi" w:hAnsiTheme="majorHAnsi"/>
          <w:sz w:val="22"/>
          <w:szCs w:val="22"/>
        </w:rPr>
        <w:t>EP</w:t>
      </w:r>
      <w:r w:rsidRPr="00E43B1F">
        <w:rPr>
          <w:rFonts w:asciiTheme="majorHAnsi" w:hAnsiTheme="majorHAnsi"/>
          <w:spacing w:val="-5"/>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pacing w:val="1"/>
          <w:sz w:val="22"/>
          <w:szCs w:val="22"/>
        </w:rPr>
        <w:t>m</w:t>
      </w:r>
      <w:r w:rsidRPr="00E43B1F">
        <w:rPr>
          <w:rFonts w:asciiTheme="majorHAnsi" w:hAnsiTheme="majorHAnsi"/>
          <w:sz w:val="22"/>
          <w:szCs w:val="22"/>
        </w:rPr>
        <w:t>.</w:t>
      </w:r>
      <w:r w:rsidR="005C0A88">
        <w:rPr>
          <w:rFonts w:asciiTheme="majorHAnsi" w:hAnsiTheme="majorHAnsi"/>
          <w:sz w:val="22"/>
          <w:szCs w:val="22"/>
        </w:rPr>
        <w:t xml:space="preserve">  (More information on the President’s Scholars Program is available online at </w:t>
      </w:r>
      <w:hyperlink r:id="rId24" w:history="1">
        <w:r w:rsidR="005C0A88" w:rsidRPr="005650EC">
          <w:rPr>
            <w:rStyle w:val="Hyperlink"/>
            <w:rFonts w:asciiTheme="majorHAnsi" w:hAnsiTheme="majorHAnsi"/>
            <w:sz w:val="22"/>
            <w:szCs w:val="22"/>
          </w:rPr>
          <w:t>http://www.lehigh.edu/registrar/students/pres_scholar.html</w:t>
        </w:r>
      </w:hyperlink>
      <w:r w:rsidR="005C0A88">
        <w:rPr>
          <w:rFonts w:asciiTheme="majorHAnsi" w:hAnsiTheme="majorHAnsi"/>
          <w:sz w:val="22"/>
          <w:szCs w:val="22"/>
        </w:rPr>
        <w:t xml:space="preserve">.) </w:t>
      </w:r>
    </w:p>
    <w:p w14:paraId="5352CA7B" w14:textId="77777777" w:rsidR="002A2F39" w:rsidRPr="00E43B1F" w:rsidRDefault="002A2F39" w:rsidP="00E43B1F">
      <w:pPr>
        <w:rPr>
          <w:rFonts w:asciiTheme="majorHAnsi" w:hAnsiTheme="majorHAnsi"/>
          <w:sz w:val="22"/>
          <w:szCs w:val="22"/>
        </w:rPr>
      </w:pPr>
    </w:p>
    <w:p w14:paraId="5D36727E" w14:textId="711E9077" w:rsidR="002A2F39" w:rsidRPr="00E43B1F" w:rsidRDefault="00774D7A" w:rsidP="005C0A88">
      <w:pPr>
        <w:ind w:left="120" w:right="75"/>
        <w:rPr>
          <w:rFonts w:asciiTheme="majorHAnsi" w:hAnsiTheme="majorHAnsi"/>
          <w:sz w:val="22"/>
          <w:szCs w:val="22"/>
        </w:rPr>
      </w:pPr>
      <w:r w:rsidRPr="00E43B1F">
        <w:rPr>
          <w:rFonts w:asciiTheme="majorHAnsi" w:hAnsiTheme="majorHAnsi"/>
          <w:b/>
          <w:i/>
          <w:sz w:val="22"/>
          <w:szCs w:val="22"/>
        </w:rPr>
        <w:t>3.</w:t>
      </w:r>
      <w:r w:rsidR="005C0A88">
        <w:rPr>
          <w:rFonts w:asciiTheme="majorHAnsi" w:hAnsiTheme="majorHAnsi"/>
          <w:b/>
          <w:i/>
          <w:sz w:val="22"/>
          <w:szCs w:val="22"/>
        </w:rPr>
        <w:t>5.2</w:t>
      </w:r>
      <w:r w:rsidRPr="00E43B1F">
        <w:rPr>
          <w:rFonts w:asciiTheme="majorHAnsi" w:hAnsiTheme="majorHAnsi"/>
          <w:b/>
          <w:i/>
          <w:spacing w:val="-5"/>
          <w:sz w:val="22"/>
          <w:szCs w:val="22"/>
        </w:rPr>
        <w:t xml:space="preserve"> </w:t>
      </w:r>
      <w:r w:rsidRPr="00E43B1F">
        <w:rPr>
          <w:rFonts w:asciiTheme="majorHAnsi" w:hAnsiTheme="majorHAnsi"/>
          <w:b/>
          <w:i/>
          <w:sz w:val="22"/>
          <w:szCs w:val="22"/>
        </w:rPr>
        <w:t>50</w:t>
      </w:r>
      <w:r w:rsidRPr="00E43B1F">
        <w:rPr>
          <w:rFonts w:asciiTheme="majorHAnsi" w:hAnsiTheme="majorHAnsi"/>
          <w:b/>
          <w:i/>
          <w:spacing w:val="1"/>
          <w:sz w:val="22"/>
          <w:szCs w:val="22"/>
        </w:rPr>
        <w:t>/</w:t>
      </w:r>
      <w:r w:rsidRPr="00E43B1F">
        <w:rPr>
          <w:rFonts w:asciiTheme="majorHAnsi" w:hAnsiTheme="majorHAnsi"/>
          <w:b/>
          <w:i/>
          <w:sz w:val="22"/>
          <w:szCs w:val="22"/>
        </w:rPr>
        <w:t>50</w:t>
      </w:r>
      <w:r w:rsidRPr="00E43B1F">
        <w:rPr>
          <w:rFonts w:asciiTheme="majorHAnsi" w:hAnsiTheme="majorHAnsi"/>
          <w:b/>
          <w:i/>
          <w:spacing w:val="-5"/>
          <w:sz w:val="22"/>
          <w:szCs w:val="22"/>
        </w:rPr>
        <w:t xml:space="preserve"> </w:t>
      </w:r>
      <w:r w:rsidRPr="00E43B1F">
        <w:rPr>
          <w:rFonts w:asciiTheme="majorHAnsi" w:hAnsiTheme="majorHAnsi"/>
          <w:b/>
          <w:i/>
          <w:spacing w:val="1"/>
          <w:sz w:val="22"/>
          <w:szCs w:val="22"/>
        </w:rPr>
        <w:t>S</w:t>
      </w:r>
      <w:r w:rsidRPr="00E43B1F">
        <w:rPr>
          <w:rFonts w:asciiTheme="majorHAnsi" w:hAnsiTheme="majorHAnsi"/>
          <w:b/>
          <w:i/>
          <w:spacing w:val="-1"/>
          <w:sz w:val="22"/>
          <w:szCs w:val="22"/>
        </w:rPr>
        <w:t>c</w:t>
      </w:r>
      <w:r w:rsidRPr="00E43B1F">
        <w:rPr>
          <w:rFonts w:asciiTheme="majorHAnsi" w:hAnsiTheme="majorHAnsi"/>
          <w:b/>
          <w:i/>
          <w:spacing w:val="1"/>
          <w:sz w:val="22"/>
          <w:szCs w:val="22"/>
        </w:rPr>
        <w:t>h</w:t>
      </w:r>
      <w:r w:rsidRPr="00E43B1F">
        <w:rPr>
          <w:rFonts w:asciiTheme="majorHAnsi" w:hAnsiTheme="majorHAnsi"/>
          <w:b/>
          <w:i/>
          <w:sz w:val="22"/>
          <w:szCs w:val="22"/>
        </w:rPr>
        <w:t>o</w:t>
      </w:r>
      <w:r w:rsidRPr="00E43B1F">
        <w:rPr>
          <w:rFonts w:asciiTheme="majorHAnsi" w:hAnsiTheme="majorHAnsi"/>
          <w:b/>
          <w:i/>
          <w:spacing w:val="1"/>
          <w:sz w:val="22"/>
          <w:szCs w:val="22"/>
        </w:rPr>
        <w:t>l</w:t>
      </w:r>
      <w:r w:rsidRPr="00E43B1F">
        <w:rPr>
          <w:rFonts w:asciiTheme="majorHAnsi" w:hAnsiTheme="majorHAnsi"/>
          <w:b/>
          <w:i/>
          <w:sz w:val="22"/>
          <w:szCs w:val="22"/>
        </w:rPr>
        <w:t>ars</w:t>
      </w:r>
      <w:r w:rsidRPr="00E43B1F">
        <w:rPr>
          <w:rFonts w:asciiTheme="majorHAnsi" w:hAnsiTheme="majorHAnsi"/>
          <w:b/>
          <w:i/>
          <w:spacing w:val="-1"/>
          <w:sz w:val="22"/>
          <w:szCs w:val="22"/>
        </w:rPr>
        <w:t>h</w:t>
      </w:r>
      <w:r w:rsidRPr="00E43B1F">
        <w:rPr>
          <w:rFonts w:asciiTheme="majorHAnsi" w:hAnsiTheme="majorHAnsi"/>
          <w:b/>
          <w:i/>
          <w:spacing w:val="1"/>
          <w:sz w:val="22"/>
          <w:szCs w:val="22"/>
        </w:rPr>
        <w:t>i</w:t>
      </w:r>
      <w:r w:rsidRPr="00E43B1F">
        <w:rPr>
          <w:rFonts w:asciiTheme="majorHAnsi" w:hAnsiTheme="majorHAnsi"/>
          <w:b/>
          <w:i/>
          <w:sz w:val="22"/>
          <w:szCs w:val="22"/>
        </w:rPr>
        <w:t>p</w:t>
      </w:r>
      <w:r w:rsidRPr="00E43B1F">
        <w:rPr>
          <w:rFonts w:asciiTheme="majorHAnsi" w:hAnsiTheme="majorHAnsi"/>
          <w:b/>
          <w:i/>
          <w:spacing w:val="-2"/>
          <w:sz w:val="22"/>
          <w:szCs w:val="22"/>
        </w:rPr>
        <w:t>s</w:t>
      </w:r>
      <w:r w:rsidRPr="00E43B1F">
        <w:rPr>
          <w:rFonts w:asciiTheme="majorHAnsi" w:hAnsiTheme="majorHAnsi"/>
          <w:b/>
          <w:i/>
          <w:sz w:val="22"/>
          <w:szCs w:val="22"/>
        </w:rPr>
        <w:t>.</w:t>
      </w:r>
      <w:r w:rsidRPr="00E43B1F">
        <w:rPr>
          <w:rFonts w:asciiTheme="majorHAnsi" w:hAnsiTheme="majorHAnsi"/>
          <w:b/>
          <w:i/>
          <w:spacing w:val="-11"/>
          <w:sz w:val="22"/>
          <w:szCs w:val="22"/>
        </w:rPr>
        <w:t xml:space="preserve"> </w:t>
      </w:r>
      <w:r w:rsidRPr="00E43B1F">
        <w:rPr>
          <w:rFonts w:asciiTheme="majorHAnsi" w:hAnsiTheme="majorHAnsi"/>
          <w:sz w:val="22"/>
          <w:szCs w:val="22"/>
        </w:rPr>
        <w:t>Ano</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6"/>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ho</w:t>
      </w:r>
      <w:r w:rsidRPr="00E43B1F">
        <w:rPr>
          <w:rFonts w:asciiTheme="majorHAnsi" w:hAnsiTheme="majorHAnsi"/>
          <w:spacing w:val="1"/>
          <w:sz w:val="22"/>
          <w:szCs w:val="22"/>
        </w:rPr>
        <w:t>l</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sh</w:t>
      </w:r>
      <w:r w:rsidRPr="00E43B1F">
        <w:rPr>
          <w:rFonts w:asciiTheme="majorHAnsi" w:hAnsiTheme="majorHAnsi"/>
          <w:spacing w:val="1"/>
          <w:sz w:val="22"/>
          <w:szCs w:val="22"/>
        </w:rPr>
        <w:t>i</w:t>
      </w:r>
      <w:r w:rsidRPr="00E43B1F">
        <w:rPr>
          <w:rFonts w:asciiTheme="majorHAnsi" w:hAnsiTheme="majorHAnsi"/>
          <w:sz w:val="22"/>
          <w:szCs w:val="22"/>
        </w:rPr>
        <w:t>p</w:t>
      </w:r>
      <w:r w:rsidRPr="00E43B1F">
        <w:rPr>
          <w:rFonts w:asciiTheme="majorHAnsi" w:hAnsiTheme="majorHAnsi"/>
          <w:spacing w:val="-7"/>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v</w:t>
      </w:r>
      <w:r w:rsidRPr="00E43B1F">
        <w:rPr>
          <w:rFonts w:asciiTheme="majorHAnsi" w:hAnsiTheme="majorHAnsi"/>
          <w:spacing w:val="2"/>
          <w:sz w:val="22"/>
          <w:szCs w:val="22"/>
        </w:rPr>
        <w:t>a</w:t>
      </w:r>
      <w:r w:rsidRPr="00E43B1F">
        <w:rPr>
          <w:rFonts w:asciiTheme="majorHAnsi" w:hAnsiTheme="majorHAnsi"/>
          <w:spacing w:val="1"/>
          <w:sz w:val="22"/>
          <w:szCs w:val="22"/>
        </w:rPr>
        <w:t>il</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1"/>
          <w:sz w:val="22"/>
          <w:szCs w:val="22"/>
        </w:rPr>
        <w:t>l</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00550621">
        <w:rPr>
          <w:rFonts w:asciiTheme="majorHAnsi" w:hAnsiTheme="majorHAnsi"/>
          <w:sz w:val="22"/>
          <w:szCs w:val="22"/>
        </w:rPr>
        <w:t>EP</w:t>
      </w:r>
      <w:r w:rsidRPr="00E43B1F">
        <w:rPr>
          <w:rFonts w:asciiTheme="majorHAnsi" w:hAnsiTheme="majorHAnsi"/>
          <w:spacing w:val="-5"/>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2"/>
          <w:sz w:val="22"/>
          <w:szCs w:val="22"/>
        </w:rPr>
        <w:t>g</w:t>
      </w:r>
      <w:r w:rsidRPr="00E43B1F">
        <w:rPr>
          <w:rFonts w:asciiTheme="majorHAnsi" w:hAnsiTheme="majorHAnsi"/>
          <w:spacing w:val="-1"/>
          <w:sz w:val="22"/>
          <w:szCs w:val="22"/>
        </w:rPr>
        <w:t>ra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 xml:space="preserve">he </w:t>
      </w:r>
      <w:r w:rsidRPr="00E43B1F">
        <w:rPr>
          <w:rFonts w:asciiTheme="majorHAnsi" w:hAnsiTheme="majorHAnsi"/>
          <w:spacing w:val="-1"/>
          <w:sz w:val="22"/>
          <w:szCs w:val="22"/>
        </w:rPr>
        <w:t>“</w:t>
      </w:r>
      <w:r w:rsidRPr="00E43B1F">
        <w:rPr>
          <w:rFonts w:asciiTheme="majorHAnsi" w:hAnsiTheme="majorHAnsi"/>
          <w:sz w:val="22"/>
          <w:szCs w:val="22"/>
        </w:rPr>
        <w:t>50</w:t>
      </w:r>
      <w:r w:rsidRPr="00E43B1F">
        <w:rPr>
          <w:rFonts w:asciiTheme="majorHAnsi" w:hAnsiTheme="majorHAnsi"/>
          <w:spacing w:val="1"/>
          <w:sz w:val="22"/>
          <w:szCs w:val="22"/>
        </w:rPr>
        <w:t>/</w:t>
      </w:r>
      <w:r w:rsidRPr="00E43B1F">
        <w:rPr>
          <w:rFonts w:asciiTheme="majorHAnsi" w:hAnsiTheme="majorHAnsi"/>
          <w:sz w:val="22"/>
          <w:szCs w:val="22"/>
        </w:rPr>
        <w:t>50</w:t>
      </w:r>
      <w:r w:rsidRPr="00E43B1F">
        <w:rPr>
          <w:rFonts w:asciiTheme="majorHAnsi" w:hAnsiTheme="majorHAnsi"/>
          <w:spacing w:val="-5"/>
          <w:sz w:val="22"/>
          <w:szCs w:val="22"/>
        </w:rPr>
        <w:t xml:space="preserve"> </w:t>
      </w:r>
      <w:r w:rsidRPr="00E43B1F">
        <w:rPr>
          <w:rFonts w:asciiTheme="majorHAnsi" w:hAnsiTheme="majorHAnsi"/>
          <w:spacing w:val="1"/>
          <w:sz w:val="22"/>
          <w:szCs w:val="22"/>
        </w:rPr>
        <w:t>S</w:t>
      </w:r>
      <w:r w:rsidRPr="00E43B1F">
        <w:rPr>
          <w:rFonts w:asciiTheme="majorHAnsi" w:hAnsiTheme="majorHAnsi"/>
          <w:spacing w:val="-1"/>
          <w:sz w:val="22"/>
          <w:szCs w:val="22"/>
        </w:rPr>
        <w:t>c</w:t>
      </w:r>
      <w:r w:rsidRPr="00E43B1F">
        <w:rPr>
          <w:rFonts w:asciiTheme="majorHAnsi" w:hAnsiTheme="majorHAnsi"/>
          <w:sz w:val="22"/>
          <w:szCs w:val="22"/>
        </w:rPr>
        <w:t>ho</w:t>
      </w:r>
      <w:r w:rsidRPr="00E43B1F">
        <w:rPr>
          <w:rFonts w:asciiTheme="majorHAnsi" w:hAnsiTheme="majorHAnsi"/>
          <w:spacing w:val="1"/>
          <w:sz w:val="22"/>
          <w:szCs w:val="22"/>
        </w:rPr>
        <w:t>l</w:t>
      </w:r>
      <w:r w:rsidRPr="00E43B1F">
        <w:rPr>
          <w:rFonts w:asciiTheme="majorHAnsi" w:hAnsiTheme="majorHAnsi"/>
          <w:spacing w:val="-1"/>
          <w:sz w:val="22"/>
          <w:szCs w:val="22"/>
        </w:rPr>
        <w:t>ar</w:t>
      </w:r>
      <w:r w:rsidRPr="00E43B1F">
        <w:rPr>
          <w:rFonts w:asciiTheme="majorHAnsi" w:hAnsiTheme="majorHAnsi"/>
          <w:sz w:val="22"/>
          <w:szCs w:val="22"/>
        </w:rPr>
        <w:t>sh</w:t>
      </w:r>
      <w:r w:rsidRPr="00E43B1F">
        <w:rPr>
          <w:rFonts w:asciiTheme="majorHAnsi" w:hAnsiTheme="majorHAnsi"/>
          <w:spacing w:val="1"/>
          <w:sz w:val="22"/>
          <w:szCs w:val="22"/>
        </w:rPr>
        <w:t>i</w:t>
      </w:r>
      <w:r w:rsidRPr="00E43B1F">
        <w:rPr>
          <w:rFonts w:asciiTheme="majorHAnsi" w:hAnsiTheme="majorHAnsi"/>
          <w:sz w:val="22"/>
          <w:szCs w:val="22"/>
        </w:rPr>
        <w:t>p</w:t>
      </w:r>
      <w:r w:rsidR="005C0A88">
        <w:rPr>
          <w:rFonts w:asciiTheme="majorHAnsi" w:hAnsiTheme="majorHAnsi"/>
          <w:sz w:val="22"/>
          <w:szCs w:val="22"/>
        </w:rPr>
        <w:t>.</w:t>
      </w:r>
      <w:r w:rsidRPr="00E43B1F">
        <w:rPr>
          <w:rFonts w:asciiTheme="majorHAnsi" w:hAnsiTheme="majorHAnsi"/>
          <w:spacing w:val="-1"/>
          <w:sz w:val="22"/>
          <w:szCs w:val="22"/>
        </w:rPr>
        <w:t>”</w:t>
      </w:r>
      <w:r w:rsidRPr="00E43B1F">
        <w:rPr>
          <w:rFonts w:asciiTheme="majorHAnsi" w:hAnsiTheme="majorHAnsi"/>
          <w:spacing w:val="-8"/>
          <w:sz w:val="22"/>
          <w:szCs w:val="22"/>
        </w:rPr>
        <w:t xml:space="preserve"> </w:t>
      </w:r>
      <w:r w:rsidRPr="00E43B1F">
        <w:rPr>
          <w:rFonts w:asciiTheme="majorHAnsi" w:hAnsiTheme="majorHAnsi"/>
          <w:sz w:val="22"/>
          <w:szCs w:val="22"/>
        </w:rPr>
        <w:t xml:space="preserve">As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pacing w:val="1"/>
          <w:sz w:val="22"/>
          <w:szCs w:val="22"/>
        </w:rPr>
        <w:t>m</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im</w:t>
      </w:r>
      <w:r w:rsidRPr="00E43B1F">
        <w:rPr>
          <w:rFonts w:asciiTheme="majorHAnsi" w:hAnsiTheme="majorHAnsi"/>
          <w:sz w:val="22"/>
          <w:szCs w:val="22"/>
        </w:rPr>
        <w:t>p</w:t>
      </w:r>
      <w:r w:rsidRPr="00E43B1F">
        <w:rPr>
          <w:rFonts w:asciiTheme="majorHAnsi" w:hAnsiTheme="majorHAnsi"/>
          <w:spacing w:val="1"/>
          <w:sz w:val="22"/>
          <w:szCs w:val="22"/>
        </w:rPr>
        <w:t>li</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ho</w:t>
      </w:r>
      <w:r w:rsidRPr="00E43B1F">
        <w:rPr>
          <w:rFonts w:asciiTheme="majorHAnsi" w:hAnsiTheme="majorHAnsi"/>
          <w:spacing w:val="1"/>
          <w:sz w:val="22"/>
          <w:szCs w:val="22"/>
        </w:rPr>
        <w:t>l</w:t>
      </w:r>
      <w:r w:rsidRPr="00E43B1F">
        <w:rPr>
          <w:rFonts w:asciiTheme="majorHAnsi" w:hAnsiTheme="majorHAnsi"/>
          <w:spacing w:val="-1"/>
          <w:sz w:val="22"/>
          <w:szCs w:val="22"/>
        </w:rPr>
        <w:t>ar</w:t>
      </w:r>
      <w:r w:rsidRPr="00E43B1F">
        <w:rPr>
          <w:rFonts w:asciiTheme="majorHAnsi" w:hAnsiTheme="majorHAnsi"/>
          <w:sz w:val="22"/>
          <w:szCs w:val="22"/>
        </w:rPr>
        <w:t>sh</w:t>
      </w:r>
      <w:r w:rsidRPr="00E43B1F">
        <w:rPr>
          <w:rFonts w:asciiTheme="majorHAnsi" w:hAnsiTheme="majorHAnsi"/>
          <w:spacing w:val="1"/>
          <w:sz w:val="22"/>
          <w:szCs w:val="22"/>
        </w:rPr>
        <w:t>i</w:t>
      </w:r>
      <w:r w:rsidRPr="00E43B1F">
        <w:rPr>
          <w:rFonts w:asciiTheme="majorHAnsi" w:hAnsiTheme="majorHAnsi"/>
          <w:sz w:val="22"/>
          <w:szCs w:val="22"/>
        </w:rPr>
        <w:t>p</w:t>
      </w:r>
      <w:r w:rsidRPr="00E43B1F">
        <w:rPr>
          <w:rFonts w:asciiTheme="majorHAnsi" w:hAnsiTheme="majorHAnsi"/>
          <w:spacing w:val="-7"/>
          <w:sz w:val="22"/>
          <w:szCs w:val="22"/>
        </w:rPr>
        <w:t xml:space="preserve"> </w:t>
      </w:r>
      <w:r w:rsidRPr="00E43B1F">
        <w:rPr>
          <w:rFonts w:asciiTheme="majorHAnsi" w:hAnsiTheme="majorHAnsi"/>
          <w:sz w:val="22"/>
          <w:szCs w:val="22"/>
        </w:rPr>
        <w:t>p</w:t>
      </w:r>
      <w:r w:rsidRPr="00E43B1F">
        <w:rPr>
          <w:rFonts w:asciiTheme="majorHAnsi" w:hAnsiTheme="majorHAnsi"/>
          <w:spacing w:val="4"/>
          <w:sz w:val="22"/>
          <w:szCs w:val="22"/>
        </w:rPr>
        <w:t>a</w:t>
      </w:r>
      <w:r w:rsidRPr="00E43B1F">
        <w:rPr>
          <w:rFonts w:asciiTheme="majorHAnsi" w:hAnsiTheme="majorHAnsi"/>
          <w:spacing w:val="-5"/>
          <w:sz w:val="22"/>
          <w:szCs w:val="22"/>
        </w:rPr>
        <w:t>y</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z w:val="22"/>
          <w:szCs w:val="22"/>
        </w:rPr>
        <w:t>50%</w:t>
      </w:r>
      <w:r w:rsidRPr="00E43B1F">
        <w:rPr>
          <w:rFonts w:asciiTheme="majorHAnsi" w:hAnsiTheme="majorHAnsi"/>
          <w:spacing w:val="-4"/>
          <w:sz w:val="22"/>
          <w:szCs w:val="22"/>
        </w:rPr>
        <w:t xml:space="preserve"> </w:t>
      </w:r>
      <w:r w:rsidRPr="00E43B1F">
        <w:rPr>
          <w:rFonts w:asciiTheme="majorHAnsi" w:hAnsiTheme="majorHAnsi"/>
          <w:spacing w:val="3"/>
          <w:sz w:val="22"/>
          <w:szCs w:val="22"/>
        </w:rPr>
        <w:t>o</w:t>
      </w:r>
      <w:r w:rsidRPr="00E43B1F">
        <w:rPr>
          <w:rFonts w:asciiTheme="majorHAnsi" w:hAnsiTheme="majorHAnsi"/>
          <w:sz w:val="22"/>
          <w:szCs w:val="22"/>
        </w:rPr>
        <w:t>f</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ost</w:t>
      </w:r>
      <w:r w:rsidRPr="00E43B1F">
        <w:rPr>
          <w:rFonts w:asciiTheme="majorHAnsi" w:hAnsiTheme="majorHAnsi"/>
          <w:spacing w:val="-1"/>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u</w:t>
      </w:r>
      <w:r w:rsidRPr="00E43B1F">
        <w:rPr>
          <w:rFonts w:asciiTheme="majorHAnsi" w:hAnsiTheme="majorHAnsi"/>
          <w:spacing w:val="1"/>
          <w:sz w:val="22"/>
          <w:szCs w:val="22"/>
        </w:rPr>
        <w:t>iti</w:t>
      </w:r>
      <w:r w:rsidRPr="00E43B1F">
        <w:rPr>
          <w:rFonts w:asciiTheme="majorHAnsi" w:hAnsiTheme="majorHAnsi"/>
          <w:sz w:val="22"/>
          <w:szCs w:val="22"/>
        </w:rPr>
        <w:t>on</w:t>
      </w:r>
      <w:r w:rsidRPr="00E43B1F">
        <w:rPr>
          <w:rFonts w:asciiTheme="majorHAnsi" w:hAnsiTheme="majorHAnsi"/>
          <w:spacing w:val="-4"/>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 xml:space="preserve">or </w:t>
      </w:r>
      <w:r w:rsidRPr="00E43B1F">
        <w:rPr>
          <w:rFonts w:asciiTheme="majorHAnsi" w:hAnsiTheme="majorHAnsi"/>
          <w:spacing w:val="-1"/>
          <w:sz w:val="22"/>
          <w:szCs w:val="22"/>
        </w:rPr>
        <w:t>eac</w:t>
      </w:r>
      <w:r w:rsidRPr="00E43B1F">
        <w:rPr>
          <w:rFonts w:asciiTheme="majorHAnsi" w:hAnsiTheme="majorHAnsi"/>
          <w:sz w:val="22"/>
          <w:szCs w:val="22"/>
        </w:rPr>
        <w:t>h</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pacing w:val="3"/>
          <w:sz w:val="22"/>
          <w:szCs w:val="22"/>
        </w:rPr>
        <w:t>m</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t</w:t>
      </w:r>
      <w:r w:rsidRPr="00E43B1F">
        <w:rPr>
          <w:rFonts w:asciiTheme="majorHAnsi" w:hAnsiTheme="majorHAnsi"/>
          <w:spacing w:val="4"/>
          <w:sz w:val="22"/>
          <w:szCs w:val="22"/>
        </w:rPr>
        <w:t xml:space="preserve"> </w:t>
      </w:r>
      <w:r w:rsidR="005C0A88">
        <w:rPr>
          <w:rFonts w:asciiTheme="majorHAnsi" w:hAnsiTheme="majorHAnsi"/>
          <w:spacing w:val="-5"/>
          <w:sz w:val="22"/>
          <w:szCs w:val="22"/>
        </w:rPr>
        <w:t>a student is</w:t>
      </w:r>
      <w:r w:rsidRPr="00E43B1F">
        <w:rPr>
          <w:rFonts w:asciiTheme="majorHAnsi" w:hAnsiTheme="majorHAnsi"/>
          <w:spacing w:val="-2"/>
          <w:sz w:val="22"/>
          <w:szCs w:val="22"/>
        </w:rPr>
        <w:t xml:space="preserve"> </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1"/>
          <w:sz w:val="22"/>
          <w:szCs w:val="22"/>
        </w:rPr>
        <w:t>ll</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4"/>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z w:val="22"/>
          <w:szCs w:val="22"/>
        </w:rPr>
        <w:t>g</w:t>
      </w:r>
      <w:r w:rsidRPr="00E43B1F">
        <w:rPr>
          <w:rFonts w:asciiTheme="majorHAnsi" w:hAnsiTheme="majorHAnsi"/>
          <w:spacing w:val="-1"/>
          <w:sz w:val="22"/>
          <w:szCs w:val="22"/>
        </w:rPr>
        <w:t>ra</w:t>
      </w:r>
      <w:r w:rsidRPr="00E43B1F">
        <w:rPr>
          <w:rFonts w:asciiTheme="majorHAnsi" w:hAnsiTheme="majorHAnsi"/>
          <w:spacing w:val="3"/>
          <w:sz w:val="22"/>
          <w:szCs w:val="22"/>
        </w:rPr>
        <w:t>m</w:t>
      </w:r>
      <w:r w:rsidRPr="00E43B1F">
        <w:rPr>
          <w:rFonts w:asciiTheme="majorHAnsi" w:hAnsiTheme="majorHAnsi"/>
          <w:sz w:val="22"/>
          <w:szCs w:val="22"/>
        </w:rPr>
        <w:t>.</w:t>
      </w:r>
      <w:r w:rsidRPr="00E43B1F">
        <w:rPr>
          <w:rFonts w:asciiTheme="majorHAnsi" w:hAnsiTheme="majorHAnsi"/>
          <w:spacing w:val="-8"/>
          <w:sz w:val="22"/>
          <w:szCs w:val="22"/>
        </w:rPr>
        <w:t xml:space="preserve"> </w:t>
      </w:r>
      <w:r w:rsidRPr="00E43B1F">
        <w:rPr>
          <w:rFonts w:asciiTheme="majorHAnsi" w:hAnsiTheme="majorHAnsi"/>
          <w:sz w:val="22"/>
          <w:szCs w:val="22"/>
        </w:rPr>
        <w:t>Th</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ho</w:t>
      </w:r>
      <w:r w:rsidRPr="00E43B1F">
        <w:rPr>
          <w:rFonts w:asciiTheme="majorHAnsi" w:hAnsiTheme="majorHAnsi"/>
          <w:spacing w:val="1"/>
          <w:sz w:val="22"/>
          <w:szCs w:val="22"/>
        </w:rPr>
        <w:t>l</w:t>
      </w:r>
      <w:r w:rsidRPr="00E43B1F">
        <w:rPr>
          <w:rFonts w:asciiTheme="majorHAnsi" w:hAnsiTheme="majorHAnsi"/>
          <w:spacing w:val="-1"/>
          <w:sz w:val="22"/>
          <w:szCs w:val="22"/>
        </w:rPr>
        <w:t>ar</w:t>
      </w:r>
      <w:r w:rsidRPr="00E43B1F">
        <w:rPr>
          <w:rFonts w:asciiTheme="majorHAnsi" w:hAnsiTheme="majorHAnsi"/>
          <w:sz w:val="22"/>
          <w:szCs w:val="22"/>
        </w:rPr>
        <w:t>sh</w:t>
      </w:r>
      <w:r w:rsidRPr="00E43B1F">
        <w:rPr>
          <w:rFonts w:asciiTheme="majorHAnsi" w:hAnsiTheme="majorHAnsi"/>
          <w:spacing w:val="1"/>
          <w:sz w:val="22"/>
          <w:szCs w:val="22"/>
        </w:rPr>
        <w:t>i</w:t>
      </w:r>
      <w:r w:rsidRPr="00E43B1F">
        <w:rPr>
          <w:rFonts w:asciiTheme="majorHAnsi" w:hAnsiTheme="majorHAnsi"/>
          <w:sz w:val="22"/>
          <w:szCs w:val="22"/>
        </w:rPr>
        <w:t>p</w:t>
      </w:r>
      <w:r w:rsidRPr="00E43B1F">
        <w:rPr>
          <w:rFonts w:asciiTheme="majorHAnsi" w:hAnsiTheme="majorHAnsi"/>
          <w:spacing w:val="-7"/>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on</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6"/>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w</w:t>
      </w:r>
      <w:r w:rsidRPr="00E43B1F">
        <w:rPr>
          <w:rFonts w:asciiTheme="majorHAnsi" w:hAnsiTheme="majorHAnsi"/>
          <w:spacing w:val="-1"/>
          <w:sz w:val="22"/>
          <w:szCs w:val="22"/>
        </w:rPr>
        <w:t>ar</w:t>
      </w:r>
      <w:r w:rsidRPr="00E43B1F">
        <w:rPr>
          <w:rFonts w:asciiTheme="majorHAnsi" w:hAnsiTheme="majorHAnsi"/>
          <w:spacing w:val="3"/>
          <w:sz w:val="22"/>
          <w:szCs w:val="22"/>
        </w:rPr>
        <w:t>d</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b/>
          <w:sz w:val="22"/>
          <w:szCs w:val="22"/>
        </w:rPr>
        <w:t>N</w:t>
      </w:r>
      <w:r w:rsidRPr="00E43B1F">
        <w:rPr>
          <w:rFonts w:asciiTheme="majorHAnsi" w:hAnsiTheme="majorHAnsi"/>
          <w:b/>
          <w:spacing w:val="1"/>
          <w:sz w:val="22"/>
          <w:szCs w:val="22"/>
        </w:rPr>
        <w:t>E</w:t>
      </w:r>
      <w:r w:rsidRPr="00E43B1F">
        <w:rPr>
          <w:rFonts w:asciiTheme="majorHAnsi" w:hAnsiTheme="majorHAnsi"/>
          <w:b/>
          <w:sz w:val="22"/>
          <w:szCs w:val="22"/>
        </w:rPr>
        <w:t xml:space="preserve">W </w:t>
      </w:r>
      <w:r w:rsidRPr="00E43B1F">
        <w:rPr>
          <w:rFonts w:asciiTheme="majorHAnsi" w:hAnsiTheme="majorHAnsi"/>
          <w:sz w:val="22"/>
          <w:szCs w:val="22"/>
        </w:rPr>
        <w:lastRenderedPageBreak/>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er</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6"/>
          <w:sz w:val="22"/>
          <w:szCs w:val="22"/>
        </w:rPr>
        <w:t xml:space="preserve"> </w:t>
      </w:r>
      <w:r w:rsidRPr="00E43B1F">
        <w:rPr>
          <w:rFonts w:asciiTheme="majorHAnsi" w:hAnsiTheme="majorHAnsi"/>
          <w:spacing w:val="1"/>
          <w:sz w:val="22"/>
          <w:szCs w:val="22"/>
        </w:rPr>
        <w:t>t</w:t>
      </w:r>
      <w:r w:rsidRPr="00E43B1F">
        <w:rPr>
          <w:rFonts w:asciiTheme="majorHAnsi" w:hAnsiTheme="majorHAnsi"/>
          <w:spacing w:val="3"/>
          <w:sz w:val="22"/>
          <w:szCs w:val="22"/>
        </w:rPr>
        <w:t>h</w:t>
      </w:r>
      <w:r w:rsidRPr="00E43B1F">
        <w:rPr>
          <w:rFonts w:asciiTheme="majorHAnsi" w:hAnsiTheme="majorHAnsi"/>
          <w:sz w:val="22"/>
          <w:szCs w:val="22"/>
        </w:rPr>
        <w:t>e</w:t>
      </w:r>
      <w:r w:rsidRPr="00E43B1F">
        <w:rPr>
          <w:rFonts w:asciiTheme="majorHAnsi" w:hAnsiTheme="majorHAnsi"/>
          <w:spacing w:val="-2"/>
          <w:sz w:val="22"/>
          <w:szCs w:val="22"/>
        </w:rPr>
        <w:t xml:space="preserve"> </w:t>
      </w:r>
      <w:r w:rsidR="00550621">
        <w:rPr>
          <w:rFonts w:asciiTheme="majorHAnsi" w:hAnsiTheme="majorHAnsi"/>
          <w:sz w:val="22"/>
          <w:szCs w:val="22"/>
        </w:rPr>
        <w:t>EP</w:t>
      </w:r>
      <w:r w:rsidRPr="00E43B1F">
        <w:rPr>
          <w:rFonts w:asciiTheme="majorHAnsi" w:hAnsiTheme="majorHAnsi"/>
          <w:spacing w:val="-5"/>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pacing w:val="-2"/>
          <w:sz w:val="22"/>
          <w:szCs w:val="22"/>
        </w:rPr>
        <w:t>g</w:t>
      </w:r>
      <w:r w:rsidRPr="00E43B1F">
        <w:rPr>
          <w:rFonts w:asciiTheme="majorHAnsi" w:hAnsiTheme="majorHAnsi"/>
          <w:spacing w:val="-1"/>
          <w:sz w:val="22"/>
          <w:szCs w:val="22"/>
        </w:rPr>
        <w:t>ra</w:t>
      </w:r>
      <w:r w:rsidRPr="00E43B1F">
        <w:rPr>
          <w:rFonts w:asciiTheme="majorHAnsi" w:hAnsiTheme="majorHAnsi"/>
          <w:spacing w:val="1"/>
          <w:sz w:val="22"/>
          <w:szCs w:val="22"/>
        </w:rPr>
        <w:t>m</w:t>
      </w:r>
      <w:r w:rsidRPr="00E43B1F">
        <w:rPr>
          <w:rFonts w:asciiTheme="majorHAnsi" w:hAnsiTheme="majorHAnsi"/>
          <w:sz w:val="22"/>
          <w:szCs w:val="22"/>
        </w:rPr>
        <w:t>.</w:t>
      </w:r>
      <w:r w:rsidRPr="00E43B1F">
        <w:rPr>
          <w:rFonts w:asciiTheme="majorHAnsi" w:hAnsiTheme="majorHAnsi"/>
          <w:spacing w:val="-5"/>
          <w:sz w:val="22"/>
          <w:szCs w:val="22"/>
        </w:rPr>
        <w:t xml:space="preserve"> </w:t>
      </w:r>
      <w:r w:rsidR="005C0A88">
        <w:rPr>
          <w:rFonts w:asciiTheme="majorHAnsi" w:hAnsiTheme="majorHAnsi"/>
          <w:spacing w:val="-5"/>
          <w:sz w:val="22"/>
          <w:szCs w:val="22"/>
        </w:rPr>
        <w:t>(</w:t>
      </w:r>
      <w:r w:rsidR="005C0A88" w:rsidRPr="00E43B1F">
        <w:rPr>
          <w:rFonts w:asciiTheme="majorHAnsi" w:hAnsiTheme="majorHAnsi"/>
          <w:sz w:val="22"/>
          <w:szCs w:val="22"/>
        </w:rPr>
        <w:t>Th</w:t>
      </w:r>
      <w:r w:rsidR="005C0A88" w:rsidRPr="00E43B1F">
        <w:rPr>
          <w:rFonts w:asciiTheme="majorHAnsi" w:hAnsiTheme="majorHAnsi"/>
          <w:spacing w:val="-1"/>
          <w:sz w:val="22"/>
          <w:szCs w:val="22"/>
        </w:rPr>
        <w:t>e</w:t>
      </w:r>
      <w:r w:rsidR="005C0A88" w:rsidRPr="00E43B1F">
        <w:rPr>
          <w:rFonts w:asciiTheme="majorHAnsi" w:hAnsiTheme="majorHAnsi"/>
          <w:sz w:val="22"/>
          <w:szCs w:val="22"/>
        </w:rPr>
        <w:t>se</w:t>
      </w:r>
      <w:r w:rsidR="005C0A88" w:rsidRPr="00E43B1F">
        <w:rPr>
          <w:rFonts w:asciiTheme="majorHAnsi" w:hAnsiTheme="majorHAnsi"/>
          <w:spacing w:val="-5"/>
          <w:sz w:val="22"/>
          <w:szCs w:val="22"/>
        </w:rPr>
        <w:t xml:space="preserve"> </w:t>
      </w:r>
      <w:r w:rsidR="005C0A88" w:rsidRPr="00E43B1F">
        <w:rPr>
          <w:rFonts w:asciiTheme="majorHAnsi" w:hAnsiTheme="majorHAnsi"/>
          <w:sz w:val="22"/>
          <w:szCs w:val="22"/>
        </w:rPr>
        <w:t>s</w:t>
      </w:r>
      <w:r w:rsidR="005C0A88" w:rsidRPr="00E43B1F">
        <w:rPr>
          <w:rFonts w:asciiTheme="majorHAnsi" w:hAnsiTheme="majorHAnsi"/>
          <w:spacing w:val="2"/>
          <w:sz w:val="22"/>
          <w:szCs w:val="22"/>
        </w:rPr>
        <w:t>c</w:t>
      </w:r>
      <w:r w:rsidR="005C0A88" w:rsidRPr="00E43B1F">
        <w:rPr>
          <w:rFonts w:asciiTheme="majorHAnsi" w:hAnsiTheme="majorHAnsi"/>
          <w:sz w:val="22"/>
          <w:szCs w:val="22"/>
        </w:rPr>
        <w:t>ho</w:t>
      </w:r>
      <w:r w:rsidR="005C0A88" w:rsidRPr="00E43B1F">
        <w:rPr>
          <w:rFonts w:asciiTheme="majorHAnsi" w:hAnsiTheme="majorHAnsi"/>
          <w:spacing w:val="1"/>
          <w:sz w:val="22"/>
          <w:szCs w:val="22"/>
        </w:rPr>
        <w:t>l</w:t>
      </w:r>
      <w:r w:rsidR="005C0A88" w:rsidRPr="00E43B1F">
        <w:rPr>
          <w:rFonts w:asciiTheme="majorHAnsi" w:hAnsiTheme="majorHAnsi"/>
          <w:spacing w:val="-1"/>
          <w:sz w:val="22"/>
          <w:szCs w:val="22"/>
        </w:rPr>
        <w:t>ar</w:t>
      </w:r>
      <w:r w:rsidR="005C0A88" w:rsidRPr="00E43B1F">
        <w:rPr>
          <w:rFonts w:asciiTheme="majorHAnsi" w:hAnsiTheme="majorHAnsi"/>
          <w:sz w:val="22"/>
          <w:szCs w:val="22"/>
        </w:rPr>
        <w:t>sh</w:t>
      </w:r>
      <w:r w:rsidR="005C0A88" w:rsidRPr="00E43B1F">
        <w:rPr>
          <w:rFonts w:asciiTheme="majorHAnsi" w:hAnsiTheme="majorHAnsi"/>
          <w:spacing w:val="1"/>
          <w:sz w:val="22"/>
          <w:szCs w:val="22"/>
        </w:rPr>
        <w:t>i</w:t>
      </w:r>
      <w:r w:rsidR="005C0A88" w:rsidRPr="00E43B1F">
        <w:rPr>
          <w:rFonts w:asciiTheme="majorHAnsi" w:hAnsiTheme="majorHAnsi"/>
          <w:sz w:val="22"/>
          <w:szCs w:val="22"/>
        </w:rPr>
        <w:t>ps</w:t>
      </w:r>
      <w:r w:rsidR="005C0A88" w:rsidRPr="00E43B1F">
        <w:rPr>
          <w:rFonts w:asciiTheme="majorHAnsi" w:hAnsiTheme="majorHAnsi"/>
          <w:spacing w:val="-8"/>
          <w:sz w:val="22"/>
          <w:szCs w:val="22"/>
        </w:rPr>
        <w:t xml:space="preserve"> </w:t>
      </w:r>
      <w:r w:rsidR="005C0A88" w:rsidRPr="00E43B1F">
        <w:rPr>
          <w:rFonts w:asciiTheme="majorHAnsi" w:hAnsiTheme="majorHAnsi"/>
          <w:spacing w:val="2"/>
          <w:sz w:val="22"/>
          <w:szCs w:val="22"/>
        </w:rPr>
        <w:t>a</w:t>
      </w:r>
      <w:r w:rsidR="005C0A88" w:rsidRPr="00E43B1F">
        <w:rPr>
          <w:rFonts w:asciiTheme="majorHAnsi" w:hAnsiTheme="majorHAnsi"/>
          <w:spacing w:val="-1"/>
          <w:sz w:val="22"/>
          <w:szCs w:val="22"/>
        </w:rPr>
        <w:t>r</w:t>
      </w:r>
      <w:r w:rsidR="005C0A88" w:rsidRPr="00E43B1F">
        <w:rPr>
          <w:rFonts w:asciiTheme="majorHAnsi" w:hAnsiTheme="majorHAnsi"/>
          <w:sz w:val="22"/>
          <w:szCs w:val="22"/>
        </w:rPr>
        <w:t>e</w:t>
      </w:r>
      <w:r w:rsidR="005C0A88" w:rsidRPr="00E43B1F">
        <w:rPr>
          <w:rFonts w:asciiTheme="majorHAnsi" w:hAnsiTheme="majorHAnsi"/>
          <w:spacing w:val="-2"/>
          <w:sz w:val="22"/>
          <w:szCs w:val="22"/>
        </w:rPr>
        <w:t xml:space="preserve"> </w:t>
      </w:r>
      <w:r w:rsidR="005C0A88" w:rsidRPr="00E43B1F">
        <w:rPr>
          <w:rFonts w:asciiTheme="majorHAnsi" w:hAnsiTheme="majorHAnsi"/>
          <w:sz w:val="22"/>
          <w:szCs w:val="22"/>
        </w:rPr>
        <w:t>b</w:t>
      </w:r>
      <w:r w:rsidR="005C0A88" w:rsidRPr="00E43B1F">
        <w:rPr>
          <w:rFonts w:asciiTheme="majorHAnsi" w:hAnsiTheme="majorHAnsi"/>
          <w:spacing w:val="-1"/>
          <w:sz w:val="22"/>
          <w:szCs w:val="22"/>
        </w:rPr>
        <w:t>a</w:t>
      </w:r>
      <w:r w:rsidR="005C0A88" w:rsidRPr="00E43B1F">
        <w:rPr>
          <w:rFonts w:asciiTheme="majorHAnsi" w:hAnsiTheme="majorHAnsi"/>
          <w:sz w:val="22"/>
          <w:szCs w:val="22"/>
        </w:rPr>
        <w:t>s</w:t>
      </w:r>
      <w:r w:rsidR="005C0A88" w:rsidRPr="00E43B1F">
        <w:rPr>
          <w:rFonts w:asciiTheme="majorHAnsi" w:hAnsiTheme="majorHAnsi"/>
          <w:spacing w:val="-1"/>
          <w:sz w:val="22"/>
          <w:szCs w:val="22"/>
        </w:rPr>
        <w:t>e</w:t>
      </w:r>
      <w:r w:rsidR="005C0A88" w:rsidRPr="00E43B1F">
        <w:rPr>
          <w:rFonts w:asciiTheme="majorHAnsi" w:hAnsiTheme="majorHAnsi"/>
          <w:sz w:val="22"/>
          <w:szCs w:val="22"/>
        </w:rPr>
        <w:t>d</w:t>
      </w:r>
      <w:r w:rsidR="005C0A88" w:rsidRPr="00E43B1F">
        <w:rPr>
          <w:rFonts w:asciiTheme="majorHAnsi" w:hAnsiTheme="majorHAnsi"/>
          <w:spacing w:val="-3"/>
          <w:sz w:val="22"/>
          <w:szCs w:val="22"/>
        </w:rPr>
        <w:t xml:space="preserve"> </w:t>
      </w:r>
      <w:r w:rsidR="005C0A88" w:rsidRPr="00E43B1F">
        <w:rPr>
          <w:rFonts w:asciiTheme="majorHAnsi" w:hAnsiTheme="majorHAnsi"/>
          <w:sz w:val="22"/>
          <w:szCs w:val="22"/>
        </w:rPr>
        <w:t>on</w:t>
      </w:r>
      <w:r w:rsidR="005C0A88" w:rsidRPr="00E43B1F">
        <w:rPr>
          <w:rFonts w:asciiTheme="majorHAnsi" w:hAnsiTheme="majorHAnsi"/>
          <w:spacing w:val="-2"/>
          <w:sz w:val="22"/>
          <w:szCs w:val="22"/>
        </w:rPr>
        <w:t xml:space="preserve"> </w:t>
      </w:r>
      <w:r w:rsidR="005C0A88" w:rsidRPr="00E43B1F">
        <w:rPr>
          <w:rFonts w:asciiTheme="majorHAnsi" w:hAnsiTheme="majorHAnsi"/>
          <w:spacing w:val="3"/>
          <w:sz w:val="22"/>
          <w:szCs w:val="22"/>
        </w:rPr>
        <w:t>m</w:t>
      </w:r>
      <w:r w:rsidR="005C0A88" w:rsidRPr="00E43B1F">
        <w:rPr>
          <w:rFonts w:asciiTheme="majorHAnsi" w:hAnsiTheme="majorHAnsi"/>
          <w:spacing w:val="-1"/>
          <w:sz w:val="22"/>
          <w:szCs w:val="22"/>
        </w:rPr>
        <w:t>er</w:t>
      </w:r>
      <w:r w:rsidR="005C0A88" w:rsidRPr="00E43B1F">
        <w:rPr>
          <w:rFonts w:asciiTheme="majorHAnsi" w:hAnsiTheme="majorHAnsi"/>
          <w:spacing w:val="1"/>
          <w:sz w:val="22"/>
          <w:szCs w:val="22"/>
        </w:rPr>
        <w:t>i</w:t>
      </w:r>
      <w:r w:rsidR="005C0A88" w:rsidRPr="00E43B1F">
        <w:rPr>
          <w:rFonts w:asciiTheme="majorHAnsi" w:hAnsiTheme="majorHAnsi"/>
          <w:sz w:val="22"/>
          <w:szCs w:val="22"/>
        </w:rPr>
        <w:t xml:space="preserve">t </w:t>
      </w:r>
      <w:r w:rsidR="005C0A88" w:rsidRPr="00E43B1F">
        <w:rPr>
          <w:rFonts w:asciiTheme="majorHAnsi" w:hAnsiTheme="majorHAnsi"/>
          <w:spacing w:val="-1"/>
          <w:sz w:val="22"/>
          <w:szCs w:val="22"/>
        </w:rPr>
        <w:t>a</w:t>
      </w:r>
      <w:r w:rsidR="005C0A88" w:rsidRPr="00E43B1F">
        <w:rPr>
          <w:rFonts w:asciiTheme="majorHAnsi" w:hAnsiTheme="majorHAnsi"/>
          <w:sz w:val="22"/>
          <w:szCs w:val="22"/>
        </w:rPr>
        <w:t>nd</w:t>
      </w:r>
      <w:r w:rsidR="005C0A88" w:rsidRPr="00E43B1F">
        <w:rPr>
          <w:rFonts w:asciiTheme="majorHAnsi" w:hAnsiTheme="majorHAnsi"/>
          <w:spacing w:val="-2"/>
          <w:sz w:val="22"/>
          <w:szCs w:val="22"/>
        </w:rPr>
        <w:t xml:space="preserve"> </w:t>
      </w:r>
      <w:r w:rsidR="005C0A88" w:rsidRPr="00E43B1F">
        <w:rPr>
          <w:rFonts w:asciiTheme="majorHAnsi" w:hAnsiTheme="majorHAnsi"/>
          <w:spacing w:val="-1"/>
          <w:sz w:val="22"/>
          <w:szCs w:val="22"/>
        </w:rPr>
        <w:t>ar</w:t>
      </w:r>
      <w:r w:rsidR="005C0A88" w:rsidRPr="00E43B1F">
        <w:rPr>
          <w:rFonts w:asciiTheme="majorHAnsi" w:hAnsiTheme="majorHAnsi"/>
          <w:sz w:val="22"/>
          <w:szCs w:val="22"/>
        </w:rPr>
        <w:t>e</w:t>
      </w:r>
      <w:r w:rsidR="005C0A88" w:rsidRPr="00E43B1F">
        <w:rPr>
          <w:rFonts w:asciiTheme="majorHAnsi" w:hAnsiTheme="majorHAnsi"/>
          <w:spacing w:val="-2"/>
          <w:sz w:val="22"/>
          <w:szCs w:val="22"/>
        </w:rPr>
        <w:t xml:space="preserve"> </w:t>
      </w:r>
      <w:r w:rsidR="005C0A88" w:rsidRPr="00E43B1F">
        <w:rPr>
          <w:rFonts w:asciiTheme="majorHAnsi" w:hAnsiTheme="majorHAnsi"/>
          <w:spacing w:val="3"/>
          <w:sz w:val="22"/>
          <w:szCs w:val="22"/>
        </w:rPr>
        <w:t>d</w:t>
      </w:r>
      <w:r w:rsidR="005C0A88" w:rsidRPr="00E43B1F">
        <w:rPr>
          <w:rFonts w:asciiTheme="majorHAnsi" w:hAnsiTheme="majorHAnsi"/>
          <w:spacing w:val="-1"/>
          <w:sz w:val="22"/>
          <w:szCs w:val="22"/>
        </w:rPr>
        <w:t>e</w:t>
      </w:r>
      <w:r w:rsidR="005C0A88" w:rsidRPr="00E43B1F">
        <w:rPr>
          <w:rFonts w:asciiTheme="majorHAnsi" w:hAnsiTheme="majorHAnsi"/>
          <w:sz w:val="22"/>
          <w:szCs w:val="22"/>
        </w:rPr>
        <w:t>s</w:t>
      </w:r>
      <w:r w:rsidR="005C0A88" w:rsidRPr="00E43B1F">
        <w:rPr>
          <w:rFonts w:asciiTheme="majorHAnsi" w:hAnsiTheme="majorHAnsi"/>
          <w:spacing w:val="3"/>
          <w:sz w:val="22"/>
          <w:szCs w:val="22"/>
        </w:rPr>
        <w:t>i</w:t>
      </w:r>
      <w:r w:rsidR="005C0A88" w:rsidRPr="00E43B1F">
        <w:rPr>
          <w:rFonts w:asciiTheme="majorHAnsi" w:hAnsiTheme="majorHAnsi"/>
          <w:spacing w:val="-2"/>
          <w:sz w:val="22"/>
          <w:szCs w:val="22"/>
        </w:rPr>
        <w:t>g</w:t>
      </w:r>
      <w:r w:rsidR="005C0A88" w:rsidRPr="00E43B1F">
        <w:rPr>
          <w:rFonts w:asciiTheme="majorHAnsi" w:hAnsiTheme="majorHAnsi"/>
          <w:sz w:val="22"/>
          <w:szCs w:val="22"/>
        </w:rPr>
        <w:t>n</w:t>
      </w:r>
      <w:r w:rsidR="005C0A88" w:rsidRPr="00E43B1F">
        <w:rPr>
          <w:rFonts w:asciiTheme="majorHAnsi" w:hAnsiTheme="majorHAnsi"/>
          <w:spacing w:val="-1"/>
          <w:sz w:val="22"/>
          <w:szCs w:val="22"/>
        </w:rPr>
        <w:t>e</w:t>
      </w:r>
      <w:r w:rsidR="005C0A88" w:rsidRPr="00E43B1F">
        <w:rPr>
          <w:rFonts w:asciiTheme="majorHAnsi" w:hAnsiTheme="majorHAnsi"/>
          <w:sz w:val="22"/>
          <w:szCs w:val="22"/>
        </w:rPr>
        <w:t>d</w:t>
      </w:r>
      <w:r w:rsidR="005C0A88" w:rsidRPr="00E43B1F">
        <w:rPr>
          <w:rFonts w:asciiTheme="majorHAnsi" w:hAnsiTheme="majorHAnsi"/>
          <w:spacing w:val="-6"/>
          <w:sz w:val="22"/>
          <w:szCs w:val="22"/>
        </w:rPr>
        <w:t xml:space="preserve"> </w:t>
      </w:r>
      <w:r w:rsidR="005C0A88" w:rsidRPr="00E43B1F">
        <w:rPr>
          <w:rFonts w:asciiTheme="majorHAnsi" w:hAnsiTheme="majorHAnsi"/>
          <w:spacing w:val="1"/>
          <w:sz w:val="22"/>
          <w:szCs w:val="22"/>
        </w:rPr>
        <w:t>t</w:t>
      </w:r>
      <w:r w:rsidR="005C0A88" w:rsidRPr="00E43B1F">
        <w:rPr>
          <w:rFonts w:asciiTheme="majorHAnsi" w:hAnsiTheme="majorHAnsi"/>
          <w:sz w:val="22"/>
          <w:szCs w:val="22"/>
        </w:rPr>
        <w:t>o</w:t>
      </w:r>
      <w:r w:rsidR="005C0A88" w:rsidRPr="00E43B1F">
        <w:rPr>
          <w:rFonts w:asciiTheme="majorHAnsi" w:hAnsiTheme="majorHAnsi"/>
          <w:spacing w:val="-1"/>
          <w:sz w:val="22"/>
          <w:szCs w:val="22"/>
        </w:rPr>
        <w:t xml:space="preserve"> </w:t>
      </w:r>
      <w:r w:rsidR="005C0A88" w:rsidRPr="00E43B1F">
        <w:rPr>
          <w:rFonts w:asciiTheme="majorHAnsi" w:hAnsiTheme="majorHAnsi"/>
          <w:sz w:val="22"/>
          <w:szCs w:val="22"/>
        </w:rPr>
        <w:t>h</w:t>
      </w:r>
      <w:r w:rsidR="005C0A88" w:rsidRPr="00E43B1F">
        <w:rPr>
          <w:rFonts w:asciiTheme="majorHAnsi" w:hAnsiTheme="majorHAnsi"/>
          <w:spacing w:val="-1"/>
          <w:sz w:val="22"/>
          <w:szCs w:val="22"/>
        </w:rPr>
        <w:t>e</w:t>
      </w:r>
      <w:r w:rsidR="005C0A88" w:rsidRPr="00E43B1F">
        <w:rPr>
          <w:rFonts w:asciiTheme="majorHAnsi" w:hAnsiTheme="majorHAnsi"/>
          <w:spacing w:val="1"/>
          <w:sz w:val="22"/>
          <w:szCs w:val="22"/>
        </w:rPr>
        <w:t>l</w:t>
      </w:r>
      <w:r w:rsidR="005C0A88" w:rsidRPr="00E43B1F">
        <w:rPr>
          <w:rFonts w:asciiTheme="majorHAnsi" w:hAnsiTheme="majorHAnsi"/>
          <w:sz w:val="22"/>
          <w:szCs w:val="22"/>
        </w:rPr>
        <w:t>p</w:t>
      </w:r>
      <w:r w:rsidR="005C0A88" w:rsidRPr="00E43B1F">
        <w:rPr>
          <w:rFonts w:asciiTheme="majorHAnsi" w:hAnsiTheme="majorHAnsi"/>
          <w:spacing w:val="1"/>
          <w:sz w:val="22"/>
          <w:szCs w:val="22"/>
        </w:rPr>
        <w:t xml:space="preserve"> </w:t>
      </w:r>
      <w:r w:rsidR="005C0A88" w:rsidRPr="00E43B1F">
        <w:rPr>
          <w:rFonts w:asciiTheme="majorHAnsi" w:hAnsiTheme="majorHAnsi"/>
          <w:spacing w:val="-1"/>
          <w:sz w:val="22"/>
          <w:szCs w:val="22"/>
        </w:rPr>
        <w:t>a</w:t>
      </w:r>
      <w:r w:rsidR="005C0A88" w:rsidRPr="00E43B1F">
        <w:rPr>
          <w:rFonts w:asciiTheme="majorHAnsi" w:hAnsiTheme="majorHAnsi"/>
          <w:spacing w:val="1"/>
          <w:sz w:val="22"/>
          <w:szCs w:val="22"/>
        </w:rPr>
        <w:t>tt</w:t>
      </w:r>
      <w:r w:rsidR="005C0A88" w:rsidRPr="00E43B1F">
        <w:rPr>
          <w:rFonts w:asciiTheme="majorHAnsi" w:hAnsiTheme="majorHAnsi"/>
          <w:spacing w:val="-1"/>
          <w:sz w:val="22"/>
          <w:szCs w:val="22"/>
        </w:rPr>
        <w:t>rac</w:t>
      </w:r>
      <w:r w:rsidR="005C0A88" w:rsidRPr="00E43B1F">
        <w:rPr>
          <w:rFonts w:asciiTheme="majorHAnsi" w:hAnsiTheme="majorHAnsi"/>
          <w:sz w:val="22"/>
          <w:szCs w:val="22"/>
        </w:rPr>
        <w:t xml:space="preserve">t </w:t>
      </w:r>
      <w:r w:rsidR="005C0A88" w:rsidRPr="00E43B1F">
        <w:rPr>
          <w:rFonts w:asciiTheme="majorHAnsi" w:hAnsiTheme="majorHAnsi"/>
          <w:spacing w:val="1"/>
          <w:sz w:val="22"/>
          <w:szCs w:val="22"/>
        </w:rPr>
        <w:t>t</w:t>
      </w:r>
      <w:r w:rsidR="005C0A88" w:rsidRPr="00E43B1F">
        <w:rPr>
          <w:rFonts w:asciiTheme="majorHAnsi" w:hAnsiTheme="majorHAnsi"/>
          <w:sz w:val="22"/>
          <w:szCs w:val="22"/>
        </w:rPr>
        <w:t>he</w:t>
      </w:r>
      <w:r w:rsidR="005C0A88" w:rsidRPr="00E43B1F">
        <w:rPr>
          <w:rFonts w:asciiTheme="majorHAnsi" w:hAnsiTheme="majorHAnsi"/>
          <w:spacing w:val="-2"/>
          <w:sz w:val="22"/>
          <w:szCs w:val="22"/>
        </w:rPr>
        <w:t xml:space="preserve"> </w:t>
      </w:r>
      <w:r w:rsidR="005C0A88" w:rsidRPr="00E43B1F">
        <w:rPr>
          <w:rFonts w:asciiTheme="majorHAnsi" w:hAnsiTheme="majorHAnsi"/>
          <w:sz w:val="22"/>
          <w:szCs w:val="22"/>
        </w:rPr>
        <w:t>b</w:t>
      </w:r>
      <w:r w:rsidR="005C0A88" w:rsidRPr="00E43B1F">
        <w:rPr>
          <w:rFonts w:asciiTheme="majorHAnsi" w:hAnsiTheme="majorHAnsi"/>
          <w:spacing w:val="-1"/>
          <w:sz w:val="22"/>
          <w:szCs w:val="22"/>
        </w:rPr>
        <w:t>e</w:t>
      </w:r>
      <w:r w:rsidR="005C0A88" w:rsidRPr="00E43B1F">
        <w:rPr>
          <w:rFonts w:asciiTheme="majorHAnsi" w:hAnsiTheme="majorHAnsi"/>
          <w:sz w:val="22"/>
          <w:szCs w:val="22"/>
        </w:rPr>
        <w:t>st</w:t>
      </w:r>
      <w:r w:rsidR="005C0A88" w:rsidRPr="00E43B1F">
        <w:rPr>
          <w:rFonts w:asciiTheme="majorHAnsi" w:hAnsiTheme="majorHAnsi"/>
          <w:spacing w:val="-1"/>
          <w:sz w:val="22"/>
          <w:szCs w:val="22"/>
        </w:rPr>
        <w:t xml:space="preserve"> </w:t>
      </w:r>
      <w:r w:rsidR="005C0A88" w:rsidRPr="00E43B1F">
        <w:rPr>
          <w:rFonts w:asciiTheme="majorHAnsi" w:hAnsiTheme="majorHAnsi"/>
          <w:sz w:val="22"/>
          <w:szCs w:val="22"/>
        </w:rPr>
        <w:t>s</w:t>
      </w:r>
      <w:r w:rsidR="005C0A88" w:rsidRPr="00E43B1F">
        <w:rPr>
          <w:rFonts w:asciiTheme="majorHAnsi" w:hAnsiTheme="majorHAnsi"/>
          <w:spacing w:val="1"/>
          <w:sz w:val="22"/>
          <w:szCs w:val="22"/>
        </w:rPr>
        <w:t>t</w:t>
      </w:r>
      <w:r w:rsidR="005C0A88" w:rsidRPr="00E43B1F">
        <w:rPr>
          <w:rFonts w:asciiTheme="majorHAnsi" w:hAnsiTheme="majorHAnsi"/>
          <w:sz w:val="22"/>
          <w:szCs w:val="22"/>
        </w:rPr>
        <w:t>ud</w:t>
      </w:r>
      <w:r w:rsidR="005C0A88" w:rsidRPr="00E43B1F">
        <w:rPr>
          <w:rFonts w:asciiTheme="majorHAnsi" w:hAnsiTheme="majorHAnsi"/>
          <w:spacing w:val="-1"/>
          <w:sz w:val="22"/>
          <w:szCs w:val="22"/>
        </w:rPr>
        <w:t>e</w:t>
      </w:r>
      <w:r w:rsidR="005C0A88" w:rsidRPr="00E43B1F">
        <w:rPr>
          <w:rFonts w:asciiTheme="majorHAnsi" w:hAnsiTheme="majorHAnsi"/>
          <w:sz w:val="22"/>
          <w:szCs w:val="22"/>
        </w:rPr>
        <w:t>n</w:t>
      </w:r>
      <w:r w:rsidR="005C0A88" w:rsidRPr="00E43B1F">
        <w:rPr>
          <w:rFonts w:asciiTheme="majorHAnsi" w:hAnsiTheme="majorHAnsi"/>
          <w:spacing w:val="1"/>
          <w:sz w:val="22"/>
          <w:szCs w:val="22"/>
        </w:rPr>
        <w:t>t</w:t>
      </w:r>
      <w:r w:rsidR="005C0A88" w:rsidRPr="00E43B1F">
        <w:rPr>
          <w:rFonts w:asciiTheme="majorHAnsi" w:hAnsiTheme="majorHAnsi"/>
          <w:sz w:val="22"/>
          <w:szCs w:val="22"/>
        </w:rPr>
        <w:t>s</w:t>
      </w:r>
      <w:r w:rsidR="005C0A88" w:rsidRPr="00E43B1F">
        <w:rPr>
          <w:rFonts w:asciiTheme="majorHAnsi" w:hAnsiTheme="majorHAnsi"/>
          <w:spacing w:val="-5"/>
          <w:sz w:val="22"/>
          <w:szCs w:val="22"/>
        </w:rPr>
        <w:t xml:space="preserve"> </w:t>
      </w:r>
      <w:r w:rsidR="005C0A88" w:rsidRPr="00E43B1F">
        <w:rPr>
          <w:rFonts w:asciiTheme="majorHAnsi" w:hAnsiTheme="majorHAnsi"/>
          <w:spacing w:val="3"/>
          <w:sz w:val="22"/>
          <w:szCs w:val="22"/>
        </w:rPr>
        <w:t>t</w:t>
      </w:r>
      <w:r w:rsidR="005C0A88" w:rsidRPr="00E43B1F">
        <w:rPr>
          <w:rFonts w:asciiTheme="majorHAnsi" w:hAnsiTheme="majorHAnsi"/>
          <w:sz w:val="22"/>
          <w:szCs w:val="22"/>
        </w:rPr>
        <w:t>o</w:t>
      </w:r>
      <w:r w:rsidR="005C0A88" w:rsidRPr="00E43B1F">
        <w:rPr>
          <w:rFonts w:asciiTheme="majorHAnsi" w:hAnsiTheme="majorHAnsi"/>
          <w:spacing w:val="-1"/>
          <w:sz w:val="22"/>
          <w:szCs w:val="22"/>
        </w:rPr>
        <w:t xml:space="preserve"> </w:t>
      </w:r>
      <w:r w:rsidR="005C0A88" w:rsidRPr="00E43B1F">
        <w:rPr>
          <w:rFonts w:asciiTheme="majorHAnsi" w:hAnsiTheme="majorHAnsi"/>
          <w:sz w:val="22"/>
          <w:szCs w:val="22"/>
        </w:rPr>
        <w:t>our</w:t>
      </w:r>
      <w:r w:rsidR="005C0A88" w:rsidRPr="00E43B1F">
        <w:rPr>
          <w:rFonts w:asciiTheme="majorHAnsi" w:hAnsiTheme="majorHAnsi"/>
          <w:spacing w:val="-3"/>
          <w:sz w:val="22"/>
          <w:szCs w:val="22"/>
        </w:rPr>
        <w:t xml:space="preserve"> </w:t>
      </w:r>
      <w:r w:rsidR="005C0A88" w:rsidRPr="00E43B1F">
        <w:rPr>
          <w:rFonts w:asciiTheme="majorHAnsi" w:hAnsiTheme="majorHAnsi"/>
          <w:sz w:val="22"/>
          <w:szCs w:val="22"/>
        </w:rPr>
        <w:t>p</w:t>
      </w:r>
      <w:r w:rsidR="005C0A88" w:rsidRPr="00E43B1F">
        <w:rPr>
          <w:rFonts w:asciiTheme="majorHAnsi" w:hAnsiTheme="majorHAnsi"/>
          <w:spacing w:val="-1"/>
          <w:sz w:val="22"/>
          <w:szCs w:val="22"/>
        </w:rPr>
        <w:t>r</w:t>
      </w:r>
      <w:r w:rsidR="005C0A88" w:rsidRPr="00E43B1F">
        <w:rPr>
          <w:rFonts w:asciiTheme="majorHAnsi" w:hAnsiTheme="majorHAnsi"/>
          <w:spacing w:val="3"/>
          <w:sz w:val="22"/>
          <w:szCs w:val="22"/>
        </w:rPr>
        <w:t>o</w:t>
      </w:r>
      <w:r w:rsidR="005C0A88" w:rsidRPr="00E43B1F">
        <w:rPr>
          <w:rFonts w:asciiTheme="majorHAnsi" w:hAnsiTheme="majorHAnsi"/>
          <w:spacing w:val="-2"/>
          <w:sz w:val="22"/>
          <w:szCs w:val="22"/>
        </w:rPr>
        <w:t>g</w:t>
      </w:r>
      <w:r w:rsidR="005C0A88" w:rsidRPr="00E43B1F">
        <w:rPr>
          <w:rFonts w:asciiTheme="majorHAnsi" w:hAnsiTheme="majorHAnsi"/>
          <w:spacing w:val="-1"/>
          <w:sz w:val="22"/>
          <w:szCs w:val="22"/>
        </w:rPr>
        <w:t>ra</w:t>
      </w:r>
      <w:r w:rsidR="005C0A88" w:rsidRPr="00E43B1F">
        <w:rPr>
          <w:rFonts w:asciiTheme="majorHAnsi" w:hAnsiTheme="majorHAnsi"/>
          <w:spacing w:val="1"/>
          <w:sz w:val="22"/>
          <w:szCs w:val="22"/>
        </w:rPr>
        <w:t>m</w:t>
      </w:r>
      <w:r w:rsidR="005C0A88" w:rsidRPr="00E43B1F">
        <w:rPr>
          <w:rFonts w:asciiTheme="majorHAnsi" w:hAnsiTheme="majorHAnsi"/>
          <w:sz w:val="22"/>
          <w:szCs w:val="22"/>
        </w:rPr>
        <w:t>.</w:t>
      </w:r>
      <w:r w:rsidR="005C0A88">
        <w:rPr>
          <w:rFonts w:asciiTheme="majorHAnsi" w:hAnsiTheme="majorHAnsi"/>
          <w:spacing w:val="-8"/>
          <w:sz w:val="22"/>
          <w:szCs w:val="22"/>
        </w:rPr>
        <w:t xml:space="preserve">) </w:t>
      </w:r>
      <w:r w:rsidRPr="00E43B1F">
        <w:rPr>
          <w:rFonts w:asciiTheme="majorHAnsi" w:hAnsiTheme="majorHAnsi"/>
          <w:sz w:val="22"/>
          <w:szCs w:val="22"/>
        </w:rPr>
        <w:t>The</w:t>
      </w:r>
      <w:r w:rsidR="005C0A88">
        <w:rPr>
          <w:rFonts w:asciiTheme="majorHAnsi" w:hAnsiTheme="majorHAnsi"/>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ho</w:t>
      </w:r>
      <w:r w:rsidRPr="00E43B1F">
        <w:rPr>
          <w:rFonts w:asciiTheme="majorHAnsi" w:hAnsiTheme="majorHAnsi"/>
          <w:spacing w:val="1"/>
          <w:sz w:val="22"/>
          <w:szCs w:val="22"/>
        </w:rPr>
        <w:t>l</w:t>
      </w:r>
      <w:r w:rsidRPr="00E43B1F">
        <w:rPr>
          <w:rFonts w:asciiTheme="majorHAnsi" w:hAnsiTheme="majorHAnsi"/>
          <w:spacing w:val="-1"/>
          <w:sz w:val="22"/>
          <w:szCs w:val="22"/>
        </w:rPr>
        <w:t>ar</w:t>
      </w:r>
      <w:r w:rsidRPr="00E43B1F">
        <w:rPr>
          <w:rFonts w:asciiTheme="majorHAnsi" w:hAnsiTheme="majorHAnsi"/>
          <w:sz w:val="22"/>
          <w:szCs w:val="22"/>
        </w:rPr>
        <w:t>sh</w:t>
      </w:r>
      <w:r w:rsidRPr="00E43B1F">
        <w:rPr>
          <w:rFonts w:asciiTheme="majorHAnsi" w:hAnsiTheme="majorHAnsi"/>
          <w:spacing w:val="1"/>
          <w:sz w:val="22"/>
          <w:szCs w:val="22"/>
        </w:rPr>
        <w:t>i</w:t>
      </w:r>
      <w:r w:rsidRPr="00E43B1F">
        <w:rPr>
          <w:rFonts w:asciiTheme="majorHAnsi" w:hAnsiTheme="majorHAnsi"/>
          <w:sz w:val="22"/>
          <w:szCs w:val="22"/>
        </w:rPr>
        <w:t>p</w:t>
      </w:r>
      <w:r w:rsidRPr="00E43B1F">
        <w:rPr>
          <w:rFonts w:asciiTheme="majorHAnsi" w:hAnsiTheme="majorHAnsi"/>
          <w:spacing w:val="-7"/>
          <w:sz w:val="22"/>
          <w:szCs w:val="22"/>
        </w:rPr>
        <w:t xml:space="preserve"> </w:t>
      </w:r>
      <w:r w:rsidRPr="00E43B1F">
        <w:rPr>
          <w:rFonts w:asciiTheme="majorHAnsi" w:hAnsiTheme="majorHAnsi"/>
          <w:spacing w:val="-1"/>
          <w:sz w:val="22"/>
          <w:szCs w:val="22"/>
        </w:rPr>
        <w:t>ca</w:t>
      </w:r>
      <w:r w:rsidRPr="00E43B1F">
        <w:rPr>
          <w:rFonts w:asciiTheme="majorHAnsi" w:hAnsiTheme="majorHAnsi"/>
          <w:sz w:val="22"/>
          <w:szCs w:val="22"/>
        </w:rPr>
        <w:t>n</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on</w:t>
      </w:r>
      <w:r w:rsidRPr="00E43B1F">
        <w:rPr>
          <w:rFonts w:asciiTheme="majorHAnsi" w:hAnsiTheme="majorHAnsi"/>
          <w:spacing w:val="1"/>
          <w:sz w:val="22"/>
          <w:szCs w:val="22"/>
        </w:rPr>
        <w:t>ti</w:t>
      </w:r>
      <w:r w:rsidRPr="00E43B1F">
        <w:rPr>
          <w:rFonts w:asciiTheme="majorHAnsi" w:hAnsiTheme="majorHAnsi"/>
          <w:sz w:val="22"/>
          <w:szCs w:val="22"/>
        </w:rPr>
        <w:t>nue</w:t>
      </w:r>
      <w:r w:rsidRPr="00E43B1F">
        <w:rPr>
          <w:rFonts w:asciiTheme="majorHAnsi" w:hAnsiTheme="majorHAnsi"/>
          <w:spacing w:val="-3"/>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du</w:t>
      </w:r>
      <w:r w:rsidRPr="00E43B1F">
        <w:rPr>
          <w:rFonts w:asciiTheme="majorHAnsi" w:hAnsiTheme="majorHAnsi"/>
          <w:spacing w:val="-1"/>
          <w:sz w:val="22"/>
          <w:szCs w:val="22"/>
        </w:rPr>
        <w:t>ra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6"/>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pacing w:val="3"/>
          <w:sz w:val="22"/>
          <w:szCs w:val="22"/>
        </w:rPr>
        <w:t>h</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z w:val="22"/>
          <w:szCs w:val="22"/>
        </w:rPr>
        <w:t>d</w:t>
      </w:r>
      <w:r w:rsidRPr="00E43B1F">
        <w:rPr>
          <w:rFonts w:asciiTheme="majorHAnsi" w:hAnsiTheme="majorHAnsi"/>
          <w:spacing w:val="2"/>
          <w:sz w:val="22"/>
          <w:szCs w:val="22"/>
        </w:rPr>
        <w:t>e</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z w:val="22"/>
          <w:szCs w:val="22"/>
        </w:rPr>
        <w:t>g</w:t>
      </w:r>
      <w:r w:rsidRPr="00E43B1F">
        <w:rPr>
          <w:rFonts w:asciiTheme="majorHAnsi" w:hAnsiTheme="majorHAnsi"/>
          <w:spacing w:val="-1"/>
          <w:sz w:val="22"/>
          <w:szCs w:val="22"/>
        </w:rPr>
        <w:t>ra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pacing w:val="1"/>
          <w:sz w:val="22"/>
          <w:szCs w:val="22"/>
        </w:rPr>
        <w:t>l</w:t>
      </w:r>
      <w:r w:rsidRPr="00E43B1F">
        <w:rPr>
          <w:rFonts w:asciiTheme="majorHAnsi" w:hAnsiTheme="majorHAnsi"/>
          <w:sz w:val="22"/>
          <w:szCs w:val="22"/>
        </w:rPr>
        <w:t>o</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6"/>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z w:val="22"/>
          <w:szCs w:val="22"/>
        </w:rPr>
        <w:t>og</w:t>
      </w:r>
      <w:r w:rsidRPr="00E43B1F">
        <w:rPr>
          <w:rFonts w:asciiTheme="majorHAnsi" w:hAnsiTheme="majorHAnsi"/>
          <w:spacing w:val="-1"/>
          <w:sz w:val="22"/>
          <w:szCs w:val="22"/>
        </w:rPr>
        <w:t>re</w:t>
      </w:r>
      <w:r w:rsidRPr="00E43B1F">
        <w:rPr>
          <w:rFonts w:asciiTheme="majorHAnsi" w:hAnsiTheme="majorHAnsi"/>
          <w:sz w:val="22"/>
          <w:szCs w:val="22"/>
        </w:rPr>
        <w:t>ss</w:t>
      </w:r>
      <w:r w:rsidRPr="00E43B1F">
        <w:rPr>
          <w:rFonts w:asciiTheme="majorHAnsi" w:hAnsiTheme="majorHAnsi"/>
          <w:spacing w:val="-7"/>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 d</w:t>
      </w:r>
      <w:r w:rsidRPr="00E43B1F">
        <w:rPr>
          <w:rFonts w:asciiTheme="majorHAnsi" w:hAnsiTheme="majorHAnsi"/>
          <w:spacing w:val="-1"/>
          <w:sz w:val="22"/>
          <w:szCs w:val="22"/>
        </w:rPr>
        <w:t>e</w:t>
      </w:r>
      <w:r w:rsidRPr="00E43B1F">
        <w:rPr>
          <w:rFonts w:asciiTheme="majorHAnsi" w:hAnsiTheme="majorHAnsi"/>
          <w:sz w:val="22"/>
          <w:szCs w:val="22"/>
        </w:rPr>
        <w:t>g</w:t>
      </w:r>
      <w:r w:rsidRPr="00E43B1F">
        <w:rPr>
          <w:rFonts w:asciiTheme="majorHAnsi" w:hAnsiTheme="majorHAnsi"/>
          <w:spacing w:val="-1"/>
          <w:sz w:val="22"/>
          <w:szCs w:val="22"/>
        </w:rPr>
        <w:t>re</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1"/>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pacing w:val="1"/>
          <w:sz w:val="22"/>
          <w:szCs w:val="22"/>
        </w:rPr>
        <w:t>mi</w:t>
      </w:r>
      <w:r w:rsidRPr="00E43B1F">
        <w:rPr>
          <w:rFonts w:asciiTheme="majorHAnsi" w:hAnsiTheme="majorHAnsi"/>
          <w:sz w:val="22"/>
          <w:szCs w:val="22"/>
        </w:rPr>
        <w:t>n</w:t>
      </w:r>
      <w:r w:rsidRPr="00E43B1F">
        <w:rPr>
          <w:rFonts w:asciiTheme="majorHAnsi" w:hAnsiTheme="majorHAnsi"/>
          <w:spacing w:val="1"/>
          <w:sz w:val="22"/>
          <w:szCs w:val="22"/>
        </w:rPr>
        <w:t>im</w:t>
      </w:r>
      <w:r w:rsidRPr="00E43B1F">
        <w:rPr>
          <w:rFonts w:asciiTheme="majorHAnsi" w:hAnsiTheme="majorHAnsi"/>
          <w:sz w:val="22"/>
          <w:szCs w:val="22"/>
        </w:rPr>
        <w:t>um</w:t>
      </w:r>
      <w:r w:rsidRPr="00E43B1F">
        <w:rPr>
          <w:rFonts w:asciiTheme="majorHAnsi" w:hAnsiTheme="majorHAnsi"/>
          <w:spacing w:val="-7"/>
          <w:sz w:val="22"/>
          <w:szCs w:val="22"/>
        </w:rPr>
        <w:t xml:space="preserve"> </w:t>
      </w:r>
      <w:r w:rsidRPr="00E43B1F">
        <w:rPr>
          <w:rFonts w:asciiTheme="majorHAnsi" w:hAnsiTheme="majorHAnsi"/>
          <w:sz w:val="22"/>
          <w:szCs w:val="22"/>
        </w:rPr>
        <w:t>G</w:t>
      </w:r>
      <w:r w:rsidRPr="00E43B1F">
        <w:rPr>
          <w:rFonts w:asciiTheme="majorHAnsi" w:hAnsiTheme="majorHAnsi"/>
          <w:spacing w:val="1"/>
          <w:sz w:val="22"/>
          <w:szCs w:val="22"/>
        </w:rPr>
        <w:t>P</w:t>
      </w:r>
      <w:r w:rsidRPr="00E43B1F">
        <w:rPr>
          <w:rFonts w:asciiTheme="majorHAnsi" w:hAnsiTheme="majorHAnsi"/>
          <w:sz w:val="22"/>
          <w:szCs w:val="22"/>
        </w:rPr>
        <w:t>A</w:t>
      </w:r>
      <w:r w:rsidRPr="00E43B1F">
        <w:rPr>
          <w:rFonts w:asciiTheme="majorHAnsi" w:hAnsiTheme="majorHAnsi"/>
          <w:spacing w:val="-5"/>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ac</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pacing w:val="-1"/>
          <w:sz w:val="22"/>
          <w:szCs w:val="22"/>
        </w:rPr>
        <w:t>e</w:t>
      </w:r>
      <w:r w:rsidRPr="00E43B1F">
        <w:rPr>
          <w:rFonts w:asciiTheme="majorHAnsi" w:hAnsiTheme="majorHAnsi"/>
          <w:sz w:val="22"/>
          <w:szCs w:val="22"/>
        </w:rPr>
        <w:t>v</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4"/>
          <w:sz w:val="22"/>
          <w:szCs w:val="22"/>
        </w:rPr>
        <w:t xml:space="preserve"> </w:t>
      </w:r>
      <w:r w:rsidRPr="00E43B1F">
        <w:rPr>
          <w:rFonts w:asciiTheme="majorHAnsi" w:hAnsiTheme="majorHAnsi"/>
          <w:sz w:val="22"/>
          <w:szCs w:val="22"/>
        </w:rPr>
        <w:t>Th</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3"/>
          <w:sz w:val="22"/>
          <w:szCs w:val="22"/>
        </w:rPr>
        <w:t>o</w:t>
      </w:r>
      <w:r w:rsidRPr="00E43B1F">
        <w:rPr>
          <w:rFonts w:asciiTheme="majorHAnsi" w:hAnsiTheme="majorHAnsi"/>
          <w:spacing w:val="1"/>
          <w:sz w:val="22"/>
          <w:szCs w:val="22"/>
        </w:rPr>
        <w:t>l</w:t>
      </w:r>
      <w:r w:rsidRPr="00E43B1F">
        <w:rPr>
          <w:rFonts w:asciiTheme="majorHAnsi" w:hAnsiTheme="majorHAnsi"/>
          <w:spacing w:val="-1"/>
          <w:sz w:val="22"/>
          <w:szCs w:val="22"/>
        </w:rPr>
        <w:t>ar</w:t>
      </w:r>
      <w:r w:rsidRPr="00E43B1F">
        <w:rPr>
          <w:rFonts w:asciiTheme="majorHAnsi" w:hAnsiTheme="majorHAnsi"/>
          <w:sz w:val="22"/>
          <w:szCs w:val="22"/>
        </w:rPr>
        <w:t>sh</w:t>
      </w:r>
      <w:r w:rsidRPr="00E43B1F">
        <w:rPr>
          <w:rFonts w:asciiTheme="majorHAnsi" w:hAnsiTheme="majorHAnsi"/>
          <w:spacing w:val="1"/>
          <w:sz w:val="22"/>
          <w:szCs w:val="22"/>
        </w:rPr>
        <w:t>i</w:t>
      </w:r>
      <w:r w:rsidRPr="00E43B1F">
        <w:rPr>
          <w:rFonts w:asciiTheme="majorHAnsi" w:hAnsiTheme="majorHAnsi"/>
          <w:sz w:val="22"/>
          <w:szCs w:val="22"/>
        </w:rPr>
        <w:t>p</w:t>
      </w:r>
      <w:r w:rsidRPr="00E43B1F">
        <w:rPr>
          <w:rFonts w:asciiTheme="majorHAnsi" w:hAnsiTheme="majorHAnsi"/>
          <w:spacing w:val="-7"/>
          <w:sz w:val="22"/>
          <w:szCs w:val="22"/>
        </w:rPr>
        <w:t xml:space="preserve"> </w:t>
      </w:r>
      <w:r w:rsidRPr="00E43B1F">
        <w:rPr>
          <w:rFonts w:asciiTheme="majorHAnsi" w:hAnsiTheme="majorHAnsi"/>
          <w:spacing w:val="1"/>
          <w:sz w:val="22"/>
          <w:szCs w:val="22"/>
        </w:rPr>
        <w:t>m</w:t>
      </w:r>
      <w:r w:rsidRPr="00E43B1F">
        <w:rPr>
          <w:rFonts w:asciiTheme="majorHAnsi" w:hAnsiTheme="majorHAnsi"/>
          <w:spacing w:val="2"/>
          <w:sz w:val="22"/>
          <w:szCs w:val="22"/>
        </w:rPr>
        <w:t>a</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z w:val="22"/>
          <w:szCs w:val="22"/>
        </w:rPr>
        <w:t>not</w:t>
      </w:r>
      <w:r w:rsidRPr="00E43B1F">
        <w:rPr>
          <w:rFonts w:asciiTheme="majorHAnsi" w:hAnsiTheme="majorHAnsi"/>
          <w:spacing w:val="-1"/>
          <w:sz w:val="22"/>
          <w:szCs w:val="22"/>
        </w:rPr>
        <w:t xml:space="preserve"> </w:t>
      </w:r>
      <w:r w:rsidRPr="00E43B1F">
        <w:rPr>
          <w:rFonts w:asciiTheme="majorHAnsi" w:hAnsiTheme="majorHAnsi"/>
          <w:spacing w:val="3"/>
          <w:sz w:val="22"/>
          <w:szCs w:val="22"/>
        </w:rPr>
        <w:t>b</w:t>
      </w:r>
      <w:r w:rsidRPr="00E43B1F">
        <w:rPr>
          <w:rFonts w:asciiTheme="majorHAnsi" w:hAnsiTheme="majorHAnsi"/>
          <w:sz w:val="22"/>
          <w:szCs w:val="22"/>
        </w:rPr>
        <w:t xml:space="preserve">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w:t>
      </w:r>
      <w:r w:rsidRPr="00E43B1F">
        <w:rPr>
          <w:rFonts w:asciiTheme="majorHAnsi" w:hAnsiTheme="majorHAnsi"/>
          <w:sz w:val="22"/>
          <w:szCs w:val="22"/>
        </w:rPr>
        <w:t>b</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7"/>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it</w:t>
      </w:r>
      <w:r w:rsidRPr="00E43B1F">
        <w:rPr>
          <w:rFonts w:asciiTheme="majorHAnsi" w:hAnsiTheme="majorHAnsi"/>
          <w:sz w:val="22"/>
          <w:szCs w:val="22"/>
        </w:rPr>
        <w:t>h</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pacing w:val="5"/>
          <w:sz w:val="22"/>
          <w:szCs w:val="22"/>
        </w:rPr>
        <w:t>n</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z w:val="22"/>
          <w:szCs w:val="22"/>
        </w:rPr>
        <w:t>o</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1"/>
          <w:sz w:val="22"/>
          <w:szCs w:val="22"/>
        </w:rPr>
        <w:t xml:space="preserve"> 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m</w:t>
      </w:r>
      <w:r w:rsidRPr="00E43B1F">
        <w:rPr>
          <w:rFonts w:asciiTheme="majorHAnsi" w:hAnsiTheme="majorHAnsi"/>
          <w:spacing w:val="-4"/>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pacing w:val="3"/>
          <w:sz w:val="22"/>
          <w:szCs w:val="22"/>
        </w:rPr>
        <w:t>n</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1"/>
          <w:sz w:val="22"/>
          <w:szCs w:val="22"/>
        </w:rPr>
        <w:t xml:space="preserve"> </w:t>
      </w:r>
      <w:r w:rsidRPr="00E43B1F">
        <w:rPr>
          <w:rFonts w:asciiTheme="majorHAnsi" w:hAnsiTheme="majorHAnsi"/>
          <w:sz w:val="22"/>
          <w:szCs w:val="22"/>
        </w:rPr>
        <w:t>su</w:t>
      </w:r>
      <w:r w:rsidRPr="00E43B1F">
        <w:rPr>
          <w:rFonts w:asciiTheme="majorHAnsi" w:hAnsiTheme="majorHAnsi"/>
          <w:spacing w:val="2"/>
          <w:sz w:val="22"/>
          <w:szCs w:val="22"/>
        </w:rPr>
        <w:t>c</w:t>
      </w:r>
      <w:r w:rsidRPr="00E43B1F">
        <w:rPr>
          <w:rFonts w:asciiTheme="majorHAnsi" w:hAnsiTheme="majorHAnsi"/>
          <w:sz w:val="22"/>
          <w:szCs w:val="22"/>
        </w:rPr>
        <w:t>h</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TA,</w:t>
      </w:r>
      <w:r w:rsidRPr="00E43B1F">
        <w:rPr>
          <w:rFonts w:asciiTheme="majorHAnsi" w:hAnsiTheme="majorHAnsi"/>
          <w:spacing w:val="-4"/>
          <w:sz w:val="22"/>
          <w:szCs w:val="22"/>
        </w:rPr>
        <w:t xml:space="preserve"> </w:t>
      </w:r>
      <w:r w:rsidRPr="00E43B1F">
        <w:rPr>
          <w:rFonts w:asciiTheme="majorHAnsi" w:hAnsiTheme="majorHAnsi"/>
          <w:spacing w:val="1"/>
          <w:sz w:val="22"/>
          <w:szCs w:val="22"/>
        </w:rPr>
        <w:t>R</w:t>
      </w:r>
      <w:r w:rsidRPr="00E43B1F">
        <w:rPr>
          <w:rFonts w:asciiTheme="majorHAnsi" w:hAnsiTheme="majorHAnsi"/>
          <w:sz w:val="22"/>
          <w:szCs w:val="22"/>
        </w:rPr>
        <w:t>A,</w:t>
      </w:r>
      <w:r w:rsidRPr="00E43B1F">
        <w:rPr>
          <w:rFonts w:asciiTheme="majorHAnsi" w:hAnsiTheme="majorHAnsi"/>
          <w:spacing w:val="-4"/>
          <w:sz w:val="22"/>
          <w:szCs w:val="22"/>
        </w:rPr>
        <w:t xml:space="preserve"> </w:t>
      </w:r>
      <w:r w:rsidRPr="00E43B1F">
        <w:rPr>
          <w:rFonts w:asciiTheme="majorHAnsi" w:hAnsiTheme="majorHAnsi"/>
          <w:sz w:val="22"/>
          <w:szCs w:val="22"/>
        </w:rPr>
        <w:t>or</w:t>
      </w:r>
      <w:r w:rsidRPr="00E43B1F">
        <w:rPr>
          <w:rFonts w:asciiTheme="majorHAnsi" w:hAnsiTheme="majorHAnsi"/>
          <w:spacing w:val="-2"/>
          <w:sz w:val="22"/>
          <w:szCs w:val="22"/>
        </w:rPr>
        <w:t xml:space="preserve"> </w:t>
      </w:r>
      <w:r w:rsidRPr="00E43B1F">
        <w:rPr>
          <w:rFonts w:asciiTheme="majorHAnsi" w:hAnsiTheme="majorHAnsi"/>
          <w:spacing w:val="2"/>
          <w:sz w:val="22"/>
          <w:szCs w:val="22"/>
        </w:rPr>
        <w:t>G</w:t>
      </w:r>
      <w:r w:rsidRPr="00E43B1F">
        <w:rPr>
          <w:rFonts w:asciiTheme="majorHAnsi" w:hAnsiTheme="majorHAnsi"/>
          <w:sz w:val="22"/>
          <w:szCs w:val="22"/>
        </w:rPr>
        <w:t>A</w:t>
      </w:r>
      <w:r w:rsidR="005C0A88">
        <w:rPr>
          <w:rFonts w:asciiTheme="majorHAnsi" w:hAnsiTheme="majorHAnsi"/>
          <w:sz w:val="22"/>
          <w:szCs w:val="22"/>
        </w:rPr>
        <w:t xml:space="preserve"> position</w:t>
      </w:r>
      <w:r w:rsidRPr="00E43B1F">
        <w:rPr>
          <w:rFonts w:asciiTheme="majorHAnsi" w:hAnsiTheme="majorHAnsi"/>
          <w:sz w:val="22"/>
          <w:szCs w:val="22"/>
        </w:rPr>
        <w:t>.</w:t>
      </w:r>
    </w:p>
    <w:p w14:paraId="0CD3459C" w14:textId="77777777" w:rsidR="002A2F39" w:rsidRPr="00E43B1F" w:rsidRDefault="002A2F39" w:rsidP="00E43B1F">
      <w:pPr>
        <w:rPr>
          <w:rFonts w:asciiTheme="majorHAnsi" w:hAnsiTheme="majorHAnsi"/>
          <w:sz w:val="22"/>
          <w:szCs w:val="22"/>
        </w:rPr>
      </w:pPr>
    </w:p>
    <w:p w14:paraId="2022327D" w14:textId="57E7FFF8" w:rsidR="002A2F39" w:rsidRPr="00E43B1F" w:rsidRDefault="00774D7A" w:rsidP="00E43B1F">
      <w:pPr>
        <w:ind w:left="120" w:right="114"/>
        <w:rPr>
          <w:rFonts w:asciiTheme="majorHAnsi" w:hAnsiTheme="majorHAnsi"/>
          <w:sz w:val="22"/>
          <w:szCs w:val="22"/>
        </w:rPr>
      </w:pPr>
      <w:r w:rsidRPr="00E43B1F">
        <w:rPr>
          <w:rFonts w:asciiTheme="majorHAnsi" w:hAnsiTheme="majorHAnsi"/>
          <w:b/>
          <w:i/>
          <w:sz w:val="22"/>
          <w:szCs w:val="22"/>
        </w:rPr>
        <w:t>3.</w:t>
      </w:r>
      <w:r w:rsidR="0086272A">
        <w:rPr>
          <w:rFonts w:asciiTheme="majorHAnsi" w:hAnsiTheme="majorHAnsi"/>
          <w:b/>
          <w:i/>
          <w:sz w:val="22"/>
          <w:szCs w:val="22"/>
        </w:rPr>
        <w:t>5.</w:t>
      </w:r>
      <w:r w:rsidRPr="00E43B1F">
        <w:rPr>
          <w:rFonts w:asciiTheme="majorHAnsi" w:hAnsiTheme="majorHAnsi"/>
          <w:b/>
          <w:i/>
          <w:sz w:val="22"/>
          <w:szCs w:val="22"/>
        </w:rPr>
        <w:t>3</w:t>
      </w:r>
      <w:r w:rsidRPr="00E43B1F">
        <w:rPr>
          <w:rFonts w:asciiTheme="majorHAnsi" w:hAnsiTheme="majorHAnsi"/>
          <w:b/>
          <w:i/>
          <w:spacing w:val="-5"/>
          <w:sz w:val="22"/>
          <w:szCs w:val="22"/>
        </w:rPr>
        <w:t xml:space="preserve"> </w:t>
      </w:r>
      <w:r w:rsidRPr="00E43B1F">
        <w:rPr>
          <w:rFonts w:asciiTheme="majorHAnsi" w:hAnsiTheme="majorHAnsi"/>
          <w:b/>
          <w:i/>
          <w:sz w:val="22"/>
          <w:szCs w:val="22"/>
        </w:rPr>
        <w:t>T</w:t>
      </w:r>
      <w:r w:rsidRPr="00E43B1F">
        <w:rPr>
          <w:rFonts w:asciiTheme="majorHAnsi" w:hAnsiTheme="majorHAnsi"/>
          <w:b/>
          <w:i/>
          <w:spacing w:val="1"/>
          <w:sz w:val="22"/>
          <w:szCs w:val="22"/>
        </w:rPr>
        <w:t>h</w:t>
      </w:r>
      <w:r w:rsidRPr="00E43B1F">
        <w:rPr>
          <w:rFonts w:asciiTheme="majorHAnsi" w:hAnsiTheme="majorHAnsi"/>
          <w:b/>
          <w:i/>
          <w:spacing w:val="-1"/>
          <w:sz w:val="22"/>
          <w:szCs w:val="22"/>
        </w:rPr>
        <w:t>e</w:t>
      </w:r>
      <w:r w:rsidRPr="00E43B1F">
        <w:rPr>
          <w:rFonts w:asciiTheme="majorHAnsi" w:hAnsiTheme="majorHAnsi"/>
          <w:b/>
          <w:i/>
          <w:sz w:val="22"/>
          <w:szCs w:val="22"/>
        </w:rPr>
        <w:t>s</w:t>
      </w:r>
      <w:r w:rsidRPr="00E43B1F">
        <w:rPr>
          <w:rFonts w:asciiTheme="majorHAnsi" w:hAnsiTheme="majorHAnsi"/>
          <w:b/>
          <w:i/>
          <w:spacing w:val="1"/>
          <w:sz w:val="22"/>
          <w:szCs w:val="22"/>
        </w:rPr>
        <w:t>i</w:t>
      </w:r>
      <w:r w:rsidRPr="00E43B1F">
        <w:rPr>
          <w:rFonts w:asciiTheme="majorHAnsi" w:hAnsiTheme="majorHAnsi"/>
          <w:b/>
          <w:i/>
          <w:sz w:val="22"/>
          <w:szCs w:val="22"/>
        </w:rPr>
        <w:t>s</w:t>
      </w:r>
      <w:r w:rsidRPr="00E43B1F">
        <w:rPr>
          <w:rFonts w:asciiTheme="majorHAnsi" w:hAnsiTheme="majorHAnsi"/>
          <w:b/>
          <w:i/>
          <w:spacing w:val="-5"/>
          <w:sz w:val="22"/>
          <w:szCs w:val="22"/>
        </w:rPr>
        <w:t xml:space="preserve"> </w:t>
      </w:r>
      <w:r w:rsidRPr="00E43B1F">
        <w:rPr>
          <w:rFonts w:asciiTheme="majorHAnsi" w:hAnsiTheme="majorHAnsi"/>
          <w:b/>
          <w:i/>
          <w:spacing w:val="1"/>
          <w:sz w:val="22"/>
          <w:szCs w:val="22"/>
        </w:rPr>
        <w:t>S</w:t>
      </w:r>
      <w:r w:rsidRPr="00E43B1F">
        <w:rPr>
          <w:rFonts w:asciiTheme="majorHAnsi" w:hAnsiTheme="majorHAnsi"/>
          <w:b/>
          <w:i/>
          <w:spacing w:val="-1"/>
          <w:sz w:val="22"/>
          <w:szCs w:val="22"/>
        </w:rPr>
        <w:t>c</w:t>
      </w:r>
      <w:r w:rsidRPr="00E43B1F">
        <w:rPr>
          <w:rFonts w:asciiTheme="majorHAnsi" w:hAnsiTheme="majorHAnsi"/>
          <w:b/>
          <w:i/>
          <w:spacing w:val="1"/>
          <w:sz w:val="22"/>
          <w:szCs w:val="22"/>
        </w:rPr>
        <w:t>h</w:t>
      </w:r>
      <w:r w:rsidRPr="00E43B1F">
        <w:rPr>
          <w:rFonts w:asciiTheme="majorHAnsi" w:hAnsiTheme="majorHAnsi"/>
          <w:b/>
          <w:i/>
          <w:sz w:val="22"/>
          <w:szCs w:val="22"/>
        </w:rPr>
        <w:t>o</w:t>
      </w:r>
      <w:r w:rsidRPr="00E43B1F">
        <w:rPr>
          <w:rFonts w:asciiTheme="majorHAnsi" w:hAnsiTheme="majorHAnsi"/>
          <w:b/>
          <w:i/>
          <w:spacing w:val="1"/>
          <w:sz w:val="22"/>
          <w:szCs w:val="22"/>
        </w:rPr>
        <w:t>l</w:t>
      </w:r>
      <w:r w:rsidRPr="00E43B1F">
        <w:rPr>
          <w:rFonts w:asciiTheme="majorHAnsi" w:hAnsiTheme="majorHAnsi"/>
          <w:b/>
          <w:i/>
          <w:sz w:val="22"/>
          <w:szCs w:val="22"/>
        </w:rPr>
        <w:t>ars</w:t>
      </w:r>
      <w:r w:rsidRPr="00E43B1F">
        <w:rPr>
          <w:rFonts w:asciiTheme="majorHAnsi" w:hAnsiTheme="majorHAnsi"/>
          <w:b/>
          <w:i/>
          <w:spacing w:val="-1"/>
          <w:sz w:val="22"/>
          <w:szCs w:val="22"/>
        </w:rPr>
        <w:t>h</w:t>
      </w:r>
      <w:r w:rsidRPr="00E43B1F">
        <w:rPr>
          <w:rFonts w:asciiTheme="majorHAnsi" w:hAnsiTheme="majorHAnsi"/>
          <w:b/>
          <w:i/>
          <w:spacing w:val="1"/>
          <w:sz w:val="22"/>
          <w:szCs w:val="22"/>
        </w:rPr>
        <w:t>i</w:t>
      </w:r>
      <w:r w:rsidRPr="00E43B1F">
        <w:rPr>
          <w:rFonts w:asciiTheme="majorHAnsi" w:hAnsiTheme="majorHAnsi"/>
          <w:b/>
          <w:i/>
          <w:spacing w:val="-2"/>
          <w:sz w:val="22"/>
          <w:szCs w:val="22"/>
        </w:rPr>
        <w:t>p</w:t>
      </w:r>
      <w:r w:rsidRPr="00E43B1F">
        <w:rPr>
          <w:rFonts w:asciiTheme="majorHAnsi" w:hAnsiTheme="majorHAnsi"/>
          <w:b/>
          <w:i/>
          <w:sz w:val="22"/>
          <w:szCs w:val="22"/>
        </w:rPr>
        <w:t>s</w:t>
      </w:r>
      <w:r w:rsidRPr="00E43B1F">
        <w:rPr>
          <w:rFonts w:asciiTheme="majorHAnsi" w:hAnsiTheme="majorHAnsi"/>
          <w:sz w:val="22"/>
          <w:szCs w:val="22"/>
        </w:rPr>
        <w:t>.</w:t>
      </w:r>
      <w:r w:rsidRPr="00E43B1F">
        <w:rPr>
          <w:rFonts w:asciiTheme="majorHAnsi" w:hAnsiTheme="majorHAnsi"/>
          <w:spacing w:val="-11"/>
          <w:sz w:val="22"/>
          <w:szCs w:val="22"/>
        </w:rPr>
        <w:t xml:space="preserve"> </w:t>
      </w:r>
      <w:r w:rsidRPr="00E43B1F">
        <w:rPr>
          <w:rFonts w:asciiTheme="majorHAnsi" w:hAnsiTheme="majorHAnsi"/>
          <w:sz w:val="22"/>
          <w:szCs w:val="22"/>
        </w:rPr>
        <w:t>The</w:t>
      </w:r>
      <w:r w:rsidRPr="00E43B1F">
        <w:rPr>
          <w:rFonts w:asciiTheme="majorHAnsi" w:hAnsiTheme="majorHAnsi"/>
          <w:spacing w:val="-4"/>
          <w:sz w:val="22"/>
          <w:szCs w:val="22"/>
        </w:rPr>
        <w:t xml:space="preserve"> </w:t>
      </w:r>
      <w:r w:rsidR="00550621">
        <w:rPr>
          <w:rFonts w:asciiTheme="majorHAnsi" w:hAnsiTheme="majorHAnsi"/>
          <w:sz w:val="22"/>
          <w:szCs w:val="22"/>
        </w:rPr>
        <w:t>Environmental Policy</w:t>
      </w:r>
      <w:r w:rsidRPr="00E43B1F">
        <w:rPr>
          <w:rFonts w:asciiTheme="majorHAnsi" w:hAnsiTheme="majorHAnsi"/>
          <w:spacing w:val="-5"/>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.A.</w:t>
      </w:r>
      <w:r w:rsidRPr="00E43B1F">
        <w:rPr>
          <w:rFonts w:asciiTheme="majorHAnsi" w:hAnsiTheme="majorHAnsi"/>
          <w:spacing w:val="-5"/>
          <w:sz w:val="22"/>
          <w:szCs w:val="22"/>
        </w:rPr>
        <w:t xml:space="preserve"> </w:t>
      </w:r>
      <w:r w:rsidRPr="00E43B1F">
        <w:rPr>
          <w:rFonts w:asciiTheme="majorHAnsi" w:hAnsiTheme="majorHAnsi"/>
          <w:spacing w:val="-1"/>
          <w:sz w:val="22"/>
          <w:szCs w:val="22"/>
        </w:rPr>
        <w:t>ca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3"/>
          <w:sz w:val="22"/>
          <w:szCs w:val="22"/>
        </w:rPr>
        <w:t>b</w:t>
      </w:r>
      <w:r w:rsidRPr="00E43B1F">
        <w:rPr>
          <w:rFonts w:asciiTheme="majorHAnsi" w:hAnsiTheme="majorHAnsi"/>
          <w:sz w:val="22"/>
          <w:szCs w:val="22"/>
        </w:rPr>
        <w:t>e</w:t>
      </w:r>
      <w:r w:rsidRPr="00E43B1F">
        <w:rPr>
          <w:rFonts w:asciiTheme="majorHAnsi" w:hAnsiTheme="majorHAnsi"/>
          <w:spacing w:val="1"/>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pacing w:val="-1"/>
          <w:sz w:val="22"/>
          <w:szCs w:val="22"/>
        </w:rPr>
        <w:t>ff</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z w:val="22"/>
          <w:szCs w:val="22"/>
        </w:rPr>
        <w:t>t</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c</w:t>
      </w:r>
      <w:r w:rsidRPr="00E43B1F">
        <w:rPr>
          <w:rFonts w:asciiTheme="majorHAnsi" w:hAnsiTheme="majorHAnsi"/>
          <w:sz w:val="22"/>
          <w:szCs w:val="22"/>
        </w:rPr>
        <w:t>o</w:t>
      </w:r>
      <w:r w:rsidRPr="00E43B1F">
        <w:rPr>
          <w:rFonts w:asciiTheme="majorHAnsi" w:hAnsiTheme="majorHAnsi"/>
          <w:spacing w:val="1"/>
          <w:sz w:val="22"/>
          <w:szCs w:val="22"/>
        </w:rPr>
        <w:t>m</w:t>
      </w:r>
      <w:r w:rsidRPr="00E43B1F">
        <w:rPr>
          <w:rFonts w:asciiTheme="majorHAnsi" w:hAnsiTheme="majorHAnsi"/>
          <w:sz w:val="22"/>
          <w:szCs w:val="22"/>
        </w:rPr>
        <w:t>p</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pacing w:val="1"/>
          <w:sz w:val="22"/>
          <w:szCs w:val="22"/>
        </w:rPr>
        <w:t>t</w:t>
      </w:r>
      <w:r w:rsidRPr="00E43B1F">
        <w:rPr>
          <w:rFonts w:asciiTheme="majorHAnsi" w:hAnsiTheme="majorHAnsi"/>
          <w:sz w:val="22"/>
          <w:szCs w:val="22"/>
        </w:rPr>
        <w:t>e w</w:t>
      </w:r>
      <w:r w:rsidRPr="00E43B1F">
        <w:rPr>
          <w:rFonts w:asciiTheme="majorHAnsi" w:hAnsiTheme="majorHAnsi"/>
          <w:spacing w:val="1"/>
          <w:sz w:val="22"/>
          <w:szCs w:val="22"/>
        </w:rPr>
        <w:t>it</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4"/>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12</w:t>
      </w:r>
      <w:r w:rsidRPr="00E43B1F">
        <w:rPr>
          <w:rFonts w:asciiTheme="majorHAnsi" w:hAnsiTheme="majorHAnsi"/>
          <w:spacing w:val="-1"/>
          <w:sz w:val="22"/>
          <w:szCs w:val="22"/>
        </w:rPr>
        <w:t>-</w:t>
      </w:r>
      <w:r w:rsidRPr="00E43B1F">
        <w:rPr>
          <w:rFonts w:asciiTheme="majorHAnsi" w:hAnsiTheme="majorHAnsi"/>
          <w:spacing w:val="1"/>
          <w:sz w:val="22"/>
          <w:szCs w:val="22"/>
        </w:rPr>
        <w:t>m</w:t>
      </w:r>
      <w:r w:rsidRPr="00E43B1F">
        <w:rPr>
          <w:rFonts w:asciiTheme="majorHAnsi" w:hAnsiTheme="majorHAnsi"/>
          <w:sz w:val="22"/>
          <w:szCs w:val="22"/>
        </w:rPr>
        <w:t>on</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9"/>
          <w:sz w:val="22"/>
          <w:szCs w:val="22"/>
        </w:rPr>
        <w:t xml:space="preserve"> </w:t>
      </w:r>
      <w:r w:rsidRPr="00E43B1F">
        <w:rPr>
          <w:rFonts w:asciiTheme="majorHAnsi" w:hAnsiTheme="majorHAnsi"/>
          <w:spacing w:val="1"/>
          <w:sz w:val="22"/>
          <w:szCs w:val="22"/>
        </w:rPr>
        <w:t>tim</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fra</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4"/>
          <w:sz w:val="22"/>
          <w:szCs w:val="22"/>
        </w:rPr>
        <w:t xml:space="preserve"> </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3"/>
          <w:sz w:val="22"/>
          <w:szCs w:val="22"/>
        </w:rPr>
        <w:t>p</w:t>
      </w:r>
      <w:r w:rsidRPr="00E43B1F">
        <w:rPr>
          <w:rFonts w:asciiTheme="majorHAnsi" w:hAnsiTheme="majorHAnsi"/>
          <w:spacing w:val="-1"/>
          <w:sz w:val="22"/>
          <w:szCs w:val="22"/>
        </w:rPr>
        <w:t>ec</w:t>
      </w:r>
      <w:r w:rsidRPr="00E43B1F">
        <w:rPr>
          <w:rFonts w:asciiTheme="majorHAnsi" w:hAnsiTheme="majorHAnsi"/>
          <w:spacing w:val="1"/>
          <w:sz w:val="22"/>
          <w:szCs w:val="22"/>
        </w:rPr>
        <w:t>i</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pacing w:val="5"/>
          <w:sz w:val="22"/>
          <w:szCs w:val="22"/>
        </w:rPr>
        <w:t>l</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z w:val="22"/>
          <w:szCs w:val="22"/>
        </w:rPr>
        <w:t>wh</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 xml:space="preserve"> </w:t>
      </w:r>
      <w:r w:rsidR="00C7102A">
        <w:rPr>
          <w:rFonts w:asciiTheme="majorHAnsi" w:hAnsiTheme="majorHAnsi"/>
          <w:sz w:val="22"/>
          <w:szCs w:val="22"/>
        </w:rPr>
        <w:t>students are writing a</w:t>
      </w:r>
      <w:r w:rsidRPr="00E43B1F">
        <w:rPr>
          <w:rFonts w:asciiTheme="majorHAnsi" w:hAnsiTheme="majorHAnsi"/>
          <w:spacing w:val="-1"/>
          <w:sz w:val="22"/>
          <w:szCs w:val="22"/>
        </w:rPr>
        <w:t xml:space="preserve"> </w:t>
      </w:r>
      <w:r w:rsidRPr="00E43B1F">
        <w:rPr>
          <w:rFonts w:asciiTheme="majorHAnsi" w:hAnsiTheme="majorHAnsi"/>
          <w:spacing w:val="3"/>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St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z w:val="22"/>
          <w:szCs w:val="22"/>
        </w:rPr>
        <w:t>who</w:t>
      </w:r>
      <w:r w:rsidRPr="00E43B1F">
        <w:rPr>
          <w:rFonts w:asciiTheme="majorHAnsi" w:hAnsiTheme="majorHAnsi"/>
          <w:spacing w:val="-4"/>
          <w:sz w:val="22"/>
          <w:szCs w:val="22"/>
        </w:rPr>
        <w:t xml:space="preserve"> </w:t>
      </w:r>
      <w:r w:rsidRPr="00E43B1F">
        <w:rPr>
          <w:rFonts w:asciiTheme="majorHAnsi" w:hAnsiTheme="majorHAnsi"/>
          <w:spacing w:val="-1"/>
          <w:sz w:val="22"/>
          <w:szCs w:val="22"/>
        </w:rPr>
        <w:t>ar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z w:val="22"/>
          <w:szCs w:val="22"/>
        </w:rPr>
        <w:t>k</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 p</w:t>
      </w:r>
      <w:r w:rsidRPr="00E43B1F">
        <w:rPr>
          <w:rFonts w:asciiTheme="majorHAnsi" w:hAnsiTheme="majorHAnsi"/>
          <w:spacing w:val="-1"/>
          <w:sz w:val="22"/>
          <w:szCs w:val="22"/>
        </w:rPr>
        <w:t>r</w:t>
      </w:r>
      <w:r w:rsidRPr="00E43B1F">
        <w:rPr>
          <w:rFonts w:asciiTheme="majorHAnsi" w:hAnsiTheme="majorHAnsi"/>
          <w:sz w:val="22"/>
          <w:szCs w:val="22"/>
        </w:rPr>
        <w:t>og</w:t>
      </w:r>
      <w:r w:rsidRPr="00E43B1F">
        <w:rPr>
          <w:rFonts w:asciiTheme="majorHAnsi" w:hAnsiTheme="majorHAnsi"/>
          <w:spacing w:val="-1"/>
          <w:sz w:val="22"/>
          <w:szCs w:val="22"/>
        </w:rPr>
        <w:t>re</w:t>
      </w:r>
      <w:r w:rsidRPr="00E43B1F">
        <w:rPr>
          <w:rFonts w:asciiTheme="majorHAnsi" w:hAnsiTheme="majorHAnsi"/>
          <w:sz w:val="22"/>
          <w:szCs w:val="22"/>
        </w:rPr>
        <w:t>ss</w:t>
      </w:r>
      <w:r w:rsidRPr="00E43B1F">
        <w:rPr>
          <w:rFonts w:asciiTheme="majorHAnsi" w:hAnsiTheme="majorHAnsi"/>
          <w:spacing w:val="-7"/>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pacing w:val="1"/>
          <w:sz w:val="22"/>
          <w:szCs w:val="22"/>
        </w:rPr>
        <w:t>m</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who</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pacing w:val="2"/>
          <w:sz w:val="22"/>
          <w:szCs w:val="22"/>
        </w:rPr>
        <w:t>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2"/>
          <w:sz w:val="22"/>
          <w:szCs w:val="22"/>
        </w:rPr>
        <w:t xml:space="preserve"> </w:t>
      </w:r>
      <w:r w:rsidRPr="00E43B1F">
        <w:rPr>
          <w:rFonts w:asciiTheme="majorHAnsi" w:hAnsiTheme="majorHAnsi"/>
          <w:spacing w:val="-2"/>
          <w:sz w:val="22"/>
          <w:szCs w:val="22"/>
        </w:rPr>
        <w:t>g</w:t>
      </w:r>
      <w:r w:rsidRPr="00E43B1F">
        <w:rPr>
          <w:rFonts w:asciiTheme="majorHAnsi" w:hAnsiTheme="majorHAnsi"/>
          <w:sz w:val="22"/>
          <w:szCs w:val="22"/>
        </w:rPr>
        <w:t>ood</w:t>
      </w:r>
      <w:r w:rsidRPr="00E43B1F">
        <w:rPr>
          <w:rFonts w:asciiTheme="majorHAnsi" w:hAnsiTheme="majorHAnsi"/>
          <w:spacing w:val="-5"/>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3"/>
          <w:sz w:val="22"/>
          <w:szCs w:val="22"/>
        </w:rPr>
        <w:t>n</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2"/>
          <w:sz w:val="22"/>
          <w:szCs w:val="22"/>
        </w:rPr>
        <w:t>g</w:t>
      </w:r>
      <w:r w:rsidR="00C7102A">
        <w:rPr>
          <w:rFonts w:asciiTheme="majorHAnsi" w:hAnsiTheme="majorHAnsi"/>
          <w:sz w:val="22"/>
          <w:szCs w:val="22"/>
        </w:rPr>
        <w:t xml:space="preserve"> </w:t>
      </w:r>
      <w:r w:rsidRPr="00E43B1F">
        <w:rPr>
          <w:rFonts w:asciiTheme="majorHAnsi" w:hAnsiTheme="majorHAnsi"/>
          <w:spacing w:val="1"/>
          <w:sz w:val="22"/>
          <w:szCs w:val="22"/>
        </w:rPr>
        <w:t>m</w:t>
      </w:r>
      <w:r w:rsidRPr="00E43B1F">
        <w:rPr>
          <w:rFonts w:asciiTheme="majorHAnsi" w:hAnsiTheme="majorHAnsi"/>
          <w:spacing w:val="4"/>
          <w:sz w:val="22"/>
          <w:szCs w:val="22"/>
        </w:rPr>
        <w:t>a</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pp</w:t>
      </w:r>
      <w:r w:rsidRPr="00E43B1F">
        <w:rPr>
          <w:rFonts w:asciiTheme="majorHAnsi" w:hAnsiTheme="majorHAnsi"/>
          <w:spacing w:val="5"/>
          <w:sz w:val="22"/>
          <w:szCs w:val="22"/>
        </w:rPr>
        <w:t>l</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pacing w:val="-1"/>
          <w:sz w:val="22"/>
          <w:szCs w:val="22"/>
        </w:rPr>
        <w:t>f</w:t>
      </w:r>
      <w:r w:rsidRPr="00E43B1F">
        <w:rPr>
          <w:rFonts w:asciiTheme="majorHAnsi" w:hAnsiTheme="majorHAnsi"/>
          <w:spacing w:val="3"/>
          <w:sz w:val="22"/>
          <w:szCs w:val="22"/>
        </w:rPr>
        <w:t>o</w:t>
      </w:r>
      <w:r w:rsidRPr="00E43B1F">
        <w:rPr>
          <w:rFonts w:asciiTheme="majorHAnsi" w:hAnsiTheme="majorHAnsi"/>
          <w:sz w:val="22"/>
          <w:szCs w:val="22"/>
        </w:rPr>
        <w:t>r</w:t>
      </w:r>
      <w:r w:rsidRPr="00E43B1F">
        <w:rPr>
          <w:rFonts w:asciiTheme="majorHAnsi" w:hAnsiTheme="majorHAnsi"/>
          <w:spacing w:val="-3"/>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pacing w:val="3"/>
          <w:sz w:val="22"/>
          <w:szCs w:val="22"/>
        </w:rPr>
        <w:t>h</w:t>
      </w:r>
      <w:r w:rsidRPr="00E43B1F">
        <w:rPr>
          <w:rFonts w:asciiTheme="majorHAnsi" w:hAnsiTheme="majorHAnsi"/>
          <w:sz w:val="22"/>
          <w:szCs w:val="22"/>
        </w:rPr>
        <w:t>o</w:t>
      </w:r>
      <w:r w:rsidRPr="00E43B1F">
        <w:rPr>
          <w:rFonts w:asciiTheme="majorHAnsi" w:hAnsiTheme="majorHAnsi"/>
          <w:spacing w:val="1"/>
          <w:sz w:val="22"/>
          <w:szCs w:val="22"/>
        </w:rPr>
        <w:t>l</w:t>
      </w:r>
      <w:r w:rsidRPr="00E43B1F">
        <w:rPr>
          <w:rFonts w:asciiTheme="majorHAnsi" w:hAnsiTheme="majorHAnsi"/>
          <w:spacing w:val="-1"/>
          <w:sz w:val="22"/>
          <w:szCs w:val="22"/>
        </w:rPr>
        <w:t>ar</w:t>
      </w:r>
      <w:r w:rsidRPr="00E43B1F">
        <w:rPr>
          <w:rFonts w:asciiTheme="majorHAnsi" w:hAnsiTheme="majorHAnsi"/>
          <w:sz w:val="22"/>
          <w:szCs w:val="22"/>
        </w:rPr>
        <w:t>sh</w:t>
      </w:r>
      <w:r w:rsidRPr="00E43B1F">
        <w:rPr>
          <w:rFonts w:asciiTheme="majorHAnsi" w:hAnsiTheme="majorHAnsi"/>
          <w:spacing w:val="1"/>
          <w:sz w:val="22"/>
          <w:szCs w:val="22"/>
        </w:rPr>
        <w:t>i</w:t>
      </w:r>
      <w:r w:rsidRPr="00E43B1F">
        <w:rPr>
          <w:rFonts w:asciiTheme="majorHAnsi" w:hAnsiTheme="majorHAnsi"/>
          <w:sz w:val="22"/>
          <w:szCs w:val="22"/>
        </w:rPr>
        <w:t>p</w:t>
      </w:r>
      <w:r w:rsidRPr="00E43B1F">
        <w:rPr>
          <w:rFonts w:asciiTheme="majorHAnsi" w:hAnsiTheme="majorHAnsi"/>
          <w:spacing w:val="-7"/>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z w:val="22"/>
          <w:szCs w:val="22"/>
        </w:rPr>
        <w:t>us</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 xml:space="preserve">o </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4"/>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3"/>
          <w:sz w:val="22"/>
          <w:szCs w:val="22"/>
        </w:rPr>
        <w:t>1</w:t>
      </w:r>
      <w:r w:rsidRPr="00E43B1F">
        <w:rPr>
          <w:rFonts w:asciiTheme="majorHAnsi" w:hAnsiTheme="majorHAnsi"/>
          <w:spacing w:val="-1"/>
          <w:sz w:val="22"/>
          <w:szCs w:val="22"/>
        </w:rPr>
        <w:t>-c</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t</w:t>
      </w:r>
      <w:r w:rsidRPr="00E43B1F">
        <w:rPr>
          <w:rFonts w:asciiTheme="majorHAnsi" w:hAnsiTheme="majorHAnsi"/>
          <w:spacing w:val="-3"/>
          <w:sz w:val="22"/>
          <w:szCs w:val="22"/>
        </w:rPr>
        <w:t xml:space="preserve"> </w:t>
      </w:r>
      <w:r w:rsidRPr="00E43B1F">
        <w:rPr>
          <w:rFonts w:asciiTheme="majorHAnsi" w:hAnsiTheme="majorHAnsi"/>
          <w:sz w:val="22"/>
          <w:szCs w:val="22"/>
        </w:rPr>
        <w:t>hour</w:t>
      </w:r>
      <w:r w:rsidRPr="00E43B1F">
        <w:rPr>
          <w:rFonts w:asciiTheme="majorHAnsi" w:hAnsiTheme="majorHAnsi"/>
          <w:spacing w:val="-2"/>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w:t>
      </w:r>
      <w:r w:rsidRPr="00E43B1F">
        <w:rPr>
          <w:rFonts w:asciiTheme="majorHAnsi" w:hAnsiTheme="majorHAnsi"/>
          <w:sz w:val="22"/>
          <w:szCs w:val="22"/>
        </w:rPr>
        <w:t>E</w:t>
      </w:r>
      <w:r w:rsidRPr="00E43B1F">
        <w:rPr>
          <w:rFonts w:asciiTheme="majorHAnsi" w:hAnsiTheme="majorHAnsi"/>
          <w:spacing w:val="1"/>
          <w:sz w:val="22"/>
          <w:szCs w:val="22"/>
        </w:rPr>
        <w:t>S</w:t>
      </w:r>
      <w:r w:rsidRPr="00E43B1F">
        <w:rPr>
          <w:rFonts w:asciiTheme="majorHAnsi" w:hAnsiTheme="majorHAnsi"/>
          <w:spacing w:val="-1"/>
          <w:sz w:val="22"/>
          <w:szCs w:val="22"/>
        </w:rPr>
        <w:t>-</w:t>
      </w:r>
      <w:r w:rsidRPr="00E43B1F">
        <w:rPr>
          <w:rFonts w:asciiTheme="majorHAnsi" w:hAnsiTheme="majorHAnsi"/>
          <w:sz w:val="22"/>
          <w:szCs w:val="22"/>
        </w:rPr>
        <w:t>490)</w:t>
      </w:r>
      <w:r w:rsidRPr="00E43B1F">
        <w:rPr>
          <w:rFonts w:asciiTheme="majorHAnsi" w:hAnsiTheme="majorHAnsi"/>
          <w:spacing w:val="-9"/>
          <w:sz w:val="22"/>
          <w:szCs w:val="22"/>
        </w:rPr>
        <w:t xml:space="preserve"> </w:t>
      </w:r>
      <w:r w:rsidRPr="00E43B1F">
        <w:rPr>
          <w:rFonts w:asciiTheme="majorHAnsi" w:hAnsiTheme="majorHAnsi"/>
          <w:sz w:val="22"/>
          <w:szCs w:val="22"/>
        </w:rPr>
        <w:t>du</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6"/>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pacing w:val="1"/>
          <w:sz w:val="22"/>
          <w:szCs w:val="22"/>
        </w:rPr>
        <w:t>i</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pacing w:val="-1"/>
          <w:sz w:val="22"/>
          <w:szCs w:val="22"/>
        </w:rPr>
        <w:t>er</w:t>
      </w:r>
      <w:r w:rsidRPr="00E43B1F">
        <w:rPr>
          <w:rFonts w:asciiTheme="majorHAnsi" w:hAnsiTheme="majorHAnsi"/>
          <w:spacing w:val="1"/>
          <w:sz w:val="22"/>
          <w:szCs w:val="22"/>
        </w:rPr>
        <w:t>mi</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3"/>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er</w:t>
      </w:r>
      <w:r w:rsidRPr="00E43B1F">
        <w:rPr>
          <w:rFonts w:asciiTheme="majorHAnsi" w:hAnsiTheme="majorHAnsi"/>
          <w:sz w:val="22"/>
          <w:szCs w:val="22"/>
        </w:rPr>
        <w:t>.</w:t>
      </w:r>
      <w:r w:rsidRPr="00E43B1F">
        <w:rPr>
          <w:rFonts w:asciiTheme="majorHAnsi" w:hAnsiTheme="majorHAnsi"/>
          <w:spacing w:val="-2"/>
          <w:sz w:val="22"/>
          <w:szCs w:val="22"/>
        </w:rPr>
        <w:t xml:space="preserve"> </w:t>
      </w:r>
      <w:r w:rsidRPr="00E43B1F">
        <w:rPr>
          <w:rFonts w:asciiTheme="majorHAnsi" w:hAnsiTheme="majorHAnsi"/>
          <w:sz w:val="22"/>
          <w:szCs w:val="22"/>
        </w:rPr>
        <w:t>Th</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pacing w:val="1"/>
          <w:sz w:val="22"/>
          <w:szCs w:val="22"/>
        </w:rPr>
        <w:t>ll</w:t>
      </w:r>
      <w:r w:rsidRPr="00E43B1F">
        <w:rPr>
          <w:rFonts w:asciiTheme="majorHAnsi" w:hAnsiTheme="majorHAnsi"/>
          <w:sz w:val="22"/>
          <w:szCs w:val="22"/>
        </w:rPr>
        <w:t>ows</w:t>
      </w:r>
      <w:r w:rsidRPr="00E43B1F">
        <w:rPr>
          <w:rFonts w:asciiTheme="majorHAnsi" w:hAnsiTheme="majorHAnsi"/>
          <w:spacing w:val="-4"/>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 xml:space="preserve">nt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re</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2"/>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u</w:t>
      </w:r>
      <w:r w:rsidRPr="00E43B1F">
        <w:rPr>
          <w:rFonts w:asciiTheme="majorHAnsi" w:hAnsiTheme="majorHAnsi"/>
          <w:spacing w:val="1"/>
          <w:sz w:val="22"/>
          <w:szCs w:val="22"/>
        </w:rPr>
        <w:t>ll</w:t>
      </w:r>
      <w:r w:rsidRPr="00E43B1F">
        <w:rPr>
          <w:rFonts w:asciiTheme="majorHAnsi" w:hAnsiTheme="majorHAnsi"/>
          <w:spacing w:val="-1"/>
          <w:sz w:val="22"/>
          <w:szCs w:val="22"/>
        </w:rPr>
        <w:t>-</w:t>
      </w:r>
      <w:r w:rsidRPr="00E43B1F">
        <w:rPr>
          <w:rFonts w:asciiTheme="majorHAnsi" w:hAnsiTheme="majorHAnsi"/>
          <w:spacing w:val="1"/>
          <w:sz w:val="22"/>
          <w:szCs w:val="22"/>
        </w:rPr>
        <w:t>tim</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us</w:t>
      </w:r>
      <w:r w:rsidRPr="00E43B1F">
        <w:rPr>
          <w:rFonts w:asciiTheme="majorHAnsi" w:hAnsiTheme="majorHAnsi"/>
          <w:spacing w:val="-3"/>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pacing w:val="-2"/>
          <w:sz w:val="22"/>
          <w:szCs w:val="22"/>
        </w:rPr>
        <w:t>g</w:t>
      </w:r>
      <w:r w:rsidRPr="00E43B1F">
        <w:rPr>
          <w:rFonts w:asciiTheme="majorHAnsi" w:hAnsiTheme="majorHAnsi"/>
          <w:spacing w:val="-1"/>
          <w:sz w:val="22"/>
          <w:szCs w:val="22"/>
        </w:rPr>
        <w:t>ra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z w:val="22"/>
          <w:szCs w:val="22"/>
        </w:rPr>
        <w:t>wh</w:t>
      </w:r>
      <w:r w:rsidRPr="00E43B1F">
        <w:rPr>
          <w:rFonts w:asciiTheme="majorHAnsi" w:hAnsiTheme="majorHAnsi"/>
          <w:spacing w:val="1"/>
          <w:sz w:val="22"/>
          <w:szCs w:val="22"/>
        </w:rPr>
        <w:t>il</w:t>
      </w:r>
      <w:r w:rsidRPr="00E43B1F">
        <w:rPr>
          <w:rFonts w:asciiTheme="majorHAnsi" w:hAnsiTheme="majorHAnsi"/>
          <w:sz w:val="22"/>
          <w:szCs w:val="22"/>
        </w:rPr>
        <w:t>e</w:t>
      </w:r>
      <w:r w:rsidRPr="00E43B1F">
        <w:rPr>
          <w:rFonts w:asciiTheme="majorHAnsi" w:hAnsiTheme="majorHAnsi"/>
          <w:spacing w:val="-1"/>
          <w:sz w:val="22"/>
          <w:szCs w:val="22"/>
        </w:rPr>
        <w:t xml:space="preserve"> c</w:t>
      </w:r>
      <w:r w:rsidRPr="00E43B1F">
        <w:rPr>
          <w:rFonts w:asciiTheme="majorHAnsi" w:hAnsiTheme="majorHAnsi"/>
          <w:sz w:val="22"/>
          <w:szCs w:val="22"/>
        </w:rPr>
        <w:t>o</w:t>
      </w:r>
      <w:r w:rsidRPr="00E43B1F">
        <w:rPr>
          <w:rFonts w:asciiTheme="majorHAnsi" w:hAnsiTheme="majorHAnsi"/>
          <w:spacing w:val="1"/>
          <w:sz w:val="22"/>
          <w:szCs w:val="22"/>
        </w:rPr>
        <w:t>m</w:t>
      </w:r>
      <w:r w:rsidRPr="00E43B1F">
        <w:rPr>
          <w:rFonts w:asciiTheme="majorHAnsi" w:hAnsiTheme="majorHAnsi"/>
          <w:sz w:val="22"/>
          <w:szCs w:val="22"/>
        </w:rPr>
        <w:t>p</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pacing w:val="1"/>
          <w:sz w:val="22"/>
          <w:szCs w:val="22"/>
        </w:rPr>
        <w:t>ti</w:t>
      </w:r>
      <w:r w:rsidRPr="00E43B1F">
        <w:rPr>
          <w:rFonts w:asciiTheme="majorHAnsi" w:hAnsiTheme="majorHAnsi"/>
          <w:sz w:val="22"/>
          <w:szCs w:val="22"/>
        </w:rPr>
        <w:t>ng</w:t>
      </w:r>
      <w:r w:rsidRPr="00E43B1F">
        <w:rPr>
          <w:rFonts w:asciiTheme="majorHAnsi" w:hAnsiTheme="majorHAnsi"/>
          <w:spacing w:val="-9"/>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2"/>
          <w:sz w:val="22"/>
          <w:szCs w:val="22"/>
        </w:rPr>
        <w:t>(</w:t>
      </w:r>
      <w:r w:rsidRPr="00E43B1F">
        <w:rPr>
          <w:rFonts w:asciiTheme="majorHAnsi" w:hAnsiTheme="majorHAnsi"/>
          <w:spacing w:val="-2"/>
          <w:sz w:val="22"/>
          <w:szCs w:val="22"/>
        </w:rPr>
        <w:t>L</w:t>
      </w:r>
      <w:r w:rsidRPr="00E43B1F">
        <w:rPr>
          <w:rFonts w:asciiTheme="majorHAnsi" w:hAnsiTheme="majorHAnsi"/>
          <w:spacing w:val="2"/>
          <w:sz w:val="22"/>
          <w:szCs w:val="22"/>
        </w:rPr>
        <w:t>e</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pacing w:val="-2"/>
          <w:sz w:val="22"/>
          <w:szCs w:val="22"/>
        </w:rPr>
        <w:t>g</w:t>
      </w:r>
      <w:r w:rsidRPr="00E43B1F">
        <w:rPr>
          <w:rFonts w:asciiTheme="majorHAnsi" w:hAnsiTheme="majorHAnsi"/>
          <w:sz w:val="22"/>
          <w:szCs w:val="22"/>
        </w:rPr>
        <w:t>h</w:t>
      </w:r>
      <w:r w:rsidRPr="00E43B1F">
        <w:rPr>
          <w:rFonts w:asciiTheme="majorHAnsi" w:hAnsiTheme="majorHAnsi"/>
          <w:spacing w:val="-3"/>
          <w:sz w:val="22"/>
          <w:szCs w:val="22"/>
        </w:rPr>
        <w:t xml:space="preserve"> </w:t>
      </w:r>
      <w:r w:rsidRPr="00E43B1F">
        <w:rPr>
          <w:rFonts w:asciiTheme="majorHAnsi" w:hAnsiTheme="majorHAnsi"/>
          <w:spacing w:val="-1"/>
          <w:sz w:val="22"/>
          <w:szCs w:val="22"/>
        </w:rPr>
        <w:t>re</w:t>
      </w:r>
      <w:r w:rsidRPr="00E43B1F">
        <w:rPr>
          <w:rFonts w:asciiTheme="majorHAnsi" w:hAnsiTheme="majorHAnsi"/>
          <w:sz w:val="22"/>
          <w:szCs w:val="22"/>
        </w:rPr>
        <w:t>qu</w:t>
      </w:r>
      <w:r w:rsidRPr="00E43B1F">
        <w:rPr>
          <w:rFonts w:asciiTheme="majorHAnsi" w:hAnsiTheme="majorHAnsi"/>
          <w:spacing w:val="1"/>
          <w:sz w:val="22"/>
          <w:szCs w:val="22"/>
        </w:rPr>
        <w:t>i</w:t>
      </w:r>
      <w:r w:rsidRPr="00E43B1F">
        <w:rPr>
          <w:rFonts w:asciiTheme="majorHAnsi" w:hAnsiTheme="majorHAnsi"/>
          <w:spacing w:val="-1"/>
          <w:sz w:val="22"/>
          <w:szCs w:val="22"/>
        </w:rPr>
        <w:t>re</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t</w:t>
      </w:r>
      <w:r w:rsidRPr="00E43B1F">
        <w:rPr>
          <w:rFonts w:asciiTheme="majorHAnsi" w:hAnsiTheme="majorHAnsi"/>
          <w:spacing w:val="4"/>
          <w:sz w:val="22"/>
          <w:szCs w:val="22"/>
        </w:rPr>
        <w:t xml:space="preserve"> </w:t>
      </w:r>
      <w:r w:rsidRPr="00E43B1F">
        <w:rPr>
          <w:rFonts w:asciiTheme="majorHAnsi" w:hAnsiTheme="majorHAnsi"/>
          <w:spacing w:val="-5"/>
          <w:sz w:val="22"/>
          <w:szCs w:val="22"/>
        </w:rPr>
        <w:t>y</w:t>
      </w:r>
      <w:r w:rsidRPr="00E43B1F">
        <w:rPr>
          <w:rFonts w:asciiTheme="majorHAnsi" w:hAnsiTheme="majorHAnsi"/>
          <w:sz w:val="22"/>
          <w:szCs w:val="22"/>
        </w:rPr>
        <w:t>ou</w:t>
      </w:r>
      <w:r w:rsidRPr="00E43B1F">
        <w:rPr>
          <w:rFonts w:asciiTheme="majorHAnsi" w:hAnsiTheme="majorHAnsi"/>
          <w:spacing w:val="-4"/>
          <w:sz w:val="22"/>
          <w:szCs w:val="22"/>
        </w:rPr>
        <w:t xml:space="preserve"> </w:t>
      </w:r>
      <w:r w:rsidRPr="00E43B1F">
        <w:rPr>
          <w:rFonts w:asciiTheme="majorHAnsi" w:hAnsiTheme="majorHAnsi"/>
          <w:sz w:val="22"/>
          <w:szCs w:val="22"/>
        </w:rPr>
        <w:t xml:space="preserve">be </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ere</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pacing w:val="3"/>
          <w:sz w:val="22"/>
          <w:szCs w:val="22"/>
        </w:rPr>
        <w:t>m</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5"/>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z w:val="22"/>
          <w:szCs w:val="22"/>
        </w:rPr>
        <w:t>or</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2"/>
          <w:sz w:val="22"/>
          <w:szCs w:val="22"/>
        </w:rPr>
        <w:t xml:space="preserve"> </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z w:val="22"/>
          <w:szCs w:val="22"/>
        </w:rPr>
        <w:t>du</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1"/>
          <w:sz w:val="22"/>
          <w:szCs w:val="22"/>
        </w:rPr>
        <w:t>)</w:t>
      </w:r>
      <w:r w:rsidRPr="00E43B1F">
        <w:rPr>
          <w:rFonts w:asciiTheme="majorHAnsi" w:hAnsiTheme="majorHAnsi"/>
          <w:sz w:val="22"/>
          <w:szCs w:val="22"/>
        </w:rPr>
        <w:t>.</w:t>
      </w:r>
      <w:r w:rsidRPr="00E43B1F">
        <w:rPr>
          <w:rFonts w:asciiTheme="majorHAnsi" w:hAnsiTheme="majorHAnsi"/>
          <w:spacing w:val="-8"/>
          <w:sz w:val="22"/>
          <w:szCs w:val="22"/>
        </w:rPr>
        <w:t xml:space="preserve"> </w:t>
      </w:r>
      <w:r w:rsidRPr="00E43B1F">
        <w:rPr>
          <w:rFonts w:asciiTheme="majorHAnsi" w:hAnsiTheme="majorHAnsi"/>
          <w:spacing w:val="3"/>
          <w:sz w:val="22"/>
          <w:szCs w:val="22"/>
        </w:rPr>
        <w:t>R</w:t>
      </w:r>
      <w:r w:rsidRPr="00E43B1F">
        <w:rPr>
          <w:rFonts w:asciiTheme="majorHAnsi" w:hAnsiTheme="majorHAnsi"/>
          <w:spacing w:val="-1"/>
          <w:sz w:val="22"/>
          <w:szCs w:val="22"/>
        </w:rPr>
        <w:t>e</w:t>
      </w:r>
      <w:r w:rsidRPr="00E43B1F">
        <w:rPr>
          <w:rFonts w:asciiTheme="majorHAnsi" w:hAnsiTheme="majorHAnsi"/>
          <w:sz w:val="22"/>
          <w:szCs w:val="22"/>
        </w:rPr>
        <w:t>qu</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ho</w:t>
      </w:r>
      <w:r w:rsidRPr="00E43B1F">
        <w:rPr>
          <w:rFonts w:asciiTheme="majorHAnsi" w:hAnsiTheme="majorHAnsi"/>
          <w:spacing w:val="1"/>
          <w:sz w:val="22"/>
          <w:szCs w:val="22"/>
        </w:rPr>
        <w:t>l</w:t>
      </w:r>
      <w:r w:rsidRPr="00E43B1F">
        <w:rPr>
          <w:rFonts w:asciiTheme="majorHAnsi" w:hAnsiTheme="majorHAnsi"/>
          <w:spacing w:val="2"/>
          <w:sz w:val="22"/>
          <w:szCs w:val="22"/>
        </w:rPr>
        <w:t>ar</w:t>
      </w:r>
      <w:r w:rsidRPr="00E43B1F">
        <w:rPr>
          <w:rFonts w:asciiTheme="majorHAnsi" w:hAnsiTheme="majorHAnsi"/>
          <w:sz w:val="22"/>
          <w:szCs w:val="22"/>
        </w:rPr>
        <w:t>sh</w:t>
      </w:r>
      <w:r w:rsidRPr="00E43B1F">
        <w:rPr>
          <w:rFonts w:asciiTheme="majorHAnsi" w:hAnsiTheme="majorHAnsi"/>
          <w:spacing w:val="1"/>
          <w:sz w:val="22"/>
          <w:szCs w:val="22"/>
        </w:rPr>
        <w:t>i</w:t>
      </w:r>
      <w:r w:rsidRPr="00E43B1F">
        <w:rPr>
          <w:rFonts w:asciiTheme="majorHAnsi" w:hAnsiTheme="majorHAnsi"/>
          <w:sz w:val="22"/>
          <w:szCs w:val="22"/>
        </w:rPr>
        <w:t>ps</w:t>
      </w:r>
      <w:r w:rsidRPr="00E43B1F">
        <w:rPr>
          <w:rFonts w:asciiTheme="majorHAnsi" w:hAnsiTheme="majorHAnsi"/>
          <w:spacing w:val="-8"/>
          <w:sz w:val="22"/>
          <w:szCs w:val="22"/>
        </w:rPr>
        <w:t xml:space="preserve"> </w:t>
      </w:r>
      <w:r w:rsidRPr="00E43B1F">
        <w:rPr>
          <w:rFonts w:asciiTheme="majorHAnsi" w:hAnsiTheme="majorHAnsi"/>
          <w:sz w:val="22"/>
          <w:szCs w:val="22"/>
        </w:rPr>
        <w:t>shou</w:t>
      </w:r>
      <w:r w:rsidRPr="00E43B1F">
        <w:rPr>
          <w:rFonts w:asciiTheme="majorHAnsi" w:hAnsiTheme="majorHAnsi"/>
          <w:spacing w:val="1"/>
          <w:sz w:val="22"/>
          <w:szCs w:val="22"/>
        </w:rPr>
        <w:t>l</w:t>
      </w:r>
      <w:r w:rsidRPr="00E43B1F">
        <w:rPr>
          <w:rFonts w:asciiTheme="majorHAnsi" w:hAnsiTheme="majorHAnsi"/>
          <w:sz w:val="22"/>
          <w:szCs w:val="22"/>
        </w:rPr>
        <w:t>d</w:t>
      </w:r>
      <w:r w:rsidRPr="00E43B1F">
        <w:rPr>
          <w:rFonts w:asciiTheme="majorHAnsi" w:hAnsiTheme="majorHAnsi"/>
          <w:spacing w:val="-6"/>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z w:val="22"/>
          <w:szCs w:val="22"/>
        </w:rPr>
        <w:t xml:space="preserve">de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00550621">
        <w:rPr>
          <w:rFonts w:asciiTheme="majorHAnsi" w:hAnsiTheme="majorHAnsi"/>
          <w:sz w:val="22"/>
          <w:szCs w:val="22"/>
        </w:rPr>
        <w:t>EP</w:t>
      </w:r>
      <w:r w:rsidRPr="00E43B1F">
        <w:rPr>
          <w:rFonts w:asciiTheme="majorHAnsi" w:hAnsiTheme="majorHAnsi"/>
          <w:spacing w:val="-5"/>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pacing w:val="-1"/>
          <w:sz w:val="22"/>
          <w:szCs w:val="22"/>
        </w:rPr>
        <w:t>c</w:t>
      </w:r>
      <w:r w:rsidRPr="00E43B1F">
        <w:rPr>
          <w:rFonts w:asciiTheme="majorHAnsi" w:hAnsiTheme="majorHAnsi"/>
          <w:spacing w:val="1"/>
          <w:sz w:val="22"/>
          <w:szCs w:val="22"/>
        </w:rPr>
        <w:t>t</w:t>
      </w:r>
      <w:r w:rsidRPr="00E43B1F">
        <w:rPr>
          <w:rFonts w:asciiTheme="majorHAnsi" w:hAnsiTheme="majorHAnsi"/>
          <w:sz w:val="22"/>
          <w:szCs w:val="22"/>
        </w:rPr>
        <w:t>or</w:t>
      </w:r>
      <w:r w:rsidRPr="00E43B1F">
        <w:rPr>
          <w:rFonts w:asciiTheme="majorHAnsi" w:hAnsiTheme="majorHAnsi"/>
          <w:spacing w:val="-5"/>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z w:val="22"/>
          <w:szCs w:val="22"/>
        </w:rPr>
        <w:t>or</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ar</w:t>
      </w:r>
      <w:r w:rsidRPr="00E43B1F">
        <w:rPr>
          <w:rFonts w:asciiTheme="majorHAnsi" w:hAnsiTheme="majorHAnsi"/>
          <w:sz w:val="22"/>
          <w:szCs w:val="22"/>
        </w:rPr>
        <w:t>t</w:t>
      </w:r>
      <w:r w:rsidRPr="00E43B1F">
        <w:rPr>
          <w:rFonts w:asciiTheme="majorHAnsi" w:hAnsiTheme="majorHAnsi"/>
          <w:spacing w:val="-1"/>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3"/>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pacing w:val="1"/>
          <w:sz w:val="22"/>
          <w:szCs w:val="22"/>
        </w:rPr>
        <w:t>t</w:t>
      </w:r>
      <w:r w:rsidRPr="00E43B1F">
        <w:rPr>
          <w:rFonts w:asciiTheme="majorHAnsi" w:hAnsiTheme="majorHAnsi"/>
          <w:spacing w:val="-1"/>
          <w:sz w:val="22"/>
          <w:szCs w:val="22"/>
        </w:rPr>
        <w:t>er</w:t>
      </w:r>
      <w:r w:rsidRPr="00E43B1F">
        <w:rPr>
          <w:rFonts w:asciiTheme="majorHAnsi" w:hAnsiTheme="majorHAnsi"/>
          <w:spacing w:val="1"/>
          <w:sz w:val="22"/>
          <w:szCs w:val="22"/>
        </w:rPr>
        <w:t>mi</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3"/>
          <w:sz w:val="22"/>
          <w:szCs w:val="22"/>
        </w:rPr>
        <w:t xml:space="preserve"> </w:t>
      </w:r>
      <w:r w:rsidRPr="00E43B1F">
        <w:rPr>
          <w:rFonts w:asciiTheme="majorHAnsi" w:hAnsiTheme="majorHAnsi"/>
          <w:sz w:val="22"/>
          <w:szCs w:val="22"/>
        </w:rPr>
        <w:t>s</w:t>
      </w:r>
      <w:r w:rsidRPr="00E43B1F">
        <w:rPr>
          <w:rFonts w:asciiTheme="majorHAnsi" w:hAnsiTheme="majorHAnsi"/>
          <w:spacing w:val="2"/>
          <w:sz w:val="22"/>
          <w:szCs w:val="22"/>
        </w:rPr>
        <w:t>e</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er</w:t>
      </w:r>
      <w:r w:rsidRPr="00E43B1F">
        <w:rPr>
          <w:rFonts w:asciiTheme="majorHAnsi" w:hAnsiTheme="majorHAnsi"/>
          <w:sz w:val="22"/>
          <w:szCs w:val="22"/>
        </w:rPr>
        <w:t>.</w:t>
      </w:r>
    </w:p>
    <w:p w14:paraId="5AF79D75" w14:textId="77777777" w:rsidR="002A2F39" w:rsidRPr="00E43B1F" w:rsidRDefault="002A2F39" w:rsidP="00E43B1F">
      <w:pPr>
        <w:rPr>
          <w:rFonts w:asciiTheme="majorHAnsi" w:hAnsiTheme="majorHAnsi"/>
          <w:sz w:val="22"/>
          <w:szCs w:val="22"/>
        </w:rPr>
      </w:pPr>
    </w:p>
    <w:p w14:paraId="6860663F" w14:textId="56CE88D5" w:rsidR="002A2F39" w:rsidRPr="00E43B1F" w:rsidRDefault="00774D7A" w:rsidP="00E43B1F">
      <w:pPr>
        <w:ind w:left="120"/>
        <w:rPr>
          <w:rFonts w:asciiTheme="majorHAnsi" w:hAnsiTheme="majorHAnsi"/>
          <w:sz w:val="22"/>
          <w:szCs w:val="22"/>
        </w:rPr>
      </w:pPr>
      <w:r w:rsidRPr="00E43B1F">
        <w:rPr>
          <w:rFonts w:asciiTheme="majorHAnsi" w:hAnsiTheme="majorHAnsi"/>
          <w:b/>
          <w:sz w:val="22"/>
          <w:szCs w:val="22"/>
        </w:rPr>
        <w:t>3.</w:t>
      </w:r>
      <w:r w:rsidR="00D42EE5">
        <w:rPr>
          <w:rFonts w:asciiTheme="majorHAnsi" w:hAnsiTheme="majorHAnsi"/>
          <w:b/>
          <w:sz w:val="22"/>
          <w:szCs w:val="22"/>
        </w:rPr>
        <w:t>6</w:t>
      </w:r>
      <w:r w:rsidRPr="00E43B1F">
        <w:rPr>
          <w:rFonts w:asciiTheme="majorHAnsi" w:hAnsiTheme="majorHAnsi"/>
          <w:b/>
          <w:spacing w:val="-3"/>
          <w:sz w:val="22"/>
          <w:szCs w:val="22"/>
        </w:rPr>
        <w:t xml:space="preserve"> </w:t>
      </w:r>
      <w:r w:rsidRPr="00E43B1F">
        <w:rPr>
          <w:rFonts w:asciiTheme="majorHAnsi" w:hAnsiTheme="majorHAnsi"/>
          <w:b/>
          <w:spacing w:val="-2"/>
          <w:sz w:val="22"/>
          <w:szCs w:val="22"/>
        </w:rPr>
        <w:t>G</w:t>
      </w:r>
      <w:r w:rsidRPr="00E43B1F">
        <w:rPr>
          <w:rFonts w:asciiTheme="majorHAnsi" w:hAnsiTheme="majorHAnsi"/>
          <w:b/>
          <w:spacing w:val="-1"/>
          <w:sz w:val="22"/>
          <w:szCs w:val="22"/>
        </w:rPr>
        <w:t>r</w:t>
      </w:r>
      <w:r w:rsidRPr="00E43B1F">
        <w:rPr>
          <w:rFonts w:asciiTheme="majorHAnsi" w:hAnsiTheme="majorHAnsi"/>
          <w:b/>
          <w:sz w:val="22"/>
          <w:szCs w:val="22"/>
        </w:rPr>
        <w:t>a</w:t>
      </w:r>
      <w:r w:rsidRPr="00E43B1F">
        <w:rPr>
          <w:rFonts w:asciiTheme="majorHAnsi" w:hAnsiTheme="majorHAnsi"/>
          <w:b/>
          <w:spacing w:val="1"/>
          <w:sz w:val="22"/>
          <w:szCs w:val="22"/>
        </w:rPr>
        <w:t>du</w:t>
      </w:r>
      <w:r w:rsidRPr="00E43B1F">
        <w:rPr>
          <w:rFonts w:asciiTheme="majorHAnsi" w:hAnsiTheme="majorHAnsi"/>
          <w:b/>
          <w:sz w:val="22"/>
          <w:szCs w:val="22"/>
        </w:rPr>
        <w:t>a</w:t>
      </w:r>
      <w:r w:rsidRPr="00E43B1F">
        <w:rPr>
          <w:rFonts w:asciiTheme="majorHAnsi" w:hAnsiTheme="majorHAnsi"/>
          <w:b/>
          <w:spacing w:val="-1"/>
          <w:sz w:val="22"/>
          <w:szCs w:val="22"/>
        </w:rPr>
        <w:t>t</w:t>
      </w:r>
      <w:r w:rsidRPr="00E43B1F">
        <w:rPr>
          <w:rFonts w:asciiTheme="majorHAnsi" w:hAnsiTheme="majorHAnsi"/>
          <w:b/>
          <w:sz w:val="22"/>
          <w:szCs w:val="22"/>
        </w:rPr>
        <w:t>e</w:t>
      </w:r>
      <w:r w:rsidRPr="00E43B1F">
        <w:rPr>
          <w:rFonts w:asciiTheme="majorHAnsi" w:hAnsiTheme="majorHAnsi"/>
          <w:b/>
          <w:spacing w:val="-9"/>
          <w:sz w:val="22"/>
          <w:szCs w:val="22"/>
        </w:rPr>
        <w:t xml:space="preserve"> </w:t>
      </w:r>
      <w:r w:rsidRPr="00E43B1F">
        <w:rPr>
          <w:rFonts w:asciiTheme="majorHAnsi" w:hAnsiTheme="majorHAnsi"/>
          <w:b/>
          <w:sz w:val="22"/>
          <w:szCs w:val="22"/>
        </w:rPr>
        <w:t>Ass</w:t>
      </w:r>
      <w:r w:rsidRPr="00E43B1F">
        <w:rPr>
          <w:rFonts w:asciiTheme="majorHAnsi" w:hAnsiTheme="majorHAnsi"/>
          <w:b/>
          <w:spacing w:val="1"/>
          <w:sz w:val="22"/>
          <w:szCs w:val="22"/>
        </w:rPr>
        <w:t>i</w:t>
      </w:r>
      <w:r w:rsidRPr="00E43B1F">
        <w:rPr>
          <w:rFonts w:asciiTheme="majorHAnsi" w:hAnsiTheme="majorHAnsi"/>
          <w:b/>
          <w:sz w:val="22"/>
          <w:szCs w:val="22"/>
        </w:rPr>
        <w:t>s</w:t>
      </w:r>
      <w:r w:rsidRPr="00E43B1F">
        <w:rPr>
          <w:rFonts w:asciiTheme="majorHAnsi" w:hAnsiTheme="majorHAnsi"/>
          <w:b/>
          <w:spacing w:val="-1"/>
          <w:sz w:val="22"/>
          <w:szCs w:val="22"/>
        </w:rPr>
        <w:t>t</w:t>
      </w:r>
      <w:r w:rsidRPr="00E43B1F">
        <w:rPr>
          <w:rFonts w:asciiTheme="majorHAnsi" w:hAnsiTheme="majorHAnsi"/>
          <w:b/>
          <w:sz w:val="22"/>
          <w:szCs w:val="22"/>
        </w:rPr>
        <w:t>a</w:t>
      </w:r>
      <w:r w:rsidRPr="00E43B1F">
        <w:rPr>
          <w:rFonts w:asciiTheme="majorHAnsi" w:hAnsiTheme="majorHAnsi"/>
          <w:b/>
          <w:spacing w:val="1"/>
          <w:sz w:val="22"/>
          <w:szCs w:val="22"/>
        </w:rPr>
        <w:t>n</w:t>
      </w:r>
      <w:r w:rsidRPr="00E43B1F">
        <w:rPr>
          <w:rFonts w:asciiTheme="majorHAnsi" w:hAnsiTheme="majorHAnsi"/>
          <w:b/>
          <w:spacing w:val="-1"/>
          <w:sz w:val="22"/>
          <w:szCs w:val="22"/>
        </w:rPr>
        <w:t>t</w:t>
      </w:r>
      <w:r w:rsidRPr="00E43B1F">
        <w:rPr>
          <w:rFonts w:asciiTheme="majorHAnsi" w:hAnsiTheme="majorHAnsi"/>
          <w:b/>
          <w:spacing w:val="3"/>
          <w:sz w:val="22"/>
          <w:szCs w:val="22"/>
        </w:rPr>
        <w:t>s</w:t>
      </w:r>
      <w:r w:rsidRPr="00E43B1F">
        <w:rPr>
          <w:rFonts w:asciiTheme="majorHAnsi" w:hAnsiTheme="majorHAnsi"/>
          <w:b/>
          <w:spacing w:val="1"/>
          <w:sz w:val="22"/>
          <w:szCs w:val="22"/>
        </w:rPr>
        <w:t>hip</w:t>
      </w:r>
      <w:r w:rsidRPr="00E43B1F">
        <w:rPr>
          <w:rFonts w:asciiTheme="majorHAnsi" w:hAnsiTheme="majorHAnsi"/>
          <w:b/>
          <w:spacing w:val="-13"/>
          <w:sz w:val="22"/>
          <w:szCs w:val="22"/>
        </w:rPr>
        <w:t xml:space="preserve"> </w:t>
      </w:r>
      <w:r w:rsidRPr="00E43B1F">
        <w:rPr>
          <w:rFonts w:asciiTheme="majorHAnsi" w:hAnsiTheme="majorHAnsi"/>
          <w:b/>
          <w:spacing w:val="-1"/>
          <w:sz w:val="22"/>
          <w:szCs w:val="22"/>
        </w:rPr>
        <w:t>(</w:t>
      </w:r>
      <w:r w:rsidRPr="00E43B1F">
        <w:rPr>
          <w:rFonts w:asciiTheme="majorHAnsi" w:hAnsiTheme="majorHAnsi"/>
          <w:b/>
          <w:spacing w:val="-2"/>
          <w:sz w:val="22"/>
          <w:szCs w:val="22"/>
        </w:rPr>
        <w:t>G</w:t>
      </w:r>
      <w:r w:rsidR="00D42EE5">
        <w:rPr>
          <w:rFonts w:asciiTheme="majorHAnsi" w:hAnsiTheme="majorHAnsi"/>
          <w:b/>
          <w:sz w:val="22"/>
          <w:szCs w:val="22"/>
        </w:rPr>
        <w:t>A</w:t>
      </w:r>
      <w:r w:rsidRPr="00E43B1F">
        <w:rPr>
          <w:rFonts w:asciiTheme="majorHAnsi" w:hAnsiTheme="majorHAnsi"/>
          <w:b/>
          <w:sz w:val="22"/>
          <w:szCs w:val="22"/>
        </w:rPr>
        <w:t>)</w:t>
      </w:r>
      <w:r w:rsidR="00D42EE5">
        <w:rPr>
          <w:rFonts w:asciiTheme="majorHAnsi" w:hAnsiTheme="majorHAnsi"/>
          <w:b/>
          <w:sz w:val="22"/>
          <w:szCs w:val="22"/>
        </w:rPr>
        <w:t xml:space="preserve"> Positions</w:t>
      </w:r>
    </w:p>
    <w:p w14:paraId="553F696F" w14:textId="77777777" w:rsidR="002A2F39" w:rsidRPr="00E43B1F" w:rsidRDefault="002A2F39" w:rsidP="00E43B1F">
      <w:pPr>
        <w:rPr>
          <w:rFonts w:asciiTheme="majorHAnsi" w:hAnsiTheme="majorHAnsi"/>
          <w:sz w:val="22"/>
          <w:szCs w:val="22"/>
        </w:rPr>
      </w:pPr>
    </w:p>
    <w:p w14:paraId="36832473" w14:textId="1660847B" w:rsidR="00DE49A2" w:rsidRPr="00E43B1F" w:rsidRDefault="00774D7A" w:rsidP="00D42EE5">
      <w:pPr>
        <w:ind w:left="120"/>
        <w:rPr>
          <w:rFonts w:asciiTheme="majorHAnsi" w:hAnsiTheme="majorHAnsi"/>
          <w:sz w:val="22"/>
          <w:szCs w:val="22"/>
        </w:rPr>
      </w:pPr>
      <w:r w:rsidRPr="00E43B1F">
        <w:rPr>
          <w:rFonts w:asciiTheme="majorHAnsi" w:hAnsiTheme="majorHAnsi"/>
          <w:sz w:val="22"/>
          <w:szCs w:val="22"/>
        </w:rPr>
        <w:t>V</w:t>
      </w:r>
      <w:r w:rsidRPr="00E43B1F">
        <w:rPr>
          <w:rFonts w:asciiTheme="majorHAnsi" w:hAnsiTheme="majorHAnsi"/>
          <w:spacing w:val="-1"/>
          <w:sz w:val="22"/>
          <w:szCs w:val="22"/>
        </w:rPr>
        <w:t>ar</w:t>
      </w:r>
      <w:r w:rsidRPr="00E43B1F">
        <w:rPr>
          <w:rFonts w:asciiTheme="majorHAnsi" w:hAnsiTheme="majorHAnsi"/>
          <w:spacing w:val="1"/>
          <w:sz w:val="22"/>
          <w:szCs w:val="22"/>
        </w:rPr>
        <w:t>i</w:t>
      </w:r>
      <w:r w:rsidRPr="00E43B1F">
        <w:rPr>
          <w:rFonts w:asciiTheme="majorHAnsi" w:hAnsiTheme="majorHAnsi"/>
          <w:sz w:val="22"/>
          <w:szCs w:val="22"/>
        </w:rPr>
        <w:t>ous</w:t>
      </w:r>
      <w:r w:rsidRPr="00E43B1F">
        <w:rPr>
          <w:rFonts w:asciiTheme="majorHAnsi" w:hAnsiTheme="majorHAnsi"/>
          <w:spacing w:val="-6"/>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ll</w:t>
      </w:r>
      <w:r w:rsidRPr="00E43B1F">
        <w:rPr>
          <w:rFonts w:asciiTheme="majorHAnsi" w:hAnsiTheme="majorHAnsi"/>
          <w:spacing w:val="-1"/>
          <w:sz w:val="22"/>
          <w:szCs w:val="22"/>
        </w:rPr>
        <w:t>e</w:t>
      </w:r>
      <w:r w:rsidRPr="00E43B1F">
        <w:rPr>
          <w:rFonts w:asciiTheme="majorHAnsi" w:hAnsiTheme="majorHAnsi"/>
          <w:sz w:val="22"/>
          <w:szCs w:val="22"/>
        </w:rPr>
        <w:t>ge</w:t>
      </w:r>
      <w:r w:rsidRPr="00E43B1F">
        <w:rPr>
          <w:rFonts w:asciiTheme="majorHAnsi" w:hAnsiTheme="majorHAnsi"/>
          <w:spacing w:val="-5"/>
          <w:sz w:val="22"/>
          <w:szCs w:val="22"/>
        </w:rPr>
        <w:t xml:space="preserve"> </w:t>
      </w:r>
      <w:r w:rsidRPr="00E43B1F">
        <w:rPr>
          <w:rFonts w:asciiTheme="majorHAnsi" w:hAnsiTheme="majorHAnsi"/>
          <w:spacing w:val="-1"/>
          <w:sz w:val="22"/>
          <w:szCs w:val="22"/>
        </w:rPr>
        <w:t>(e</w:t>
      </w:r>
      <w:r w:rsidRPr="00E43B1F">
        <w:rPr>
          <w:rFonts w:asciiTheme="majorHAnsi" w:hAnsiTheme="majorHAnsi"/>
          <w:spacing w:val="3"/>
          <w:sz w:val="22"/>
          <w:szCs w:val="22"/>
        </w:rPr>
        <w:t>.</w:t>
      </w:r>
      <w:r w:rsidRPr="00E43B1F">
        <w:rPr>
          <w:rFonts w:asciiTheme="majorHAnsi" w:hAnsiTheme="majorHAnsi"/>
          <w:spacing w:val="-2"/>
          <w:sz w:val="22"/>
          <w:szCs w:val="22"/>
        </w:rPr>
        <w:t>g</w:t>
      </w:r>
      <w:r w:rsidRPr="00E43B1F">
        <w:rPr>
          <w:rFonts w:asciiTheme="majorHAnsi" w:hAnsiTheme="majorHAnsi"/>
          <w:sz w:val="22"/>
          <w:szCs w:val="22"/>
        </w:rPr>
        <w:t>. D</w:t>
      </w:r>
      <w:r w:rsidRPr="00E43B1F">
        <w:rPr>
          <w:rFonts w:asciiTheme="majorHAnsi" w:hAnsiTheme="majorHAnsi"/>
          <w:spacing w:val="2"/>
          <w:sz w:val="22"/>
          <w:szCs w:val="22"/>
        </w:rPr>
        <w:t>e</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2"/>
          <w:sz w:val="22"/>
          <w:szCs w:val="22"/>
        </w:rPr>
        <w:t>'</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pacing w:val="3"/>
          <w:sz w:val="22"/>
          <w:szCs w:val="22"/>
        </w:rPr>
        <w:t>o</w:t>
      </w:r>
      <w:r w:rsidRPr="00E43B1F">
        <w:rPr>
          <w:rFonts w:asciiTheme="majorHAnsi" w:hAnsiTheme="majorHAnsi"/>
          <w:spacing w:val="-1"/>
          <w:sz w:val="22"/>
          <w:szCs w:val="22"/>
        </w:rPr>
        <w:t>ff</w:t>
      </w:r>
      <w:r w:rsidRPr="00E43B1F">
        <w:rPr>
          <w:rFonts w:asciiTheme="majorHAnsi" w:hAnsiTheme="majorHAnsi"/>
          <w:spacing w:val="1"/>
          <w:sz w:val="22"/>
          <w:szCs w:val="22"/>
        </w:rPr>
        <w:t>i</w:t>
      </w:r>
      <w:r w:rsidRPr="00E43B1F">
        <w:rPr>
          <w:rFonts w:asciiTheme="majorHAnsi" w:hAnsiTheme="majorHAnsi"/>
          <w:spacing w:val="2"/>
          <w:sz w:val="22"/>
          <w:szCs w:val="22"/>
        </w:rPr>
        <w:t>c</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3"/>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pacing w:val="1"/>
          <w:sz w:val="22"/>
          <w:szCs w:val="22"/>
        </w:rPr>
        <w:t>ti</w:t>
      </w:r>
      <w:r w:rsidRPr="00E43B1F">
        <w:rPr>
          <w:rFonts w:asciiTheme="majorHAnsi" w:hAnsiTheme="majorHAnsi"/>
          <w:spacing w:val="-1"/>
          <w:sz w:val="22"/>
          <w:szCs w:val="22"/>
        </w:rPr>
        <w:t>c</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1"/>
          <w:sz w:val="22"/>
          <w:szCs w:val="22"/>
        </w:rPr>
        <w:t xml:space="preserve"> </w:t>
      </w:r>
      <w:r w:rsidRPr="00E43B1F">
        <w:rPr>
          <w:rFonts w:asciiTheme="majorHAnsi" w:hAnsiTheme="majorHAnsi"/>
          <w:sz w:val="22"/>
          <w:szCs w:val="22"/>
        </w:rPr>
        <w:t>Un</w:t>
      </w:r>
      <w:r w:rsidRPr="00E43B1F">
        <w:rPr>
          <w:rFonts w:asciiTheme="majorHAnsi" w:hAnsiTheme="majorHAnsi"/>
          <w:spacing w:val="1"/>
          <w:sz w:val="22"/>
          <w:szCs w:val="22"/>
        </w:rPr>
        <w:t>i</w:t>
      </w:r>
      <w:r w:rsidRPr="00E43B1F">
        <w:rPr>
          <w:rFonts w:asciiTheme="majorHAnsi" w:hAnsiTheme="majorHAnsi"/>
          <w:sz w:val="22"/>
          <w:szCs w:val="22"/>
        </w:rPr>
        <w:t>v</w:t>
      </w:r>
      <w:r w:rsidRPr="00E43B1F">
        <w:rPr>
          <w:rFonts w:asciiTheme="majorHAnsi" w:hAnsiTheme="majorHAnsi"/>
          <w:spacing w:val="-1"/>
          <w:sz w:val="22"/>
          <w:szCs w:val="22"/>
        </w:rPr>
        <w:t>er</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pacing w:val="-1"/>
          <w:sz w:val="22"/>
          <w:szCs w:val="22"/>
        </w:rPr>
        <w:t>(e</w:t>
      </w:r>
      <w:r w:rsidRPr="00E43B1F">
        <w:rPr>
          <w:rFonts w:asciiTheme="majorHAnsi" w:hAnsiTheme="majorHAnsi"/>
          <w:spacing w:val="3"/>
          <w:sz w:val="22"/>
          <w:szCs w:val="22"/>
        </w:rPr>
        <w:t>.</w:t>
      </w:r>
      <w:r w:rsidRPr="00E43B1F">
        <w:rPr>
          <w:rFonts w:asciiTheme="majorHAnsi" w:hAnsiTheme="majorHAnsi"/>
          <w:spacing w:val="-2"/>
          <w:sz w:val="22"/>
          <w:szCs w:val="22"/>
        </w:rPr>
        <w:t>g</w:t>
      </w:r>
      <w:r w:rsidRPr="00E43B1F">
        <w:rPr>
          <w:rFonts w:asciiTheme="majorHAnsi" w:hAnsiTheme="majorHAnsi"/>
          <w:sz w:val="22"/>
          <w:szCs w:val="22"/>
        </w:rPr>
        <w:t>.</w:t>
      </w:r>
      <w:r w:rsidRPr="00E43B1F">
        <w:rPr>
          <w:rFonts w:asciiTheme="majorHAnsi" w:hAnsiTheme="majorHAnsi"/>
          <w:spacing w:val="-3"/>
          <w:sz w:val="22"/>
          <w:szCs w:val="22"/>
        </w:rPr>
        <w:t xml:space="preserve"> </w:t>
      </w:r>
      <w:r w:rsidRPr="00E43B1F">
        <w:rPr>
          <w:rFonts w:asciiTheme="majorHAnsi" w:hAnsiTheme="majorHAnsi"/>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ee</w:t>
      </w:r>
      <w:r w:rsidRPr="00E43B1F">
        <w:rPr>
          <w:rFonts w:asciiTheme="majorHAnsi" w:hAnsiTheme="majorHAnsi"/>
          <w:sz w:val="22"/>
          <w:szCs w:val="22"/>
        </w:rPr>
        <w:t>k</w:t>
      </w:r>
      <w:r w:rsidRPr="00E43B1F">
        <w:rPr>
          <w:rFonts w:asciiTheme="majorHAnsi" w:hAnsiTheme="majorHAnsi"/>
          <w:spacing w:val="-4"/>
          <w:sz w:val="22"/>
          <w:szCs w:val="22"/>
        </w:rPr>
        <w:t xml:space="preserve"> </w:t>
      </w:r>
      <w:r w:rsidRPr="00E43B1F">
        <w:rPr>
          <w:rFonts w:asciiTheme="majorHAnsi" w:hAnsiTheme="majorHAnsi"/>
          <w:spacing w:val="2"/>
          <w:sz w:val="22"/>
          <w:szCs w:val="22"/>
        </w:rPr>
        <w:t>A</w:t>
      </w:r>
      <w:r w:rsidRPr="00E43B1F">
        <w:rPr>
          <w:rFonts w:asciiTheme="majorHAnsi" w:hAnsiTheme="majorHAnsi"/>
          <w:spacing w:val="-1"/>
          <w:sz w:val="22"/>
          <w:szCs w:val="22"/>
        </w:rPr>
        <w:t>ffa</w:t>
      </w:r>
      <w:r w:rsidRPr="00E43B1F">
        <w:rPr>
          <w:rFonts w:asciiTheme="majorHAnsi" w:hAnsiTheme="majorHAnsi"/>
          <w:spacing w:val="1"/>
          <w:sz w:val="22"/>
          <w:szCs w:val="22"/>
        </w:rPr>
        <w:t>i</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pacing w:val="1"/>
          <w:sz w:val="22"/>
          <w:szCs w:val="22"/>
        </w:rPr>
        <w:t>R</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ti</w:t>
      </w:r>
      <w:r w:rsidRPr="00E43B1F">
        <w:rPr>
          <w:rFonts w:asciiTheme="majorHAnsi" w:hAnsiTheme="majorHAnsi"/>
          <w:spacing w:val="-1"/>
          <w:sz w:val="22"/>
          <w:szCs w:val="22"/>
        </w:rPr>
        <w:t>a</w:t>
      </w:r>
      <w:r w:rsidRPr="00E43B1F">
        <w:rPr>
          <w:rFonts w:asciiTheme="majorHAnsi" w:hAnsiTheme="majorHAnsi"/>
          <w:sz w:val="22"/>
          <w:szCs w:val="22"/>
        </w:rPr>
        <w:t>l</w:t>
      </w:r>
      <w:r w:rsidR="00D42EE5">
        <w:rPr>
          <w:rFonts w:asciiTheme="majorHAnsi" w:hAnsiTheme="majorHAnsi"/>
          <w:sz w:val="22"/>
          <w:szCs w:val="22"/>
        </w:rPr>
        <w:t xml:space="preserve"> </w:t>
      </w:r>
      <w:r w:rsidRPr="00E43B1F">
        <w:rPr>
          <w:rFonts w:asciiTheme="majorHAnsi" w:hAnsiTheme="majorHAnsi"/>
          <w:spacing w:val="-2"/>
          <w:sz w:val="22"/>
          <w:szCs w:val="22"/>
        </w:rPr>
        <w:t>L</w:t>
      </w:r>
      <w:r w:rsidRPr="00E43B1F">
        <w:rPr>
          <w:rFonts w:asciiTheme="majorHAnsi" w:hAnsiTheme="majorHAnsi"/>
          <w:spacing w:val="1"/>
          <w:sz w:val="22"/>
          <w:szCs w:val="22"/>
        </w:rPr>
        <w:t>i</w:t>
      </w:r>
      <w:r w:rsidRPr="00E43B1F">
        <w:rPr>
          <w:rFonts w:asciiTheme="majorHAnsi" w:hAnsiTheme="majorHAnsi"/>
          <w:spacing w:val="2"/>
          <w:sz w:val="22"/>
          <w:szCs w:val="22"/>
        </w:rPr>
        <w:t>f</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3"/>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pacing w:val="3"/>
          <w:sz w:val="22"/>
          <w:szCs w:val="22"/>
        </w:rPr>
        <w:t>p</w:t>
      </w:r>
      <w:r w:rsidRPr="00E43B1F">
        <w:rPr>
          <w:rFonts w:asciiTheme="majorHAnsi" w:hAnsiTheme="majorHAnsi"/>
          <w:spacing w:val="-1"/>
          <w:sz w:val="22"/>
          <w:szCs w:val="22"/>
        </w:rPr>
        <w:t>ar</w:t>
      </w:r>
      <w:r w:rsidRPr="00E43B1F">
        <w:rPr>
          <w:rFonts w:asciiTheme="majorHAnsi" w:hAnsiTheme="majorHAnsi"/>
          <w:spacing w:val="1"/>
          <w:sz w:val="22"/>
          <w:szCs w:val="22"/>
        </w:rPr>
        <w:t>tm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o</w:t>
      </w:r>
      <w:r w:rsidRPr="00E43B1F">
        <w:rPr>
          <w:rFonts w:asciiTheme="majorHAnsi" w:hAnsiTheme="majorHAnsi"/>
          <w:spacing w:val="2"/>
          <w:sz w:val="22"/>
          <w:szCs w:val="22"/>
        </w:rPr>
        <w:t>r</w:t>
      </w:r>
      <w:r w:rsidRPr="00E43B1F">
        <w:rPr>
          <w:rFonts w:asciiTheme="majorHAnsi" w:hAnsiTheme="majorHAnsi"/>
          <w:spacing w:val="-2"/>
          <w:sz w:val="22"/>
          <w:szCs w:val="22"/>
        </w:rPr>
        <w:t>g</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i</w:t>
      </w:r>
      <w:r w:rsidRPr="00E43B1F">
        <w:rPr>
          <w:rFonts w:asciiTheme="majorHAnsi" w:hAnsiTheme="majorHAnsi"/>
          <w:spacing w:val="2"/>
          <w:sz w:val="22"/>
          <w:szCs w:val="22"/>
        </w:rPr>
        <w:t>z</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ons</w:t>
      </w:r>
      <w:r w:rsidRPr="00E43B1F">
        <w:rPr>
          <w:rFonts w:asciiTheme="majorHAnsi" w:hAnsiTheme="majorHAnsi"/>
          <w:spacing w:val="-8"/>
          <w:sz w:val="22"/>
          <w:szCs w:val="22"/>
        </w:rPr>
        <w:t xml:space="preserve"> </w:t>
      </w:r>
      <w:r w:rsidRPr="00E43B1F">
        <w:rPr>
          <w:rFonts w:asciiTheme="majorHAnsi" w:hAnsiTheme="majorHAnsi"/>
          <w:spacing w:val="2"/>
          <w:sz w:val="22"/>
          <w:szCs w:val="22"/>
        </w:rPr>
        <w:t>(</w:t>
      </w:r>
      <w:r w:rsidRPr="00E43B1F">
        <w:rPr>
          <w:rFonts w:asciiTheme="majorHAnsi" w:hAnsiTheme="majorHAnsi"/>
          <w:spacing w:val="-2"/>
          <w:sz w:val="22"/>
          <w:szCs w:val="22"/>
        </w:rPr>
        <w:t>L</w:t>
      </w:r>
      <w:r w:rsidRPr="00E43B1F">
        <w:rPr>
          <w:rFonts w:asciiTheme="majorHAnsi" w:hAnsiTheme="majorHAnsi"/>
          <w:sz w:val="22"/>
          <w:szCs w:val="22"/>
        </w:rPr>
        <w:t>EO)</w:t>
      </w:r>
      <w:r w:rsidRPr="00E43B1F">
        <w:rPr>
          <w:rFonts w:asciiTheme="majorHAnsi" w:hAnsiTheme="majorHAnsi"/>
          <w:spacing w:val="-6"/>
          <w:sz w:val="22"/>
          <w:szCs w:val="22"/>
        </w:rPr>
        <w:t xml:space="preserve"> </w:t>
      </w:r>
      <w:r w:rsidRPr="00E43B1F">
        <w:rPr>
          <w:rFonts w:asciiTheme="majorHAnsi" w:hAnsiTheme="majorHAnsi"/>
          <w:spacing w:val="3"/>
          <w:sz w:val="22"/>
          <w:szCs w:val="22"/>
        </w:rPr>
        <w:t>o</w:t>
      </w:r>
      <w:r w:rsidRPr="00E43B1F">
        <w:rPr>
          <w:rFonts w:asciiTheme="majorHAnsi" w:hAnsiTheme="majorHAnsi"/>
          <w:spacing w:val="-1"/>
          <w:sz w:val="22"/>
          <w:szCs w:val="22"/>
        </w:rPr>
        <w:t>ff</w:t>
      </w:r>
      <w:r w:rsidRPr="00E43B1F">
        <w:rPr>
          <w:rFonts w:asciiTheme="majorHAnsi" w:hAnsiTheme="majorHAnsi"/>
          <w:spacing w:val="2"/>
          <w:sz w:val="22"/>
          <w:szCs w:val="22"/>
        </w:rPr>
        <w:t>e</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z w:val="22"/>
          <w:szCs w:val="22"/>
        </w:rPr>
        <w:t>G</w:t>
      </w:r>
      <w:r w:rsidRPr="00E43B1F">
        <w:rPr>
          <w:rFonts w:asciiTheme="majorHAnsi" w:hAnsiTheme="majorHAnsi"/>
          <w:spacing w:val="-1"/>
          <w:sz w:val="22"/>
          <w:szCs w:val="22"/>
        </w:rPr>
        <w:t>ra</w:t>
      </w:r>
      <w:r w:rsidRPr="00E43B1F">
        <w:rPr>
          <w:rFonts w:asciiTheme="majorHAnsi" w:hAnsiTheme="majorHAnsi"/>
          <w:sz w:val="22"/>
          <w:szCs w:val="22"/>
        </w:rPr>
        <w:t>du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z w:val="22"/>
          <w:szCs w:val="22"/>
        </w:rPr>
        <w:t>Ass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nt</w:t>
      </w:r>
      <w:r w:rsidRPr="00E43B1F">
        <w:rPr>
          <w:rFonts w:asciiTheme="majorHAnsi" w:hAnsiTheme="majorHAnsi"/>
          <w:spacing w:val="-5"/>
          <w:sz w:val="22"/>
          <w:szCs w:val="22"/>
        </w:rPr>
        <w:t xml:space="preserve"> </w:t>
      </w:r>
      <w:r w:rsidRPr="00E43B1F">
        <w:rPr>
          <w:rFonts w:asciiTheme="majorHAnsi" w:hAnsiTheme="majorHAnsi"/>
          <w:spacing w:val="-1"/>
          <w:sz w:val="22"/>
          <w:szCs w:val="22"/>
        </w:rPr>
        <w:t>(</w:t>
      </w:r>
      <w:r w:rsidRPr="00E43B1F">
        <w:rPr>
          <w:rFonts w:asciiTheme="majorHAnsi" w:hAnsiTheme="majorHAnsi"/>
          <w:sz w:val="22"/>
          <w:szCs w:val="22"/>
        </w:rPr>
        <w:t>GA)</w:t>
      </w:r>
      <w:r w:rsidRPr="00E43B1F">
        <w:rPr>
          <w:rFonts w:asciiTheme="majorHAnsi" w:hAnsiTheme="majorHAnsi"/>
          <w:spacing w:val="-3"/>
          <w:sz w:val="22"/>
          <w:szCs w:val="22"/>
        </w:rPr>
        <w:t xml:space="preserve"> </w:t>
      </w:r>
      <w:r w:rsidRPr="00E43B1F">
        <w:rPr>
          <w:rFonts w:asciiTheme="majorHAnsi" w:hAnsiTheme="majorHAnsi"/>
          <w:sz w:val="22"/>
          <w:szCs w:val="22"/>
        </w:rPr>
        <w:t>pos</w:t>
      </w:r>
      <w:r w:rsidRPr="00E43B1F">
        <w:rPr>
          <w:rFonts w:asciiTheme="majorHAnsi" w:hAnsiTheme="majorHAnsi"/>
          <w:spacing w:val="1"/>
          <w:sz w:val="22"/>
          <w:szCs w:val="22"/>
        </w:rPr>
        <w:t>iti</w:t>
      </w:r>
      <w:r w:rsidRPr="00E43B1F">
        <w:rPr>
          <w:rFonts w:asciiTheme="majorHAnsi" w:hAnsiTheme="majorHAnsi"/>
          <w:sz w:val="22"/>
          <w:szCs w:val="22"/>
        </w:rPr>
        <w:t>ons.</w:t>
      </w:r>
      <w:r w:rsidRPr="00E43B1F">
        <w:rPr>
          <w:rFonts w:asciiTheme="majorHAnsi" w:hAnsiTheme="majorHAnsi"/>
          <w:spacing w:val="-7"/>
          <w:sz w:val="22"/>
          <w:szCs w:val="22"/>
        </w:rPr>
        <w:t xml:space="preserve"> </w:t>
      </w:r>
      <w:r w:rsidRPr="00E43B1F">
        <w:rPr>
          <w:rFonts w:asciiTheme="majorHAnsi" w:hAnsiTheme="majorHAnsi"/>
          <w:sz w:val="22"/>
          <w:szCs w:val="22"/>
        </w:rPr>
        <w:t>Th</w:t>
      </w:r>
      <w:r w:rsidRPr="00E43B1F">
        <w:rPr>
          <w:rFonts w:asciiTheme="majorHAnsi" w:hAnsiTheme="majorHAnsi"/>
          <w:spacing w:val="-1"/>
          <w:sz w:val="22"/>
          <w:szCs w:val="22"/>
        </w:rPr>
        <w:t>e</w:t>
      </w:r>
      <w:r w:rsidRPr="00E43B1F">
        <w:rPr>
          <w:rFonts w:asciiTheme="majorHAnsi" w:hAnsiTheme="majorHAnsi"/>
          <w:sz w:val="22"/>
          <w:szCs w:val="22"/>
        </w:rPr>
        <w:t>se</w:t>
      </w:r>
      <w:r w:rsidRPr="00E43B1F">
        <w:rPr>
          <w:rFonts w:asciiTheme="majorHAnsi" w:hAnsiTheme="majorHAnsi"/>
          <w:spacing w:val="-5"/>
          <w:sz w:val="22"/>
          <w:szCs w:val="22"/>
        </w:rPr>
        <w:t xml:space="preserve"> </w:t>
      </w:r>
      <w:r w:rsidRPr="00E43B1F">
        <w:rPr>
          <w:rFonts w:asciiTheme="majorHAnsi" w:hAnsiTheme="majorHAnsi"/>
          <w:spacing w:val="-1"/>
          <w:sz w:val="22"/>
          <w:szCs w:val="22"/>
        </w:rPr>
        <w:t>ar</w:t>
      </w:r>
      <w:r w:rsidRPr="00E43B1F">
        <w:rPr>
          <w:rFonts w:asciiTheme="majorHAnsi" w:hAnsiTheme="majorHAnsi"/>
          <w:sz w:val="22"/>
          <w:szCs w:val="22"/>
        </w:rPr>
        <w:t>e</w:t>
      </w:r>
      <w:r w:rsidR="00D42EE5">
        <w:rPr>
          <w:rFonts w:asciiTheme="majorHAnsi" w:hAnsiTheme="majorHAnsi"/>
          <w:sz w:val="22"/>
          <w:szCs w:val="22"/>
        </w:rPr>
        <w:t xml:space="preserve"> </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pacing w:val="3"/>
          <w:sz w:val="22"/>
          <w:szCs w:val="22"/>
        </w:rPr>
        <w:t>n</w:t>
      </w:r>
      <w:r w:rsidRPr="00E43B1F">
        <w:rPr>
          <w:rFonts w:asciiTheme="majorHAnsi" w:hAnsiTheme="majorHAnsi"/>
          <w:spacing w:val="-1"/>
          <w:sz w:val="22"/>
          <w:szCs w:val="22"/>
        </w:rPr>
        <w:t>era</w:t>
      </w:r>
      <w:r w:rsidRPr="00E43B1F">
        <w:rPr>
          <w:rFonts w:asciiTheme="majorHAnsi" w:hAnsiTheme="majorHAnsi"/>
          <w:spacing w:val="1"/>
          <w:sz w:val="22"/>
          <w:szCs w:val="22"/>
        </w:rPr>
        <w:t>l</w:t>
      </w:r>
      <w:r w:rsidRPr="00E43B1F">
        <w:rPr>
          <w:rFonts w:asciiTheme="majorHAnsi" w:hAnsiTheme="majorHAnsi"/>
          <w:spacing w:val="5"/>
          <w:sz w:val="22"/>
          <w:szCs w:val="22"/>
        </w:rPr>
        <w:t>l</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pacing w:val="2"/>
          <w:sz w:val="22"/>
          <w:szCs w:val="22"/>
        </w:rPr>
        <w:t>w</w:t>
      </w:r>
      <w:r w:rsidRPr="00E43B1F">
        <w:rPr>
          <w:rFonts w:asciiTheme="majorHAnsi" w:hAnsiTheme="majorHAnsi"/>
          <w:spacing w:val="-1"/>
          <w:sz w:val="22"/>
          <w:szCs w:val="22"/>
        </w:rPr>
        <w:t>e</w:t>
      </w:r>
      <w:r w:rsidRPr="00E43B1F">
        <w:rPr>
          <w:rFonts w:asciiTheme="majorHAnsi" w:hAnsiTheme="majorHAnsi"/>
          <w:spacing w:val="1"/>
          <w:sz w:val="22"/>
          <w:szCs w:val="22"/>
        </w:rPr>
        <w:t>l</w:t>
      </w:r>
      <w:r w:rsidRPr="00E43B1F">
        <w:rPr>
          <w:rFonts w:asciiTheme="majorHAnsi" w:hAnsiTheme="majorHAnsi"/>
          <w:sz w:val="22"/>
          <w:szCs w:val="22"/>
        </w:rPr>
        <w:t>l-</w:t>
      </w:r>
      <w:r w:rsidRPr="00E43B1F">
        <w:rPr>
          <w:rFonts w:asciiTheme="majorHAnsi" w:hAnsiTheme="majorHAnsi"/>
          <w:spacing w:val="-1"/>
          <w:sz w:val="22"/>
          <w:szCs w:val="22"/>
        </w:rPr>
        <w:t>a</w:t>
      </w:r>
      <w:r w:rsidRPr="00E43B1F">
        <w:rPr>
          <w:rFonts w:asciiTheme="majorHAnsi" w:hAnsiTheme="majorHAnsi"/>
          <w:sz w:val="22"/>
          <w:szCs w:val="22"/>
        </w:rPr>
        <w:t>dv</w:t>
      </w:r>
      <w:r w:rsidRPr="00E43B1F">
        <w:rPr>
          <w:rFonts w:asciiTheme="majorHAnsi" w:hAnsiTheme="majorHAnsi"/>
          <w:spacing w:val="-1"/>
          <w:sz w:val="22"/>
          <w:szCs w:val="22"/>
        </w:rPr>
        <w:t>er</w:t>
      </w:r>
      <w:r w:rsidRPr="00E43B1F">
        <w:rPr>
          <w:rFonts w:asciiTheme="majorHAnsi" w:hAnsiTheme="majorHAnsi"/>
          <w:spacing w:val="1"/>
          <w:sz w:val="22"/>
          <w:szCs w:val="22"/>
        </w:rPr>
        <w:t>ti</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pacing w:val="3"/>
          <w:sz w:val="22"/>
          <w:szCs w:val="22"/>
        </w:rPr>
        <w:t>d</w:t>
      </w:r>
      <w:r w:rsidRPr="00E43B1F">
        <w:rPr>
          <w:rFonts w:asciiTheme="majorHAnsi" w:hAnsiTheme="majorHAnsi"/>
          <w:sz w:val="22"/>
          <w:szCs w:val="22"/>
        </w:rPr>
        <w:t>.</w:t>
      </w:r>
      <w:r w:rsidRPr="00E43B1F">
        <w:rPr>
          <w:rFonts w:asciiTheme="majorHAnsi" w:hAnsiTheme="majorHAnsi"/>
          <w:spacing w:val="-6"/>
          <w:sz w:val="22"/>
          <w:szCs w:val="22"/>
        </w:rPr>
        <w:t xml:space="preserve"> </w:t>
      </w: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w</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ds</w:t>
      </w:r>
      <w:r w:rsidRPr="00E43B1F">
        <w:rPr>
          <w:rFonts w:asciiTheme="majorHAnsi" w:hAnsiTheme="majorHAnsi"/>
          <w:spacing w:val="-5"/>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nvo</w:t>
      </w:r>
      <w:r w:rsidRPr="00E43B1F">
        <w:rPr>
          <w:rFonts w:asciiTheme="majorHAnsi" w:hAnsiTheme="majorHAnsi"/>
          <w:spacing w:val="1"/>
          <w:sz w:val="22"/>
          <w:szCs w:val="22"/>
        </w:rPr>
        <w:t>l</w:t>
      </w:r>
      <w:r w:rsidRPr="00E43B1F">
        <w:rPr>
          <w:rFonts w:asciiTheme="majorHAnsi" w:hAnsiTheme="majorHAnsi"/>
          <w:sz w:val="22"/>
          <w:szCs w:val="22"/>
        </w:rPr>
        <w:t>ve</w:t>
      </w:r>
      <w:r w:rsidRPr="00E43B1F">
        <w:rPr>
          <w:rFonts w:asciiTheme="majorHAnsi" w:hAnsiTheme="majorHAnsi"/>
          <w:spacing w:val="-6"/>
          <w:sz w:val="22"/>
          <w:szCs w:val="22"/>
        </w:rPr>
        <w:t xml:space="preserve"> </w:t>
      </w:r>
      <w:r w:rsidRPr="00E43B1F">
        <w:rPr>
          <w:rFonts w:asciiTheme="majorHAnsi" w:hAnsiTheme="majorHAnsi"/>
          <w:sz w:val="22"/>
          <w:szCs w:val="22"/>
        </w:rPr>
        <w:t>wo</w:t>
      </w:r>
      <w:r w:rsidRPr="00E43B1F">
        <w:rPr>
          <w:rFonts w:asciiTheme="majorHAnsi" w:hAnsiTheme="majorHAnsi"/>
          <w:spacing w:val="2"/>
          <w:sz w:val="22"/>
          <w:szCs w:val="22"/>
        </w:rPr>
        <w:t>r</w:t>
      </w:r>
      <w:r w:rsidRPr="00E43B1F">
        <w:rPr>
          <w:rFonts w:asciiTheme="majorHAnsi" w:hAnsiTheme="majorHAnsi"/>
          <w:sz w:val="22"/>
          <w:szCs w:val="22"/>
        </w:rPr>
        <w:t>k</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 xml:space="preserve">t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not</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pacing w:val="1"/>
          <w:sz w:val="22"/>
          <w:szCs w:val="22"/>
        </w:rPr>
        <w:t>t</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pacing w:val="-1"/>
          <w:sz w:val="22"/>
          <w:szCs w:val="22"/>
        </w:rPr>
        <w:t>re</w:t>
      </w:r>
      <w:r w:rsidRPr="00E43B1F">
        <w:rPr>
          <w:rFonts w:asciiTheme="majorHAnsi" w:hAnsiTheme="majorHAnsi"/>
          <w:sz w:val="22"/>
          <w:szCs w:val="22"/>
        </w:rPr>
        <w:t>s</w:t>
      </w:r>
      <w:r w:rsidRPr="00E43B1F">
        <w:rPr>
          <w:rFonts w:asciiTheme="majorHAnsi" w:hAnsiTheme="majorHAnsi"/>
          <w:spacing w:val="2"/>
          <w:sz w:val="22"/>
          <w:szCs w:val="22"/>
        </w:rPr>
        <w:t>ea</w:t>
      </w:r>
      <w:r w:rsidRPr="00E43B1F">
        <w:rPr>
          <w:rFonts w:asciiTheme="majorHAnsi" w:hAnsiTheme="majorHAnsi"/>
          <w:spacing w:val="-1"/>
          <w:sz w:val="22"/>
          <w:szCs w:val="22"/>
        </w:rPr>
        <w:t>rc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pacing w:val="-1"/>
          <w:sz w:val="22"/>
          <w:szCs w:val="22"/>
        </w:rPr>
        <w:t>re</w:t>
      </w:r>
      <w:r w:rsidRPr="00E43B1F">
        <w:rPr>
          <w:rFonts w:asciiTheme="majorHAnsi" w:hAnsiTheme="majorHAnsi"/>
          <w:spacing w:val="3"/>
          <w:sz w:val="22"/>
          <w:szCs w:val="22"/>
        </w:rPr>
        <w:t>l</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1"/>
          <w:sz w:val="22"/>
          <w:szCs w:val="22"/>
        </w:rPr>
        <w:t xml:space="preserve"> </w:t>
      </w:r>
      <w:r w:rsidRPr="00E43B1F">
        <w:rPr>
          <w:rFonts w:asciiTheme="majorHAnsi" w:hAnsiTheme="majorHAnsi"/>
          <w:spacing w:val="-1"/>
          <w:sz w:val="22"/>
          <w:szCs w:val="22"/>
        </w:rPr>
        <w:t>ca</w:t>
      </w:r>
      <w:r w:rsidRPr="00E43B1F">
        <w:rPr>
          <w:rFonts w:asciiTheme="majorHAnsi" w:hAnsiTheme="majorHAnsi"/>
          <w:sz w:val="22"/>
          <w:szCs w:val="22"/>
        </w:rPr>
        <w:t xml:space="preserve">n </w:t>
      </w:r>
      <w:r w:rsidRPr="00E43B1F">
        <w:rPr>
          <w:rFonts w:asciiTheme="majorHAnsi" w:hAnsiTheme="majorHAnsi"/>
          <w:spacing w:val="-1"/>
          <w:sz w:val="22"/>
          <w:szCs w:val="22"/>
        </w:rPr>
        <w:t>c</w:t>
      </w:r>
      <w:r w:rsidRPr="00E43B1F">
        <w:rPr>
          <w:rFonts w:asciiTheme="majorHAnsi" w:hAnsiTheme="majorHAnsi"/>
          <w:sz w:val="22"/>
          <w:szCs w:val="22"/>
        </w:rPr>
        <w:t>ov</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3"/>
          <w:sz w:val="22"/>
          <w:szCs w:val="22"/>
        </w:rPr>
        <w:t xml:space="preserve"> </w:t>
      </w:r>
      <w:r w:rsidRPr="00E43B1F">
        <w:rPr>
          <w:rFonts w:asciiTheme="majorHAnsi" w:hAnsiTheme="majorHAnsi"/>
          <w:sz w:val="22"/>
          <w:szCs w:val="22"/>
        </w:rPr>
        <w:t>a</w:t>
      </w:r>
      <w:r w:rsidRPr="00E43B1F">
        <w:rPr>
          <w:rFonts w:asciiTheme="majorHAnsi" w:hAnsiTheme="majorHAnsi"/>
          <w:spacing w:val="2"/>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w:t>
      </w:r>
      <w:r w:rsidRPr="00E43B1F">
        <w:rPr>
          <w:rFonts w:asciiTheme="majorHAnsi" w:hAnsiTheme="majorHAnsi"/>
          <w:sz w:val="22"/>
          <w:szCs w:val="22"/>
        </w:rPr>
        <w:t>de</w:t>
      </w:r>
      <w:r w:rsidRPr="00E43B1F">
        <w:rPr>
          <w:rFonts w:asciiTheme="majorHAnsi" w:hAnsiTheme="majorHAnsi"/>
          <w:spacing w:val="-4"/>
          <w:sz w:val="22"/>
          <w:szCs w:val="22"/>
        </w:rPr>
        <w:t xml:space="preserve"> </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pacing w:val="3"/>
          <w:sz w:val="22"/>
          <w:szCs w:val="22"/>
        </w:rPr>
        <w:t>n</w:t>
      </w:r>
      <w:r w:rsidRPr="00E43B1F">
        <w:rPr>
          <w:rFonts w:asciiTheme="majorHAnsi" w:hAnsiTheme="majorHAnsi"/>
          <w:spacing w:val="-2"/>
          <w:sz w:val="22"/>
          <w:szCs w:val="22"/>
        </w:rPr>
        <w:t>g</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pacing w:val="2"/>
          <w:sz w:val="22"/>
          <w:szCs w:val="22"/>
        </w:rPr>
        <w:t>ea</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2"/>
          <w:sz w:val="22"/>
          <w:szCs w:val="22"/>
        </w:rPr>
        <w:t>g</w:t>
      </w:r>
      <w:r w:rsidRPr="00E43B1F">
        <w:rPr>
          <w:rFonts w:asciiTheme="majorHAnsi" w:hAnsiTheme="majorHAnsi"/>
          <w:sz w:val="22"/>
          <w:szCs w:val="22"/>
        </w:rPr>
        <w:t>,</w:t>
      </w:r>
      <w:r w:rsidRPr="00E43B1F">
        <w:rPr>
          <w:rFonts w:asciiTheme="majorHAnsi" w:hAnsiTheme="majorHAnsi"/>
          <w:spacing w:val="-4"/>
          <w:sz w:val="22"/>
          <w:szCs w:val="22"/>
        </w:rPr>
        <w:t xml:space="preserve"> </w:t>
      </w:r>
      <w:r w:rsidRPr="00E43B1F">
        <w:rPr>
          <w:rFonts w:asciiTheme="majorHAnsi" w:hAnsiTheme="majorHAnsi"/>
          <w:sz w:val="22"/>
          <w:szCs w:val="22"/>
        </w:rPr>
        <w:t>su</w:t>
      </w:r>
      <w:r w:rsidRPr="00E43B1F">
        <w:rPr>
          <w:rFonts w:asciiTheme="majorHAnsi" w:hAnsiTheme="majorHAnsi"/>
          <w:spacing w:val="3"/>
          <w:sz w:val="22"/>
          <w:szCs w:val="22"/>
        </w:rPr>
        <w:t>p</w:t>
      </w:r>
      <w:r w:rsidRPr="00E43B1F">
        <w:rPr>
          <w:rFonts w:asciiTheme="majorHAnsi" w:hAnsiTheme="majorHAnsi"/>
          <w:spacing w:val="-1"/>
          <w:sz w:val="22"/>
          <w:szCs w:val="22"/>
        </w:rPr>
        <w:t>er</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z w:val="22"/>
          <w:szCs w:val="22"/>
        </w:rPr>
        <w:t>so</w:t>
      </w:r>
      <w:r w:rsidRPr="00E43B1F">
        <w:rPr>
          <w:rFonts w:asciiTheme="majorHAnsi" w:hAnsiTheme="majorHAnsi"/>
          <w:spacing w:val="4"/>
          <w:sz w:val="22"/>
          <w:szCs w:val="22"/>
        </w:rPr>
        <w:t>r</w:t>
      </w:r>
      <w:r w:rsidRPr="00E43B1F">
        <w:rPr>
          <w:rFonts w:asciiTheme="majorHAnsi" w:hAnsiTheme="majorHAnsi"/>
          <w:spacing w:val="-5"/>
          <w:sz w:val="22"/>
          <w:szCs w:val="22"/>
        </w:rPr>
        <w:t>y</w:t>
      </w:r>
      <w:r w:rsidRPr="00E43B1F">
        <w:rPr>
          <w:rFonts w:asciiTheme="majorHAnsi" w:hAnsiTheme="majorHAnsi"/>
          <w:sz w:val="22"/>
          <w:szCs w:val="22"/>
        </w:rPr>
        <w:t>,</w:t>
      </w:r>
      <w:r w:rsidRPr="00E43B1F">
        <w:rPr>
          <w:rFonts w:asciiTheme="majorHAnsi" w:hAnsiTheme="majorHAnsi"/>
          <w:spacing w:val="-10"/>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ons</w:t>
      </w:r>
      <w:r w:rsidRPr="00E43B1F">
        <w:rPr>
          <w:rFonts w:asciiTheme="majorHAnsi" w:hAnsiTheme="majorHAnsi"/>
          <w:spacing w:val="3"/>
          <w:sz w:val="22"/>
          <w:szCs w:val="22"/>
        </w:rPr>
        <w:t>u</w:t>
      </w:r>
      <w:r w:rsidRPr="00E43B1F">
        <w:rPr>
          <w:rFonts w:asciiTheme="majorHAnsi" w:hAnsiTheme="majorHAnsi"/>
          <w:spacing w:val="1"/>
          <w:sz w:val="22"/>
          <w:szCs w:val="22"/>
        </w:rPr>
        <w:t>lti</w:t>
      </w:r>
      <w:r w:rsidRPr="00E43B1F">
        <w:rPr>
          <w:rFonts w:asciiTheme="majorHAnsi" w:hAnsiTheme="majorHAnsi"/>
          <w:sz w:val="22"/>
          <w:szCs w:val="22"/>
        </w:rPr>
        <w:t>n</w:t>
      </w:r>
      <w:r w:rsidRPr="00E43B1F">
        <w:rPr>
          <w:rFonts w:asciiTheme="majorHAnsi" w:hAnsiTheme="majorHAnsi"/>
          <w:spacing w:val="-2"/>
          <w:sz w:val="22"/>
          <w:szCs w:val="22"/>
        </w:rPr>
        <w:t>g</w:t>
      </w:r>
      <w:r w:rsidRPr="00E43B1F">
        <w:rPr>
          <w:rFonts w:asciiTheme="majorHAnsi" w:hAnsiTheme="majorHAnsi"/>
          <w:sz w:val="22"/>
          <w:szCs w:val="22"/>
        </w:rPr>
        <w:t>,</w:t>
      </w:r>
      <w:r w:rsidRPr="00E43B1F">
        <w:rPr>
          <w:rFonts w:asciiTheme="majorHAnsi" w:hAnsiTheme="majorHAnsi"/>
          <w:spacing w:val="-8"/>
          <w:sz w:val="22"/>
          <w:szCs w:val="22"/>
        </w:rPr>
        <w:t xml:space="preserve"> </w:t>
      </w:r>
      <w:r w:rsidRPr="00E43B1F">
        <w:rPr>
          <w:rFonts w:asciiTheme="majorHAnsi" w:hAnsiTheme="majorHAnsi"/>
          <w:sz w:val="22"/>
          <w:szCs w:val="22"/>
        </w:rPr>
        <w:t>or</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er</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pacing w:val="2"/>
          <w:sz w:val="22"/>
          <w:szCs w:val="22"/>
        </w:rPr>
        <w:t>c</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z w:val="22"/>
          <w:szCs w:val="22"/>
        </w:rPr>
        <w:t>wo</w:t>
      </w:r>
      <w:r w:rsidRPr="00E43B1F">
        <w:rPr>
          <w:rFonts w:asciiTheme="majorHAnsi" w:hAnsiTheme="majorHAnsi"/>
          <w:spacing w:val="-1"/>
          <w:sz w:val="22"/>
          <w:szCs w:val="22"/>
        </w:rPr>
        <w:t>r</w:t>
      </w:r>
      <w:r w:rsidRPr="00E43B1F">
        <w:rPr>
          <w:rFonts w:asciiTheme="majorHAnsi" w:hAnsiTheme="majorHAnsi"/>
          <w:sz w:val="22"/>
          <w:szCs w:val="22"/>
        </w:rPr>
        <w:t>k.</w:t>
      </w:r>
      <w:r w:rsidR="00DE49A2" w:rsidRPr="00E43B1F">
        <w:rPr>
          <w:rFonts w:asciiTheme="majorHAnsi" w:hAnsiTheme="majorHAnsi"/>
          <w:sz w:val="22"/>
          <w:szCs w:val="22"/>
        </w:rPr>
        <w:t xml:space="preserve"> More details can be found at this link: </w:t>
      </w:r>
      <w:hyperlink r:id="rId25" w:history="1">
        <w:r w:rsidR="00DE49A2" w:rsidRPr="00E43B1F">
          <w:rPr>
            <w:rStyle w:val="Hyperlink"/>
            <w:rFonts w:asciiTheme="majorHAnsi" w:hAnsiTheme="majorHAnsi"/>
            <w:sz w:val="22"/>
            <w:szCs w:val="22"/>
          </w:rPr>
          <w:t>https://gradlife.web.lehigh.edu/assistantships</w:t>
        </w:r>
      </w:hyperlink>
      <w:r w:rsidR="00DE49A2" w:rsidRPr="00E43B1F">
        <w:rPr>
          <w:rFonts w:asciiTheme="majorHAnsi" w:hAnsiTheme="majorHAnsi"/>
          <w:sz w:val="22"/>
          <w:szCs w:val="22"/>
        </w:rPr>
        <w:t>.</w:t>
      </w:r>
    </w:p>
    <w:p w14:paraId="601A2FE9" w14:textId="77777777" w:rsidR="002A2F39" w:rsidRPr="00E43B1F" w:rsidRDefault="002A2F39" w:rsidP="00E43B1F">
      <w:pPr>
        <w:rPr>
          <w:rFonts w:asciiTheme="majorHAnsi" w:hAnsiTheme="majorHAnsi"/>
          <w:sz w:val="22"/>
          <w:szCs w:val="22"/>
        </w:rPr>
      </w:pPr>
    </w:p>
    <w:p w14:paraId="67ACD934" w14:textId="6505C4EA" w:rsidR="002A2F39" w:rsidRPr="00E43B1F" w:rsidRDefault="00774D7A" w:rsidP="00E43B1F">
      <w:pPr>
        <w:ind w:left="120"/>
        <w:rPr>
          <w:rFonts w:asciiTheme="majorHAnsi" w:hAnsiTheme="majorHAnsi"/>
          <w:sz w:val="22"/>
          <w:szCs w:val="22"/>
        </w:rPr>
      </w:pPr>
      <w:r w:rsidRPr="00E43B1F">
        <w:rPr>
          <w:rFonts w:asciiTheme="majorHAnsi" w:hAnsiTheme="majorHAnsi"/>
          <w:b/>
          <w:sz w:val="22"/>
          <w:szCs w:val="22"/>
        </w:rPr>
        <w:t>3.</w:t>
      </w:r>
      <w:r w:rsidR="00D42EE5">
        <w:rPr>
          <w:rFonts w:asciiTheme="majorHAnsi" w:hAnsiTheme="majorHAnsi"/>
          <w:b/>
          <w:sz w:val="22"/>
          <w:szCs w:val="22"/>
        </w:rPr>
        <w:t>7</w:t>
      </w:r>
      <w:r w:rsidRPr="00E43B1F">
        <w:rPr>
          <w:rFonts w:asciiTheme="majorHAnsi" w:hAnsiTheme="majorHAnsi"/>
          <w:b/>
          <w:spacing w:val="-3"/>
          <w:sz w:val="22"/>
          <w:szCs w:val="22"/>
        </w:rPr>
        <w:t xml:space="preserve"> </w:t>
      </w:r>
      <w:r w:rsidRPr="00E43B1F">
        <w:rPr>
          <w:rFonts w:asciiTheme="majorHAnsi" w:hAnsiTheme="majorHAnsi"/>
          <w:b/>
          <w:spacing w:val="1"/>
          <w:sz w:val="22"/>
          <w:szCs w:val="22"/>
        </w:rPr>
        <w:t>O</w:t>
      </w:r>
      <w:r w:rsidRPr="00E43B1F">
        <w:rPr>
          <w:rFonts w:asciiTheme="majorHAnsi" w:hAnsiTheme="majorHAnsi"/>
          <w:b/>
          <w:spacing w:val="-1"/>
          <w:sz w:val="22"/>
          <w:szCs w:val="22"/>
        </w:rPr>
        <w:t>t</w:t>
      </w:r>
      <w:r w:rsidRPr="00E43B1F">
        <w:rPr>
          <w:rFonts w:asciiTheme="majorHAnsi" w:hAnsiTheme="majorHAnsi"/>
          <w:b/>
          <w:spacing w:val="1"/>
          <w:sz w:val="22"/>
          <w:szCs w:val="22"/>
        </w:rPr>
        <w:t>h</w:t>
      </w:r>
      <w:r w:rsidRPr="00E43B1F">
        <w:rPr>
          <w:rFonts w:asciiTheme="majorHAnsi" w:hAnsiTheme="majorHAnsi"/>
          <w:b/>
          <w:spacing w:val="-1"/>
          <w:sz w:val="22"/>
          <w:szCs w:val="22"/>
        </w:rPr>
        <w:t>e</w:t>
      </w:r>
      <w:r w:rsidRPr="00E43B1F">
        <w:rPr>
          <w:rFonts w:asciiTheme="majorHAnsi" w:hAnsiTheme="majorHAnsi"/>
          <w:b/>
          <w:sz w:val="22"/>
          <w:szCs w:val="22"/>
        </w:rPr>
        <w:t>r</w:t>
      </w:r>
      <w:r w:rsidRPr="00E43B1F">
        <w:rPr>
          <w:rFonts w:asciiTheme="majorHAnsi" w:hAnsiTheme="majorHAnsi"/>
          <w:b/>
          <w:spacing w:val="-5"/>
          <w:sz w:val="22"/>
          <w:szCs w:val="22"/>
        </w:rPr>
        <w:t xml:space="preserve"> </w:t>
      </w:r>
      <w:r w:rsidRPr="00E43B1F">
        <w:rPr>
          <w:rFonts w:asciiTheme="majorHAnsi" w:hAnsiTheme="majorHAnsi"/>
          <w:b/>
          <w:sz w:val="22"/>
          <w:szCs w:val="22"/>
        </w:rPr>
        <w:t>R</w:t>
      </w:r>
      <w:r w:rsidRPr="00E43B1F">
        <w:rPr>
          <w:rFonts w:asciiTheme="majorHAnsi" w:hAnsiTheme="majorHAnsi"/>
          <w:b/>
          <w:spacing w:val="-1"/>
          <w:sz w:val="22"/>
          <w:szCs w:val="22"/>
        </w:rPr>
        <w:t>e</w:t>
      </w:r>
      <w:r w:rsidRPr="00E43B1F">
        <w:rPr>
          <w:rFonts w:asciiTheme="majorHAnsi" w:hAnsiTheme="majorHAnsi"/>
          <w:b/>
          <w:sz w:val="22"/>
          <w:szCs w:val="22"/>
        </w:rPr>
        <w:t>so</w:t>
      </w:r>
      <w:r w:rsidRPr="00E43B1F">
        <w:rPr>
          <w:rFonts w:asciiTheme="majorHAnsi" w:hAnsiTheme="majorHAnsi"/>
          <w:b/>
          <w:spacing w:val="1"/>
          <w:sz w:val="22"/>
          <w:szCs w:val="22"/>
        </w:rPr>
        <w:t>u</w:t>
      </w:r>
      <w:r w:rsidRPr="00E43B1F">
        <w:rPr>
          <w:rFonts w:asciiTheme="majorHAnsi" w:hAnsiTheme="majorHAnsi"/>
          <w:b/>
          <w:spacing w:val="-1"/>
          <w:sz w:val="22"/>
          <w:szCs w:val="22"/>
        </w:rPr>
        <w:t>r</w:t>
      </w:r>
      <w:r w:rsidRPr="00E43B1F">
        <w:rPr>
          <w:rFonts w:asciiTheme="majorHAnsi" w:hAnsiTheme="majorHAnsi"/>
          <w:b/>
          <w:spacing w:val="2"/>
          <w:sz w:val="22"/>
          <w:szCs w:val="22"/>
        </w:rPr>
        <w:t>c</w:t>
      </w:r>
      <w:r w:rsidRPr="00E43B1F">
        <w:rPr>
          <w:rFonts w:asciiTheme="majorHAnsi" w:hAnsiTheme="majorHAnsi"/>
          <w:b/>
          <w:spacing w:val="-1"/>
          <w:sz w:val="22"/>
          <w:szCs w:val="22"/>
        </w:rPr>
        <w:t>e</w:t>
      </w:r>
      <w:r w:rsidRPr="00E43B1F">
        <w:rPr>
          <w:rFonts w:asciiTheme="majorHAnsi" w:hAnsiTheme="majorHAnsi"/>
          <w:b/>
          <w:sz w:val="22"/>
          <w:szCs w:val="22"/>
        </w:rPr>
        <w:t>s</w:t>
      </w:r>
      <w:r w:rsidRPr="00E43B1F">
        <w:rPr>
          <w:rFonts w:asciiTheme="majorHAnsi" w:hAnsiTheme="majorHAnsi"/>
          <w:b/>
          <w:spacing w:val="-6"/>
          <w:sz w:val="22"/>
          <w:szCs w:val="22"/>
        </w:rPr>
        <w:t xml:space="preserve"> </w:t>
      </w:r>
      <w:r w:rsidRPr="00E43B1F">
        <w:rPr>
          <w:rFonts w:asciiTheme="majorHAnsi" w:hAnsiTheme="majorHAnsi"/>
          <w:b/>
          <w:sz w:val="22"/>
          <w:szCs w:val="22"/>
        </w:rPr>
        <w:t xml:space="preserve">&amp; </w:t>
      </w:r>
      <w:r w:rsidRPr="00E43B1F">
        <w:rPr>
          <w:rFonts w:asciiTheme="majorHAnsi" w:hAnsiTheme="majorHAnsi"/>
          <w:b/>
          <w:spacing w:val="1"/>
          <w:sz w:val="22"/>
          <w:szCs w:val="22"/>
        </w:rPr>
        <w:t>Opp</w:t>
      </w:r>
      <w:r w:rsidRPr="00E43B1F">
        <w:rPr>
          <w:rFonts w:asciiTheme="majorHAnsi" w:hAnsiTheme="majorHAnsi"/>
          <w:b/>
          <w:sz w:val="22"/>
          <w:szCs w:val="22"/>
        </w:rPr>
        <w:t>o</w:t>
      </w:r>
      <w:r w:rsidRPr="00E43B1F">
        <w:rPr>
          <w:rFonts w:asciiTheme="majorHAnsi" w:hAnsiTheme="majorHAnsi"/>
          <w:b/>
          <w:spacing w:val="-1"/>
          <w:sz w:val="22"/>
          <w:szCs w:val="22"/>
        </w:rPr>
        <w:t>rt</w:t>
      </w:r>
      <w:r w:rsidRPr="00E43B1F">
        <w:rPr>
          <w:rFonts w:asciiTheme="majorHAnsi" w:hAnsiTheme="majorHAnsi"/>
          <w:b/>
          <w:spacing w:val="1"/>
          <w:sz w:val="22"/>
          <w:szCs w:val="22"/>
        </w:rPr>
        <w:t>uni</w:t>
      </w:r>
      <w:r w:rsidRPr="00E43B1F">
        <w:rPr>
          <w:rFonts w:asciiTheme="majorHAnsi" w:hAnsiTheme="majorHAnsi"/>
          <w:b/>
          <w:spacing w:val="-1"/>
          <w:sz w:val="22"/>
          <w:szCs w:val="22"/>
        </w:rPr>
        <w:t>t</w:t>
      </w:r>
      <w:r w:rsidRPr="00E43B1F">
        <w:rPr>
          <w:rFonts w:asciiTheme="majorHAnsi" w:hAnsiTheme="majorHAnsi"/>
          <w:b/>
          <w:spacing w:val="1"/>
          <w:sz w:val="22"/>
          <w:szCs w:val="22"/>
        </w:rPr>
        <w:t>i</w:t>
      </w:r>
      <w:r w:rsidRPr="00E43B1F">
        <w:rPr>
          <w:rFonts w:asciiTheme="majorHAnsi" w:hAnsiTheme="majorHAnsi"/>
          <w:b/>
          <w:spacing w:val="-1"/>
          <w:sz w:val="22"/>
          <w:szCs w:val="22"/>
        </w:rPr>
        <w:t>e</w:t>
      </w:r>
      <w:r w:rsidRPr="00E43B1F">
        <w:rPr>
          <w:rFonts w:asciiTheme="majorHAnsi" w:hAnsiTheme="majorHAnsi"/>
          <w:b/>
          <w:sz w:val="22"/>
          <w:szCs w:val="22"/>
        </w:rPr>
        <w:t>s</w:t>
      </w:r>
    </w:p>
    <w:p w14:paraId="6D159EBE" w14:textId="77777777" w:rsidR="002A2F39" w:rsidRPr="00E43B1F" w:rsidRDefault="002A2F39" w:rsidP="00E43B1F">
      <w:pPr>
        <w:rPr>
          <w:rFonts w:asciiTheme="majorHAnsi" w:hAnsiTheme="majorHAnsi"/>
          <w:sz w:val="22"/>
          <w:szCs w:val="22"/>
        </w:rPr>
      </w:pPr>
    </w:p>
    <w:p w14:paraId="7177CCB7" w14:textId="03787AC2" w:rsidR="002A2F39" w:rsidRPr="00E43B1F" w:rsidRDefault="00774D7A" w:rsidP="00E43B1F">
      <w:pPr>
        <w:ind w:left="120" w:right="75"/>
        <w:rPr>
          <w:rFonts w:asciiTheme="majorHAnsi" w:hAnsiTheme="majorHAnsi"/>
          <w:sz w:val="22"/>
          <w:szCs w:val="22"/>
        </w:rPr>
      </w:pPr>
      <w:r w:rsidRPr="00E43B1F">
        <w:rPr>
          <w:rFonts w:asciiTheme="majorHAnsi" w:hAnsiTheme="majorHAnsi"/>
          <w:b/>
          <w:i/>
          <w:sz w:val="22"/>
          <w:szCs w:val="22"/>
        </w:rPr>
        <w:t>3.</w:t>
      </w:r>
      <w:r w:rsidR="00D42EE5">
        <w:rPr>
          <w:rFonts w:asciiTheme="majorHAnsi" w:hAnsiTheme="majorHAnsi"/>
          <w:b/>
          <w:i/>
          <w:sz w:val="22"/>
          <w:szCs w:val="22"/>
        </w:rPr>
        <w:t xml:space="preserve">7.1 </w:t>
      </w:r>
      <w:r w:rsidRPr="00E43B1F">
        <w:rPr>
          <w:rFonts w:asciiTheme="majorHAnsi" w:hAnsiTheme="majorHAnsi"/>
          <w:b/>
          <w:i/>
          <w:sz w:val="22"/>
          <w:szCs w:val="22"/>
        </w:rPr>
        <w:t>Tra</w:t>
      </w:r>
      <w:r w:rsidRPr="00E43B1F">
        <w:rPr>
          <w:rFonts w:asciiTheme="majorHAnsi" w:hAnsiTheme="majorHAnsi"/>
          <w:b/>
          <w:i/>
          <w:spacing w:val="-1"/>
          <w:sz w:val="22"/>
          <w:szCs w:val="22"/>
        </w:rPr>
        <w:t>ve</w:t>
      </w:r>
      <w:r w:rsidRPr="00E43B1F">
        <w:rPr>
          <w:rFonts w:asciiTheme="majorHAnsi" w:hAnsiTheme="majorHAnsi"/>
          <w:b/>
          <w:i/>
          <w:sz w:val="22"/>
          <w:szCs w:val="22"/>
        </w:rPr>
        <w:t>l</w:t>
      </w:r>
      <w:r w:rsidRPr="00E43B1F">
        <w:rPr>
          <w:rFonts w:asciiTheme="majorHAnsi" w:hAnsiTheme="majorHAnsi"/>
          <w:b/>
          <w:i/>
          <w:spacing w:val="-3"/>
          <w:sz w:val="22"/>
          <w:szCs w:val="22"/>
        </w:rPr>
        <w:t xml:space="preserve"> </w:t>
      </w:r>
      <w:r w:rsidRPr="00E43B1F">
        <w:rPr>
          <w:rFonts w:asciiTheme="majorHAnsi" w:hAnsiTheme="majorHAnsi"/>
          <w:b/>
          <w:i/>
          <w:sz w:val="22"/>
          <w:szCs w:val="22"/>
        </w:rPr>
        <w:t>Gra</w:t>
      </w:r>
      <w:r w:rsidRPr="00E43B1F">
        <w:rPr>
          <w:rFonts w:asciiTheme="majorHAnsi" w:hAnsiTheme="majorHAnsi"/>
          <w:b/>
          <w:i/>
          <w:spacing w:val="1"/>
          <w:sz w:val="22"/>
          <w:szCs w:val="22"/>
        </w:rPr>
        <w:t>nt</w:t>
      </w:r>
      <w:r w:rsidRPr="00E43B1F">
        <w:rPr>
          <w:rFonts w:asciiTheme="majorHAnsi" w:hAnsiTheme="majorHAnsi"/>
          <w:b/>
          <w:i/>
          <w:sz w:val="22"/>
          <w:szCs w:val="22"/>
        </w:rPr>
        <w:t>s.</w:t>
      </w:r>
      <w:r w:rsidRPr="00E43B1F">
        <w:rPr>
          <w:rFonts w:asciiTheme="majorHAnsi" w:hAnsiTheme="majorHAnsi"/>
          <w:b/>
          <w:i/>
          <w:spacing w:val="-7"/>
          <w:sz w:val="22"/>
          <w:szCs w:val="22"/>
        </w:rPr>
        <w:t xml:space="preserve"> </w:t>
      </w:r>
      <w:r w:rsidR="00550621">
        <w:rPr>
          <w:rFonts w:asciiTheme="majorHAnsi" w:hAnsiTheme="majorHAnsi"/>
          <w:sz w:val="22"/>
          <w:szCs w:val="22"/>
        </w:rPr>
        <w:t>EP</w:t>
      </w:r>
      <w:r w:rsidRPr="00E43B1F">
        <w:rPr>
          <w:rFonts w:asciiTheme="majorHAnsi" w:hAnsiTheme="majorHAnsi"/>
          <w:spacing w:val="-5"/>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ar</w:t>
      </w:r>
      <w:r w:rsidRPr="00E43B1F">
        <w:rPr>
          <w:rFonts w:asciiTheme="majorHAnsi" w:hAnsiTheme="majorHAnsi"/>
          <w:sz w:val="22"/>
          <w:szCs w:val="22"/>
        </w:rPr>
        <w:t>e</w:t>
      </w:r>
      <w:r w:rsidRPr="00E43B1F">
        <w:rPr>
          <w:rFonts w:asciiTheme="majorHAnsi" w:hAnsiTheme="majorHAnsi"/>
          <w:spacing w:val="1"/>
          <w:sz w:val="22"/>
          <w:szCs w:val="22"/>
        </w:rPr>
        <w:t xml:space="preserve"> </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c</w:t>
      </w:r>
      <w:r w:rsidRPr="00E43B1F">
        <w:rPr>
          <w:rFonts w:asciiTheme="majorHAnsi" w:hAnsiTheme="majorHAnsi"/>
          <w:sz w:val="22"/>
          <w:szCs w:val="22"/>
        </w:rPr>
        <w:t>ou</w:t>
      </w:r>
      <w:r w:rsidRPr="00E43B1F">
        <w:rPr>
          <w:rFonts w:asciiTheme="majorHAnsi" w:hAnsiTheme="majorHAnsi"/>
          <w:spacing w:val="2"/>
          <w:sz w:val="22"/>
          <w:szCs w:val="22"/>
        </w:rPr>
        <w:t>ra</w:t>
      </w:r>
      <w:r w:rsidRPr="00E43B1F">
        <w:rPr>
          <w:rFonts w:asciiTheme="majorHAnsi" w:hAnsiTheme="majorHAnsi"/>
          <w:spacing w:val="-2"/>
          <w:sz w:val="22"/>
          <w:szCs w:val="22"/>
        </w:rPr>
        <w:t>g</w:t>
      </w:r>
      <w:r w:rsidRPr="00E43B1F">
        <w:rPr>
          <w:rFonts w:asciiTheme="majorHAnsi" w:hAnsiTheme="majorHAnsi"/>
          <w:spacing w:val="2"/>
          <w:sz w:val="22"/>
          <w:szCs w:val="22"/>
        </w:rPr>
        <w:t>e</w:t>
      </w:r>
      <w:r w:rsidRPr="00E43B1F">
        <w:rPr>
          <w:rFonts w:asciiTheme="majorHAnsi" w:hAnsiTheme="majorHAnsi"/>
          <w:sz w:val="22"/>
          <w:szCs w:val="22"/>
        </w:rPr>
        <w:t>d</w:t>
      </w:r>
      <w:r w:rsidRPr="00E43B1F">
        <w:rPr>
          <w:rFonts w:asciiTheme="majorHAnsi" w:hAnsiTheme="majorHAnsi"/>
          <w:spacing w:val="-7"/>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a</w:t>
      </w:r>
      <w:r w:rsidRPr="00E43B1F">
        <w:rPr>
          <w:rFonts w:asciiTheme="majorHAnsi" w:hAnsiTheme="majorHAnsi"/>
          <w:spacing w:val="1"/>
          <w:sz w:val="22"/>
          <w:szCs w:val="22"/>
        </w:rPr>
        <w:t>tt</w:t>
      </w:r>
      <w:r w:rsidRPr="00E43B1F">
        <w:rPr>
          <w:rFonts w:asciiTheme="majorHAnsi" w:hAnsiTheme="majorHAnsi"/>
          <w:spacing w:val="-1"/>
          <w:sz w:val="22"/>
          <w:szCs w:val="22"/>
        </w:rPr>
        <w:t>e</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3"/>
          <w:sz w:val="22"/>
          <w:szCs w:val="22"/>
        </w:rPr>
        <w:t xml:space="preserve"> </w:t>
      </w:r>
      <w:r w:rsidRPr="00E43B1F">
        <w:rPr>
          <w:rFonts w:asciiTheme="majorHAnsi" w:hAnsiTheme="majorHAnsi"/>
          <w:sz w:val="22"/>
          <w:szCs w:val="22"/>
        </w:rPr>
        <w:t>or</w:t>
      </w:r>
      <w:r w:rsidRPr="00E43B1F">
        <w:rPr>
          <w:rFonts w:asciiTheme="majorHAnsi" w:hAnsiTheme="majorHAnsi"/>
          <w:spacing w:val="-2"/>
          <w:sz w:val="22"/>
          <w:szCs w:val="22"/>
        </w:rPr>
        <w:t xml:space="preserve"> </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z w:val="22"/>
          <w:szCs w:val="22"/>
        </w:rPr>
        <w:t>on</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3"/>
          <w:sz w:val="22"/>
          <w:szCs w:val="22"/>
        </w:rPr>
        <w:t xml:space="preserve"> </w:t>
      </w:r>
      <w:r w:rsidRPr="00E43B1F">
        <w:rPr>
          <w:rFonts w:asciiTheme="majorHAnsi" w:hAnsiTheme="majorHAnsi"/>
          <w:spacing w:val="1"/>
          <w:sz w:val="22"/>
          <w:szCs w:val="22"/>
        </w:rPr>
        <w:t>m</w:t>
      </w:r>
      <w:r w:rsidRPr="00E43B1F">
        <w:rPr>
          <w:rFonts w:asciiTheme="majorHAnsi" w:hAnsiTheme="majorHAnsi"/>
          <w:spacing w:val="2"/>
          <w:sz w:val="22"/>
          <w:szCs w:val="22"/>
        </w:rPr>
        <w:t>e</w:t>
      </w:r>
      <w:r w:rsidRPr="00E43B1F">
        <w:rPr>
          <w:rFonts w:asciiTheme="majorHAnsi" w:hAnsiTheme="majorHAnsi"/>
          <w:spacing w:val="-1"/>
          <w:sz w:val="22"/>
          <w:szCs w:val="22"/>
        </w:rPr>
        <w:t>e</w:t>
      </w:r>
      <w:r w:rsidRPr="00E43B1F">
        <w:rPr>
          <w:rFonts w:asciiTheme="majorHAnsi" w:hAnsiTheme="majorHAnsi"/>
          <w:spacing w:val="1"/>
          <w:sz w:val="22"/>
          <w:szCs w:val="22"/>
        </w:rPr>
        <w:t>ti</w:t>
      </w:r>
      <w:r w:rsidRPr="00E43B1F">
        <w:rPr>
          <w:rFonts w:asciiTheme="majorHAnsi" w:hAnsiTheme="majorHAnsi"/>
          <w:sz w:val="22"/>
          <w:szCs w:val="22"/>
        </w:rPr>
        <w:t>n</w:t>
      </w:r>
      <w:r w:rsidRPr="00E43B1F">
        <w:rPr>
          <w:rFonts w:asciiTheme="majorHAnsi" w:hAnsiTheme="majorHAnsi"/>
          <w:spacing w:val="-2"/>
          <w:sz w:val="22"/>
          <w:szCs w:val="22"/>
        </w:rPr>
        <w:t>g</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z w:val="22"/>
          <w:szCs w:val="22"/>
        </w:rPr>
        <w:t xml:space="preserve">a </w:t>
      </w:r>
      <w:r w:rsidRPr="00E43B1F">
        <w:rPr>
          <w:rFonts w:asciiTheme="majorHAnsi" w:hAnsiTheme="majorHAnsi"/>
          <w:spacing w:val="-1"/>
          <w:sz w:val="22"/>
          <w:szCs w:val="22"/>
        </w:rPr>
        <w:t>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m</w:t>
      </w:r>
      <w:r w:rsidRPr="00E43B1F">
        <w:rPr>
          <w:rFonts w:asciiTheme="majorHAnsi" w:hAnsiTheme="majorHAnsi"/>
          <w:spacing w:val="-4"/>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2"/>
          <w:sz w:val="22"/>
          <w:szCs w:val="22"/>
        </w:rPr>
        <w:t>f</w:t>
      </w:r>
      <w:r w:rsidRPr="00E43B1F">
        <w:rPr>
          <w:rFonts w:asciiTheme="majorHAnsi" w:hAnsiTheme="majorHAnsi"/>
          <w:spacing w:val="-1"/>
          <w:sz w:val="22"/>
          <w:szCs w:val="22"/>
        </w:rPr>
        <w:t>e</w:t>
      </w:r>
      <w:r w:rsidRPr="00E43B1F">
        <w:rPr>
          <w:rFonts w:asciiTheme="majorHAnsi" w:hAnsiTheme="majorHAnsi"/>
          <w:sz w:val="22"/>
          <w:szCs w:val="22"/>
        </w:rPr>
        <w:t>ss</w:t>
      </w:r>
      <w:r w:rsidRPr="00E43B1F">
        <w:rPr>
          <w:rFonts w:asciiTheme="majorHAnsi" w:hAnsiTheme="majorHAnsi"/>
          <w:spacing w:val="1"/>
          <w:sz w:val="22"/>
          <w:szCs w:val="22"/>
        </w:rPr>
        <w:t>i</w:t>
      </w:r>
      <w:r w:rsidRPr="00E43B1F">
        <w:rPr>
          <w:rFonts w:asciiTheme="majorHAnsi" w:hAnsiTheme="majorHAnsi"/>
          <w:sz w:val="22"/>
          <w:szCs w:val="22"/>
        </w:rPr>
        <w:t>on</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7"/>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pacing w:val="3"/>
          <w:sz w:val="22"/>
          <w:szCs w:val="22"/>
        </w:rPr>
        <w:t>v</w:t>
      </w:r>
      <w:r w:rsidRPr="00E43B1F">
        <w:rPr>
          <w:rFonts w:asciiTheme="majorHAnsi" w:hAnsiTheme="majorHAnsi"/>
          <w:spacing w:val="-1"/>
          <w:sz w:val="22"/>
          <w:szCs w:val="22"/>
        </w:rPr>
        <w:t>e</w:t>
      </w:r>
      <w:r w:rsidRPr="00E43B1F">
        <w:rPr>
          <w:rFonts w:asciiTheme="majorHAnsi" w:hAnsiTheme="majorHAnsi"/>
          <w:spacing w:val="1"/>
          <w:sz w:val="22"/>
          <w:szCs w:val="22"/>
        </w:rPr>
        <w:t>l</w:t>
      </w:r>
      <w:r w:rsidRPr="00E43B1F">
        <w:rPr>
          <w:rFonts w:asciiTheme="majorHAnsi" w:hAnsiTheme="majorHAnsi"/>
          <w:sz w:val="22"/>
          <w:szCs w:val="22"/>
        </w:rPr>
        <w:t>op</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w:t>
      </w:r>
      <w:r w:rsidRPr="00E43B1F">
        <w:rPr>
          <w:rFonts w:asciiTheme="majorHAnsi" w:hAnsiTheme="majorHAnsi"/>
          <w:spacing w:val="-8"/>
          <w:sz w:val="22"/>
          <w:szCs w:val="22"/>
        </w:rPr>
        <w:t xml:space="preserve"> </w:t>
      </w:r>
      <w:r w:rsidRPr="00E43B1F">
        <w:rPr>
          <w:rFonts w:asciiTheme="majorHAnsi" w:hAnsiTheme="majorHAnsi"/>
          <w:spacing w:val="-1"/>
          <w:sz w:val="22"/>
          <w:szCs w:val="22"/>
        </w:rPr>
        <w:t>e</w:t>
      </w:r>
      <w:r w:rsidRPr="00E43B1F">
        <w:rPr>
          <w:rFonts w:asciiTheme="majorHAnsi" w:hAnsiTheme="majorHAnsi"/>
          <w:sz w:val="22"/>
          <w:szCs w:val="22"/>
        </w:rPr>
        <w:t>sp</w:t>
      </w:r>
      <w:r w:rsidRPr="00E43B1F">
        <w:rPr>
          <w:rFonts w:asciiTheme="majorHAnsi" w:hAnsiTheme="majorHAnsi"/>
          <w:spacing w:val="-1"/>
          <w:sz w:val="22"/>
          <w:szCs w:val="22"/>
        </w:rPr>
        <w:t>ec</w:t>
      </w:r>
      <w:r w:rsidRPr="00E43B1F">
        <w:rPr>
          <w:rFonts w:asciiTheme="majorHAnsi" w:hAnsiTheme="majorHAnsi"/>
          <w:spacing w:val="1"/>
          <w:sz w:val="22"/>
          <w:szCs w:val="22"/>
        </w:rPr>
        <w:t>i</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pacing w:val="5"/>
          <w:sz w:val="22"/>
          <w:szCs w:val="22"/>
        </w:rPr>
        <w:t>l</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3"/>
          <w:sz w:val="22"/>
          <w:szCs w:val="22"/>
        </w:rPr>
        <w:t>p</w:t>
      </w:r>
      <w:r w:rsidRPr="00E43B1F">
        <w:rPr>
          <w:rFonts w:asciiTheme="majorHAnsi" w:hAnsiTheme="majorHAnsi"/>
          <w:spacing w:val="-1"/>
          <w:sz w:val="22"/>
          <w:szCs w:val="22"/>
        </w:rPr>
        <w:t>re</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pacing w:val="1"/>
          <w:sz w:val="22"/>
          <w:szCs w:val="22"/>
        </w:rPr>
        <w:t>i</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ho</w:t>
      </w:r>
      <w:r w:rsidRPr="00E43B1F">
        <w:rPr>
          <w:rFonts w:asciiTheme="majorHAnsi" w:hAnsiTheme="majorHAnsi"/>
          <w:spacing w:val="3"/>
          <w:sz w:val="22"/>
          <w:szCs w:val="22"/>
        </w:rPr>
        <w:t>l</w:t>
      </w:r>
      <w:r w:rsidRPr="00E43B1F">
        <w:rPr>
          <w:rFonts w:asciiTheme="majorHAnsi" w:hAnsiTheme="majorHAnsi"/>
          <w:spacing w:val="-1"/>
          <w:sz w:val="22"/>
          <w:szCs w:val="22"/>
        </w:rPr>
        <w:t>ar</w:t>
      </w:r>
      <w:r w:rsidRPr="00E43B1F">
        <w:rPr>
          <w:rFonts w:asciiTheme="majorHAnsi" w:hAnsiTheme="majorHAnsi"/>
          <w:sz w:val="22"/>
          <w:szCs w:val="22"/>
        </w:rPr>
        <w:t>sh</w:t>
      </w:r>
      <w:r w:rsidRPr="00E43B1F">
        <w:rPr>
          <w:rFonts w:asciiTheme="majorHAnsi" w:hAnsiTheme="majorHAnsi"/>
          <w:spacing w:val="1"/>
          <w:sz w:val="22"/>
          <w:szCs w:val="22"/>
        </w:rPr>
        <w:t>i</w:t>
      </w:r>
      <w:r w:rsidRPr="00E43B1F">
        <w:rPr>
          <w:rFonts w:asciiTheme="majorHAnsi" w:hAnsiTheme="majorHAnsi"/>
          <w:sz w:val="22"/>
          <w:szCs w:val="22"/>
        </w:rPr>
        <w:t>p.</w:t>
      </w:r>
      <w:r w:rsidRPr="00E43B1F">
        <w:rPr>
          <w:rFonts w:asciiTheme="majorHAnsi" w:hAnsiTheme="majorHAnsi"/>
          <w:spacing w:val="-5"/>
          <w:sz w:val="22"/>
          <w:szCs w:val="22"/>
        </w:rPr>
        <w:t xml:space="preserve"> </w:t>
      </w:r>
      <w:r w:rsidRPr="00E43B1F">
        <w:rPr>
          <w:rFonts w:asciiTheme="majorHAnsi" w:hAnsiTheme="majorHAnsi"/>
          <w:sz w:val="22"/>
          <w:szCs w:val="22"/>
        </w:rPr>
        <w:t>The</w:t>
      </w:r>
      <w:r w:rsidRPr="00E43B1F">
        <w:rPr>
          <w:rFonts w:asciiTheme="majorHAnsi" w:hAnsiTheme="majorHAnsi"/>
          <w:spacing w:val="-4"/>
          <w:sz w:val="22"/>
          <w:szCs w:val="22"/>
        </w:rPr>
        <w:t xml:space="preserve"> </w:t>
      </w:r>
      <w:r w:rsidR="00550621">
        <w:rPr>
          <w:rFonts w:asciiTheme="majorHAnsi" w:hAnsiTheme="majorHAnsi"/>
          <w:sz w:val="22"/>
          <w:szCs w:val="22"/>
        </w:rPr>
        <w:t>EP</w:t>
      </w:r>
      <w:r w:rsidRPr="00E43B1F">
        <w:rPr>
          <w:rFonts w:asciiTheme="majorHAnsi" w:hAnsiTheme="majorHAnsi"/>
          <w:spacing w:val="-5"/>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z w:val="22"/>
          <w:szCs w:val="22"/>
        </w:rPr>
        <w:t>og</w:t>
      </w:r>
      <w:r w:rsidRPr="00E43B1F">
        <w:rPr>
          <w:rFonts w:asciiTheme="majorHAnsi" w:hAnsiTheme="majorHAnsi"/>
          <w:spacing w:val="-1"/>
          <w:sz w:val="22"/>
          <w:szCs w:val="22"/>
        </w:rPr>
        <w:t>ra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 xml:space="preserve">s </w:t>
      </w:r>
      <w:r w:rsidRPr="00E43B1F">
        <w:rPr>
          <w:rFonts w:asciiTheme="majorHAnsi" w:hAnsiTheme="majorHAnsi"/>
          <w:spacing w:val="-1"/>
          <w:sz w:val="22"/>
          <w:szCs w:val="22"/>
        </w:rPr>
        <w:t>f</w:t>
      </w:r>
      <w:r w:rsidRPr="00E43B1F">
        <w:rPr>
          <w:rFonts w:asciiTheme="majorHAnsi" w:hAnsiTheme="majorHAnsi"/>
          <w:sz w:val="22"/>
          <w:szCs w:val="22"/>
        </w:rPr>
        <w:t>unds</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v</w:t>
      </w:r>
      <w:r w:rsidRPr="00E43B1F">
        <w:rPr>
          <w:rFonts w:asciiTheme="majorHAnsi" w:hAnsiTheme="majorHAnsi"/>
          <w:spacing w:val="-1"/>
          <w:sz w:val="22"/>
          <w:szCs w:val="22"/>
        </w:rPr>
        <w:t>a</w:t>
      </w:r>
      <w:r w:rsidRPr="00E43B1F">
        <w:rPr>
          <w:rFonts w:asciiTheme="majorHAnsi" w:hAnsiTheme="majorHAnsi"/>
          <w:spacing w:val="1"/>
          <w:sz w:val="22"/>
          <w:szCs w:val="22"/>
        </w:rPr>
        <w:t>il</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1"/>
          <w:sz w:val="22"/>
          <w:szCs w:val="22"/>
        </w:rPr>
        <w:t>l</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suppo</w:t>
      </w:r>
      <w:r w:rsidRPr="00E43B1F">
        <w:rPr>
          <w:rFonts w:asciiTheme="majorHAnsi" w:hAnsiTheme="majorHAnsi"/>
          <w:spacing w:val="2"/>
          <w:sz w:val="22"/>
          <w:szCs w:val="22"/>
        </w:rPr>
        <w:t>r</w:t>
      </w:r>
      <w:r w:rsidRPr="00E43B1F">
        <w:rPr>
          <w:rFonts w:asciiTheme="majorHAnsi" w:hAnsiTheme="majorHAnsi"/>
          <w:sz w:val="22"/>
          <w:szCs w:val="22"/>
        </w:rPr>
        <w:t>t</w:t>
      </w:r>
      <w:r w:rsidRPr="00E43B1F">
        <w:rPr>
          <w:rFonts w:asciiTheme="majorHAnsi" w:hAnsiTheme="majorHAnsi"/>
          <w:spacing w:val="-6"/>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pacing w:val="-1"/>
          <w:sz w:val="22"/>
          <w:szCs w:val="22"/>
        </w:rPr>
        <w:t>ac</w:t>
      </w:r>
      <w:r w:rsidRPr="00E43B1F">
        <w:rPr>
          <w:rFonts w:asciiTheme="majorHAnsi" w:hAnsiTheme="majorHAnsi"/>
          <w:spacing w:val="1"/>
          <w:sz w:val="22"/>
          <w:szCs w:val="22"/>
        </w:rPr>
        <w:t>ti</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pacing w:val="3"/>
          <w:sz w:val="22"/>
          <w:szCs w:val="22"/>
        </w:rPr>
        <w:t>t</w:t>
      </w:r>
      <w:r w:rsidRPr="00E43B1F">
        <w:rPr>
          <w:rFonts w:asciiTheme="majorHAnsi" w:hAnsiTheme="majorHAnsi"/>
          <w:spacing w:val="-7"/>
          <w:sz w:val="22"/>
          <w:szCs w:val="22"/>
        </w:rPr>
        <w:t>y</w:t>
      </w:r>
      <w:r w:rsidRPr="00E43B1F">
        <w:rPr>
          <w:rFonts w:asciiTheme="majorHAnsi" w:hAnsiTheme="majorHAnsi"/>
          <w:sz w:val="22"/>
          <w:szCs w:val="22"/>
        </w:rPr>
        <w:t>.</w:t>
      </w:r>
      <w:r w:rsidRPr="00E43B1F">
        <w:rPr>
          <w:rFonts w:asciiTheme="majorHAnsi" w:hAnsiTheme="majorHAnsi"/>
          <w:spacing w:val="-3"/>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z w:val="22"/>
          <w:szCs w:val="22"/>
        </w:rPr>
        <w:t>opos</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z w:val="22"/>
          <w:szCs w:val="22"/>
        </w:rPr>
        <w:t>s</w:t>
      </w:r>
      <w:r w:rsidRPr="00E43B1F">
        <w:rPr>
          <w:rFonts w:asciiTheme="majorHAnsi" w:hAnsiTheme="majorHAnsi"/>
          <w:spacing w:val="-8"/>
          <w:sz w:val="22"/>
          <w:szCs w:val="22"/>
        </w:rPr>
        <w:t xml:space="preserve"> </w:t>
      </w:r>
      <w:r w:rsidRPr="00E43B1F">
        <w:rPr>
          <w:rFonts w:asciiTheme="majorHAnsi" w:hAnsiTheme="majorHAnsi"/>
          <w:spacing w:val="2"/>
          <w:sz w:val="22"/>
          <w:szCs w:val="22"/>
        </w:rPr>
        <w:t>(</w:t>
      </w:r>
      <w:r w:rsidRPr="00E43B1F">
        <w:rPr>
          <w:rFonts w:asciiTheme="majorHAnsi" w:hAnsiTheme="majorHAnsi"/>
          <w:sz w:val="22"/>
          <w:szCs w:val="22"/>
        </w:rPr>
        <w:t>w</w:t>
      </w:r>
      <w:r w:rsidRPr="00E43B1F">
        <w:rPr>
          <w:rFonts w:asciiTheme="majorHAnsi" w:hAnsiTheme="majorHAnsi"/>
          <w:spacing w:val="1"/>
          <w:sz w:val="22"/>
          <w:szCs w:val="22"/>
        </w:rPr>
        <w:t>it</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 xml:space="preserve"> acc</w:t>
      </w:r>
      <w:r w:rsidRPr="00E43B1F">
        <w:rPr>
          <w:rFonts w:asciiTheme="majorHAnsi" w:hAnsiTheme="majorHAnsi"/>
          <w:sz w:val="22"/>
          <w:szCs w:val="22"/>
        </w:rPr>
        <w:t>o</w:t>
      </w:r>
      <w:r w:rsidRPr="00E43B1F">
        <w:rPr>
          <w:rFonts w:asciiTheme="majorHAnsi" w:hAnsiTheme="majorHAnsi"/>
          <w:spacing w:val="1"/>
          <w:sz w:val="22"/>
          <w:szCs w:val="22"/>
        </w:rPr>
        <w:t>m</w:t>
      </w:r>
      <w:r w:rsidRPr="00E43B1F">
        <w:rPr>
          <w:rFonts w:asciiTheme="majorHAnsi" w:hAnsiTheme="majorHAnsi"/>
          <w:spacing w:val="3"/>
          <w:sz w:val="22"/>
          <w:szCs w:val="22"/>
        </w:rPr>
        <w:t>p</w:t>
      </w:r>
      <w:r w:rsidRPr="00E43B1F">
        <w:rPr>
          <w:rFonts w:asciiTheme="majorHAnsi" w:hAnsiTheme="majorHAnsi"/>
          <w:spacing w:val="-1"/>
          <w:sz w:val="22"/>
          <w:szCs w:val="22"/>
        </w:rPr>
        <w:t>a</w:t>
      </w:r>
      <w:r w:rsidRPr="00E43B1F">
        <w:rPr>
          <w:rFonts w:asciiTheme="majorHAnsi" w:hAnsiTheme="majorHAnsi"/>
          <w:spacing w:val="5"/>
          <w:sz w:val="22"/>
          <w:szCs w:val="22"/>
        </w:rPr>
        <w:t>n</w:t>
      </w:r>
      <w:r w:rsidRPr="00E43B1F">
        <w:rPr>
          <w:rFonts w:asciiTheme="majorHAnsi" w:hAnsiTheme="majorHAnsi"/>
          <w:spacing w:val="-7"/>
          <w:sz w:val="22"/>
          <w:szCs w:val="22"/>
        </w:rPr>
        <w:t>y</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11"/>
          <w:sz w:val="22"/>
          <w:szCs w:val="22"/>
        </w:rPr>
        <w:t xml:space="preserve"> </w:t>
      </w:r>
      <w:r w:rsidRPr="00E43B1F">
        <w:rPr>
          <w:rFonts w:asciiTheme="majorHAnsi" w:hAnsiTheme="majorHAnsi"/>
          <w:spacing w:val="3"/>
          <w:sz w:val="22"/>
          <w:szCs w:val="22"/>
        </w:rPr>
        <w:t>b</w:t>
      </w:r>
      <w:r w:rsidRPr="00E43B1F">
        <w:rPr>
          <w:rFonts w:asciiTheme="majorHAnsi" w:hAnsiTheme="majorHAnsi"/>
          <w:sz w:val="22"/>
          <w:szCs w:val="22"/>
        </w:rPr>
        <w:t>ud</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pacing w:val="1"/>
          <w:sz w:val="22"/>
          <w:szCs w:val="22"/>
        </w:rPr>
        <w:t>t</w:t>
      </w:r>
      <w:r w:rsidRPr="00E43B1F">
        <w:rPr>
          <w:rFonts w:asciiTheme="majorHAnsi" w:hAnsiTheme="majorHAnsi"/>
          <w:sz w:val="22"/>
          <w:szCs w:val="22"/>
        </w:rPr>
        <w:t>)</w:t>
      </w:r>
      <w:r w:rsidRPr="00E43B1F">
        <w:rPr>
          <w:rFonts w:asciiTheme="majorHAnsi" w:hAnsiTheme="majorHAnsi"/>
          <w:spacing w:val="-6"/>
          <w:sz w:val="22"/>
          <w:szCs w:val="22"/>
        </w:rPr>
        <w:t xml:space="preserve"> </w:t>
      </w:r>
      <w:r w:rsidRPr="00E43B1F">
        <w:rPr>
          <w:rFonts w:asciiTheme="majorHAnsi" w:hAnsiTheme="majorHAnsi"/>
          <w:sz w:val="22"/>
          <w:szCs w:val="22"/>
        </w:rPr>
        <w:t>shou</w:t>
      </w:r>
      <w:r w:rsidRPr="00E43B1F">
        <w:rPr>
          <w:rFonts w:asciiTheme="majorHAnsi" w:hAnsiTheme="majorHAnsi"/>
          <w:spacing w:val="1"/>
          <w:sz w:val="22"/>
          <w:szCs w:val="22"/>
        </w:rPr>
        <w:t>l</w:t>
      </w:r>
      <w:r w:rsidRPr="00E43B1F">
        <w:rPr>
          <w:rFonts w:asciiTheme="majorHAnsi" w:hAnsiTheme="majorHAnsi"/>
          <w:sz w:val="22"/>
          <w:szCs w:val="22"/>
        </w:rPr>
        <w:t>d</w:t>
      </w:r>
      <w:r w:rsidRPr="00E43B1F">
        <w:rPr>
          <w:rFonts w:asciiTheme="majorHAnsi" w:hAnsiTheme="majorHAnsi"/>
          <w:spacing w:val="-6"/>
          <w:sz w:val="22"/>
          <w:szCs w:val="22"/>
        </w:rPr>
        <w:t xml:space="preserve"> </w:t>
      </w:r>
      <w:r w:rsidRPr="00E43B1F">
        <w:rPr>
          <w:rFonts w:asciiTheme="majorHAnsi" w:hAnsiTheme="majorHAnsi"/>
          <w:spacing w:val="3"/>
          <w:sz w:val="22"/>
          <w:szCs w:val="22"/>
        </w:rPr>
        <w:t>b</w:t>
      </w:r>
      <w:r w:rsidRPr="00E43B1F">
        <w:rPr>
          <w:rFonts w:asciiTheme="majorHAnsi" w:hAnsiTheme="majorHAnsi"/>
          <w:sz w:val="22"/>
          <w:szCs w:val="22"/>
        </w:rPr>
        <w:t>e sub</w:t>
      </w:r>
      <w:r w:rsidRPr="00E43B1F">
        <w:rPr>
          <w:rFonts w:asciiTheme="majorHAnsi" w:hAnsiTheme="majorHAnsi"/>
          <w:spacing w:val="1"/>
          <w:sz w:val="22"/>
          <w:szCs w:val="22"/>
        </w:rPr>
        <w:t>mitt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6"/>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e</w:t>
      </w:r>
      <w:r w:rsidRPr="00E43B1F">
        <w:rPr>
          <w:rFonts w:asciiTheme="majorHAnsi" w:hAnsiTheme="majorHAnsi"/>
          <w:spacing w:val="1"/>
          <w:sz w:val="22"/>
          <w:szCs w:val="22"/>
        </w:rPr>
        <w:t>l</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a</w:t>
      </w:r>
      <w:r w:rsidRPr="00E43B1F">
        <w:rPr>
          <w:rFonts w:asciiTheme="majorHAnsi" w:hAnsiTheme="majorHAnsi"/>
          <w:sz w:val="22"/>
          <w:szCs w:val="22"/>
        </w:rPr>
        <w:t>dv</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2"/>
          <w:sz w:val="22"/>
          <w:szCs w:val="22"/>
        </w:rPr>
        <w:t>c</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3"/>
          <w:sz w:val="22"/>
          <w:szCs w:val="22"/>
        </w:rPr>
        <w:t>n</w:t>
      </w:r>
      <w:r w:rsidRPr="00E43B1F">
        <w:rPr>
          <w:rFonts w:asciiTheme="majorHAnsi" w:hAnsiTheme="majorHAnsi"/>
          <w:spacing w:val="-1"/>
          <w:sz w:val="22"/>
          <w:szCs w:val="22"/>
        </w:rPr>
        <w:t>fe</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c</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pacing w:val="3"/>
          <w:sz w:val="22"/>
          <w:szCs w:val="22"/>
        </w:rPr>
        <w:t>d</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3"/>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00550621">
        <w:rPr>
          <w:rFonts w:asciiTheme="majorHAnsi" w:hAnsiTheme="majorHAnsi"/>
          <w:sz w:val="22"/>
          <w:szCs w:val="22"/>
        </w:rPr>
        <w:t>EP</w:t>
      </w:r>
      <w:r w:rsidRPr="00E43B1F">
        <w:rPr>
          <w:rFonts w:asciiTheme="majorHAnsi" w:hAnsiTheme="majorHAnsi"/>
          <w:spacing w:val="-5"/>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pacing w:val="-1"/>
          <w:sz w:val="22"/>
          <w:szCs w:val="22"/>
        </w:rPr>
        <w:t>c</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w:t>
      </w:r>
      <w:r w:rsidRPr="00E43B1F">
        <w:rPr>
          <w:rFonts w:asciiTheme="majorHAnsi" w:hAnsiTheme="majorHAnsi"/>
          <w:spacing w:val="-5"/>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unds</w:t>
      </w:r>
      <w:r w:rsidRPr="00E43B1F">
        <w:rPr>
          <w:rFonts w:asciiTheme="majorHAnsi" w:hAnsiTheme="majorHAnsi"/>
          <w:spacing w:val="-6"/>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il</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z w:val="22"/>
          <w:szCs w:val="22"/>
        </w:rPr>
        <w:t xml:space="preserve">be </w:t>
      </w:r>
      <w:r w:rsidRPr="00E43B1F">
        <w:rPr>
          <w:rFonts w:asciiTheme="majorHAnsi" w:hAnsiTheme="majorHAnsi"/>
          <w:spacing w:val="-1"/>
          <w:sz w:val="22"/>
          <w:szCs w:val="22"/>
        </w:rPr>
        <w:t>a</w:t>
      </w:r>
      <w:r w:rsidRPr="00E43B1F">
        <w:rPr>
          <w:rFonts w:asciiTheme="majorHAnsi" w:hAnsiTheme="majorHAnsi"/>
          <w:sz w:val="22"/>
          <w:szCs w:val="22"/>
        </w:rPr>
        <w:t>w</w:t>
      </w:r>
      <w:r w:rsidRPr="00E43B1F">
        <w:rPr>
          <w:rFonts w:asciiTheme="majorHAnsi" w:hAnsiTheme="majorHAnsi"/>
          <w:spacing w:val="-1"/>
          <w:sz w:val="22"/>
          <w:szCs w:val="22"/>
        </w:rPr>
        <w:t>ar</w:t>
      </w:r>
      <w:r w:rsidRPr="00E43B1F">
        <w:rPr>
          <w:rFonts w:asciiTheme="majorHAnsi" w:hAnsiTheme="majorHAnsi"/>
          <w:spacing w:val="3"/>
          <w:sz w:val="22"/>
          <w:szCs w:val="22"/>
        </w:rPr>
        <w:t>d</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pacing w:val="2"/>
          <w:sz w:val="22"/>
          <w:szCs w:val="22"/>
        </w:rPr>
        <w:t>c</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8"/>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m</w:t>
      </w:r>
      <w:r w:rsidRPr="00E43B1F">
        <w:rPr>
          <w:rFonts w:asciiTheme="majorHAnsi" w:hAnsiTheme="majorHAnsi"/>
          <w:spacing w:val="2"/>
          <w:sz w:val="22"/>
          <w:szCs w:val="22"/>
        </w:rPr>
        <w:t>e</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z w:val="22"/>
          <w:szCs w:val="22"/>
        </w:rPr>
        <w:t>t</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v</w:t>
      </w:r>
      <w:r w:rsidRPr="00E43B1F">
        <w:rPr>
          <w:rFonts w:asciiTheme="majorHAnsi" w:hAnsiTheme="majorHAnsi"/>
          <w:spacing w:val="-1"/>
          <w:sz w:val="22"/>
          <w:szCs w:val="22"/>
        </w:rPr>
        <w:t>a</w:t>
      </w:r>
      <w:r w:rsidRPr="00E43B1F">
        <w:rPr>
          <w:rFonts w:asciiTheme="majorHAnsi" w:hAnsiTheme="majorHAnsi"/>
          <w:spacing w:val="1"/>
          <w:sz w:val="22"/>
          <w:szCs w:val="22"/>
        </w:rPr>
        <w:t>il</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1"/>
          <w:sz w:val="22"/>
          <w:szCs w:val="22"/>
        </w:rPr>
        <w:t>ili</w:t>
      </w:r>
      <w:r w:rsidRPr="00E43B1F">
        <w:rPr>
          <w:rFonts w:asciiTheme="majorHAnsi" w:hAnsiTheme="majorHAnsi"/>
          <w:spacing w:val="3"/>
          <w:sz w:val="22"/>
          <w:szCs w:val="22"/>
        </w:rPr>
        <w:t>t</w:t>
      </w:r>
      <w:r w:rsidRPr="00E43B1F">
        <w:rPr>
          <w:rFonts w:asciiTheme="majorHAnsi" w:hAnsiTheme="majorHAnsi"/>
          <w:spacing w:val="-5"/>
          <w:sz w:val="22"/>
          <w:szCs w:val="22"/>
        </w:rPr>
        <w:t>y</w:t>
      </w:r>
      <w:r w:rsidRPr="00E43B1F">
        <w:rPr>
          <w:rFonts w:asciiTheme="majorHAnsi" w:hAnsiTheme="majorHAnsi"/>
          <w:sz w:val="22"/>
          <w:szCs w:val="22"/>
        </w:rPr>
        <w:t>.</w:t>
      </w:r>
      <w:r w:rsidRPr="00E43B1F">
        <w:rPr>
          <w:rFonts w:asciiTheme="majorHAnsi" w:hAnsiTheme="majorHAnsi"/>
          <w:spacing w:val="-4"/>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pacing w:val="3"/>
          <w:sz w:val="22"/>
          <w:szCs w:val="22"/>
        </w:rPr>
        <w:t>t</w:t>
      </w:r>
      <w:r w:rsidRPr="00E43B1F">
        <w:rPr>
          <w:rFonts w:asciiTheme="majorHAnsi" w:hAnsiTheme="majorHAnsi"/>
          <w:spacing w:val="2"/>
          <w:sz w:val="22"/>
          <w:szCs w:val="22"/>
        </w:rPr>
        <w:t>c</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8"/>
          <w:sz w:val="22"/>
          <w:szCs w:val="22"/>
        </w:rPr>
        <w:t xml:space="preserve"> </w:t>
      </w:r>
      <w:r w:rsidRPr="00E43B1F">
        <w:rPr>
          <w:rFonts w:asciiTheme="majorHAnsi" w:hAnsiTheme="majorHAnsi"/>
          <w:sz w:val="22"/>
          <w:szCs w:val="22"/>
        </w:rPr>
        <w:t>or</w:t>
      </w:r>
      <w:r w:rsidRPr="00E43B1F">
        <w:rPr>
          <w:rFonts w:asciiTheme="majorHAnsi" w:hAnsiTheme="majorHAnsi"/>
          <w:spacing w:val="-2"/>
          <w:sz w:val="22"/>
          <w:szCs w:val="22"/>
        </w:rPr>
        <w:t xml:space="preserve"> </w:t>
      </w:r>
      <w:r w:rsidRPr="00E43B1F">
        <w:rPr>
          <w:rFonts w:asciiTheme="majorHAnsi" w:hAnsiTheme="majorHAnsi"/>
          <w:sz w:val="22"/>
          <w:szCs w:val="22"/>
        </w:rPr>
        <w:t>supp</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3"/>
          <w:sz w:val="22"/>
          <w:szCs w:val="22"/>
        </w:rPr>
        <w:t>t</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7"/>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u</w:t>
      </w:r>
      <w:r w:rsidRPr="00E43B1F">
        <w:rPr>
          <w:rFonts w:asciiTheme="majorHAnsi" w:hAnsiTheme="majorHAnsi"/>
          <w:spacing w:val="3"/>
          <w:sz w:val="22"/>
          <w:szCs w:val="22"/>
        </w:rPr>
        <w:t>n</w:t>
      </w:r>
      <w:r w:rsidRPr="00E43B1F">
        <w:rPr>
          <w:rFonts w:asciiTheme="majorHAnsi" w:hAnsiTheme="majorHAnsi"/>
          <w:sz w:val="22"/>
          <w:szCs w:val="22"/>
        </w:rPr>
        <w:t>ds</w:t>
      </w:r>
      <w:r w:rsidRPr="00E43B1F">
        <w:rPr>
          <w:rFonts w:asciiTheme="majorHAnsi" w:hAnsiTheme="majorHAnsi"/>
          <w:spacing w:val="-5"/>
          <w:sz w:val="22"/>
          <w:szCs w:val="22"/>
        </w:rPr>
        <w:t xml:space="preserve"> </w:t>
      </w:r>
      <w:r w:rsidRPr="00E43B1F">
        <w:rPr>
          <w:rFonts w:asciiTheme="majorHAnsi" w:hAnsiTheme="majorHAnsi"/>
          <w:spacing w:val="-1"/>
          <w:sz w:val="22"/>
          <w:szCs w:val="22"/>
        </w:rPr>
        <w:t>ar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z w:val="22"/>
          <w:szCs w:val="22"/>
        </w:rPr>
        <w:t>so</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pacing w:val="1"/>
          <w:sz w:val="22"/>
          <w:szCs w:val="22"/>
        </w:rPr>
        <w:t>tim</w:t>
      </w:r>
      <w:r w:rsidRPr="00E43B1F">
        <w:rPr>
          <w:rFonts w:asciiTheme="majorHAnsi" w:hAnsiTheme="majorHAnsi"/>
          <w:spacing w:val="-1"/>
          <w:sz w:val="22"/>
          <w:szCs w:val="22"/>
        </w:rPr>
        <w:t>e</w:t>
      </w:r>
      <w:r w:rsidRPr="00E43B1F">
        <w:rPr>
          <w:rFonts w:asciiTheme="majorHAnsi" w:hAnsiTheme="majorHAnsi"/>
          <w:sz w:val="22"/>
          <w:szCs w:val="22"/>
        </w:rPr>
        <w:t xml:space="preserve">s </w:t>
      </w:r>
      <w:r w:rsidRPr="00E43B1F">
        <w:rPr>
          <w:rFonts w:asciiTheme="majorHAnsi" w:hAnsiTheme="majorHAnsi"/>
          <w:spacing w:val="-1"/>
          <w:sz w:val="22"/>
          <w:szCs w:val="22"/>
        </w:rPr>
        <w:t>a</w:t>
      </w:r>
      <w:r w:rsidRPr="00E43B1F">
        <w:rPr>
          <w:rFonts w:asciiTheme="majorHAnsi" w:hAnsiTheme="majorHAnsi"/>
          <w:sz w:val="22"/>
          <w:szCs w:val="22"/>
        </w:rPr>
        <w:t>v</w:t>
      </w:r>
      <w:r w:rsidRPr="00E43B1F">
        <w:rPr>
          <w:rFonts w:asciiTheme="majorHAnsi" w:hAnsiTheme="majorHAnsi"/>
          <w:spacing w:val="-1"/>
          <w:sz w:val="22"/>
          <w:szCs w:val="22"/>
        </w:rPr>
        <w:t>a</w:t>
      </w:r>
      <w:r w:rsidRPr="00E43B1F">
        <w:rPr>
          <w:rFonts w:asciiTheme="majorHAnsi" w:hAnsiTheme="majorHAnsi"/>
          <w:spacing w:val="1"/>
          <w:sz w:val="22"/>
          <w:szCs w:val="22"/>
        </w:rPr>
        <w:t>il</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1"/>
          <w:sz w:val="22"/>
          <w:szCs w:val="22"/>
        </w:rPr>
        <w:t>l</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2"/>
          <w:sz w:val="22"/>
          <w:szCs w:val="22"/>
        </w:rPr>
        <w:t>f</w:t>
      </w:r>
      <w:r w:rsidRPr="00E43B1F">
        <w:rPr>
          <w:rFonts w:asciiTheme="majorHAnsi" w:hAnsiTheme="majorHAnsi"/>
          <w:spacing w:val="-1"/>
          <w:sz w:val="22"/>
          <w:szCs w:val="22"/>
        </w:rPr>
        <w:t>r</w:t>
      </w:r>
      <w:r w:rsidRPr="00E43B1F">
        <w:rPr>
          <w:rFonts w:asciiTheme="majorHAnsi" w:hAnsiTheme="majorHAnsi"/>
          <w:sz w:val="22"/>
          <w:szCs w:val="22"/>
        </w:rPr>
        <w:t>om</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ll</w:t>
      </w:r>
      <w:r w:rsidRPr="00E43B1F">
        <w:rPr>
          <w:rFonts w:asciiTheme="majorHAnsi" w:hAnsiTheme="majorHAnsi"/>
          <w:spacing w:val="-1"/>
          <w:sz w:val="22"/>
          <w:szCs w:val="22"/>
        </w:rPr>
        <w:t>e</w:t>
      </w:r>
      <w:r w:rsidRPr="00E43B1F">
        <w:rPr>
          <w:rFonts w:asciiTheme="majorHAnsi" w:hAnsiTheme="majorHAnsi"/>
          <w:sz w:val="22"/>
          <w:szCs w:val="22"/>
        </w:rPr>
        <w:t>ge</w:t>
      </w:r>
      <w:r w:rsidRPr="00E43B1F">
        <w:rPr>
          <w:rFonts w:asciiTheme="majorHAnsi" w:hAnsiTheme="majorHAnsi"/>
          <w:spacing w:val="-5"/>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r</w:t>
      </w:r>
      <w:r w:rsidRPr="00E43B1F">
        <w:rPr>
          <w:rFonts w:asciiTheme="majorHAnsi" w:hAnsiTheme="majorHAnsi"/>
          <w:spacing w:val="1"/>
          <w:sz w:val="22"/>
          <w:szCs w:val="22"/>
        </w:rPr>
        <w:t>t</w:t>
      </w:r>
      <w:r w:rsidRPr="00E43B1F">
        <w:rPr>
          <w:rFonts w:asciiTheme="majorHAnsi" w:hAnsiTheme="majorHAnsi"/>
          <w:sz w:val="22"/>
          <w:szCs w:val="22"/>
        </w:rPr>
        <w:t>s &amp;</w:t>
      </w:r>
      <w:r w:rsidRPr="00E43B1F">
        <w:rPr>
          <w:rFonts w:asciiTheme="majorHAnsi" w:hAnsiTheme="majorHAnsi"/>
          <w:spacing w:val="-4"/>
          <w:sz w:val="22"/>
          <w:szCs w:val="22"/>
        </w:rPr>
        <w:t xml:space="preserve"> </w:t>
      </w:r>
      <w:r w:rsidRPr="00E43B1F">
        <w:rPr>
          <w:rFonts w:asciiTheme="majorHAnsi" w:hAnsiTheme="majorHAnsi"/>
          <w:spacing w:val="1"/>
          <w:sz w:val="22"/>
          <w:szCs w:val="22"/>
        </w:rPr>
        <w:t>S</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2"/>
          <w:sz w:val="22"/>
          <w:szCs w:val="22"/>
        </w:rPr>
        <w:t>c</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w:t>
      </w:r>
      <w:r w:rsidRPr="00E43B1F">
        <w:rPr>
          <w:rFonts w:asciiTheme="majorHAnsi" w:hAnsiTheme="majorHAnsi"/>
          <w:spacing w:val="3"/>
          <w:sz w:val="22"/>
          <w:szCs w:val="22"/>
        </w:rPr>
        <w:t>C</w:t>
      </w:r>
      <w:r w:rsidRPr="00E43B1F">
        <w:rPr>
          <w:rFonts w:asciiTheme="majorHAnsi" w:hAnsiTheme="majorHAnsi"/>
          <w:sz w:val="22"/>
          <w:szCs w:val="22"/>
        </w:rPr>
        <w:t>A</w:t>
      </w:r>
      <w:r w:rsidRPr="00E43B1F">
        <w:rPr>
          <w:rFonts w:asciiTheme="majorHAnsi" w:hAnsiTheme="majorHAnsi"/>
          <w:spacing w:val="1"/>
          <w:sz w:val="22"/>
          <w:szCs w:val="22"/>
        </w:rPr>
        <w:t>S</w:t>
      </w:r>
      <w:r w:rsidRPr="00E43B1F">
        <w:rPr>
          <w:rFonts w:asciiTheme="majorHAnsi" w:hAnsiTheme="majorHAnsi"/>
          <w:spacing w:val="-1"/>
          <w:sz w:val="22"/>
          <w:szCs w:val="22"/>
        </w:rPr>
        <w:t>)</w:t>
      </w:r>
      <w:r w:rsidRPr="00E43B1F">
        <w:rPr>
          <w:rFonts w:asciiTheme="majorHAnsi" w:hAnsiTheme="majorHAnsi"/>
          <w:sz w:val="22"/>
          <w:szCs w:val="22"/>
        </w:rPr>
        <w:t>,</w:t>
      </w:r>
      <w:r w:rsidRPr="00E43B1F">
        <w:rPr>
          <w:rFonts w:asciiTheme="majorHAnsi" w:hAnsiTheme="majorHAnsi"/>
          <w:spacing w:val="-4"/>
          <w:sz w:val="22"/>
          <w:szCs w:val="22"/>
        </w:rPr>
        <w:t xml:space="preserve"> </w:t>
      </w:r>
      <w:r w:rsidRPr="00E43B1F">
        <w:rPr>
          <w:rFonts w:asciiTheme="majorHAnsi" w:hAnsiTheme="majorHAnsi"/>
          <w:spacing w:val="-2"/>
          <w:sz w:val="22"/>
          <w:szCs w:val="22"/>
        </w:rPr>
        <w:t>L</w:t>
      </w:r>
      <w:r w:rsidRPr="00E43B1F">
        <w:rPr>
          <w:rFonts w:asciiTheme="majorHAnsi" w:hAnsiTheme="majorHAnsi"/>
          <w:spacing w:val="-1"/>
          <w:sz w:val="22"/>
          <w:szCs w:val="22"/>
        </w:rPr>
        <w:t>e</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pacing w:val="-2"/>
          <w:sz w:val="22"/>
          <w:szCs w:val="22"/>
        </w:rPr>
        <w:t>g</w:t>
      </w:r>
      <w:r w:rsidRPr="00E43B1F">
        <w:rPr>
          <w:rFonts w:asciiTheme="majorHAnsi" w:hAnsiTheme="majorHAnsi"/>
          <w:spacing w:val="3"/>
          <w:sz w:val="22"/>
          <w:szCs w:val="22"/>
        </w:rPr>
        <w:t>h</w:t>
      </w:r>
      <w:r w:rsidRPr="00E43B1F">
        <w:rPr>
          <w:rFonts w:asciiTheme="majorHAnsi" w:hAnsiTheme="majorHAnsi"/>
          <w:spacing w:val="-1"/>
          <w:sz w:val="22"/>
          <w:szCs w:val="22"/>
        </w:rPr>
        <w:t>’</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pacing w:val="1"/>
          <w:sz w:val="22"/>
          <w:szCs w:val="22"/>
        </w:rPr>
        <w:t>S</w:t>
      </w:r>
      <w:r w:rsidRPr="00E43B1F">
        <w:rPr>
          <w:rFonts w:asciiTheme="majorHAnsi" w:hAnsiTheme="majorHAnsi"/>
          <w:sz w:val="22"/>
          <w:szCs w:val="22"/>
        </w:rPr>
        <w:t>us</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1"/>
          <w:sz w:val="22"/>
          <w:szCs w:val="22"/>
        </w:rPr>
        <w:t>ili</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14"/>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oo</w:t>
      </w:r>
      <w:r w:rsidRPr="00E43B1F">
        <w:rPr>
          <w:rFonts w:asciiTheme="majorHAnsi" w:hAnsiTheme="majorHAnsi"/>
          <w:spacing w:val="-1"/>
          <w:sz w:val="22"/>
          <w:szCs w:val="22"/>
        </w:rPr>
        <w:t>r</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 xml:space="preserve">or </w:t>
      </w:r>
      <w:r w:rsidRPr="00E43B1F">
        <w:rPr>
          <w:rFonts w:asciiTheme="majorHAnsi" w:hAnsiTheme="majorHAnsi"/>
          <w:spacing w:val="-1"/>
          <w:sz w:val="22"/>
          <w:szCs w:val="22"/>
        </w:rPr>
        <w:t>(Lehigh’s F</w:t>
      </w:r>
      <w:r w:rsidRPr="00E43B1F">
        <w:rPr>
          <w:rFonts w:asciiTheme="majorHAnsi" w:hAnsiTheme="majorHAnsi"/>
          <w:spacing w:val="2"/>
          <w:sz w:val="22"/>
          <w:szCs w:val="22"/>
        </w:rPr>
        <w:t>a</w:t>
      </w:r>
      <w:r w:rsidRPr="00E43B1F">
        <w:rPr>
          <w:rFonts w:asciiTheme="majorHAnsi" w:hAnsiTheme="majorHAnsi"/>
          <w:spacing w:val="-1"/>
          <w:sz w:val="22"/>
          <w:szCs w:val="22"/>
        </w:rPr>
        <w:t>c</w:t>
      </w:r>
      <w:r w:rsidRPr="00E43B1F">
        <w:rPr>
          <w:rFonts w:asciiTheme="majorHAnsi" w:hAnsiTheme="majorHAnsi"/>
          <w:spacing w:val="1"/>
          <w:sz w:val="22"/>
          <w:szCs w:val="22"/>
        </w:rPr>
        <w:t>iliti</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S</w:t>
      </w:r>
      <w:r w:rsidRPr="00E43B1F">
        <w:rPr>
          <w:rFonts w:asciiTheme="majorHAnsi" w:hAnsiTheme="majorHAnsi"/>
          <w:spacing w:val="-1"/>
          <w:sz w:val="22"/>
          <w:szCs w:val="22"/>
        </w:rPr>
        <w:t>er</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pacing w:val="-1"/>
          <w:sz w:val="22"/>
          <w:szCs w:val="22"/>
        </w:rPr>
        <w:t>ce</w:t>
      </w:r>
      <w:r w:rsidRPr="00E43B1F">
        <w:rPr>
          <w:rFonts w:asciiTheme="majorHAnsi" w:hAnsiTheme="majorHAnsi"/>
          <w:sz w:val="22"/>
          <w:szCs w:val="22"/>
        </w:rPr>
        <w:t>s</w:t>
      </w:r>
      <w:r w:rsidRPr="00E43B1F">
        <w:rPr>
          <w:rFonts w:asciiTheme="majorHAnsi" w:hAnsiTheme="majorHAnsi"/>
          <w:spacing w:val="-1"/>
          <w:sz w:val="22"/>
          <w:szCs w:val="22"/>
        </w:rPr>
        <w:t>)</w:t>
      </w:r>
      <w:r w:rsidRPr="00E43B1F">
        <w:rPr>
          <w:rFonts w:asciiTheme="majorHAnsi" w:hAnsiTheme="majorHAnsi"/>
          <w:sz w:val="22"/>
          <w:szCs w:val="22"/>
        </w:rPr>
        <w:t>,</w:t>
      </w:r>
      <w:r w:rsidRPr="00E43B1F">
        <w:rPr>
          <w:rFonts w:asciiTheme="majorHAnsi" w:hAnsiTheme="majorHAnsi"/>
          <w:spacing w:val="-6"/>
          <w:sz w:val="22"/>
          <w:szCs w:val="22"/>
        </w:rPr>
        <w:t xml:space="preserve"> </w:t>
      </w:r>
      <w:r w:rsidRPr="00E43B1F">
        <w:rPr>
          <w:rFonts w:asciiTheme="majorHAnsi" w:hAnsiTheme="majorHAnsi"/>
          <w:sz w:val="22"/>
          <w:szCs w:val="22"/>
        </w:rPr>
        <w:t>or</w:t>
      </w:r>
      <w:r w:rsidRPr="00E43B1F">
        <w:rPr>
          <w:rFonts w:asciiTheme="majorHAnsi" w:hAnsiTheme="majorHAnsi"/>
          <w:spacing w:val="-2"/>
          <w:sz w:val="22"/>
          <w:szCs w:val="22"/>
        </w:rPr>
        <w:t xml:space="preserve"> </w:t>
      </w:r>
      <w:r w:rsidRPr="00E43B1F">
        <w:rPr>
          <w:rFonts w:asciiTheme="majorHAnsi" w:hAnsiTheme="majorHAnsi"/>
          <w:spacing w:val="3"/>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G</w:t>
      </w:r>
      <w:r w:rsidRPr="00E43B1F">
        <w:rPr>
          <w:rFonts w:asciiTheme="majorHAnsi" w:hAnsiTheme="majorHAnsi"/>
          <w:spacing w:val="-1"/>
          <w:sz w:val="22"/>
          <w:szCs w:val="22"/>
        </w:rPr>
        <w:t>ra</w:t>
      </w:r>
      <w:r w:rsidRPr="00E43B1F">
        <w:rPr>
          <w:rFonts w:asciiTheme="majorHAnsi" w:hAnsiTheme="majorHAnsi"/>
          <w:sz w:val="22"/>
          <w:szCs w:val="22"/>
        </w:rPr>
        <w:t>d</w:t>
      </w:r>
      <w:r w:rsidRPr="00E43B1F">
        <w:rPr>
          <w:rFonts w:asciiTheme="majorHAnsi" w:hAnsiTheme="majorHAnsi"/>
          <w:spacing w:val="3"/>
          <w:sz w:val="22"/>
          <w:szCs w:val="22"/>
        </w:rPr>
        <w:t>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pacing w:val="1"/>
          <w:sz w:val="22"/>
          <w:szCs w:val="22"/>
        </w:rPr>
        <w:t>St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pacing w:val="-1"/>
          <w:sz w:val="22"/>
          <w:szCs w:val="22"/>
        </w:rPr>
        <w:t>e</w:t>
      </w:r>
      <w:r w:rsidRPr="00E43B1F">
        <w:rPr>
          <w:rFonts w:asciiTheme="majorHAnsi" w:hAnsiTheme="majorHAnsi"/>
          <w:spacing w:val="3"/>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er</w:t>
      </w:r>
      <w:r w:rsidRPr="00E43B1F">
        <w:rPr>
          <w:rFonts w:asciiTheme="majorHAnsi" w:hAnsiTheme="majorHAnsi"/>
          <w:sz w:val="22"/>
          <w:szCs w:val="22"/>
        </w:rPr>
        <w:t>.</w:t>
      </w:r>
    </w:p>
    <w:p w14:paraId="1BF585B0" w14:textId="77777777" w:rsidR="002A2F39" w:rsidRPr="00E43B1F" w:rsidRDefault="002A2F39" w:rsidP="00E43B1F">
      <w:pPr>
        <w:rPr>
          <w:rFonts w:asciiTheme="majorHAnsi" w:hAnsiTheme="majorHAnsi"/>
          <w:sz w:val="22"/>
          <w:szCs w:val="22"/>
        </w:rPr>
      </w:pPr>
    </w:p>
    <w:p w14:paraId="3516787F" w14:textId="5DF26110" w:rsidR="002A2F39" w:rsidRPr="00E43B1F" w:rsidRDefault="00774D7A" w:rsidP="00E43B1F">
      <w:pPr>
        <w:ind w:left="120" w:right="76"/>
        <w:rPr>
          <w:rFonts w:asciiTheme="majorHAnsi" w:hAnsiTheme="majorHAnsi"/>
          <w:sz w:val="22"/>
          <w:szCs w:val="22"/>
        </w:rPr>
      </w:pPr>
      <w:r w:rsidRPr="00E43B1F">
        <w:rPr>
          <w:rFonts w:asciiTheme="majorHAnsi" w:hAnsiTheme="majorHAnsi"/>
          <w:b/>
          <w:i/>
          <w:sz w:val="22"/>
          <w:szCs w:val="22"/>
        </w:rPr>
        <w:t>3.</w:t>
      </w:r>
      <w:r w:rsidR="00D42EE5">
        <w:rPr>
          <w:rFonts w:asciiTheme="majorHAnsi" w:hAnsiTheme="majorHAnsi"/>
          <w:b/>
          <w:i/>
          <w:sz w:val="22"/>
          <w:szCs w:val="22"/>
        </w:rPr>
        <w:t>7.2</w:t>
      </w:r>
      <w:r w:rsidRPr="00E43B1F">
        <w:rPr>
          <w:rFonts w:asciiTheme="majorHAnsi" w:hAnsiTheme="majorHAnsi"/>
          <w:b/>
          <w:i/>
          <w:spacing w:val="-5"/>
          <w:sz w:val="22"/>
          <w:szCs w:val="22"/>
        </w:rPr>
        <w:t xml:space="preserve"> </w:t>
      </w:r>
      <w:r w:rsidRPr="00E43B1F">
        <w:rPr>
          <w:rFonts w:asciiTheme="majorHAnsi" w:hAnsiTheme="majorHAnsi"/>
          <w:b/>
          <w:i/>
          <w:sz w:val="22"/>
          <w:szCs w:val="22"/>
        </w:rPr>
        <w:t>T</w:t>
      </w:r>
      <w:r w:rsidRPr="00E43B1F">
        <w:rPr>
          <w:rFonts w:asciiTheme="majorHAnsi" w:hAnsiTheme="majorHAnsi"/>
          <w:b/>
          <w:i/>
          <w:spacing w:val="1"/>
          <w:sz w:val="22"/>
          <w:szCs w:val="22"/>
        </w:rPr>
        <w:t>uiti</w:t>
      </w:r>
      <w:r w:rsidRPr="00E43B1F">
        <w:rPr>
          <w:rFonts w:asciiTheme="majorHAnsi" w:hAnsiTheme="majorHAnsi"/>
          <w:b/>
          <w:i/>
          <w:sz w:val="22"/>
          <w:szCs w:val="22"/>
        </w:rPr>
        <w:t>on</w:t>
      </w:r>
      <w:r w:rsidRPr="00E43B1F">
        <w:rPr>
          <w:rFonts w:asciiTheme="majorHAnsi" w:hAnsiTheme="majorHAnsi"/>
          <w:b/>
          <w:i/>
          <w:spacing w:val="-6"/>
          <w:sz w:val="22"/>
          <w:szCs w:val="22"/>
        </w:rPr>
        <w:t xml:space="preserve"> </w:t>
      </w:r>
      <w:r w:rsidRPr="00E43B1F">
        <w:rPr>
          <w:rFonts w:asciiTheme="majorHAnsi" w:hAnsiTheme="majorHAnsi"/>
          <w:b/>
          <w:i/>
          <w:spacing w:val="1"/>
          <w:sz w:val="22"/>
          <w:szCs w:val="22"/>
        </w:rPr>
        <w:t>R</w:t>
      </w:r>
      <w:r w:rsidRPr="00E43B1F">
        <w:rPr>
          <w:rFonts w:asciiTheme="majorHAnsi" w:hAnsiTheme="majorHAnsi"/>
          <w:b/>
          <w:i/>
          <w:spacing w:val="-1"/>
          <w:sz w:val="22"/>
          <w:szCs w:val="22"/>
        </w:rPr>
        <w:t>e</w:t>
      </w:r>
      <w:r w:rsidRPr="00E43B1F">
        <w:rPr>
          <w:rFonts w:asciiTheme="majorHAnsi" w:hAnsiTheme="majorHAnsi"/>
          <w:b/>
          <w:i/>
          <w:sz w:val="22"/>
          <w:szCs w:val="22"/>
        </w:rPr>
        <w:t>d</w:t>
      </w:r>
      <w:r w:rsidRPr="00E43B1F">
        <w:rPr>
          <w:rFonts w:asciiTheme="majorHAnsi" w:hAnsiTheme="majorHAnsi"/>
          <w:b/>
          <w:i/>
          <w:spacing w:val="1"/>
          <w:sz w:val="22"/>
          <w:szCs w:val="22"/>
        </w:rPr>
        <w:t>u</w:t>
      </w:r>
      <w:r w:rsidRPr="00E43B1F">
        <w:rPr>
          <w:rFonts w:asciiTheme="majorHAnsi" w:hAnsiTheme="majorHAnsi"/>
          <w:b/>
          <w:i/>
          <w:spacing w:val="-1"/>
          <w:sz w:val="22"/>
          <w:szCs w:val="22"/>
        </w:rPr>
        <w:t>c</w:t>
      </w:r>
      <w:r w:rsidRPr="00E43B1F">
        <w:rPr>
          <w:rFonts w:asciiTheme="majorHAnsi" w:hAnsiTheme="majorHAnsi"/>
          <w:b/>
          <w:i/>
          <w:spacing w:val="1"/>
          <w:sz w:val="22"/>
          <w:szCs w:val="22"/>
        </w:rPr>
        <w:t>ti</w:t>
      </w:r>
      <w:r w:rsidRPr="00E43B1F">
        <w:rPr>
          <w:rFonts w:asciiTheme="majorHAnsi" w:hAnsiTheme="majorHAnsi"/>
          <w:b/>
          <w:i/>
          <w:sz w:val="22"/>
          <w:szCs w:val="22"/>
        </w:rPr>
        <w:t>on</w:t>
      </w:r>
      <w:r w:rsidRPr="00E43B1F">
        <w:rPr>
          <w:rFonts w:asciiTheme="majorHAnsi" w:hAnsiTheme="majorHAnsi"/>
          <w:b/>
          <w:i/>
          <w:spacing w:val="-8"/>
          <w:sz w:val="22"/>
          <w:szCs w:val="22"/>
        </w:rPr>
        <w:t xml:space="preserve"> </w:t>
      </w:r>
      <w:r w:rsidRPr="00E43B1F">
        <w:rPr>
          <w:rFonts w:asciiTheme="majorHAnsi" w:hAnsiTheme="majorHAnsi"/>
          <w:b/>
          <w:i/>
          <w:spacing w:val="-1"/>
          <w:sz w:val="22"/>
          <w:szCs w:val="22"/>
        </w:rPr>
        <w:t>f</w:t>
      </w:r>
      <w:r w:rsidRPr="00E43B1F">
        <w:rPr>
          <w:rFonts w:asciiTheme="majorHAnsi" w:hAnsiTheme="majorHAnsi"/>
          <w:b/>
          <w:i/>
          <w:sz w:val="22"/>
          <w:szCs w:val="22"/>
        </w:rPr>
        <w:t>or</w:t>
      </w:r>
      <w:r w:rsidRPr="00E43B1F">
        <w:rPr>
          <w:rFonts w:asciiTheme="majorHAnsi" w:hAnsiTheme="majorHAnsi"/>
          <w:b/>
          <w:i/>
          <w:spacing w:val="-3"/>
          <w:sz w:val="22"/>
          <w:szCs w:val="22"/>
        </w:rPr>
        <w:t xml:space="preserve"> </w:t>
      </w:r>
      <w:r w:rsidRPr="00E43B1F">
        <w:rPr>
          <w:rFonts w:asciiTheme="majorHAnsi" w:hAnsiTheme="majorHAnsi"/>
          <w:b/>
          <w:i/>
          <w:spacing w:val="1"/>
          <w:sz w:val="22"/>
          <w:szCs w:val="22"/>
        </w:rPr>
        <w:t>E</w:t>
      </w:r>
      <w:r w:rsidRPr="00E43B1F">
        <w:rPr>
          <w:rFonts w:asciiTheme="majorHAnsi" w:hAnsiTheme="majorHAnsi"/>
          <w:b/>
          <w:i/>
          <w:sz w:val="22"/>
          <w:szCs w:val="22"/>
        </w:rPr>
        <w:t>d</w:t>
      </w:r>
      <w:r w:rsidRPr="00E43B1F">
        <w:rPr>
          <w:rFonts w:asciiTheme="majorHAnsi" w:hAnsiTheme="majorHAnsi"/>
          <w:b/>
          <w:i/>
          <w:spacing w:val="1"/>
          <w:sz w:val="22"/>
          <w:szCs w:val="22"/>
        </w:rPr>
        <w:t>u</w:t>
      </w:r>
      <w:r w:rsidRPr="00E43B1F">
        <w:rPr>
          <w:rFonts w:asciiTheme="majorHAnsi" w:hAnsiTheme="majorHAnsi"/>
          <w:b/>
          <w:i/>
          <w:spacing w:val="-1"/>
          <w:sz w:val="22"/>
          <w:szCs w:val="22"/>
        </w:rPr>
        <w:t>c</w:t>
      </w:r>
      <w:r w:rsidRPr="00E43B1F">
        <w:rPr>
          <w:rFonts w:asciiTheme="majorHAnsi" w:hAnsiTheme="majorHAnsi"/>
          <w:b/>
          <w:i/>
          <w:sz w:val="22"/>
          <w:szCs w:val="22"/>
        </w:rPr>
        <w:t>a</w:t>
      </w:r>
      <w:r w:rsidRPr="00E43B1F">
        <w:rPr>
          <w:rFonts w:asciiTheme="majorHAnsi" w:hAnsiTheme="majorHAnsi"/>
          <w:b/>
          <w:i/>
          <w:spacing w:val="1"/>
          <w:sz w:val="22"/>
          <w:szCs w:val="22"/>
        </w:rPr>
        <w:t>ti</w:t>
      </w:r>
      <w:r w:rsidRPr="00E43B1F">
        <w:rPr>
          <w:rFonts w:asciiTheme="majorHAnsi" w:hAnsiTheme="majorHAnsi"/>
          <w:b/>
          <w:i/>
          <w:sz w:val="22"/>
          <w:szCs w:val="22"/>
        </w:rPr>
        <w:t>o</w:t>
      </w:r>
      <w:r w:rsidRPr="00E43B1F">
        <w:rPr>
          <w:rFonts w:asciiTheme="majorHAnsi" w:hAnsiTheme="majorHAnsi"/>
          <w:b/>
          <w:i/>
          <w:spacing w:val="1"/>
          <w:sz w:val="22"/>
          <w:szCs w:val="22"/>
        </w:rPr>
        <w:t>n</w:t>
      </w:r>
      <w:r w:rsidRPr="00E43B1F">
        <w:rPr>
          <w:rFonts w:asciiTheme="majorHAnsi" w:hAnsiTheme="majorHAnsi"/>
          <w:b/>
          <w:i/>
          <w:sz w:val="22"/>
          <w:szCs w:val="22"/>
        </w:rPr>
        <w:t>.</w:t>
      </w:r>
      <w:r w:rsidRPr="00E43B1F">
        <w:rPr>
          <w:rFonts w:asciiTheme="majorHAnsi" w:hAnsiTheme="majorHAnsi"/>
          <w:b/>
          <w:i/>
          <w:spacing w:val="-8"/>
          <w:sz w:val="22"/>
          <w:szCs w:val="22"/>
        </w:rPr>
        <w:t xml:space="preserve"> </w:t>
      </w:r>
      <w:r w:rsidRPr="00E43B1F">
        <w:rPr>
          <w:rFonts w:asciiTheme="majorHAnsi" w:hAnsiTheme="majorHAnsi"/>
          <w:spacing w:val="1"/>
          <w:sz w:val="22"/>
          <w:szCs w:val="22"/>
        </w:rPr>
        <w:t>St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8"/>
          <w:sz w:val="22"/>
          <w:szCs w:val="22"/>
        </w:rPr>
        <w:t xml:space="preserve"> </w:t>
      </w:r>
      <w:r w:rsidRPr="00E43B1F">
        <w:rPr>
          <w:rFonts w:asciiTheme="majorHAnsi" w:hAnsiTheme="majorHAnsi"/>
          <w:sz w:val="22"/>
          <w:szCs w:val="22"/>
        </w:rPr>
        <w:t>who</w:t>
      </w:r>
      <w:r w:rsidRPr="00E43B1F">
        <w:rPr>
          <w:rFonts w:asciiTheme="majorHAnsi" w:hAnsiTheme="majorHAnsi"/>
          <w:spacing w:val="-4"/>
          <w:sz w:val="22"/>
          <w:szCs w:val="22"/>
        </w:rPr>
        <w:t xml:space="preserve"> </w:t>
      </w:r>
      <w:r w:rsidRPr="00E43B1F">
        <w:rPr>
          <w:rFonts w:asciiTheme="majorHAnsi" w:hAnsiTheme="majorHAnsi"/>
          <w:spacing w:val="-1"/>
          <w:sz w:val="22"/>
          <w:szCs w:val="22"/>
        </w:rPr>
        <w:t>ar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pacing w:val="2"/>
          <w:sz w:val="22"/>
          <w:szCs w:val="22"/>
        </w:rPr>
        <w:t>e</w:t>
      </w:r>
      <w:r w:rsidRPr="00E43B1F">
        <w:rPr>
          <w:rFonts w:asciiTheme="majorHAnsi" w:hAnsiTheme="majorHAnsi"/>
          <w:spacing w:val="-1"/>
          <w:sz w:val="22"/>
          <w:szCs w:val="22"/>
        </w:rPr>
        <w:t>ac</w:t>
      </w:r>
      <w:r w:rsidRPr="00E43B1F">
        <w:rPr>
          <w:rFonts w:asciiTheme="majorHAnsi" w:hAnsiTheme="majorHAnsi"/>
          <w:spacing w:val="3"/>
          <w:sz w:val="22"/>
          <w:szCs w:val="22"/>
        </w:rPr>
        <w:t>h</w:t>
      </w:r>
      <w:r w:rsidRPr="00E43B1F">
        <w:rPr>
          <w:rFonts w:asciiTheme="majorHAnsi" w:hAnsiTheme="majorHAnsi"/>
          <w:spacing w:val="-1"/>
          <w:sz w:val="22"/>
          <w:szCs w:val="22"/>
        </w:rPr>
        <w:t>er</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z w:val="22"/>
          <w:szCs w:val="22"/>
        </w:rPr>
        <w:t>K</w:t>
      </w:r>
      <w:r w:rsidRPr="00E43B1F">
        <w:rPr>
          <w:rFonts w:asciiTheme="majorHAnsi" w:hAnsiTheme="majorHAnsi"/>
          <w:spacing w:val="-1"/>
          <w:sz w:val="22"/>
          <w:szCs w:val="22"/>
        </w:rPr>
        <w:t>-</w:t>
      </w:r>
      <w:r w:rsidRPr="00E43B1F">
        <w:rPr>
          <w:rFonts w:asciiTheme="majorHAnsi" w:hAnsiTheme="majorHAnsi"/>
          <w:sz w:val="22"/>
          <w:szCs w:val="22"/>
        </w:rPr>
        <w:t>12</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mm</w:t>
      </w:r>
      <w:r w:rsidRPr="00E43B1F">
        <w:rPr>
          <w:rFonts w:asciiTheme="majorHAnsi" w:hAnsiTheme="majorHAnsi"/>
          <w:sz w:val="22"/>
          <w:szCs w:val="22"/>
        </w:rPr>
        <w:t>un</w:t>
      </w:r>
      <w:r w:rsidRPr="00E43B1F">
        <w:rPr>
          <w:rFonts w:asciiTheme="majorHAnsi" w:hAnsiTheme="majorHAnsi"/>
          <w:spacing w:val="1"/>
          <w:sz w:val="22"/>
          <w:szCs w:val="22"/>
        </w:rPr>
        <w:t>i</w:t>
      </w:r>
      <w:r w:rsidRPr="00E43B1F">
        <w:rPr>
          <w:rFonts w:asciiTheme="majorHAnsi" w:hAnsiTheme="majorHAnsi"/>
          <w:spacing w:val="3"/>
          <w:sz w:val="22"/>
          <w:szCs w:val="22"/>
        </w:rPr>
        <w:t>t</w:t>
      </w:r>
      <w:r w:rsidRPr="00E43B1F">
        <w:rPr>
          <w:rFonts w:asciiTheme="majorHAnsi" w:hAnsiTheme="majorHAnsi"/>
          <w:sz w:val="22"/>
          <w:szCs w:val="22"/>
        </w:rPr>
        <w:t xml:space="preserve">y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ll</w:t>
      </w:r>
      <w:r w:rsidRPr="00E43B1F">
        <w:rPr>
          <w:rFonts w:asciiTheme="majorHAnsi" w:hAnsiTheme="majorHAnsi"/>
          <w:spacing w:val="-1"/>
          <w:sz w:val="22"/>
          <w:szCs w:val="22"/>
        </w:rPr>
        <w:t>e</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2"/>
          <w:sz w:val="22"/>
          <w:szCs w:val="22"/>
        </w:rPr>
        <w:t>c</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z w:val="22"/>
          <w:szCs w:val="22"/>
        </w:rPr>
        <w:t>o</w:t>
      </w:r>
      <w:r w:rsidRPr="00E43B1F">
        <w:rPr>
          <w:rFonts w:asciiTheme="majorHAnsi" w:hAnsiTheme="majorHAnsi"/>
          <w:spacing w:val="2"/>
          <w:sz w:val="22"/>
          <w:szCs w:val="22"/>
        </w:rPr>
        <w:t>f</w:t>
      </w:r>
      <w:r w:rsidRPr="00E43B1F">
        <w:rPr>
          <w:rFonts w:asciiTheme="majorHAnsi" w:hAnsiTheme="majorHAnsi"/>
          <w:spacing w:val="-1"/>
          <w:sz w:val="22"/>
          <w:szCs w:val="22"/>
        </w:rPr>
        <w:t>fe</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pacing w:val="3"/>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ll</w:t>
      </w:r>
      <w:r w:rsidRPr="00E43B1F">
        <w:rPr>
          <w:rFonts w:asciiTheme="majorHAnsi" w:hAnsiTheme="majorHAnsi"/>
          <w:spacing w:val="-1"/>
          <w:sz w:val="22"/>
          <w:szCs w:val="22"/>
        </w:rPr>
        <w:t>e</w:t>
      </w:r>
      <w:r w:rsidRPr="00E43B1F">
        <w:rPr>
          <w:rFonts w:asciiTheme="majorHAnsi" w:hAnsiTheme="majorHAnsi"/>
          <w:spacing w:val="-2"/>
          <w:sz w:val="22"/>
          <w:szCs w:val="22"/>
        </w:rPr>
        <w:t>g</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3"/>
          <w:sz w:val="22"/>
          <w:szCs w:val="22"/>
        </w:rPr>
        <w:t>o</w:t>
      </w:r>
      <w:r w:rsidRPr="00E43B1F">
        <w:rPr>
          <w:rFonts w:asciiTheme="majorHAnsi" w:hAnsiTheme="majorHAnsi"/>
          <w:sz w:val="22"/>
          <w:szCs w:val="22"/>
        </w:rPr>
        <w:t>f</w:t>
      </w:r>
      <w:r w:rsidRPr="00E43B1F">
        <w:rPr>
          <w:rFonts w:asciiTheme="majorHAnsi" w:hAnsiTheme="majorHAnsi"/>
          <w:spacing w:val="-2"/>
          <w:sz w:val="22"/>
          <w:szCs w:val="22"/>
        </w:rPr>
        <w:t xml:space="preserve"> </w:t>
      </w:r>
      <w:r w:rsidRPr="00E43B1F">
        <w:rPr>
          <w:rFonts w:asciiTheme="majorHAnsi" w:hAnsiTheme="majorHAnsi"/>
          <w:sz w:val="22"/>
          <w:szCs w:val="22"/>
        </w:rPr>
        <w:t>Edu</w:t>
      </w:r>
      <w:r w:rsidRPr="00E43B1F">
        <w:rPr>
          <w:rFonts w:asciiTheme="majorHAnsi" w:hAnsiTheme="majorHAnsi"/>
          <w:spacing w:val="2"/>
          <w:sz w:val="22"/>
          <w:szCs w:val="22"/>
        </w:rPr>
        <w:t>c</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6"/>
          <w:sz w:val="22"/>
          <w:szCs w:val="22"/>
        </w:rPr>
        <w:t xml:space="preserve"> </w:t>
      </w:r>
      <w:r w:rsidRPr="00E43B1F">
        <w:rPr>
          <w:rFonts w:asciiTheme="majorHAnsi" w:hAnsiTheme="majorHAnsi"/>
          <w:spacing w:val="1"/>
          <w:sz w:val="22"/>
          <w:szCs w:val="22"/>
        </w:rPr>
        <w:t>R</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ke</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ou</w:t>
      </w:r>
      <w:r w:rsidRPr="00E43B1F">
        <w:rPr>
          <w:rFonts w:asciiTheme="majorHAnsi" w:hAnsiTheme="majorHAnsi"/>
          <w:spacing w:val="-1"/>
          <w:sz w:val="22"/>
          <w:szCs w:val="22"/>
        </w:rPr>
        <w:t>r</w:t>
      </w:r>
      <w:r w:rsidRPr="00E43B1F">
        <w:rPr>
          <w:rFonts w:asciiTheme="majorHAnsi" w:hAnsiTheme="majorHAnsi"/>
          <w:spacing w:val="3"/>
          <w:sz w:val="22"/>
          <w:szCs w:val="22"/>
        </w:rPr>
        <w:t>s</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00550621">
        <w:rPr>
          <w:rFonts w:asciiTheme="majorHAnsi" w:hAnsiTheme="majorHAnsi"/>
          <w:sz w:val="22"/>
          <w:szCs w:val="22"/>
        </w:rPr>
        <w:t>EP</w:t>
      </w:r>
      <w:r w:rsidRPr="00E43B1F">
        <w:rPr>
          <w:rFonts w:asciiTheme="majorHAnsi" w:hAnsiTheme="majorHAnsi"/>
          <w:spacing w:val="-5"/>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z w:val="22"/>
          <w:szCs w:val="22"/>
        </w:rPr>
        <w:t>og</w:t>
      </w:r>
      <w:r w:rsidRPr="00E43B1F">
        <w:rPr>
          <w:rFonts w:asciiTheme="majorHAnsi" w:hAnsiTheme="majorHAnsi"/>
          <w:spacing w:val="-1"/>
          <w:sz w:val="22"/>
          <w:szCs w:val="22"/>
        </w:rPr>
        <w:t>ra</w:t>
      </w:r>
      <w:r w:rsidRPr="00E43B1F">
        <w:rPr>
          <w:rFonts w:asciiTheme="majorHAnsi" w:hAnsiTheme="majorHAnsi"/>
          <w:spacing w:val="1"/>
          <w:sz w:val="22"/>
          <w:szCs w:val="22"/>
        </w:rPr>
        <w:t>m</w:t>
      </w:r>
      <w:r w:rsidRPr="00E43B1F">
        <w:rPr>
          <w:rFonts w:asciiTheme="majorHAnsi" w:hAnsiTheme="majorHAnsi"/>
          <w:sz w:val="22"/>
          <w:szCs w:val="22"/>
        </w:rPr>
        <w:t>.</w:t>
      </w:r>
      <w:r w:rsidRPr="00E43B1F">
        <w:rPr>
          <w:rFonts w:asciiTheme="majorHAnsi" w:hAnsiTheme="majorHAnsi"/>
          <w:spacing w:val="52"/>
          <w:sz w:val="22"/>
          <w:szCs w:val="22"/>
        </w:rPr>
        <w:t xml:space="preserve"> </w:t>
      </w:r>
      <w:r w:rsidR="005A63C3" w:rsidRPr="005A63C3">
        <w:rPr>
          <w:rFonts w:asciiTheme="majorHAnsi" w:hAnsiTheme="majorHAnsi"/>
          <w:spacing w:val="1"/>
          <w:sz w:val="22"/>
          <w:szCs w:val="22"/>
        </w:rPr>
        <w:t>S</w:t>
      </w:r>
      <w:r w:rsidRPr="00E43B1F">
        <w:rPr>
          <w:rFonts w:asciiTheme="majorHAnsi" w:hAnsiTheme="majorHAnsi"/>
          <w:spacing w:val="1"/>
          <w:sz w:val="22"/>
          <w:szCs w:val="22"/>
        </w:rPr>
        <w:t>t</w:t>
      </w:r>
      <w:r w:rsidRPr="005A63C3">
        <w:rPr>
          <w:rFonts w:asciiTheme="majorHAnsi" w:hAnsiTheme="majorHAnsi"/>
          <w:spacing w:val="1"/>
          <w:sz w:val="22"/>
          <w:szCs w:val="22"/>
        </w:rPr>
        <w:t>uden</w:t>
      </w:r>
      <w:r w:rsidRPr="00E43B1F">
        <w:rPr>
          <w:rFonts w:asciiTheme="majorHAnsi" w:hAnsiTheme="majorHAnsi"/>
          <w:spacing w:val="1"/>
          <w:sz w:val="22"/>
          <w:szCs w:val="22"/>
        </w:rPr>
        <w:t>t</w:t>
      </w:r>
      <w:r w:rsidRPr="005A63C3">
        <w:rPr>
          <w:rFonts w:asciiTheme="majorHAnsi" w:hAnsiTheme="majorHAnsi"/>
          <w:spacing w:val="1"/>
          <w:sz w:val="22"/>
          <w:szCs w:val="22"/>
        </w:rPr>
        <w:t xml:space="preserve">s </w:t>
      </w:r>
      <w:r w:rsidRPr="00E43B1F">
        <w:rPr>
          <w:rFonts w:asciiTheme="majorHAnsi" w:hAnsiTheme="majorHAnsi"/>
          <w:spacing w:val="1"/>
          <w:sz w:val="22"/>
          <w:szCs w:val="22"/>
        </w:rPr>
        <w:t>m</w:t>
      </w:r>
      <w:r w:rsidRPr="005A63C3">
        <w:rPr>
          <w:rFonts w:asciiTheme="majorHAnsi" w:hAnsiTheme="majorHAnsi"/>
          <w:spacing w:val="1"/>
          <w:sz w:val="22"/>
          <w:szCs w:val="22"/>
        </w:rPr>
        <w:t>ust</w:t>
      </w:r>
      <w:r w:rsidRPr="00E43B1F">
        <w:rPr>
          <w:rFonts w:asciiTheme="majorHAnsi" w:hAnsiTheme="majorHAnsi"/>
          <w:spacing w:val="-3"/>
          <w:sz w:val="22"/>
          <w:szCs w:val="22"/>
        </w:rPr>
        <w:t xml:space="preserve"> </w:t>
      </w:r>
      <w:r w:rsidRPr="00E43B1F">
        <w:rPr>
          <w:rFonts w:asciiTheme="majorHAnsi" w:hAnsiTheme="majorHAnsi"/>
          <w:sz w:val="22"/>
          <w:szCs w:val="22"/>
        </w:rPr>
        <w:t>supp</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13"/>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pacing w:val="3"/>
          <w:sz w:val="22"/>
          <w:szCs w:val="22"/>
        </w:rPr>
        <w:t>l</w:t>
      </w:r>
      <w:r w:rsidRPr="00E43B1F">
        <w:rPr>
          <w:rFonts w:asciiTheme="majorHAnsi" w:hAnsiTheme="majorHAnsi"/>
          <w:spacing w:val="2"/>
          <w:sz w:val="22"/>
          <w:szCs w:val="22"/>
        </w:rPr>
        <w:t>e</w:t>
      </w:r>
      <w:r w:rsidRPr="00E43B1F">
        <w:rPr>
          <w:rFonts w:asciiTheme="majorHAnsi" w:hAnsiTheme="majorHAnsi"/>
          <w:spacing w:val="1"/>
          <w:sz w:val="22"/>
          <w:szCs w:val="22"/>
        </w:rPr>
        <w:t>tt</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1"/>
          <w:sz w:val="22"/>
          <w:szCs w:val="22"/>
        </w:rPr>
        <w:t xml:space="preserve"> fr</w:t>
      </w:r>
      <w:r w:rsidRPr="00E43B1F">
        <w:rPr>
          <w:rFonts w:asciiTheme="majorHAnsi" w:hAnsiTheme="majorHAnsi"/>
          <w:sz w:val="22"/>
          <w:szCs w:val="22"/>
        </w:rPr>
        <w:t>om</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pacing w:val="1"/>
          <w:sz w:val="22"/>
          <w:szCs w:val="22"/>
        </w:rPr>
        <w:t>i</w:t>
      </w:r>
      <w:r w:rsidRPr="00E43B1F">
        <w:rPr>
          <w:rFonts w:asciiTheme="majorHAnsi" w:hAnsiTheme="majorHAnsi"/>
          <w:sz w:val="22"/>
          <w:szCs w:val="22"/>
        </w:rPr>
        <w:t>r</w:t>
      </w:r>
      <w:r w:rsidRPr="00E43B1F">
        <w:rPr>
          <w:rFonts w:asciiTheme="majorHAnsi" w:hAnsiTheme="majorHAnsi"/>
          <w:spacing w:val="-2"/>
          <w:sz w:val="22"/>
          <w:szCs w:val="22"/>
        </w:rPr>
        <w:t xml:space="preserve"> </w:t>
      </w:r>
      <w:r w:rsidR="005A63C3">
        <w:rPr>
          <w:rFonts w:asciiTheme="majorHAnsi" w:hAnsiTheme="majorHAnsi"/>
          <w:spacing w:val="1"/>
          <w:sz w:val="22"/>
          <w:szCs w:val="22"/>
        </w:rPr>
        <w:t>employer</w:t>
      </w:r>
      <w:r w:rsidRPr="00E43B1F">
        <w:rPr>
          <w:rFonts w:asciiTheme="majorHAnsi" w:hAnsiTheme="majorHAnsi"/>
          <w:spacing w:val="-2"/>
          <w:sz w:val="22"/>
          <w:szCs w:val="22"/>
        </w:rPr>
        <w:t xml:space="preserve"> </w:t>
      </w:r>
      <w:r w:rsidRPr="00E43B1F">
        <w:rPr>
          <w:rFonts w:asciiTheme="majorHAnsi" w:hAnsiTheme="majorHAnsi"/>
          <w:spacing w:val="-1"/>
          <w:sz w:val="22"/>
          <w:szCs w:val="22"/>
        </w:rPr>
        <w:t>eac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pacing w:val="-5"/>
          <w:sz w:val="22"/>
          <w:szCs w:val="22"/>
        </w:rPr>
        <w:t>y</w:t>
      </w:r>
      <w:r w:rsidRPr="00E43B1F">
        <w:rPr>
          <w:rFonts w:asciiTheme="majorHAnsi" w:hAnsiTheme="majorHAnsi"/>
          <w:spacing w:val="2"/>
          <w:sz w:val="22"/>
          <w:szCs w:val="22"/>
        </w:rPr>
        <w:t>e</w:t>
      </w:r>
      <w:r w:rsidRPr="00E43B1F">
        <w:rPr>
          <w:rFonts w:asciiTheme="majorHAnsi" w:hAnsiTheme="majorHAnsi"/>
          <w:spacing w:val="-1"/>
          <w:sz w:val="22"/>
          <w:szCs w:val="22"/>
        </w:rPr>
        <w:t>a</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be</w:t>
      </w:r>
      <w:r w:rsidRPr="00E43B1F">
        <w:rPr>
          <w:rFonts w:asciiTheme="majorHAnsi" w:hAnsiTheme="majorHAnsi"/>
          <w:spacing w:val="1"/>
          <w:sz w:val="22"/>
          <w:szCs w:val="22"/>
        </w:rPr>
        <w:t xml:space="preserve"> </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pacing w:val="3"/>
          <w:sz w:val="22"/>
          <w:szCs w:val="22"/>
        </w:rPr>
        <w:t>v</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pacing w:val="-1"/>
          <w:sz w:val="22"/>
          <w:szCs w:val="22"/>
        </w:rPr>
        <w:t>ra</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59"/>
          <w:sz w:val="22"/>
          <w:szCs w:val="22"/>
        </w:rPr>
        <w:t xml:space="preserve"> </w:t>
      </w:r>
      <w:r w:rsidRPr="00E43B1F">
        <w:rPr>
          <w:rFonts w:asciiTheme="majorHAnsi" w:hAnsiTheme="majorHAnsi"/>
          <w:sz w:val="22"/>
          <w:szCs w:val="22"/>
        </w:rPr>
        <w:t>The</w:t>
      </w:r>
      <w:r w:rsidRPr="00E43B1F">
        <w:rPr>
          <w:rFonts w:asciiTheme="majorHAnsi" w:hAnsiTheme="majorHAnsi"/>
          <w:spacing w:val="-1"/>
          <w:sz w:val="22"/>
          <w:szCs w:val="22"/>
        </w:rPr>
        <w:t xml:space="preserve"> </w:t>
      </w:r>
      <w:r w:rsidRPr="00E43B1F">
        <w:rPr>
          <w:rFonts w:asciiTheme="majorHAnsi" w:hAnsiTheme="majorHAnsi"/>
          <w:spacing w:val="-1"/>
          <w:w w:val="99"/>
          <w:sz w:val="22"/>
          <w:szCs w:val="22"/>
        </w:rPr>
        <w:t>r</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 xml:space="preserve">e </w:t>
      </w:r>
      <w:r w:rsidRPr="00E43B1F">
        <w:rPr>
          <w:rFonts w:asciiTheme="majorHAnsi" w:hAnsiTheme="majorHAnsi"/>
          <w:spacing w:val="1"/>
          <w:sz w:val="22"/>
          <w:szCs w:val="22"/>
        </w:rPr>
        <w:t>i</w:t>
      </w:r>
      <w:r w:rsidRPr="00E43B1F">
        <w:rPr>
          <w:rFonts w:asciiTheme="majorHAnsi" w:hAnsiTheme="majorHAnsi"/>
          <w:w w:val="99"/>
          <w:sz w:val="22"/>
          <w:szCs w:val="22"/>
        </w:rPr>
        <w:t>s</w:t>
      </w:r>
      <w:r w:rsidRPr="00E43B1F">
        <w:rPr>
          <w:rFonts w:asciiTheme="majorHAnsi" w:hAnsiTheme="majorHAnsi"/>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pp</w:t>
      </w:r>
      <w:r w:rsidRPr="00E43B1F">
        <w:rPr>
          <w:rFonts w:asciiTheme="majorHAnsi" w:hAnsiTheme="majorHAnsi"/>
          <w:spacing w:val="1"/>
          <w:sz w:val="22"/>
          <w:szCs w:val="22"/>
        </w:rPr>
        <w:t>li</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4"/>
          <w:sz w:val="22"/>
          <w:szCs w:val="22"/>
        </w:rPr>
        <w:t xml:space="preserve"> </w:t>
      </w:r>
      <w:r w:rsidRPr="00E43B1F">
        <w:rPr>
          <w:rFonts w:asciiTheme="majorHAnsi" w:hAnsiTheme="majorHAnsi"/>
          <w:spacing w:val="-1"/>
          <w:sz w:val="22"/>
          <w:szCs w:val="22"/>
        </w:rPr>
        <w:t>af</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10</w:t>
      </w:r>
      <w:r w:rsidRPr="005A63C3">
        <w:rPr>
          <w:rFonts w:asciiTheme="majorHAnsi" w:hAnsiTheme="majorHAnsi"/>
          <w:spacing w:val="1"/>
          <w:sz w:val="22"/>
          <w:szCs w:val="22"/>
          <w:vertAlign w:val="superscript"/>
        </w:rPr>
        <w:t>t</w:t>
      </w:r>
      <w:r w:rsidRPr="005A63C3">
        <w:rPr>
          <w:rFonts w:asciiTheme="majorHAnsi" w:hAnsiTheme="majorHAnsi"/>
          <w:sz w:val="22"/>
          <w:szCs w:val="22"/>
          <w:vertAlign w:val="superscript"/>
        </w:rPr>
        <w:t>h</w:t>
      </w:r>
      <w:r w:rsidR="005A63C3">
        <w:rPr>
          <w:rFonts w:asciiTheme="majorHAnsi" w:hAnsiTheme="majorHAnsi"/>
          <w:sz w:val="22"/>
          <w:szCs w:val="22"/>
        </w:rPr>
        <w:t xml:space="preserve"> </w:t>
      </w:r>
      <w:r w:rsidRPr="00E43B1F">
        <w:rPr>
          <w:rFonts w:asciiTheme="majorHAnsi" w:hAnsiTheme="majorHAnsi"/>
          <w:spacing w:val="3"/>
          <w:sz w:val="22"/>
          <w:szCs w:val="22"/>
        </w:rPr>
        <w:t>d</w:t>
      </w:r>
      <w:r w:rsidRPr="00E43B1F">
        <w:rPr>
          <w:rFonts w:asciiTheme="majorHAnsi" w:hAnsiTheme="majorHAnsi"/>
          <w:spacing w:val="2"/>
          <w:sz w:val="22"/>
          <w:szCs w:val="22"/>
        </w:rPr>
        <w:t>a</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pacing w:val="3"/>
          <w:sz w:val="22"/>
          <w:szCs w:val="22"/>
        </w:rPr>
        <w:t>o</w:t>
      </w:r>
      <w:r w:rsidRPr="00E43B1F">
        <w:rPr>
          <w:rFonts w:asciiTheme="majorHAnsi" w:hAnsiTheme="majorHAnsi"/>
          <w:sz w:val="22"/>
          <w:szCs w:val="22"/>
        </w:rPr>
        <w:t>f</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pacing w:val="1"/>
          <w:sz w:val="22"/>
          <w:szCs w:val="22"/>
        </w:rPr>
        <w:t>l</w:t>
      </w:r>
      <w:r w:rsidRPr="00E43B1F">
        <w:rPr>
          <w:rFonts w:asciiTheme="majorHAnsi" w:hAnsiTheme="majorHAnsi"/>
          <w:spacing w:val="-1"/>
          <w:sz w:val="22"/>
          <w:szCs w:val="22"/>
        </w:rPr>
        <w:t>a</w:t>
      </w:r>
      <w:r w:rsidRPr="00E43B1F">
        <w:rPr>
          <w:rFonts w:asciiTheme="majorHAnsi" w:hAnsiTheme="majorHAnsi"/>
          <w:sz w:val="22"/>
          <w:szCs w:val="22"/>
        </w:rPr>
        <w:t>ss</w:t>
      </w:r>
      <w:r w:rsidRPr="00E43B1F">
        <w:rPr>
          <w:rFonts w:asciiTheme="majorHAnsi" w:hAnsiTheme="majorHAnsi"/>
          <w:spacing w:val="-2"/>
          <w:sz w:val="22"/>
          <w:szCs w:val="22"/>
        </w:rPr>
        <w:t xml:space="preserve"> </w:t>
      </w:r>
      <w:r w:rsidRPr="00E43B1F">
        <w:rPr>
          <w:rFonts w:asciiTheme="majorHAnsi" w:hAnsiTheme="majorHAnsi"/>
          <w:spacing w:val="2"/>
          <w:sz w:val="22"/>
          <w:szCs w:val="22"/>
        </w:rPr>
        <w:t>e</w:t>
      </w:r>
      <w:r w:rsidRPr="00E43B1F">
        <w:rPr>
          <w:rFonts w:asciiTheme="majorHAnsi" w:hAnsiTheme="majorHAnsi"/>
          <w:spacing w:val="-1"/>
          <w:sz w:val="22"/>
          <w:szCs w:val="22"/>
        </w:rPr>
        <w:t>ac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pacing w:val="-5"/>
          <w:sz w:val="22"/>
          <w:szCs w:val="22"/>
        </w:rPr>
        <w:t>y</w:t>
      </w:r>
      <w:r w:rsidRPr="00E43B1F">
        <w:rPr>
          <w:rFonts w:asciiTheme="majorHAnsi" w:hAnsiTheme="majorHAnsi"/>
          <w:spacing w:val="2"/>
          <w:sz w:val="22"/>
          <w:szCs w:val="22"/>
        </w:rPr>
        <w:t>e</w:t>
      </w:r>
      <w:r w:rsidRPr="00E43B1F">
        <w:rPr>
          <w:rFonts w:asciiTheme="majorHAnsi" w:hAnsiTheme="majorHAnsi"/>
          <w:spacing w:val="-1"/>
          <w:sz w:val="22"/>
          <w:szCs w:val="22"/>
        </w:rPr>
        <w:t>ar</w:t>
      </w:r>
      <w:r w:rsidRPr="00E43B1F">
        <w:rPr>
          <w:rFonts w:asciiTheme="majorHAnsi" w:hAnsiTheme="majorHAnsi"/>
          <w:sz w:val="22"/>
          <w:szCs w:val="22"/>
        </w:rPr>
        <w:t xml:space="preserve">.  </w:t>
      </w:r>
      <w:r w:rsidRPr="00E43B1F">
        <w:rPr>
          <w:rFonts w:asciiTheme="majorHAnsi" w:hAnsiTheme="majorHAnsi"/>
          <w:spacing w:val="2"/>
          <w:sz w:val="22"/>
          <w:szCs w:val="22"/>
        </w:rPr>
        <w:t>A</w:t>
      </w:r>
      <w:r w:rsidRPr="00E43B1F">
        <w:rPr>
          <w:rFonts w:asciiTheme="majorHAnsi" w:hAnsiTheme="majorHAnsi"/>
          <w:sz w:val="22"/>
          <w:szCs w:val="22"/>
        </w:rPr>
        <w:t>w</w:t>
      </w:r>
      <w:r w:rsidRPr="00E43B1F">
        <w:rPr>
          <w:rFonts w:asciiTheme="majorHAnsi" w:hAnsiTheme="majorHAnsi"/>
          <w:spacing w:val="-1"/>
          <w:sz w:val="22"/>
          <w:szCs w:val="22"/>
        </w:rPr>
        <w:t>ar</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pacing w:val="1"/>
          <w:sz w:val="22"/>
          <w:szCs w:val="22"/>
        </w:rPr>
        <w:t>tt</w:t>
      </w:r>
      <w:r w:rsidRPr="00E43B1F">
        <w:rPr>
          <w:rFonts w:asciiTheme="majorHAnsi" w:hAnsiTheme="majorHAnsi"/>
          <w:spacing w:val="-1"/>
          <w:sz w:val="22"/>
          <w:szCs w:val="22"/>
        </w:rPr>
        <w:t>er</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fr</w:t>
      </w:r>
      <w:r w:rsidRPr="00E43B1F">
        <w:rPr>
          <w:rFonts w:asciiTheme="majorHAnsi" w:hAnsiTheme="majorHAnsi"/>
          <w:sz w:val="22"/>
          <w:szCs w:val="22"/>
        </w:rPr>
        <w:t>om</w:t>
      </w:r>
      <w:r w:rsidRPr="00E43B1F">
        <w:rPr>
          <w:rFonts w:asciiTheme="majorHAnsi" w:hAnsiTheme="majorHAnsi"/>
          <w:spacing w:val="-4"/>
          <w:sz w:val="22"/>
          <w:szCs w:val="22"/>
        </w:rPr>
        <w:t xml:space="preserve"> </w:t>
      </w:r>
      <w:r w:rsidRPr="00E43B1F">
        <w:rPr>
          <w:rFonts w:asciiTheme="majorHAnsi" w:hAnsiTheme="majorHAnsi"/>
          <w:spacing w:val="3"/>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AS</w:t>
      </w:r>
      <w:r w:rsidRPr="00E43B1F">
        <w:rPr>
          <w:rFonts w:asciiTheme="majorHAnsi" w:hAnsiTheme="majorHAnsi"/>
          <w:spacing w:val="-4"/>
          <w:sz w:val="22"/>
          <w:szCs w:val="22"/>
        </w:rPr>
        <w:t xml:space="preserve"> </w:t>
      </w:r>
      <w:r w:rsidRPr="00E43B1F">
        <w:rPr>
          <w:rFonts w:asciiTheme="majorHAnsi" w:hAnsiTheme="majorHAnsi"/>
          <w:spacing w:val="-1"/>
          <w:sz w:val="22"/>
          <w:szCs w:val="22"/>
        </w:rPr>
        <w:t>af</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 xml:space="preserve">he </w:t>
      </w:r>
      <w:r w:rsidRPr="00E43B1F">
        <w:rPr>
          <w:rFonts w:asciiTheme="majorHAnsi" w:hAnsiTheme="majorHAnsi"/>
          <w:spacing w:val="-1"/>
          <w:sz w:val="22"/>
          <w:szCs w:val="22"/>
        </w:rPr>
        <w:t>c</w:t>
      </w:r>
      <w:r w:rsidRPr="00E43B1F">
        <w:rPr>
          <w:rFonts w:asciiTheme="majorHAnsi" w:hAnsiTheme="majorHAnsi"/>
          <w:sz w:val="22"/>
          <w:szCs w:val="22"/>
        </w:rPr>
        <w:t>on</w:t>
      </w: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pacing w:val="-1"/>
          <w:sz w:val="22"/>
          <w:szCs w:val="22"/>
        </w:rPr>
        <w:t>r</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8"/>
          <w:sz w:val="22"/>
          <w:szCs w:val="22"/>
        </w:rPr>
        <w:t xml:space="preserve"> </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pacing w:val="1"/>
          <w:sz w:val="22"/>
          <w:szCs w:val="22"/>
        </w:rPr>
        <w:t>tt</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1"/>
          <w:sz w:val="22"/>
          <w:szCs w:val="22"/>
        </w:rPr>
        <w:t xml:space="preserve"> </w:t>
      </w:r>
      <w:r w:rsidRPr="00E43B1F">
        <w:rPr>
          <w:rFonts w:asciiTheme="majorHAnsi" w:hAnsiTheme="majorHAnsi"/>
          <w:spacing w:val="2"/>
          <w:sz w:val="22"/>
          <w:szCs w:val="22"/>
        </w:rPr>
        <w:t>f</w:t>
      </w:r>
      <w:r w:rsidRPr="00E43B1F">
        <w:rPr>
          <w:rFonts w:asciiTheme="majorHAnsi" w:hAnsiTheme="majorHAnsi"/>
          <w:spacing w:val="-1"/>
          <w:sz w:val="22"/>
          <w:szCs w:val="22"/>
        </w:rPr>
        <w:t>r</w:t>
      </w:r>
      <w:r w:rsidRPr="00E43B1F">
        <w:rPr>
          <w:rFonts w:asciiTheme="majorHAnsi" w:hAnsiTheme="majorHAnsi"/>
          <w:sz w:val="22"/>
          <w:szCs w:val="22"/>
        </w:rPr>
        <w:t>om</w:t>
      </w:r>
      <w:r w:rsidRPr="00E43B1F">
        <w:rPr>
          <w:rFonts w:asciiTheme="majorHAnsi" w:hAnsiTheme="majorHAnsi"/>
          <w:spacing w:val="-4"/>
          <w:sz w:val="22"/>
          <w:szCs w:val="22"/>
        </w:rPr>
        <w:t xml:space="preserve"> </w:t>
      </w:r>
      <w:r w:rsidR="005A63C3">
        <w:rPr>
          <w:rFonts w:asciiTheme="majorHAnsi" w:hAnsiTheme="majorHAnsi"/>
          <w:spacing w:val="-4"/>
          <w:sz w:val="22"/>
          <w:szCs w:val="22"/>
        </w:rPr>
        <w:t xml:space="preserve">a </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hool</w:t>
      </w:r>
      <w:r w:rsidRPr="00E43B1F">
        <w:rPr>
          <w:rFonts w:asciiTheme="majorHAnsi" w:hAnsiTheme="majorHAnsi"/>
          <w:spacing w:val="-4"/>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z w:val="22"/>
          <w:szCs w:val="22"/>
        </w:rPr>
        <w:t>t</w:t>
      </w:r>
      <w:r w:rsidR="005A63C3">
        <w:rPr>
          <w:rFonts w:asciiTheme="majorHAnsi" w:hAnsiTheme="majorHAnsi"/>
          <w:sz w:val="22"/>
          <w:szCs w:val="22"/>
        </w:rPr>
        <w:t xml:space="preserve"> or community college</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rece</w:t>
      </w:r>
      <w:r w:rsidRPr="00E43B1F">
        <w:rPr>
          <w:rFonts w:asciiTheme="majorHAnsi" w:hAnsiTheme="majorHAnsi"/>
          <w:spacing w:val="1"/>
          <w:sz w:val="22"/>
          <w:szCs w:val="22"/>
        </w:rPr>
        <w:t>i</w:t>
      </w:r>
      <w:r w:rsidRPr="00E43B1F">
        <w:rPr>
          <w:rFonts w:asciiTheme="majorHAnsi" w:hAnsiTheme="majorHAnsi"/>
          <w:sz w:val="22"/>
          <w:szCs w:val="22"/>
        </w:rPr>
        <w:t>v</w:t>
      </w:r>
      <w:r w:rsidRPr="00E43B1F">
        <w:rPr>
          <w:rFonts w:asciiTheme="majorHAnsi" w:hAnsiTheme="majorHAnsi"/>
          <w:spacing w:val="-1"/>
          <w:sz w:val="22"/>
          <w:szCs w:val="22"/>
        </w:rPr>
        <w:t>e</w:t>
      </w:r>
      <w:r w:rsidRPr="00E43B1F">
        <w:rPr>
          <w:rFonts w:asciiTheme="majorHAnsi" w:hAnsiTheme="majorHAnsi"/>
          <w:spacing w:val="3"/>
          <w:sz w:val="22"/>
          <w:szCs w:val="22"/>
        </w:rPr>
        <w:t>d</w:t>
      </w:r>
      <w:r w:rsidRPr="00E43B1F">
        <w:rPr>
          <w:rFonts w:asciiTheme="majorHAnsi" w:hAnsiTheme="majorHAnsi"/>
          <w:sz w:val="22"/>
          <w:szCs w:val="22"/>
        </w:rPr>
        <w:t>.</w:t>
      </w:r>
    </w:p>
    <w:p w14:paraId="3A196585" w14:textId="77777777" w:rsidR="002A2F39" w:rsidRPr="00E43B1F" w:rsidRDefault="002A2F39" w:rsidP="00E43B1F">
      <w:pPr>
        <w:rPr>
          <w:rFonts w:asciiTheme="majorHAnsi" w:hAnsiTheme="majorHAnsi"/>
          <w:sz w:val="22"/>
          <w:szCs w:val="22"/>
        </w:rPr>
      </w:pPr>
    </w:p>
    <w:p w14:paraId="7B5880CB" w14:textId="2BDCC546" w:rsidR="002A2F39" w:rsidRPr="00E43B1F" w:rsidRDefault="00774D7A" w:rsidP="00E43B1F">
      <w:pPr>
        <w:ind w:left="120" w:right="164"/>
        <w:rPr>
          <w:rFonts w:asciiTheme="majorHAnsi" w:hAnsiTheme="majorHAnsi"/>
          <w:sz w:val="22"/>
          <w:szCs w:val="22"/>
        </w:rPr>
      </w:pPr>
      <w:r w:rsidRPr="00E43B1F">
        <w:rPr>
          <w:rFonts w:asciiTheme="majorHAnsi" w:hAnsiTheme="majorHAnsi"/>
          <w:b/>
          <w:i/>
          <w:sz w:val="22"/>
          <w:szCs w:val="22"/>
        </w:rPr>
        <w:t>3.</w:t>
      </w:r>
      <w:r w:rsidR="00D42EE5">
        <w:rPr>
          <w:rFonts w:asciiTheme="majorHAnsi" w:hAnsiTheme="majorHAnsi"/>
          <w:b/>
          <w:i/>
          <w:sz w:val="22"/>
          <w:szCs w:val="22"/>
        </w:rPr>
        <w:t>7.</w:t>
      </w:r>
      <w:r w:rsidRPr="00E43B1F">
        <w:rPr>
          <w:rFonts w:asciiTheme="majorHAnsi" w:hAnsiTheme="majorHAnsi"/>
          <w:b/>
          <w:i/>
          <w:sz w:val="22"/>
          <w:szCs w:val="22"/>
        </w:rPr>
        <w:t>3</w:t>
      </w:r>
      <w:r w:rsidRPr="00E43B1F">
        <w:rPr>
          <w:rFonts w:asciiTheme="majorHAnsi" w:hAnsiTheme="majorHAnsi"/>
          <w:b/>
          <w:i/>
          <w:spacing w:val="-4"/>
          <w:sz w:val="22"/>
          <w:szCs w:val="22"/>
        </w:rPr>
        <w:t xml:space="preserve"> </w:t>
      </w:r>
      <w:r w:rsidRPr="00E43B1F">
        <w:rPr>
          <w:rFonts w:asciiTheme="majorHAnsi" w:hAnsiTheme="majorHAnsi"/>
          <w:b/>
          <w:i/>
          <w:sz w:val="22"/>
          <w:szCs w:val="22"/>
        </w:rPr>
        <w:t>O</w:t>
      </w:r>
      <w:r w:rsidRPr="00E43B1F">
        <w:rPr>
          <w:rFonts w:asciiTheme="majorHAnsi" w:hAnsiTheme="majorHAnsi"/>
          <w:b/>
          <w:i/>
          <w:spacing w:val="1"/>
          <w:sz w:val="22"/>
          <w:szCs w:val="22"/>
        </w:rPr>
        <w:t>th</w:t>
      </w:r>
      <w:r w:rsidRPr="00E43B1F">
        <w:rPr>
          <w:rFonts w:asciiTheme="majorHAnsi" w:hAnsiTheme="majorHAnsi"/>
          <w:b/>
          <w:i/>
          <w:spacing w:val="-1"/>
          <w:sz w:val="22"/>
          <w:szCs w:val="22"/>
        </w:rPr>
        <w:t>e</w:t>
      </w:r>
      <w:r w:rsidRPr="00E43B1F">
        <w:rPr>
          <w:rFonts w:asciiTheme="majorHAnsi" w:hAnsiTheme="majorHAnsi"/>
          <w:b/>
          <w:i/>
          <w:sz w:val="22"/>
          <w:szCs w:val="22"/>
        </w:rPr>
        <w:t>r</w:t>
      </w:r>
      <w:r w:rsidRPr="00E43B1F">
        <w:rPr>
          <w:rFonts w:asciiTheme="majorHAnsi" w:hAnsiTheme="majorHAnsi"/>
          <w:b/>
          <w:i/>
          <w:spacing w:val="-4"/>
          <w:sz w:val="22"/>
          <w:szCs w:val="22"/>
        </w:rPr>
        <w:t xml:space="preserve"> </w:t>
      </w:r>
      <w:r w:rsidRPr="00E43B1F">
        <w:rPr>
          <w:rFonts w:asciiTheme="majorHAnsi" w:hAnsiTheme="majorHAnsi"/>
          <w:b/>
          <w:i/>
          <w:sz w:val="22"/>
          <w:szCs w:val="22"/>
        </w:rPr>
        <w:t>Pa</w:t>
      </w:r>
      <w:r w:rsidRPr="00E43B1F">
        <w:rPr>
          <w:rFonts w:asciiTheme="majorHAnsi" w:hAnsiTheme="majorHAnsi"/>
          <w:b/>
          <w:i/>
          <w:spacing w:val="1"/>
          <w:sz w:val="22"/>
          <w:szCs w:val="22"/>
        </w:rPr>
        <w:t>i</w:t>
      </w:r>
      <w:r w:rsidRPr="00E43B1F">
        <w:rPr>
          <w:rFonts w:asciiTheme="majorHAnsi" w:hAnsiTheme="majorHAnsi"/>
          <w:b/>
          <w:i/>
          <w:sz w:val="22"/>
          <w:szCs w:val="22"/>
        </w:rPr>
        <w:t>d</w:t>
      </w:r>
      <w:r w:rsidRPr="00E43B1F">
        <w:rPr>
          <w:rFonts w:asciiTheme="majorHAnsi" w:hAnsiTheme="majorHAnsi"/>
          <w:b/>
          <w:i/>
          <w:spacing w:val="-4"/>
          <w:sz w:val="22"/>
          <w:szCs w:val="22"/>
        </w:rPr>
        <w:t xml:space="preserve"> </w:t>
      </w:r>
      <w:r w:rsidRPr="00E43B1F">
        <w:rPr>
          <w:rFonts w:asciiTheme="majorHAnsi" w:hAnsiTheme="majorHAnsi"/>
          <w:b/>
          <w:i/>
          <w:sz w:val="22"/>
          <w:szCs w:val="22"/>
        </w:rPr>
        <w:t>Oppor</w:t>
      </w:r>
      <w:r w:rsidRPr="00E43B1F">
        <w:rPr>
          <w:rFonts w:asciiTheme="majorHAnsi" w:hAnsiTheme="majorHAnsi"/>
          <w:b/>
          <w:i/>
          <w:spacing w:val="1"/>
          <w:sz w:val="22"/>
          <w:szCs w:val="22"/>
        </w:rPr>
        <w:t>t</w:t>
      </w:r>
      <w:r w:rsidRPr="00E43B1F">
        <w:rPr>
          <w:rFonts w:asciiTheme="majorHAnsi" w:hAnsiTheme="majorHAnsi"/>
          <w:b/>
          <w:i/>
          <w:spacing w:val="-1"/>
          <w:sz w:val="22"/>
          <w:szCs w:val="22"/>
        </w:rPr>
        <w:t>u</w:t>
      </w:r>
      <w:r w:rsidRPr="00E43B1F">
        <w:rPr>
          <w:rFonts w:asciiTheme="majorHAnsi" w:hAnsiTheme="majorHAnsi"/>
          <w:b/>
          <w:i/>
          <w:spacing w:val="1"/>
          <w:sz w:val="22"/>
          <w:szCs w:val="22"/>
        </w:rPr>
        <w:t>niti</w:t>
      </w:r>
      <w:r w:rsidRPr="00E43B1F">
        <w:rPr>
          <w:rFonts w:asciiTheme="majorHAnsi" w:hAnsiTheme="majorHAnsi"/>
          <w:b/>
          <w:i/>
          <w:spacing w:val="-1"/>
          <w:sz w:val="22"/>
          <w:szCs w:val="22"/>
        </w:rPr>
        <w:t>e</w:t>
      </w:r>
      <w:r w:rsidRPr="00E43B1F">
        <w:rPr>
          <w:rFonts w:asciiTheme="majorHAnsi" w:hAnsiTheme="majorHAnsi"/>
          <w:b/>
          <w:i/>
          <w:sz w:val="22"/>
          <w:szCs w:val="22"/>
        </w:rPr>
        <w:t>s.</w:t>
      </w:r>
      <w:r w:rsidRPr="00E43B1F">
        <w:rPr>
          <w:rFonts w:asciiTheme="majorHAnsi" w:hAnsiTheme="majorHAnsi"/>
          <w:b/>
          <w:i/>
          <w:spacing w:val="-10"/>
          <w:sz w:val="22"/>
          <w:szCs w:val="22"/>
        </w:rPr>
        <w:t xml:space="preserve"> </w:t>
      </w:r>
      <w:r w:rsidRPr="00E43B1F">
        <w:rPr>
          <w:rFonts w:asciiTheme="majorHAnsi" w:hAnsiTheme="majorHAnsi"/>
          <w:spacing w:val="-1"/>
          <w:sz w:val="22"/>
          <w:szCs w:val="22"/>
        </w:rPr>
        <w:t>Fac</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pacing w:val="1"/>
          <w:sz w:val="22"/>
          <w:szCs w:val="22"/>
        </w:rPr>
        <w:t>m</w:t>
      </w:r>
      <w:r w:rsidRPr="00E43B1F">
        <w:rPr>
          <w:rFonts w:asciiTheme="majorHAnsi" w:hAnsiTheme="majorHAnsi"/>
          <w:spacing w:val="3"/>
          <w:sz w:val="22"/>
          <w:szCs w:val="22"/>
        </w:rPr>
        <w:t>b</w:t>
      </w:r>
      <w:r w:rsidRPr="00E43B1F">
        <w:rPr>
          <w:rFonts w:asciiTheme="majorHAnsi" w:hAnsiTheme="majorHAnsi"/>
          <w:spacing w:val="-1"/>
          <w:sz w:val="22"/>
          <w:szCs w:val="22"/>
        </w:rPr>
        <w:t>er</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z w:val="22"/>
          <w:szCs w:val="22"/>
        </w:rPr>
        <w:t>o</w:t>
      </w:r>
      <w:r w:rsidRPr="00E43B1F">
        <w:rPr>
          <w:rFonts w:asciiTheme="majorHAnsi" w:hAnsiTheme="majorHAnsi"/>
          <w:spacing w:val="-1"/>
          <w:sz w:val="22"/>
          <w:szCs w:val="22"/>
        </w:rPr>
        <w:t>cca</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on</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pacing w:val="5"/>
          <w:sz w:val="22"/>
          <w:szCs w:val="22"/>
        </w:rPr>
        <w:t>l</w:t>
      </w:r>
      <w:r w:rsidRPr="00E43B1F">
        <w:rPr>
          <w:rFonts w:asciiTheme="majorHAnsi" w:hAnsiTheme="majorHAnsi"/>
          <w:sz w:val="22"/>
          <w:szCs w:val="22"/>
        </w:rPr>
        <w:t>y</w:t>
      </w:r>
      <w:r w:rsidRPr="00E43B1F">
        <w:rPr>
          <w:rFonts w:asciiTheme="majorHAnsi" w:hAnsiTheme="majorHAnsi"/>
          <w:spacing w:val="-11"/>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pacing w:val="3"/>
          <w:sz w:val="22"/>
          <w:szCs w:val="22"/>
        </w:rPr>
        <w:t>v</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z w:val="22"/>
          <w:szCs w:val="22"/>
        </w:rPr>
        <w:t>sho</w:t>
      </w:r>
      <w:r w:rsidRPr="00E43B1F">
        <w:rPr>
          <w:rFonts w:asciiTheme="majorHAnsi" w:hAnsiTheme="majorHAnsi"/>
          <w:spacing w:val="-1"/>
          <w:sz w:val="22"/>
          <w:szCs w:val="22"/>
        </w:rPr>
        <w:t>r</w:t>
      </w:r>
      <w:r w:rsidRPr="00E43B1F">
        <w:rPr>
          <w:rFonts w:asciiTheme="majorHAnsi" w:hAnsiTheme="majorHAnsi"/>
          <w:spacing w:val="1"/>
          <w:sz w:val="22"/>
          <w:szCs w:val="22"/>
        </w:rPr>
        <w:t>t</w:t>
      </w:r>
      <w:r w:rsidRPr="00E43B1F">
        <w:rPr>
          <w:rFonts w:asciiTheme="majorHAnsi" w:hAnsiTheme="majorHAnsi"/>
          <w:spacing w:val="-1"/>
          <w:sz w:val="22"/>
          <w:szCs w:val="22"/>
        </w:rPr>
        <w:t>-</w:t>
      </w:r>
      <w:r w:rsidRPr="00E43B1F">
        <w:rPr>
          <w:rFonts w:asciiTheme="majorHAnsi" w:hAnsiTheme="majorHAnsi"/>
          <w:spacing w:val="3"/>
          <w:sz w:val="22"/>
          <w:szCs w:val="22"/>
        </w:rPr>
        <w:t>t</w:t>
      </w:r>
      <w:r w:rsidRPr="00E43B1F">
        <w:rPr>
          <w:rFonts w:asciiTheme="majorHAnsi" w:hAnsiTheme="majorHAnsi"/>
          <w:spacing w:val="-1"/>
          <w:sz w:val="22"/>
          <w:szCs w:val="22"/>
        </w:rPr>
        <w:t>er</w:t>
      </w:r>
      <w:r w:rsidRPr="00E43B1F">
        <w:rPr>
          <w:rFonts w:asciiTheme="majorHAnsi" w:hAnsiTheme="majorHAnsi"/>
          <w:sz w:val="22"/>
          <w:szCs w:val="22"/>
        </w:rPr>
        <w:t>m</w:t>
      </w:r>
      <w:r w:rsidRPr="00E43B1F">
        <w:rPr>
          <w:rFonts w:asciiTheme="majorHAnsi" w:hAnsiTheme="majorHAnsi"/>
          <w:spacing w:val="-7"/>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1"/>
          <w:sz w:val="22"/>
          <w:szCs w:val="22"/>
        </w:rPr>
        <w:t>j</w:t>
      </w:r>
      <w:r w:rsidRPr="00E43B1F">
        <w:rPr>
          <w:rFonts w:asciiTheme="majorHAnsi" w:hAnsiTheme="majorHAnsi"/>
          <w:spacing w:val="-1"/>
          <w:sz w:val="22"/>
          <w:szCs w:val="22"/>
        </w:rPr>
        <w:t>ec</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pacing w:val="-1"/>
          <w:sz w:val="22"/>
          <w:szCs w:val="22"/>
        </w:rPr>
        <w:t>f</w:t>
      </w:r>
      <w:r w:rsidRPr="00E43B1F">
        <w:rPr>
          <w:rFonts w:asciiTheme="majorHAnsi" w:hAnsiTheme="majorHAnsi"/>
          <w:spacing w:val="3"/>
          <w:sz w:val="22"/>
          <w:szCs w:val="22"/>
        </w:rPr>
        <w:t>o</w:t>
      </w:r>
      <w:r w:rsidRPr="00E43B1F">
        <w:rPr>
          <w:rFonts w:asciiTheme="majorHAnsi" w:hAnsiTheme="majorHAnsi"/>
          <w:sz w:val="22"/>
          <w:szCs w:val="22"/>
        </w:rPr>
        <w:t>r wh</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4"/>
          <w:sz w:val="22"/>
          <w:szCs w:val="22"/>
        </w:rPr>
        <w:t>e</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pacing w:val="-1"/>
          <w:sz w:val="22"/>
          <w:szCs w:val="22"/>
        </w:rPr>
        <w:t>ca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3"/>
          <w:sz w:val="22"/>
          <w:szCs w:val="22"/>
        </w:rPr>
        <w:t>p</w:t>
      </w:r>
      <w:r w:rsidRPr="00E43B1F">
        <w:rPr>
          <w:rFonts w:asciiTheme="majorHAnsi" w:hAnsiTheme="majorHAnsi"/>
          <w:spacing w:val="4"/>
          <w:sz w:val="22"/>
          <w:szCs w:val="22"/>
        </w:rPr>
        <w:t>a</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2"/>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z w:val="22"/>
          <w:szCs w:val="22"/>
        </w:rPr>
        <w:t>hou</w:t>
      </w:r>
      <w:r w:rsidRPr="00E43B1F">
        <w:rPr>
          <w:rFonts w:asciiTheme="majorHAnsi" w:hAnsiTheme="majorHAnsi"/>
          <w:spacing w:val="-1"/>
          <w:sz w:val="22"/>
          <w:szCs w:val="22"/>
        </w:rPr>
        <w:t>r</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11"/>
          <w:sz w:val="22"/>
          <w:szCs w:val="22"/>
        </w:rPr>
        <w:t xml:space="preserve"> </w:t>
      </w:r>
      <w:r w:rsidRPr="00E43B1F">
        <w:rPr>
          <w:rFonts w:asciiTheme="majorHAnsi" w:hAnsiTheme="majorHAnsi"/>
          <w:spacing w:val="2"/>
          <w:sz w:val="22"/>
          <w:szCs w:val="22"/>
        </w:rPr>
        <w:t>wa</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4"/>
          <w:sz w:val="22"/>
          <w:szCs w:val="22"/>
        </w:rPr>
        <w:t xml:space="preserve"> </w:t>
      </w:r>
      <w:r w:rsidRPr="00E43B1F">
        <w:rPr>
          <w:rFonts w:asciiTheme="majorHAnsi" w:hAnsiTheme="majorHAnsi"/>
          <w:spacing w:val="1"/>
          <w:sz w:val="22"/>
          <w:szCs w:val="22"/>
        </w:rPr>
        <w:t>S</w:t>
      </w:r>
      <w:r w:rsidRPr="00E43B1F">
        <w:rPr>
          <w:rFonts w:asciiTheme="majorHAnsi" w:hAnsiTheme="majorHAnsi"/>
          <w:sz w:val="22"/>
          <w:szCs w:val="22"/>
        </w:rPr>
        <w:t>o</w:t>
      </w:r>
      <w:r w:rsidRPr="00E43B1F">
        <w:rPr>
          <w:rFonts w:asciiTheme="majorHAnsi" w:hAnsiTheme="majorHAnsi"/>
          <w:spacing w:val="3"/>
          <w:sz w:val="22"/>
          <w:szCs w:val="22"/>
        </w:rPr>
        <w:t>m</w:t>
      </w:r>
      <w:r w:rsidRPr="00E43B1F">
        <w:rPr>
          <w:rFonts w:asciiTheme="majorHAnsi" w:hAnsiTheme="majorHAnsi"/>
          <w:spacing w:val="-1"/>
          <w:sz w:val="22"/>
          <w:szCs w:val="22"/>
        </w:rPr>
        <w:t>e</w:t>
      </w:r>
      <w:r w:rsidRPr="00E43B1F">
        <w:rPr>
          <w:rFonts w:asciiTheme="majorHAnsi" w:hAnsiTheme="majorHAnsi"/>
          <w:spacing w:val="1"/>
          <w:sz w:val="22"/>
          <w:szCs w:val="22"/>
        </w:rPr>
        <w:t>tim</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se</w:t>
      </w:r>
      <w:r w:rsidRPr="00E43B1F">
        <w:rPr>
          <w:rFonts w:asciiTheme="majorHAnsi" w:hAnsiTheme="majorHAnsi"/>
          <w:spacing w:val="-3"/>
          <w:sz w:val="22"/>
          <w:szCs w:val="22"/>
        </w:rPr>
        <w:t xml:space="preserve"> </w:t>
      </w:r>
      <w:r w:rsidRPr="00E43B1F">
        <w:rPr>
          <w:rFonts w:asciiTheme="majorHAnsi" w:hAnsiTheme="majorHAnsi"/>
          <w:spacing w:val="1"/>
          <w:sz w:val="22"/>
          <w:szCs w:val="22"/>
        </w:rPr>
        <w:t>j</w:t>
      </w:r>
      <w:r w:rsidRPr="00E43B1F">
        <w:rPr>
          <w:rFonts w:asciiTheme="majorHAnsi" w:hAnsiTheme="majorHAnsi"/>
          <w:sz w:val="22"/>
          <w:szCs w:val="22"/>
        </w:rPr>
        <w:t>obs</w:t>
      </w:r>
      <w:r w:rsidRPr="00E43B1F">
        <w:rPr>
          <w:rFonts w:asciiTheme="majorHAnsi" w:hAnsiTheme="majorHAnsi"/>
          <w:spacing w:val="-3"/>
          <w:sz w:val="22"/>
          <w:szCs w:val="22"/>
        </w:rPr>
        <w:t xml:space="preserve"> </w:t>
      </w:r>
      <w:r w:rsidRPr="00E43B1F">
        <w:rPr>
          <w:rFonts w:asciiTheme="majorHAnsi" w:hAnsiTheme="majorHAnsi"/>
          <w:spacing w:val="-1"/>
          <w:sz w:val="22"/>
          <w:szCs w:val="22"/>
        </w:rPr>
        <w:t>ar</w:t>
      </w:r>
      <w:r w:rsidRPr="00E43B1F">
        <w:rPr>
          <w:rFonts w:asciiTheme="majorHAnsi" w:hAnsiTheme="majorHAnsi"/>
          <w:sz w:val="22"/>
          <w:szCs w:val="22"/>
        </w:rPr>
        <w:t>e</w:t>
      </w:r>
      <w:r w:rsidRPr="00E43B1F">
        <w:rPr>
          <w:rFonts w:asciiTheme="majorHAnsi" w:hAnsiTheme="majorHAnsi"/>
          <w:spacing w:val="1"/>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6"/>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dv</w:t>
      </w:r>
      <w:r w:rsidRPr="00E43B1F">
        <w:rPr>
          <w:rFonts w:asciiTheme="majorHAnsi" w:hAnsiTheme="majorHAnsi"/>
          <w:spacing w:val="-1"/>
          <w:sz w:val="22"/>
          <w:szCs w:val="22"/>
        </w:rPr>
        <w:t>er</w:t>
      </w:r>
      <w:r w:rsidRPr="00E43B1F">
        <w:rPr>
          <w:rFonts w:asciiTheme="majorHAnsi" w:hAnsiTheme="majorHAnsi"/>
          <w:spacing w:val="1"/>
          <w:sz w:val="22"/>
          <w:szCs w:val="22"/>
        </w:rPr>
        <w:t>ti</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 so</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pacing w:val="1"/>
          <w:sz w:val="22"/>
          <w:szCs w:val="22"/>
        </w:rPr>
        <w:t>tim</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2"/>
          <w:sz w:val="22"/>
          <w:szCs w:val="22"/>
        </w:rPr>
        <w:t>e</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z w:val="22"/>
          <w:szCs w:val="22"/>
        </w:rPr>
        <w:t>no</w:t>
      </w:r>
      <w:r w:rsidRPr="00E43B1F">
        <w:rPr>
          <w:rFonts w:asciiTheme="majorHAnsi" w:hAnsiTheme="majorHAnsi"/>
          <w:spacing w:val="1"/>
          <w:sz w:val="22"/>
          <w:szCs w:val="22"/>
        </w:rPr>
        <w:t>t</w:t>
      </w:r>
      <w:r w:rsidRPr="00E43B1F">
        <w:rPr>
          <w:rFonts w:asciiTheme="majorHAnsi" w:hAnsiTheme="majorHAnsi"/>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 xml:space="preserve">t </w:t>
      </w:r>
      <w:r w:rsidRPr="00E43B1F">
        <w:rPr>
          <w:rFonts w:asciiTheme="majorHAnsi" w:hAnsiTheme="majorHAnsi"/>
          <w:spacing w:val="1"/>
          <w:sz w:val="22"/>
          <w:szCs w:val="22"/>
        </w:rPr>
        <w:t>m</w:t>
      </w:r>
      <w:r w:rsidRPr="00E43B1F">
        <w:rPr>
          <w:rFonts w:asciiTheme="majorHAnsi" w:hAnsiTheme="majorHAnsi"/>
          <w:spacing w:val="2"/>
          <w:sz w:val="22"/>
          <w:szCs w:val="22"/>
        </w:rPr>
        <w:t>a</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z w:val="22"/>
          <w:szCs w:val="22"/>
        </w:rPr>
        <w:t>be</w:t>
      </w:r>
      <w:r w:rsidRPr="00E43B1F">
        <w:rPr>
          <w:rFonts w:asciiTheme="majorHAnsi" w:hAnsiTheme="majorHAnsi"/>
          <w:spacing w:val="1"/>
          <w:sz w:val="22"/>
          <w:szCs w:val="22"/>
        </w:rPr>
        <w:t xml:space="preserve"> </w:t>
      </w:r>
      <w:r w:rsidRPr="00E43B1F">
        <w:rPr>
          <w:rFonts w:asciiTheme="majorHAnsi" w:hAnsiTheme="majorHAnsi"/>
          <w:sz w:val="22"/>
          <w:szCs w:val="22"/>
        </w:rPr>
        <w:t>a</w:t>
      </w:r>
      <w:r w:rsidRPr="00E43B1F">
        <w:rPr>
          <w:rFonts w:asciiTheme="majorHAnsi" w:hAnsiTheme="majorHAnsi"/>
          <w:spacing w:val="2"/>
          <w:sz w:val="22"/>
          <w:szCs w:val="22"/>
        </w:rPr>
        <w:t xml:space="preserve"> </w:t>
      </w:r>
      <w:r w:rsidRPr="00E43B1F">
        <w:rPr>
          <w:rFonts w:asciiTheme="majorHAnsi" w:hAnsiTheme="majorHAnsi"/>
          <w:spacing w:val="-2"/>
          <w:sz w:val="22"/>
          <w:szCs w:val="22"/>
        </w:rPr>
        <w:t>g</w:t>
      </w:r>
      <w:r w:rsidRPr="00E43B1F">
        <w:rPr>
          <w:rFonts w:asciiTheme="majorHAnsi" w:hAnsiTheme="majorHAnsi"/>
          <w:sz w:val="22"/>
          <w:szCs w:val="22"/>
        </w:rPr>
        <w:t>ood</w:t>
      </w:r>
      <w:r w:rsidRPr="00E43B1F">
        <w:rPr>
          <w:rFonts w:asciiTheme="majorHAnsi" w:hAnsiTheme="majorHAnsi"/>
          <w:spacing w:val="-5"/>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z w:val="22"/>
          <w:szCs w:val="22"/>
        </w:rPr>
        <w:t>t</w:t>
      </w:r>
      <w:r w:rsidRPr="00E43B1F">
        <w:rPr>
          <w:rFonts w:asciiTheme="majorHAnsi" w:hAnsiTheme="majorHAnsi"/>
          <w:spacing w:val="1"/>
          <w:sz w:val="22"/>
          <w:szCs w:val="22"/>
        </w:rPr>
        <w:t xml:space="preserve"> 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fac</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5"/>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pacing w:val="1"/>
          <w:sz w:val="22"/>
          <w:szCs w:val="22"/>
        </w:rPr>
        <w:t>m</w:t>
      </w:r>
      <w:r w:rsidRPr="00E43B1F">
        <w:rPr>
          <w:rFonts w:asciiTheme="majorHAnsi" w:hAnsiTheme="majorHAnsi"/>
          <w:sz w:val="22"/>
          <w:szCs w:val="22"/>
        </w:rPr>
        <w:t>b</w:t>
      </w:r>
      <w:r w:rsidRPr="00E43B1F">
        <w:rPr>
          <w:rFonts w:asciiTheme="majorHAnsi" w:hAnsiTheme="majorHAnsi"/>
          <w:spacing w:val="-1"/>
          <w:sz w:val="22"/>
          <w:szCs w:val="22"/>
        </w:rPr>
        <w:t>er</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z w:val="22"/>
          <w:szCs w:val="22"/>
        </w:rPr>
        <w:t>know</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 xml:space="preserve">t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2"/>
          <w:sz w:val="22"/>
          <w:szCs w:val="22"/>
        </w:rPr>
        <w:t>e</w:t>
      </w:r>
      <w:r w:rsidRPr="00E43B1F">
        <w:rPr>
          <w:rFonts w:asciiTheme="majorHAnsi" w:hAnsiTheme="majorHAnsi"/>
          <w:sz w:val="22"/>
          <w:szCs w:val="22"/>
        </w:rPr>
        <w:t>y</w:t>
      </w:r>
      <w:r w:rsidRPr="00E43B1F">
        <w:rPr>
          <w:rFonts w:asciiTheme="majorHAnsi" w:hAnsiTheme="majorHAnsi"/>
          <w:spacing w:val="-4"/>
          <w:sz w:val="22"/>
          <w:szCs w:val="22"/>
        </w:rPr>
        <w:t xml:space="preserve"> </w:t>
      </w:r>
      <w:r w:rsidRPr="00E43B1F">
        <w:rPr>
          <w:rFonts w:asciiTheme="majorHAnsi" w:hAnsiTheme="majorHAnsi"/>
          <w:spacing w:val="-1"/>
          <w:sz w:val="22"/>
          <w:szCs w:val="22"/>
        </w:rPr>
        <w:t>ar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2"/>
          <w:sz w:val="22"/>
          <w:szCs w:val="22"/>
        </w:rPr>
        <w:t>e</w:t>
      </w:r>
      <w:r w:rsidRPr="00E43B1F">
        <w:rPr>
          <w:rFonts w:asciiTheme="majorHAnsi" w:hAnsiTheme="majorHAnsi"/>
          <w:spacing w:val="-1"/>
          <w:sz w:val="22"/>
          <w:szCs w:val="22"/>
        </w:rPr>
        <w:t>re</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4"/>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z w:val="22"/>
          <w:szCs w:val="22"/>
        </w:rPr>
        <w:t>su</w:t>
      </w:r>
      <w:r w:rsidRPr="00E43B1F">
        <w:rPr>
          <w:rFonts w:asciiTheme="majorHAnsi" w:hAnsiTheme="majorHAnsi"/>
          <w:spacing w:val="2"/>
          <w:sz w:val="22"/>
          <w:szCs w:val="22"/>
        </w:rPr>
        <w:t>c</w:t>
      </w:r>
      <w:r w:rsidRPr="00E43B1F">
        <w:rPr>
          <w:rFonts w:asciiTheme="majorHAnsi" w:hAnsiTheme="majorHAnsi"/>
          <w:sz w:val="22"/>
          <w:szCs w:val="22"/>
        </w:rPr>
        <w:t>h</w:t>
      </w:r>
      <w:r w:rsidRPr="00E43B1F">
        <w:rPr>
          <w:rFonts w:asciiTheme="majorHAnsi" w:hAnsiTheme="majorHAnsi"/>
          <w:spacing w:val="-3"/>
          <w:sz w:val="22"/>
          <w:szCs w:val="22"/>
        </w:rPr>
        <w:t xml:space="preserve"> </w:t>
      </w:r>
      <w:r w:rsidRPr="00E43B1F">
        <w:rPr>
          <w:rFonts w:asciiTheme="majorHAnsi" w:hAnsiTheme="majorHAnsi"/>
          <w:sz w:val="22"/>
          <w:szCs w:val="22"/>
        </w:rPr>
        <w:t>wo</w:t>
      </w:r>
      <w:r w:rsidRPr="00E43B1F">
        <w:rPr>
          <w:rFonts w:asciiTheme="majorHAnsi" w:hAnsiTheme="majorHAnsi"/>
          <w:spacing w:val="-1"/>
          <w:sz w:val="22"/>
          <w:szCs w:val="22"/>
        </w:rPr>
        <w:t>r</w:t>
      </w:r>
      <w:r w:rsidRPr="00E43B1F">
        <w:rPr>
          <w:rFonts w:asciiTheme="majorHAnsi" w:hAnsiTheme="majorHAnsi"/>
          <w:sz w:val="22"/>
          <w:szCs w:val="22"/>
        </w:rPr>
        <w:t>k</w:t>
      </w:r>
      <w:r w:rsidRPr="00E43B1F">
        <w:rPr>
          <w:rFonts w:asciiTheme="majorHAnsi" w:hAnsiTheme="majorHAnsi"/>
          <w:spacing w:val="-5"/>
          <w:sz w:val="22"/>
          <w:szCs w:val="22"/>
        </w:rPr>
        <w:t xml:space="preserve"> </w:t>
      </w:r>
      <w:r w:rsidR="00D2712B">
        <w:rPr>
          <w:rFonts w:asciiTheme="majorHAnsi" w:hAnsiTheme="majorHAnsi"/>
          <w:spacing w:val="1"/>
          <w:sz w:val="22"/>
          <w:szCs w:val="22"/>
        </w:rPr>
        <w:t>should</w:t>
      </w:r>
      <w:r w:rsidRPr="00E43B1F">
        <w:rPr>
          <w:rFonts w:asciiTheme="majorHAnsi" w:hAnsiTheme="majorHAnsi"/>
          <w:spacing w:val="-1"/>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t</w:t>
      </w:r>
      <w:r w:rsidRPr="00E43B1F">
        <w:rPr>
          <w:rFonts w:asciiTheme="majorHAnsi" w:hAnsiTheme="majorHAnsi"/>
          <w:spacing w:val="1"/>
          <w:sz w:val="22"/>
          <w:szCs w:val="22"/>
        </w:rPr>
        <w:t xml:space="preserve"> </w:t>
      </w:r>
      <w:r w:rsidRPr="00E43B1F">
        <w:rPr>
          <w:rFonts w:asciiTheme="majorHAnsi" w:hAnsiTheme="majorHAnsi"/>
          <w:sz w:val="22"/>
          <w:szCs w:val="22"/>
        </w:rPr>
        <w:t>b</w:t>
      </w:r>
      <w:r w:rsidRPr="00E43B1F">
        <w:rPr>
          <w:rFonts w:asciiTheme="majorHAnsi" w:hAnsiTheme="majorHAnsi"/>
          <w:spacing w:val="-1"/>
          <w:sz w:val="22"/>
          <w:szCs w:val="22"/>
        </w:rPr>
        <w:t>ec</w:t>
      </w:r>
      <w:r w:rsidRPr="00E43B1F">
        <w:rPr>
          <w:rFonts w:asciiTheme="majorHAnsi" w:hAnsiTheme="majorHAnsi"/>
          <w:sz w:val="22"/>
          <w:szCs w:val="22"/>
        </w:rPr>
        <w:t>o</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pacing w:val="3"/>
          <w:sz w:val="22"/>
          <w:szCs w:val="22"/>
        </w:rPr>
        <w:t>v</w:t>
      </w:r>
      <w:r w:rsidRPr="00E43B1F">
        <w:rPr>
          <w:rFonts w:asciiTheme="majorHAnsi" w:hAnsiTheme="majorHAnsi"/>
          <w:spacing w:val="-1"/>
          <w:sz w:val="22"/>
          <w:szCs w:val="22"/>
        </w:rPr>
        <w:t>a</w:t>
      </w:r>
      <w:r w:rsidRPr="00E43B1F">
        <w:rPr>
          <w:rFonts w:asciiTheme="majorHAnsi" w:hAnsiTheme="majorHAnsi"/>
          <w:spacing w:val="3"/>
          <w:sz w:val="22"/>
          <w:szCs w:val="22"/>
        </w:rPr>
        <w:t>i</w:t>
      </w:r>
      <w:r w:rsidRPr="00E43B1F">
        <w:rPr>
          <w:rFonts w:asciiTheme="majorHAnsi" w:hAnsiTheme="majorHAnsi"/>
          <w:spacing w:val="1"/>
          <w:sz w:val="22"/>
          <w:szCs w:val="22"/>
        </w:rPr>
        <w:t>l</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3"/>
          <w:sz w:val="22"/>
          <w:szCs w:val="22"/>
        </w:rPr>
        <w:t xml:space="preserve"> </w:t>
      </w:r>
      <w:r w:rsidRPr="00E43B1F">
        <w:rPr>
          <w:rFonts w:asciiTheme="majorHAnsi" w:hAnsiTheme="majorHAnsi"/>
          <w:sz w:val="22"/>
          <w:szCs w:val="22"/>
        </w:rPr>
        <w:t>Th</w:t>
      </w:r>
      <w:r w:rsidRPr="00E43B1F">
        <w:rPr>
          <w:rFonts w:asciiTheme="majorHAnsi" w:hAnsiTheme="majorHAnsi"/>
          <w:spacing w:val="-1"/>
          <w:sz w:val="22"/>
          <w:szCs w:val="22"/>
        </w:rPr>
        <w:t>e</w:t>
      </w:r>
      <w:r w:rsidRPr="00E43B1F">
        <w:rPr>
          <w:rFonts w:asciiTheme="majorHAnsi" w:hAnsiTheme="majorHAnsi"/>
          <w:spacing w:val="2"/>
          <w:sz w:val="22"/>
          <w:szCs w:val="22"/>
        </w:rPr>
        <w:t>r</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pacing w:val="2"/>
          <w:sz w:val="22"/>
          <w:szCs w:val="22"/>
        </w:rPr>
        <w:t>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z w:val="22"/>
          <w:szCs w:val="22"/>
        </w:rPr>
        <w:t>so</w:t>
      </w:r>
      <w:r w:rsidRPr="00E43B1F">
        <w:rPr>
          <w:rFonts w:asciiTheme="majorHAnsi" w:hAnsiTheme="majorHAnsi"/>
          <w:spacing w:val="-2"/>
          <w:sz w:val="22"/>
          <w:szCs w:val="22"/>
        </w:rPr>
        <w:t xml:space="preserve"> </w:t>
      </w:r>
      <w:r w:rsidRPr="00E43B1F">
        <w:rPr>
          <w:rFonts w:asciiTheme="majorHAnsi" w:hAnsiTheme="majorHAnsi"/>
          <w:spacing w:val="1"/>
          <w:sz w:val="22"/>
          <w:szCs w:val="22"/>
        </w:rPr>
        <w:t>l</w:t>
      </w:r>
      <w:r w:rsidRPr="00E43B1F">
        <w:rPr>
          <w:rFonts w:asciiTheme="majorHAnsi" w:hAnsiTheme="majorHAnsi"/>
          <w:sz w:val="22"/>
          <w:szCs w:val="22"/>
        </w:rPr>
        <w:t>o</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z w:val="22"/>
          <w:szCs w:val="22"/>
        </w:rPr>
        <w:t>og</w:t>
      </w:r>
      <w:r w:rsidRPr="00E43B1F">
        <w:rPr>
          <w:rFonts w:asciiTheme="majorHAnsi" w:hAnsiTheme="majorHAnsi"/>
          <w:spacing w:val="-1"/>
          <w:sz w:val="22"/>
          <w:szCs w:val="22"/>
        </w:rPr>
        <w:t>ra</w:t>
      </w:r>
      <w:r w:rsidRPr="00E43B1F">
        <w:rPr>
          <w:rFonts w:asciiTheme="majorHAnsi" w:hAnsiTheme="majorHAnsi"/>
          <w:spacing w:val="1"/>
          <w:sz w:val="22"/>
          <w:szCs w:val="22"/>
        </w:rPr>
        <w:t>m</w:t>
      </w:r>
      <w:r w:rsidRPr="00E43B1F">
        <w:rPr>
          <w:rFonts w:asciiTheme="majorHAnsi" w:hAnsiTheme="majorHAnsi"/>
          <w:sz w:val="22"/>
          <w:szCs w:val="22"/>
        </w:rPr>
        <w:t>s</w:t>
      </w:r>
      <w:r w:rsidRPr="00E43B1F">
        <w:rPr>
          <w:rFonts w:asciiTheme="majorHAnsi" w:hAnsiTheme="majorHAnsi"/>
          <w:spacing w:val="-8"/>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it</w:t>
      </w:r>
      <w:r w:rsidRPr="00E43B1F">
        <w:rPr>
          <w:rFonts w:asciiTheme="majorHAnsi" w:hAnsiTheme="majorHAnsi"/>
          <w:sz w:val="22"/>
          <w:szCs w:val="22"/>
        </w:rPr>
        <w:t>h sp</w:t>
      </w:r>
      <w:r w:rsidRPr="00E43B1F">
        <w:rPr>
          <w:rFonts w:asciiTheme="majorHAnsi" w:hAnsiTheme="majorHAnsi"/>
          <w:spacing w:val="-1"/>
          <w:sz w:val="22"/>
          <w:szCs w:val="22"/>
        </w:rPr>
        <w:t>ec</w:t>
      </w:r>
      <w:r w:rsidRPr="00E43B1F">
        <w:rPr>
          <w:rFonts w:asciiTheme="majorHAnsi" w:hAnsiTheme="majorHAnsi"/>
          <w:spacing w:val="1"/>
          <w:sz w:val="22"/>
          <w:szCs w:val="22"/>
        </w:rPr>
        <w:t>i</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pacing w:val="3"/>
          <w:sz w:val="22"/>
          <w:szCs w:val="22"/>
        </w:rPr>
        <w:t>s</w:t>
      </w:r>
      <w:r w:rsidRPr="00E43B1F">
        <w:rPr>
          <w:rFonts w:asciiTheme="majorHAnsi" w:hAnsiTheme="majorHAnsi"/>
          <w:spacing w:val="-1"/>
          <w:sz w:val="22"/>
          <w:szCs w:val="22"/>
        </w:rPr>
        <w:t>c</w:t>
      </w:r>
      <w:r w:rsidRPr="00E43B1F">
        <w:rPr>
          <w:rFonts w:asciiTheme="majorHAnsi" w:hAnsiTheme="majorHAnsi"/>
          <w:sz w:val="22"/>
          <w:szCs w:val="22"/>
        </w:rPr>
        <w:t>oun</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7"/>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st</w:t>
      </w:r>
      <w:r w:rsidRPr="00E43B1F">
        <w:rPr>
          <w:rFonts w:asciiTheme="majorHAnsi" w:hAnsiTheme="majorHAnsi"/>
          <w:spacing w:val="-2"/>
          <w:sz w:val="22"/>
          <w:szCs w:val="22"/>
        </w:rPr>
        <w:t xml:space="preserve"> </w:t>
      </w:r>
      <w:r w:rsidRPr="00E43B1F">
        <w:rPr>
          <w:rFonts w:asciiTheme="majorHAnsi" w:hAnsiTheme="majorHAnsi"/>
          <w:spacing w:val="-1"/>
          <w:sz w:val="22"/>
          <w:szCs w:val="22"/>
        </w:rPr>
        <w:t>ra</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1"/>
          <w:sz w:val="22"/>
          <w:szCs w:val="22"/>
        </w:rPr>
        <w:t xml:space="preserve"> f</w:t>
      </w:r>
      <w:r w:rsidRPr="00E43B1F">
        <w:rPr>
          <w:rFonts w:asciiTheme="majorHAnsi" w:hAnsiTheme="majorHAnsi"/>
          <w:sz w:val="22"/>
          <w:szCs w:val="22"/>
        </w:rPr>
        <w:t>u</w:t>
      </w:r>
      <w:r w:rsidRPr="00E43B1F">
        <w:rPr>
          <w:rFonts w:asciiTheme="majorHAnsi" w:hAnsiTheme="majorHAnsi"/>
          <w:spacing w:val="1"/>
          <w:sz w:val="22"/>
          <w:szCs w:val="22"/>
        </w:rPr>
        <w:t>ll</w:t>
      </w:r>
      <w:r w:rsidRPr="00E43B1F">
        <w:rPr>
          <w:rFonts w:asciiTheme="majorHAnsi" w:hAnsiTheme="majorHAnsi"/>
          <w:spacing w:val="-1"/>
          <w:sz w:val="22"/>
          <w:szCs w:val="22"/>
        </w:rPr>
        <w:t>-</w:t>
      </w:r>
      <w:r w:rsidRPr="00E43B1F">
        <w:rPr>
          <w:rFonts w:asciiTheme="majorHAnsi" w:hAnsiTheme="majorHAnsi"/>
          <w:spacing w:val="1"/>
          <w:sz w:val="22"/>
          <w:szCs w:val="22"/>
        </w:rPr>
        <w:t>tim</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pacing w:val="1"/>
          <w:sz w:val="22"/>
          <w:szCs w:val="22"/>
        </w:rPr>
        <w:t>S</w:t>
      </w:r>
      <w:r w:rsidRPr="00E43B1F">
        <w:rPr>
          <w:rFonts w:asciiTheme="majorHAnsi" w:hAnsiTheme="majorHAnsi"/>
          <w:sz w:val="22"/>
          <w:szCs w:val="22"/>
        </w:rPr>
        <w:t>u</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pacing w:val="1"/>
          <w:sz w:val="22"/>
          <w:szCs w:val="22"/>
        </w:rPr>
        <w:t>l</w:t>
      </w:r>
      <w:r w:rsidRPr="00E43B1F">
        <w:rPr>
          <w:rFonts w:asciiTheme="majorHAnsi" w:hAnsiTheme="majorHAnsi"/>
          <w:sz w:val="22"/>
          <w:szCs w:val="22"/>
        </w:rPr>
        <w:t>o</w:t>
      </w:r>
      <w:r w:rsidRPr="00E43B1F">
        <w:rPr>
          <w:rFonts w:asciiTheme="majorHAnsi" w:hAnsiTheme="majorHAnsi"/>
          <w:spacing w:val="-1"/>
          <w:sz w:val="22"/>
          <w:szCs w:val="22"/>
        </w:rPr>
        <w:t>a</w:t>
      </w:r>
      <w:r w:rsidRPr="00E43B1F">
        <w:rPr>
          <w:rFonts w:asciiTheme="majorHAnsi" w:hAnsiTheme="majorHAnsi"/>
          <w:sz w:val="22"/>
          <w:szCs w:val="22"/>
        </w:rPr>
        <w:t>ns</w:t>
      </w:r>
      <w:r w:rsidRPr="00E43B1F">
        <w:rPr>
          <w:rFonts w:asciiTheme="majorHAnsi" w:hAnsiTheme="majorHAnsi"/>
          <w:spacing w:val="-3"/>
          <w:sz w:val="22"/>
          <w:szCs w:val="22"/>
        </w:rPr>
        <w:t xml:space="preserve"> </w:t>
      </w:r>
      <w:r w:rsidRPr="00E43B1F">
        <w:rPr>
          <w:rFonts w:asciiTheme="majorHAnsi" w:hAnsiTheme="majorHAnsi"/>
          <w:sz w:val="22"/>
          <w:szCs w:val="22"/>
        </w:rPr>
        <w:t>usu</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z w:val="22"/>
          <w:szCs w:val="22"/>
        </w:rPr>
        <w:t>do</w:t>
      </w:r>
      <w:r w:rsidRPr="00E43B1F">
        <w:rPr>
          <w:rFonts w:asciiTheme="majorHAnsi" w:hAnsiTheme="majorHAnsi"/>
          <w:spacing w:val="-2"/>
          <w:sz w:val="22"/>
          <w:szCs w:val="22"/>
        </w:rPr>
        <w:t xml:space="preserve"> </w:t>
      </w:r>
      <w:r w:rsidRPr="00E43B1F">
        <w:rPr>
          <w:rFonts w:asciiTheme="majorHAnsi" w:hAnsiTheme="majorHAnsi"/>
          <w:sz w:val="22"/>
          <w:szCs w:val="22"/>
        </w:rPr>
        <w:t>not</w:t>
      </w:r>
      <w:r w:rsidRPr="00E43B1F">
        <w:rPr>
          <w:rFonts w:asciiTheme="majorHAnsi" w:hAnsiTheme="majorHAnsi"/>
          <w:spacing w:val="-1"/>
          <w:sz w:val="22"/>
          <w:szCs w:val="22"/>
        </w:rPr>
        <w:t xml:space="preserve"> re</w:t>
      </w:r>
      <w:r w:rsidRPr="00E43B1F">
        <w:rPr>
          <w:rFonts w:asciiTheme="majorHAnsi" w:hAnsiTheme="majorHAnsi"/>
          <w:sz w:val="22"/>
          <w:szCs w:val="22"/>
        </w:rPr>
        <w:t>qu</w:t>
      </w:r>
      <w:r w:rsidRPr="00E43B1F">
        <w:rPr>
          <w:rFonts w:asciiTheme="majorHAnsi" w:hAnsiTheme="majorHAnsi"/>
          <w:spacing w:val="1"/>
          <w:sz w:val="22"/>
          <w:szCs w:val="22"/>
        </w:rPr>
        <w:t>i</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pacing w:val="5"/>
          <w:sz w:val="22"/>
          <w:szCs w:val="22"/>
        </w:rPr>
        <w:t>n</w:t>
      </w:r>
      <w:r w:rsidRPr="00E43B1F">
        <w:rPr>
          <w:rFonts w:asciiTheme="majorHAnsi" w:hAnsiTheme="majorHAnsi"/>
          <w:sz w:val="22"/>
          <w:szCs w:val="22"/>
        </w:rPr>
        <w:t>y p</w:t>
      </w:r>
      <w:r w:rsidRPr="00E43B1F">
        <w:rPr>
          <w:rFonts w:asciiTheme="majorHAnsi" w:hAnsiTheme="majorHAnsi"/>
          <w:spacing w:val="2"/>
          <w:sz w:val="22"/>
          <w:szCs w:val="22"/>
        </w:rPr>
        <w:t>a</w:t>
      </w:r>
      <w:r w:rsidRPr="00E43B1F">
        <w:rPr>
          <w:rFonts w:asciiTheme="majorHAnsi" w:hAnsiTheme="majorHAnsi"/>
          <w:spacing w:val="-5"/>
          <w:sz w:val="22"/>
          <w:szCs w:val="22"/>
        </w:rPr>
        <w:t>y</w:t>
      </w:r>
      <w:r w:rsidRPr="00E43B1F">
        <w:rPr>
          <w:rFonts w:asciiTheme="majorHAnsi" w:hAnsiTheme="majorHAnsi"/>
          <w:spacing w:val="3"/>
          <w:sz w:val="22"/>
          <w:szCs w:val="22"/>
        </w:rPr>
        <w:t>m</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4"/>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ere</w:t>
      </w:r>
      <w:r w:rsidRPr="00E43B1F">
        <w:rPr>
          <w:rFonts w:asciiTheme="majorHAnsi" w:hAnsiTheme="majorHAnsi"/>
          <w:sz w:val="22"/>
          <w:szCs w:val="22"/>
        </w:rPr>
        <w:t>st</w:t>
      </w:r>
      <w:r w:rsidRPr="00E43B1F">
        <w:rPr>
          <w:rFonts w:asciiTheme="majorHAnsi" w:hAnsiTheme="majorHAnsi"/>
          <w:spacing w:val="-2"/>
          <w:sz w:val="22"/>
          <w:szCs w:val="22"/>
        </w:rPr>
        <w:t xml:space="preserve"> </w:t>
      </w:r>
      <w:r w:rsidRPr="00E43B1F">
        <w:rPr>
          <w:rFonts w:asciiTheme="majorHAnsi" w:hAnsiTheme="majorHAnsi"/>
          <w:sz w:val="22"/>
          <w:szCs w:val="22"/>
        </w:rPr>
        <w:t>or</w:t>
      </w:r>
      <w:r w:rsidRPr="00E43B1F">
        <w:rPr>
          <w:rFonts w:asciiTheme="majorHAnsi" w:hAnsiTheme="majorHAnsi"/>
          <w:spacing w:val="-2"/>
          <w:sz w:val="22"/>
          <w:szCs w:val="22"/>
        </w:rPr>
        <w:t xml:space="preserve"> </w:t>
      </w:r>
      <w:r w:rsidRPr="00E43B1F">
        <w:rPr>
          <w:rFonts w:asciiTheme="majorHAnsi" w:hAnsiTheme="majorHAnsi"/>
          <w:spacing w:val="3"/>
          <w:sz w:val="22"/>
          <w:szCs w:val="22"/>
        </w:rPr>
        <w:t>p</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z w:val="22"/>
          <w:szCs w:val="22"/>
        </w:rPr>
        <w:t>p</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3"/>
          <w:sz w:val="22"/>
          <w:szCs w:val="22"/>
        </w:rPr>
        <w:t xml:space="preserve"> </w:t>
      </w:r>
      <w:r w:rsidRPr="00E43B1F">
        <w:rPr>
          <w:rFonts w:asciiTheme="majorHAnsi" w:hAnsiTheme="majorHAnsi"/>
          <w:sz w:val="22"/>
          <w:szCs w:val="22"/>
        </w:rPr>
        <w:t>un</w:t>
      </w:r>
      <w:r w:rsidRPr="00E43B1F">
        <w:rPr>
          <w:rFonts w:asciiTheme="majorHAnsi" w:hAnsiTheme="majorHAnsi"/>
          <w:spacing w:val="1"/>
          <w:sz w:val="22"/>
          <w:szCs w:val="22"/>
        </w:rPr>
        <w:t>ti</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z w:val="22"/>
          <w:szCs w:val="22"/>
        </w:rPr>
        <w:t>so</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pacing w:val="1"/>
          <w:sz w:val="22"/>
          <w:szCs w:val="22"/>
        </w:rPr>
        <w:t>tim</w:t>
      </w:r>
      <w:r w:rsidRPr="00E43B1F">
        <w:rPr>
          <w:rFonts w:asciiTheme="majorHAnsi" w:hAnsiTheme="majorHAnsi"/>
          <w:sz w:val="22"/>
          <w:szCs w:val="22"/>
        </w:rPr>
        <w:t>e</w:t>
      </w:r>
      <w:r w:rsidRPr="00E43B1F">
        <w:rPr>
          <w:rFonts w:asciiTheme="majorHAnsi" w:hAnsiTheme="majorHAnsi"/>
          <w:spacing w:val="-7"/>
          <w:sz w:val="22"/>
          <w:szCs w:val="22"/>
        </w:rPr>
        <w:t xml:space="preserve"> </w:t>
      </w:r>
      <w:r w:rsidRPr="00E43B1F">
        <w:rPr>
          <w:rFonts w:asciiTheme="majorHAnsi" w:hAnsiTheme="majorHAnsi"/>
          <w:spacing w:val="-1"/>
          <w:sz w:val="22"/>
          <w:szCs w:val="22"/>
        </w:rPr>
        <w:t>af</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 xml:space="preserve">r </w:t>
      </w:r>
      <w:r w:rsidRPr="00E43B1F">
        <w:rPr>
          <w:rFonts w:asciiTheme="majorHAnsi" w:hAnsiTheme="majorHAnsi"/>
          <w:spacing w:val="-2"/>
          <w:sz w:val="22"/>
          <w:szCs w:val="22"/>
        </w:rPr>
        <w:t>g</w:t>
      </w:r>
      <w:r w:rsidRPr="00E43B1F">
        <w:rPr>
          <w:rFonts w:asciiTheme="majorHAnsi" w:hAnsiTheme="majorHAnsi"/>
          <w:spacing w:val="-1"/>
          <w:sz w:val="22"/>
          <w:szCs w:val="22"/>
        </w:rPr>
        <w:t>ra</w:t>
      </w:r>
      <w:r w:rsidRPr="00E43B1F">
        <w:rPr>
          <w:rFonts w:asciiTheme="majorHAnsi" w:hAnsiTheme="majorHAnsi"/>
          <w:sz w:val="22"/>
          <w:szCs w:val="22"/>
        </w:rPr>
        <w:t>d</w:t>
      </w:r>
      <w:r w:rsidRPr="00E43B1F">
        <w:rPr>
          <w:rFonts w:asciiTheme="majorHAnsi" w:hAnsiTheme="majorHAnsi"/>
          <w:spacing w:val="3"/>
          <w:sz w:val="22"/>
          <w:szCs w:val="22"/>
        </w:rPr>
        <w:t>u</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7"/>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pacing w:val="1"/>
          <w:sz w:val="22"/>
          <w:szCs w:val="22"/>
        </w:rPr>
        <w:t>l</w:t>
      </w:r>
      <w:r w:rsidRPr="00E43B1F">
        <w:rPr>
          <w:rFonts w:asciiTheme="majorHAnsi" w:hAnsiTheme="majorHAnsi"/>
          <w:sz w:val="22"/>
          <w:szCs w:val="22"/>
        </w:rPr>
        <w:t>ong</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w:t>
      </w:r>
      <w:r w:rsidR="00D2712B">
        <w:rPr>
          <w:rFonts w:asciiTheme="majorHAnsi" w:hAnsiTheme="majorHAnsi"/>
          <w:sz w:val="22"/>
          <w:szCs w:val="22"/>
        </w:rPr>
        <w:t xml:space="preserve"> students maintain</w:t>
      </w:r>
      <w:r w:rsidRPr="00E43B1F">
        <w:rPr>
          <w:rFonts w:asciiTheme="majorHAnsi" w:hAnsiTheme="majorHAnsi"/>
          <w:spacing w:val="-1"/>
          <w:sz w:val="22"/>
          <w:szCs w:val="22"/>
        </w:rPr>
        <w:t xml:space="preserve"> </w:t>
      </w:r>
      <w:r w:rsidRPr="00E43B1F">
        <w:rPr>
          <w:rFonts w:asciiTheme="majorHAnsi" w:hAnsiTheme="majorHAnsi"/>
          <w:spacing w:val="2"/>
          <w:sz w:val="22"/>
          <w:szCs w:val="22"/>
        </w:rPr>
        <w:t>f</w:t>
      </w:r>
      <w:r w:rsidRPr="00E43B1F">
        <w:rPr>
          <w:rFonts w:asciiTheme="majorHAnsi" w:hAnsiTheme="majorHAnsi"/>
          <w:sz w:val="22"/>
          <w:szCs w:val="22"/>
        </w:rPr>
        <w:t>u</w:t>
      </w:r>
      <w:r w:rsidRPr="00E43B1F">
        <w:rPr>
          <w:rFonts w:asciiTheme="majorHAnsi" w:hAnsiTheme="majorHAnsi"/>
          <w:spacing w:val="1"/>
          <w:sz w:val="22"/>
          <w:szCs w:val="22"/>
        </w:rPr>
        <w:t>ll</w:t>
      </w:r>
      <w:r w:rsidRPr="00E43B1F">
        <w:rPr>
          <w:rFonts w:asciiTheme="majorHAnsi" w:hAnsiTheme="majorHAnsi"/>
          <w:spacing w:val="-1"/>
          <w:sz w:val="22"/>
          <w:szCs w:val="22"/>
        </w:rPr>
        <w:t>-</w:t>
      </w:r>
      <w:r w:rsidRPr="00E43B1F">
        <w:rPr>
          <w:rFonts w:asciiTheme="majorHAnsi" w:hAnsiTheme="majorHAnsi"/>
          <w:spacing w:val="1"/>
          <w:sz w:val="22"/>
          <w:szCs w:val="22"/>
        </w:rPr>
        <w:t>tim</w:t>
      </w:r>
      <w:r w:rsidRPr="00E43B1F">
        <w:rPr>
          <w:rFonts w:asciiTheme="majorHAnsi" w:hAnsiTheme="majorHAnsi"/>
          <w:sz w:val="22"/>
          <w:szCs w:val="22"/>
        </w:rPr>
        <w:t>e</w:t>
      </w:r>
      <w:r w:rsidRPr="00E43B1F">
        <w:rPr>
          <w:rFonts w:asciiTheme="majorHAnsi" w:hAnsiTheme="majorHAnsi"/>
          <w:spacing w:val="-6"/>
          <w:sz w:val="22"/>
          <w:szCs w:val="22"/>
        </w:rPr>
        <w:t xml:space="preserve"> </w:t>
      </w:r>
      <w:r w:rsidR="00D2712B">
        <w:rPr>
          <w:rFonts w:asciiTheme="majorHAnsi" w:hAnsiTheme="majorHAnsi"/>
          <w:spacing w:val="-1"/>
          <w:sz w:val="22"/>
          <w:szCs w:val="22"/>
        </w:rPr>
        <w:t>status</w:t>
      </w:r>
      <w:r w:rsidRPr="00E43B1F">
        <w:rPr>
          <w:rFonts w:asciiTheme="majorHAnsi" w:hAnsiTheme="majorHAnsi"/>
          <w:sz w:val="22"/>
          <w:szCs w:val="22"/>
        </w:rPr>
        <w:t>.</w:t>
      </w:r>
      <w:r w:rsidRPr="00E43B1F">
        <w:rPr>
          <w:rFonts w:asciiTheme="majorHAnsi" w:hAnsiTheme="majorHAnsi"/>
          <w:spacing w:val="-3"/>
          <w:sz w:val="22"/>
          <w:szCs w:val="22"/>
        </w:rPr>
        <w:t xml:space="preserve"> </w:t>
      </w:r>
      <w:r w:rsidRPr="00E43B1F">
        <w:rPr>
          <w:rFonts w:asciiTheme="majorHAnsi" w:hAnsiTheme="majorHAnsi"/>
          <w:spacing w:val="-5"/>
          <w:sz w:val="22"/>
          <w:szCs w:val="22"/>
        </w:rPr>
        <w:t>L</w:t>
      </w:r>
      <w:r w:rsidRPr="00E43B1F">
        <w:rPr>
          <w:rFonts w:asciiTheme="majorHAnsi" w:hAnsiTheme="majorHAnsi"/>
          <w:spacing w:val="3"/>
          <w:sz w:val="22"/>
          <w:szCs w:val="22"/>
        </w:rPr>
        <w:t>o</w:t>
      </w:r>
      <w:r w:rsidRPr="00E43B1F">
        <w:rPr>
          <w:rFonts w:asciiTheme="majorHAnsi" w:hAnsiTheme="majorHAnsi"/>
          <w:spacing w:val="-1"/>
          <w:sz w:val="22"/>
          <w:szCs w:val="22"/>
        </w:rPr>
        <w:t>a</w:t>
      </w:r>
      <w:r w:rsidR="00D2712B">
        <w:rPr>
          <w:rFonts w:asciiTheme="majorHAnsi" w:hAnsiTheme="majorHAnsi"/>
          <w:sz w:val="22"/>
          <w:szCs w:val="22"/>
        </w:rPr>
        <w:t>n</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pacing w:val="2"/>
          <w:sz w:val="22"/>
          <w:szCs w:val="22"/>
        </w:rPr>
        <w:t>r</w:t>
      </w:r>
      <w:r w:rsidRPr="00E43B1F">
        <w:rPr>
          <w:rFonts w:asciiTheme="majorHAnsi" w:hAnsiTheme="majorHAnsi"/>
          <w:spacing w:val="1"/>
          <w:sz w:val="22"/>
          <w:szCs w:val="22"/>
        </w:rPr>
        <w:t>m</w:t>
      </w:r>
      <w:r w:rsidRPr="00E43B1F">
        <w:rPr>
          <w:rFonts w:asciiTheme="majorHAnsi" w:hAnsiTheme="majorHAnsi"/>
          <w:sz w:val="22"/>
          <w:szCs w:val="22"/>
        </w:rPr>
        <w:t>s</w:t>
      </w:r>
      <w:r w:rsidRPr="00E43B1F">
        <w:rPr>
          <w:rFonts w:asciiTheme="majorHAnsi" w:hAnsiTheme="majorHAnsi"/>
          <w:spacing w:val="-4"/>
          <w:sz w:val="22"/>
          <w:szCs w:val="22"/>
        </w:rPr>
        <w:t xml:space="preserve"> </w:t>
      </w:r>
      <w:r w:rsidR="00D2712B">
        <w:rPr>
          <w:rFonts w:asciiTheme="majorHAnsi" w:hAnsiTheme="majorHAnsi"/>
          <w:spacing w:val="-4"/>
          <w:sz w:val="22"/>
          <w:szCs w:val="22"/>
        </w:rPr>
        <w:t xml:space="preserve">are </w:t>
      </w:r>
      <w:r w:rsidRPr="00E43B1F">
        <w:rPr>
          <w:rFonts w:asciiTheme="majorHAnsi" w:hAnsiTheme="majorHAnsi"/>
          <w:spacing w:val="3"/>
          <w:sz w:val="22"/>
          <w:szCs w:val="22"/>
        </w:rPr>
        <w:t>d</w:t>
      </w:r>
      <w:r w:rsidRPr="00E43B1F">
        <w:rPr>
          <w:rFonts w:asciiTheme="majorHAnsi" w:hAnsiTheme="majorHAnsi"/>
          <w:spacing w:val="-1"/>
          <w:sz w:val="22"/>
          <w:szCs w:val="22"/>
        </w:rPr>
        <w:t>e</w:t>
      </w:r>
      <w:r w:rsidRPr="00E43B1F">
        <w:rPr>
          <w:rFonts w:asciiTheme="majorHAnsi" w:hAnsiTheme="majorHAnsi"/>
          <w:spacing w:val="1"/>
          <w:sz w:val="22"/>
          <w:szCs w:val="22"/>
        </w:rPr>
        <w:t>t</w:t>
      </w:r>
      <w:r w:rsidRPr="00E43B1F">
        <w:rPr>
          <w:rFonts w:asciiTheme="majorHAnsi" w:hAnsiTheme="majorHAnsi"/>
          <w:spacing w:val="-1"/>
          <w:sz w:val="22"/>
          <w:szCs w:val="22"/>
        </w:rPr>
        <w:t>er</w:t>
      </w:r>
      <w:r w:rsidRPr="00E43B1F">
        <w:rPr>
          <w:rFonts w:asciiTheme="majorHAnsi" w:hAnsiTheme="majorHAnsi"/>
          <w:spacing w:val="1"/>
          <w:sz w:val="22"/>
          <w:szCs w:val="22"/>
        </w:rPr>
        <w:t>mi</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6"/>
          <w:sz w:val="22"/>
          <w:szCs w:val="22"/>
        </w:rPr>
        <w:t xml:space="preserve"> </w:t>
      </w:r>
      <w:r w:rsidR="00D2712B">
        <w:rPr>
          <w:rFonts w:asciiTheme="majorHAnsi" w:hAnsiTheme="majorHAnsi"/>
          <w:spacing w:val="-6"/>
          <w:sz w:val="22"/>
          <w:szCs w:val="22"/>
        </w:rPr>
        <w:t xml:space="preserve">entirely </w:t>
      </w:r>
      <w:r w:rsidRPr="00E43B1F">
        <w:rPr>
          <w:rFonts w:asciiTheme="majorHAnsi" w:hAnsiTheme="majorHAnsi"/>
          <w:spacing w:val="3"/>
          <w:sz w:val="22"/>
          <w:szCs w:val="22"/>
        </w:rPr>
        <w:t>b</w:t>
      </w:r>
      <w:r w:rsidRPr="00E43B1F">
        <w:rPr>
          <w:rFonts w:asciiTheme="majorHAnsi" w:hAnsiTheme="majorHAnsi"/>
          <w:sz w:val="22"/>
          <w:szCs w:val="22"/>
        </w:rPr>
        <w:t>y</w:t>
      </w:r>
      <w:r w:rsidRPr="00E43B1F">
        <w:rPr>
          <w:rFonts w:asciiTheme="majorHAnsi" w:hAnsiTheme="majorHAnsi"/>
          <w:spacing w:val="-4"/>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nt</w:t>
      </w:r>
      <w:r w:rsidR="00D2712B">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pacing w:val="3"/>
          <w:sz w:val="22"/>
          <w:szCs w:val="22"/>
        </w:rPr>
        <w:t>h</w:t>
      </w:r>
      <w:r w:rsidRPr="00E43B1F">
        <w:rPr>
          <w:rFonts w:asciiTheme="majorHAnsi" w:hAnsiTheme="majorHAnsi"/>
          <w:sz w:val="22"/>
          <w:szCs w:val="22"/>
        </w:rPr>
        <w:t>e</w:t>
      </w:r>
      <w:r w:rsidR="00D2712B">
        <w:rPr>
          <w:rFonts w:asciiTheme="majorHAnsi" w:hAnsiTheme="majorHAnsi"/>
          <w:sz w:val="22"/>
          <w:szCs w:val="22"/>
        </w:rPr>
        <w:t>ir</w:t>
      </w:r>
      <w:r w:rsidRPr="00E43B1F">
        <w:rPr>
          <w:rFonts w:asciiTheme="majorHAnsi" w:hAnsiTheme="majorHAnsi"/>
          <w:spacing w:val="-2"/>
          <w:sz w:val="22"/>
          <w:szCs w:val="22"/>
        </w:rPr>
        <w:t xml:space="preserve"> </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pacing w:val="3"/>
          <w:sz w:val="22"/>
          <w:szCs w:val="22"/>
        </w:rPr>
        <w:t>n</w:t>
      </w:r>
      <w:r w:rsidRPr="00E43B1F">
        <w:rPr>
          <w:rFonts w:asciiTheme="majorHAnsi" w:hAnsiTheme="majorHAnsi"/>
          <w:sz w:val="22"/>
          <w:szCs w:val="22"/>
        </w:rPr>
        <w:t>d</w:t>
      </w:r>
      <w:r w:rsidRPr="00E43B1F">
        <w:rPr>
          <w:rFonts w:asciiTheme="majorHAnsi" w:hAnsiTheme="majorHAnsi"/>
          <w:spacing w:val="-1"/>
          <w:sz w:val="22"/>
          <w:szCs w:val="22"/>
        </w:rPr>
        <w:t>er</w:t>
      </w:r>
      <w:r w:rsidR="00D2712B">
        <w:rPr>
          <w:rFonts w:asciiTheme="majorHAnsi" w:hAnsiTheme="majorHAnsi"/>
          <w:spacing w:val="-1"/>
          <w:sz w:val="22"/>
          <w:szCs w:val="22"/>
        </w:rPr>
        <w:t>s</w:t>
      </w:r>
      <w:r w:rsidRPr="00E43B1F">
        <w:rPr>
          <w:rFonts w:asciiTheme="majorHAnsi" w:hAnsiTheme="majorHAnsi"/>
          <w:sz w:val="22"/>
          <w:szCs w:val="22"/>
        </w:rPr>
        <w:t>.</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on</w:t>
      </w:r>
      <w:r w:rsidRPr="00E43B1F">
        <w:rPr>
          <w:rFonts w:asciiTheme="majorHAnsi" w:hAnsiTheme="majorHAnsi"/>
          <w:spacing w:val="1"/>
          <w:sz w:val="22"/>
          <w:szCs w:val="22"/>
        </w:rPr>
        <w:t>t</w:t>
      </w:r>
      <w:r w:rsidRPr="00E43B1F">
        <w:rPr>
          <w:rFonts w:asciiTheme="majorHAnsi" w:hAnsiTheme="majorHAnsi"/>
          <w:spacing w:val="-1"/>
          <w:sz w:val="22"/>
          <w:szCs w:val="22"/>
        </w:rPr>
        <w:t>ac</w:t>
      </w:r>
      <w:r w:rsidRPr="00E43B1F">
        <w:rPr>
          <w:rFonts w:asciiTheme="majorHAnsi" w:hAnsiTheme="majorHAnsi"/>
          <w:sz w:val="22"/>
          <w:szCs w:val="22"/>
        </w:rPr>
        <w:t>t</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 xml:space="preserve">he </w:t>
      </w: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3"/>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3"/>
          <w:sz w:val="22"/>
          <w:szCs w:val="22"/>
        </w:rPr>
        <w:t xml:space="preserve"> </w:t>
      </w:r>
      <w:r w:rsidRPr="00E43B1F">
        <w:rPr>
          <w:rFonts w:asciiTheme="majorHAnsi" w:hAnsiTheme="majorHAnsi"/>
          <w:spacing w:val="2"/>
          <w:sz w:val="22"/>
          <w:szCs w:val="22"/>
        </w:rPr>
        <w:t>O</w:t>
      </w:r>
      <w:r w:rsidRPr="00E43B1F">
        <w:rPr>
          <w:rFonts w:asciiTheme="majorHAnsi" w:hAnsiTheme="majorHAnsi"/>
          <w:spacing w:val="-1"/>
          <w:sz w:val="22"/>
          <w:szCs w:val="22"/>
        </w:rPr>
        <w:t>ff</w:t>
      </w:r>
      <w:r w:rsidRPr="00E43B1F">
        <w:rPr>
          <w:rFonts w:asciiTheme="majorHAnsi" w:hAnsiTheme="majorHAnsi"/>
          <w:spacing w:val="1"/>
          <w:sz w:val="22"/>
          <w:szCs w:val="22"/>
        </w:rPr>
        <w:t>i</w:t>
      </w:r>
      <w:r w:rsidRPr="00E43B1F">
        <w:rPr>
          <w:rFonts w:asciiTheme="majorHAnsi" w:hAnsiTheme="majorHAnsi"/>
          <w:spacing w:val="2"/>
          <w:sz w:val="22"/>
          <w:szCs w:val="22"/>
        </w:rPr>
        <w:t>c</w:t>
      </w:r>
      <w:r w:rsidRPr="00E43B1F">
        <w:rPr>
          <w:rFonts w:asciiTheme="majorHAnsi" w:hAnsiTheme="majorHAnsi"/>
          <w:sz w:val="22"/>
          <w:szCs w:val="22"/>
        </w:rPr>
        <w:t>e</w:t>
      </w:r>
      <w:r w:rsidRPr="00E43B1F">
        <w:rPr>
          <w:rFonts w:asciiTheme="majorHAnsi" w:hAnsiTheme="majorHAnsi"/>
          <w:spacing w:val="-4"/>
          <w:sz w:val="22"/>
          <w:szCs w:val="22"/>
        </w:rPr>
        <w:t xml:space="preserve"> </w:t>
      </w:r>
      <w:r w:rsidR="00D2712B">
        <w:rPr>
          <w:rFonts w:asciiTheme="majorHAnsi" w:hAnsiTheme="majorHAnsi"/>
          <w:spacing w:val="-4"/>
          <w:sz w:val="22"/>
          <w:szCs w:val="22"/>
        </w:rPr>
        <w:t>(</w:t>
      </w:r>
      <w:hyperlink r:id="rId26" w:history="1">
        <w:r w:rsidR="00D2712B" w:rsidRPr="005650EC">
          <w:rPr>
            <w:rStyle w:val="Hyperlink"/>
            <w:rFonts w:asciiTheme="majorHAnsi" w:hAnsiTheme="majorHAnsi"/>
            <w:spacing w:val="-4"/>
            <w:sz w:val="22"/>
            <w:szCs w:val="22"/>
          </w:rPr>
          <w:t>http://www1.lehigh.edu/financialaid</w:t>
        </w:r>
      </w:hyperlink>
      <w:r w:rsidR="00D2712B">
        <w:rPr>
          <w:rFonts w:asciiTheme="majorHAnsi" w:hAnsiTheme="majorHAnsi"/>
          <w:spacing w:val="-4"/>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1"/>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p>
    <w:p w14:paraId="0D51F804" w14:textId="77777777" w:rsidR="002A2F39" w:rsidRPr="00E43B1F" w:rsidRDefault="002A2F39" w:rsidP="00E43B1F">
      <w:pPr>
        <w:rPr>
          <w:rFonts w:asciiTheme="majorHAnsi" w:hAnsiTheme="majorHAnsi"/>
          <w:sz w:val="22"/>
          <w:szCs w:val="22"/>
        </w:rPr>
      </w:pPr>
    </w:p>
    <w:p w14:paraId="04785636" w14:textId="77777777" w:rsidR="00C07864" w:rsidRDefault="00C07864">
      <w:pPr>
        <w:rPr>
          <w:rFonts w:asciiTheme="majorHAnsi" w:hAnsiTheme="majorHAnsi"/>
          <w:b/>
          <w:sz w:val="22"/>
          <w:szCs w:val="22"/>
        </w:rPr>
      </w:pPr>
      <w:r>
        <w:rPr>
          <w:rFonts w:asciiTheme="majorHAnsi" w:hAnsiTheme="majorHAnsi"/>
          <w:b/>
          <w:sz w:val="22"/>
          <w:szCs w:val="22"/>
        </w:rPr>
        <w:br w:type="page"/>
      </w:r>
    </w:p>
    <w:p w14:paraId="1CA46621" w14:textId="591B3976" w:rsidR="002A2F39" w:rsidRPr="00E43B1F" w:rsidRDefault="009E38D5" w:rsidP="00E43B1F">
      <w:pPr>
        <w:ind w:left="120"/>
        <w:rPr>
          <w:rFonts w:asciiTheme="majorHAnsi" w:hAnsiTheme="majorHAnsi"/>
          <w:sz w:val="22"/>
          <w:szCs w:val="22"/>
        </w:rPr>
      </w:pPr>
      <w:r>
        <w:rPr>
          <w:rFonts w:asciiTheme="majorHAnsi" w:hAnsiTheme="majorHAnsi"/>
          <w:b/>
          <w:sz w:val="22"/>
          <w:szCs w:val="22"/>
        </w:rPr>
        <w:lastRenderedPageBreak/>
        <w:t>3.8</w:t>
      </w:r>
      <w:r w:rsidR="00774D7A" w:rsidRPr="00E43B1F">
        <w:rPr>
          <w:rFonts w:asciiTheme="majorHAnsi" w:hAnsiTheme="majorHAnsi"/>
          <w:b/>
          <w:spacing w:val="-3"/>
          <w:sz w:val="22"/>
          <w:szCs w:val="22"/>
        </w:rPr>
        <w:t xml:space="preserve"> </w:t>
      </w:r>
      <w:r w:rsidR="00774D7A" w:rsidRPr="00E43B1F">
        <w:rPr>
          <w:rFonts w:asciiTheme="majorHAnsi" w:hAnsiTheme="majorHAnsi"/>
          <w:b/>
          <w:spacing w:val="1"/>
          <w:sz w:val="22"/>
          <w:szCs w:val="22"/>
        </w:rPr>
        <w:t>Ou</w:t>
      </w:r>
      <w:r w:rsidR="00774D7A" w:rsidRPr="00E43B1F">
        <w:rPr>
          <w:rFonts w:asciiTheme="majorHAnsi" w:hAnsiTheme="majorHAnsi"/>
          <w:b/>
          <w:spacing w:val="-1"/>
          <w:sz w:val="22"/>
          <w:szCs w:val="22"/>
        </w:rPr>
        <w:t>t</w:t>
      </w:r>
      <w:r w:rsidR="00774D7A" w:rsidRPr="00E43B1F">
        <w:rPr>
          <w:rFonts w:asciiTheme="majorHAnsi" w:hAnsiTheme="majorHAnsi"/>
          <w:b/>
          <w:sz w:val="22"/>
          <w:szCs w:val="22"/>
        </w:rPr>
        <w:t>s</w:t>
      </w:r>
      <w:r w:rsidR="00774D7A" w:rsidRPr="00E43B1F">
        <w:rPr>
          <w:rFonts w:asciiTheme="majorHAnsi" w:hAnsiTheme="majorHAnsi"/>
          <w:b/>
          <w:spacing w:val="1"/>
          <w:sz w:val="22"/>
          <w:szCs w:val="22"/>
        </w:rPr>
        <w:t>id</w:t>
      </w:r>
      <w:r w:rsidR="00774D7A" w:rsidRPr="00E43B1F">
        <w:rPr>
          <w:rFonts w:asciiTheme="majorHAnsi" w:hAnsiTheme="majorHAnsi"/>
          <w:b/>
          <w:sz w:val="22"/>
          <w:szCs w:val="22"/>
        </w:rPr>
        <w:t>e</w:t>
      </w:r>
      <w:r w:rsidR="00774D7A" w:rsidRPr="00E43B1F">
        <w:rPr>
          <w:rFonts w:asciiTheme="majorHAnsi" w:hAnsiTheme="majorHAnsi"/>
          <w:b/>
          <w:spacing w:val="-7"/>
          <w:sz w:val="22"/>
          <w:szCs w:val="22"/>
        </w:rPr>
        <w:t xml:space="preserve"> </w:t>
      </w:r>
      <w:r w:rsidR="00774D7A" w:rsidRPr="00E43B1F">
        <w:rPr>
          <w:rFonts w:asciiTheme="majorHAnsi" w:hAnsiTheme="majorHAnsi"/>
          <w:b/>
          <w:spacing w:val="1"/>
          <w:sz w:val="22"/>
          <w:szCs w:val="22"/>
        </w:rPr>
        <w:t>E</w:t>
      </w:r>
      <w:r w:rsidR="00774D7A" w:rsidRPr="00E43B1F">
        <w:rPr>
          <w:rFonts w:asciiTheme="majorHAnsi" w:hAnsiTheme="majorHAnsi"/>
          <w:b/>
          <w:spacing w:val="-3"/>
          <w:sz w:val="22"/>
          <w:szCs w:val="22"/>
        </w:rPr>
        <w:t>m</w:t>
      </w:r>
      <w:r w:rsidR="00774D7A" w:rsidRPr="00E43B1F">
        <w:rPr>
          <w:rFonts w:asciiTheme="majorHAnsi" w:hAnsiTheme="majorHAnsi"/>
          <w:b/>
          <w:spacing w:val="1"/>
          <w:sz w:val="22"/>
          <w:szCs w:val="22"/>
        </w:rPr>
        <w:t>pl</w:t>
      </w:r>
      <w:r w:rsidR="00774D7A" w:rsidRPr="00E43B1F">
        <w:rPr>
          <w:rFonts w:asciiTheme="majorHAnsi" w:hAnsiTheme="majorHAnsi"/>
          <w:b/>
          <w:sz w:val="22"/>
          <w:szCs w:val="22"/>
        </w:rPr>
        <w:t>oym</w:t>
      </w:r>
      <w:r w:rsidR="00774D7A" w:rsidRPr="00E43B1F">
        <w:rPr>
          <w:rFonts w:asciiTheme="majorHAnsi" w:hAnsiTheme="majorHAnsi"/>
          <w:b/>
          <w:spacing w:val="2"/>
          <w:sz w:val="22"/>
          <w:szCs w:val="22"/>
        </w:rPr>
        <w:t>e</w:t>
      </w:r>
      <w:r w:rsidR="00774D7A" w:rsidRPr="00E43B1F">
        <w:rPr>
          <w:rFonts w:asciiTheme="majorHAnsi" w:hAnsiTheme="majorHAnsi"/>
          <w:b/>
          <w:spacing w:val="1"/>
          <w:sz w:val="22"/>
          <w:szCs w:val="22"/>
        </w:rPr>
        <w:t>n</w:t>
      </w:r>
      <w:r w:rsidR="00774D7A" w:rsidRPr="00E43B1F">
        <w:rPr>
          <w:rFonts w:asciiTheme="majorHAnsi" w:hAnsiTheme="majorHAnsi"/>
          <w:b/>
          <w:spacing w:val="-1"/>
          <w:sz w:val="22"/>
          <w:szCs w:val="22"/>
        </w:rPr>
        <w:t>t</w:t>
      </w:r>
      <w:r w:rsidR="00774D7A" w:rsidRPr="00E43B1F">
        <w:rPr>
          <w:rFonts w:asciiTheme="majorHAnsi" w:hAnsiTheme="majorHAnsi"/>
          <w:b/>
          <w:sz w:val="22"/>
          <w:szCs w:val="22"/>
        </w:rPr>
        <w:t>.</w:t>
      </w:r>
    </w:p>
    <w:p w14:paraId="69EECE10" w14:textId="77777777" w:rsidR="002A2F39" w:rsidRPr="00E43B1F" w:rsidRDefault="002A2F39" w:rsidP="00E43B1F">
      <w:pPr>
        <w:rPr>
          <w:rFonts w:asciiTheme="majorHAnsi" w:hAnsiTheme="majorHAnsi"/>
          <w:sz w:val="22"/>
          <w:szCs w:val="22"/>
        </w:rPr>
      </w:pPr>
    </w:p>
    <w:p w14:paraId="09641FFF" w14:textId="478D3D7C" w:rsidR="002A2F39" w:rsidRPr="00E43B1F" w:rsidRDefault="00774D7A" w:rsidP="00E43B1F">
      <w:pPr>
        <w:ind w:left="120" w:right="170"/>
        <w:rPr>
          <w:rFonts w:asciiTheme="majorHAnsi" w:hAnsiTheme="majorHAnsi"/>
          <w:sz w:val="22"/>
          <w:szCs w:val="22"/>
        </w:rPr>
      </w:pPr>
      <w:r w:rsidRPr="00E43B1F">
        <w:rPr>
          <w:rFonts w:asciiTheme="majorHAnsi" w:hAnsiTheme="majorHAnsi"/>
          <w:spacing w:val="1"/>
          <w:sz w:val="22"/>
          <w:szCs w:val="22"/>
        </w:rPr>
        <w:t>St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pacing w:val="-1"/>
          <w:sz w:val="22"/>
          <w:szCs w:val="22"/>
        </w:rPr>
        <w:t>rece</w:t>
      </w:r>
      <w:r w:rsidRPr="00E43B1F">
        <w:rPr>
          <w:rFonts w:asciiTheme="majorHAnsi" w:hAnsiTheme="majorHAnsi"/>
          <w:spacing w:val="1"/>
          <w:sz w:val="22"/>
          <w:szCs w:val="22"/>
        </w:rPr>
        <w:t>i</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6"/>
          <w:sz w:val="22"/>
          <w:szCs w:val="22"/>
        </w:rPr>
        <w:t xml:space="preserve"> </w:t>
      </w:r>
      <w:r w:rsidRPr="00E43B1F">
        <w:rPr>
          <w:rFonts w:asciiTheme="majorHAnsi" w:hAnsiTheme="majorHAnsi"/>
          <w:spacing w:val="-1"/>
          <w:sz w:val="22"/>
          <w:szCs w:val="22"/>
        </w:rPr>
        <w:t>a</w:t>
      </w:r>
      <w:r w:rsidRPr="00E43B1F">
        <w:rPr>
          <w:rFonts w:asciiTheme="majorHAnsi" w:hAnsiTheme="majorHAnsi"/>
          <w:spacing w:val="2"/>
          <w:sz w:val="22"/>
          <w:szCs w:val="22"/>
        </w:rPr>
        <w:t>c</w:t>
      </w:r>
      <w:r w:rsidRPr="00E43B1F">
        <w:rPr>
          <w:rFonts w:asciiTheme="majorHAnsi" w:hAnsiTheme="majorHAnsi"/>
          <w:spacing w:val="-1"/>
          <w:sz w:val="22"/>
          <w:szCs w:val="22"/>
        </w:rPr>
        <w:t>a</w:t>
      </w:r>
      <w:r w:rsidRPr="00E43B1F">
        <w:rPr>
          <w:rFonts w:asciiTheme="majorHAnsi" w:hAnsiTheme="majorHAnsi"/>
          <w:sz w:val="22"/>
          <w:szCs w:val="22"/>
        </w:rPr>
        <w:t>d</w:t>
      </w:r>
      <w:r w:rsidRPr="00E43B1F">
        <w:rPr>
          <w:rFonts w:asciiTheme="majorHAnsi" w:hAnsiTheme="majorHAnsi"/>
          <w:spacing w:val="2"/>
          <w:sz w:val="22"/>
          <w:szCs w:val="22"/>
        </w:rPr>
        <w:t>e</w:t>
      </w:r>
      <w:r w:rsidRPr="00E43B1F">
        <w:rPr>
          <w:rFonts w:asciiTheme="majorHAnsi" w:hAnsiTheme="majorHAnsi"/>
          <w:spacing w:val="1"/>
          <w:sz w:val="22"/>
          <w:szCs w:val="22"/>
        </w:rPr>
        <w:t>mi</w:t>
      </w:r>
      <w:r w:rsidRPr="00E43B1F">
        <w:rPr>
          <w:rFonts w:asciiTheme="majorHAnsi" w:hAnsiTheme="majorHAnsi"/>
          <w:spacing w:val="-1"/>
          <w:sz w:val="22"/>
          <w:szCs w:val="22"/>
        </w:rPr>
        <w:t>c</w:t>
      </w:r>
      <w:r w:rsidRPr="00E43B1F">
        <w:rPr>
          <w:rFonts w:asciiTheme="majorHAnsi" w:hAnsiTheme="majorHAnsi"/>
          <w:spacing w:val="2"/>
          <w:sz w:val="22"/>
          <w:szCs w:val="22"/>
        </w:rPr>
        <w:t>-</w:t>
      </w:r>
      <w:r w:rsidRPr="00E43B1F">
        <w:rPr>
          <w:rFonts w:asciiTheme="majorHAnsi" w:hAnsiTheme="majorHAnsi"/>
          <w:spacing w:val="-5"/>
          <w:sz w:val="22"/>
          <w:szCs w:val="22"/>
        </w:rPr>
        <w:t>y</w:t>
      </w:r>
      <w:r w:rsidRPr="00E43B1F">
        <w:rPr>
          <w:rFonts w:asciiTheme="majorHAnsi" w:hAnsiTheme="majorHAnsi"/>
          <w:spacing w:val="2"/>
          <w:sz w:val="22"/>
          <w:szCs w:val="22"/>
        </w:rPr>
        <w:t>e</w:t>
      </w:r>
      <w:r w:rsidRPr="00E43B1F">
        <w:rPr>
          <w:rFonts w:asciiTheme="majorHAnsi" w:hAnsiTheme="majorHAnsi"/>
          <w:spacing w:val="-1"/>
          <w:sz w:val="22"/>
          <w:szCs w:val="22"/>
        </w:rPr>
        <w:t>a</w:t>
      </w:r>
      <w:r w:rsidRPr="00E43B1F">
        <w:rPr>
          <w:rFonts w:asciiTheme="majorHAnsi" w:hAnsiTheme="majorHAnsi"/>
          <w:sz w:val="22"/>
          <w:szCs w:val="22"/>
        </w:rPr>
        <w:t>r</w:t>
      </w:r>
      <w:r w:rsidRPr="00E43B1F">
        <w:rPr>
          <w:rFonts w:asciiTheme="majorHAnsi" w:hAnsiTheme="majorHAnsi"/>
          <w:spacing w:val="-4"/>
          <w:sz w:val="22"/>
          <w:szCs w:val="22"/>
        </w:rPr>
        <w:t xml:space="preserve"> </w:t>
      </w: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1"/>
          <w:sz w:val="22"/>
          <w:szCs w:val="22"/>
        </w:rPr>
        <w:t>a</w:t>
      </w:r>
      <w:r w:rsidRPr="00E43B1F">
        <w:rPr>
          <w:rFonts w:asciiTheme="majorHAnsi" w:hAnsiTheme="majorHAnsi"/>
          <w:sz w:val="22"/>
          <w:szCs w:val="22"/>
        </w:rPr>
        <w:t xml:space="preserve">l </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r</w:t>
      </w:r>
      <w:r w:rsidRPr="00E43B1F">
        <w:rPr>
          <w:rFonts w:asciiTheme="majorHAnsi" w:hAnsiTheme="majorHAnsi"/>
          <w:sz w:val="22"/>
          <w:szCs w:val="22"/>
        </w:rPr>
        <w:t>ou</w:t>
      </w:r>
      <w:r w:rsidRPr="00E43B1F">
        <w:rPr>
          <w:rFonts w:asciiTheme="majorHAnsi" w:hAnsiTheme="majorHAnsi"/>
          <w:spacing w:val="-2"/>
          <w:sz w:val="22"/>
          <w:szCs w:val="22"/>
        </w:rPr>
        <w:t>g</w:t>
      </w:r>
      <w:r w:rsidRPr="00E43B1F">
        <w:rPr>
          <w:rFonts w:asciiTheme="majorHAnsi" w:hAnsiTheme="majorHAnsi"/>
          <w:sz w:val="22"/>
          <w:szCs w:val="22"/>
        </w:rPr>
        <w:t>h</w:t>
      </w:r>
      <w:r w:rsidRPr="00E43B1F">
        <w:rPr>
          <w:rFonts w:asciiTheme="majorHAnsi" w:hAnsiTheme="majorHAnsi"/>
          <w:spacing w:val="-7"/>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pacing w:val="2"/>
          <w:sz w:val="22"/>
          <w:szCs w:val="22"/>
        </w:rPr>
        <w:t>T</w:t>
      </w:r>
      <w:r w:rsidRPr="00E43B1F">
        <w:rPr>
          <w:rFonts w:asciiTheme="majorHAnsi" w:hAnsiTheme="majorHAnsi"/>
          <w:sz w:val="22"/>
          <w:szCs w:val="22"/>
        </w:rPr>
        <w:t>A,</w:t>
      </w:r>
      <w:r w:rsidRPr="00E43B1F">
        <w:rPr>
          <w:rFonts w:asciiTheme="majorHAnsi" w:hAnsiTheme="majorHAnsi"/>
          <w:spacing w:val="-4"/>
          <w:sz w:val="22"/>
          <w:szCs w:val="22"/>
        </w:rPr>
        <w:t xml:space="preserve"> </w:t>
      </w:r>
      <w:r w:rsidRPr="00E43B1F">
        <w:rPr>
          <w:rFonts w:asciiTheme="majorHAnsi" w:hAnsiTheme="majorHAnsi"/>
          <w:spacing w:val="1"/>
          <w:sz w:val="22"/>
          <w:szCs w:val="22"/>
        </w:rPr>
        <w:t>R</w:t>
      </w:r>
      <w:r w:rsidRPr="00E43B1F">
        <w:rPr>
          <w:rFonts w:asciiTheme="majorHAnsi" w:hAnsiTheme="majorHAnsi"/>
          <w:sz w:val="22"/>
          <w:szCs w:val="22"/>
        </w:rPr>
        <w:t>A,</w:t>
      </w:r>
      <w:r w:rsidRPr="00E43B1F">
        <w:rPr>
          <w:rFonts w:asciiTheme="majorHAnsi" w:hAnsiTheme="majorHAnsi"/>
          <w:spacing w:val="-4"/>
          <w:sz w:val="22"/>
          <w:szCs w:val="22"/>
        </w:rPr>
        <w:t xml:space="preserve"> </w:t>
      </w:r>
      <w:r w:rsidRPr="00E43B1F">
        <w:rPr>
          <w:rFonts w:asciiTheme="majorHAnsi" w:hAnsiTheme="majorHAnsi"/>
          <w:sz w:val="22"/>
          <w:szCs w:val="22"/>
        </w:rPr>
        <w:t>or</w:t>
      </w:r>
      <w:r w:rsidRPr="00E43B1F">
        <w:rPr>
          <w:rFonts w:asciiTheme="majorHAnsi" w:hAnsiTheme="majorHAnsi"/>
          <w:spacing w:val="-2"/>
          <w:sz w:val="22"/>
          <w:szCs w:val="22"/>
        </w:rPr>
        <w:t xml:space="preserve"> </w:t>
      </w:r>
      <w:r w:rsidRPr="00E43B1F">
        <w:rPr>
          <w:rFonts w:asciiTheme="majorHAnsi" w:hAnsiTheme="majorHAnsi"/>
          <w:sz w:val="22"/>
          <w:szCs w:val="22"/>
        </w:rPr>
        <w:t>GA</w:t>
      </w:r>
      <w:r w:rsidRPr="00E43B1F">
        <w:rPr>
          <w:rFonts w:asciiTheme="majorHAnsi" w:hAnsiTheme="majorHAnsi"/>
          <w:spacing w:val="-3"/>
          <w:sz w:val="22"/>
          <w:szCs w:val="22"/>
        </w:rPr>
        <w:t xml:space="preserve"> </w:t>
      </w:r>
      <w:r w:rsidR="00797BB3">
        <w:rPr>
          <w:rFonts w:asciiTheme="majorHAnsi" w:hAnsiTheme="majorHAnsi"/>
          <w:spacing w:val="-3"/>
          <w:sz w:val="22"/>
          <w:szCs w:val="22"/>
        </w:rPr>
        <w:t xml:space="preserve">position </w:t>
      </w:r>
      <w:r w:rsidRPr="00E43B1F">
        <w:rPr>
          <w:rFonts w:asciiTheme="majorHAnsi" w:hAnsiTheme="majorHAnsi"/>
          <w:spacing w:val="3"/>
          <w:sz w:val="22"/>
          <w:szCs w:val="22"/>
        </w:rPr>
        <w:t>m</w:t>
      </w:r>
      <w:r w:rsidRPr="00E43B1F">
        <w:rPr>
          <w:rFonts w:asciiTheme="majorHAnsi" w:hAnsiTheme="majorHAnsi"/>
          <w:sz w:val="22"/>
          <w:szCs w:val="22"/>
        </w:rPr>
        <w:t>ust</w:t>
      </w:r>
      <w:r w:rsidRPr="00E43B1F">
        <w:rPr>
          <w:rFonts w:asciiTheme="majorHAnsi" w:hAnsiTheme="majorHAnsi"/>
          <w:spacing w:val="-3"/>
          <w:sz w:val="22"/>
          <w:szCs w:val="22"/>
        </w:rPr>
        <w:t xml:space="preserve"> </w:t>
      </w:r>
      <w:r w:rsidRPr="00E43B1F">
        <w:rPr>
          <w:rFonts w:asciiTheme="majorHAnsi" w:hAnsiTheme="majorHAnsi"/>
          <w:spacing w:val="-1"/>
          <w:sz w:val="22"/>
          <w:szCs w:val="22"/>
        </w:rPr>
        <w:t>rece</w:t>
      </w:r>
      <w:r w:rsidRPr="00E43B1F">
        <w:rPr>
          <w:rFonts w:asciiTheme="majorHAnsi" w:hAnsiTheme="majorHAnsi"/>
          <w:spacing w:val="1"/>
          <w:sz w:val="22"/>
          <w:szCs w:val="22"/>
        </w:rPr>
        <w:t>i</w:t>
      </w:r>
      <w:r w:rsidRPr="00E43B1F">
        <w:rPr>
          <w:rFonts w:asciiTheme="majorHAnsi" w:hAnsiTheme="majorHAnsi"/>
          <w:sz w:val="22"/>
          <w:szCs w:val="22"/>
        </w:rPr>
        <w:t>ve</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pacing w:val="3"/>
          <w:sz w:val="22"/>
          <w:szCs w:val="22"/>
        </w:rPr>
        <w:t>h</w:t>
      </w:r>
      <w:r w:rsidRPr="00E43B1F">
        <w:rPr>
          <w:rFonts w:asciiTheme="majorHAnsi" w:hAnsiTheme="majorHAnsi"/>
          <w:sz w:val="22"/>
          <w:szCs w:val="22"/>
        </w:rPr>
        <w:t>e</w:t>
      </w:r>
      <w:r w:rsidRPr="00E43B1F">
        <w:rPr>
          <w:rFonts w:asciiTheme="majorHAnsi" w:hAnsiTheme="majorHAnsi"/>
          <w:spacing w:val="-2"/>
          <w:sz w:val="22"/>
          <w:szCs w:val="22"/>
        </w:rPr>
        <w:t xml:space="preserve"> </w:t>
      </w:r>
      <w:r w:rsidR="00550621">
        <w:rPr>
          <w:rFonts w:asciiTheme="majorHAnsi" w:hAnsiTheme="majorHAnsi"/>
          <w:sz w:val="22"/>
          <w:szCs w:val="22"/>
        </w:rPr>
        <w:t>EP</w:t>
      </w:r>
      <w:r w:rsidRPr="00E43B1F">
        <w:rPr>
          <w:rFonts w:asciiTheme="majorHAnsi" w:hAnsiTheme="majorHAnsi"/>
          <w:sz w:val="22"/>
          <w:szCs w:val="22"/>
        </w:rPr>
        <w:t xml:space="preserve"> </w:t>
      </w:r>
      <w:r w:rsidR="00797BB3">
        <w:rPr>
          <w:rFonts w:asciiTheme="majorHAnsi" w:hAnsiTheme="majorHAnsi"/>
          <w:spacing w:val="1"/>
          <w:sz w:val="22"/>
          <w:szCs w:val="22"/>
        </w:rPr>
        <w:t>Director’s</w:t>
      </w:r>
      <w:r w:rsidRPr="00E43B1F">
        <w:rPr>
          <w:rFonts w:asciiTheme="majorHAnsi" w:hAnsiTheme="majorHAnsi"/>
          <w:spacing w:val="-9"/>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er</w:t>
      </w:r>
      <w:r w:rsidRPr="00E43B1F">
        <w:rPr>
          <w:rFonts w:asciiTheme="majorHAnsi" w:hAnsiTheme="majorHAnsi"/>
          <w:spacing w:val="1"/>
          <w:sz w:val="22"/>
          <w:szCs w:val="22"/>
        </w:rPr>
        <w:t>mi</w:t>
      </w:r>
      <w:r w:rsidRPr="00E43B1F">
        <w:rPr>
          <w:rFonts w:asciiTheme="majorHAnsi" w:hAnsiTheme="majorHAnsi"/>
          <w:sz w:val="22"/>
          <w:szCs w:val="22"/>
        </w:rPr>
        <w:t>ss</w:t>
      </w:r>
      <w:r w:rsidRPr="00E43B1F">
        <w:rPr>
          <w:rFonts w:asciiTheme="majorHAnsi" w:hAnsiTheme="majorHAnsi"/>
          <w:spacing w:val="1"/>
          <w:sz w:val="22"/>
          <w:szCs w:val="22"/>
        </w:rPr>
        <w:t>i</w:t>
      </w:r>
      <w:r w:rsidRPr="00E43B1F">
        <w:rPr>
          <w:rFonts w:asciiTheme="majorHAnsi" w:hAnsiTheme="majorHAnsi"/>
          <w:sz w:val="22"/>
          <w:szCs w:val="22"/>
        </w:rPr>
        <w:t>on</w:t>
      </w:r>
      <w:r w:rsidRPr="00E43B1F">
        <w:rPr>
          <w:rFonts w:asciiTheme="majorHAnsi" w:hAnsiTheme="majorHAnsi"/>
          <w:spacing w:val="-8"/>
          <w:sz w:val="22"/>
          <w:szCs w:val="22"/>
        </w:rPr>
        <w:t xml:space="preserve"> </w:t>
      </w:r>
      <w:r w:rsidRPr="00E43B1F">
        <w:rPr>
          <w:rFonts w:asciiTheme="majorHAnsi" w:hAnsiTheme="majorHAnsi"/>
          <w:sz w:val="22"/>
          <w:szCs w:val="22"/>
        </w:rPr>
        <w:t>b</w:t>
      </w:r>
      <w:r w:rsidRPr="00E43B1F">
        <w:rPr>
          <w:rFonts w:asciiTheme="majorHAnsi" w:hAnsiTheme="majorHAnsi"/>
          <w:spacing w:val="2"/>
          <w:sz w:val="22"/>
          <w:szCs w:val="22"/>
        </w:rPr>
        <w:t>e</w:t>
      </w:r>
      <w:r w:rsidRPr="00E43B1F">
        <w:rPr>
          <w:rFonts w:asciiTheme="majorHAnsi" w:hAnsiTheme="majorHAnsi"/>
          <w:spacing w:val="-1"/>
          <w:sz w:val="22"/>
          <w:szCs w:val="22"/>
        </w:rPr>
        <w:t>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ons</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2"/>
          <w:sz w:val="22"/>
          <w:szCs w:val="22"/>
        </w:rPr>
        <w:t>e</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10"/>
          <w:sz w:val="22"/>
          <w:szCs w:val="22"/>
        </w:rPr>
        <w:t xml:space="preserve"> </w:t>
      </w:r>
      <w:r w:rsidR="00797BB3">
        <w:rPr>
          <w:rFonts w:asciiTheme="majorHAnsi" w:hAnsiTheme="majorHAnsi"/>
          <w:sz w:val="22"/>
          <w:szCs w:val="22"/>
        </w:rPr>
        <w:t xml:space="preserve">additional </w:t>
      </w:r>
      <w:r w:rsidRPr="00E43B1F">
        <w:rPr>
          <w:rFonts w:asciiTheme="majorHAnsi" w:hAnsiTheme="majorHAnsi"/>
          <w:sz w:val="22"/>
          <w:szCs w:val="22"/>
        </w:rPr>
        <w:t>ou</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de</w:t>
      </w:r>
      <w:r w:rsidRPr="00E43B1F">
        <w:rPr>
          <w:rFonts w:asciiTheme="majorHAnsi" w:hAnsiTheme="majorHAnsi"/>
          <w:spacing w:val="-6"/>
          <w:sz w:val="22"/>
          <w:szCs w:val="22"/>
        </w:rPr>
        <w:t xml:space="preserve"> </w:t>
      </w:r>
      <w:r w:rsidRPr="00E43B1F">
        <w:rPr>
          <w:rFonts w:asciiTheme="majorHAnsi" w:hAnsiTheme="majorHAnsi"/>
          <w:spacing w:val="-1"/>
          <w:sz w:val="22"/>
          <w:szCs w:val="22"/>
        </w:rPr>
        <w:t>e</w:t>
      </w:r>
      <w:r w:rsidRPr="00E43B1F">
        <w:rPr>
          <w:rFonts w:asciiTheme="majorHAnsi" w:hAnsiTheme="majorHAnsi"/>
          <w:spacing w:val="1"/>
          <w:sz w:val="22"/>
          <w:szCs w:val="22"/>
        </w:rPr>
        <w:t>m</w:t>
      </w:r>
      <w:r w:rsidRPr="00E43B1F">
        <w:rPr>
          <w:rFonts w:asciiTheme="majorHAnsi" w:hAnsiTheme="majorHAnsi"/>
          <w:sz w:val="22"/>
          <w:szCs w:val="22"/>
        </w:rPr>
        <w:t>p</w:t>
      </w:r>
      <w:r w:rsidRPr="00E43B1F">
        <w:rPr>
          <w:rFonts w:asciiTheme="majorHAnsi" w:hAnsiTheme="majorHAnsi"/>
          <w:spacing w:val="1"/>
          <w:sz w:val="22"/>
          <w:szCs w:val="22"/>
        </w:rPr>
        <w:t>l</w:t>
      </w:r>
      <w:r w:rsidRPr="00E43B1F">
        <w:rPr>
          <w:rFonts w:asciiTheme="majorHAnsi" w:hAnsiTheme="majorHAnsi"/>
          <w:spacing w:val="3"/>
          <w:sz w:val="22"/>
          <w:szCs w:val="22"/>
        </w:rPr>
        <w:t>o</w:t>
      </w:r>
      <w:r w:rsidRPr="00E43B1F">
        <w:rPr>
          <w:rFonts w:asciiTheme="majorHAnsi" w:hAnsiTheme="majorHAnsi"/>
          <w:spacing w:val="-5"/>
          <w:sz w:val="22"/>
          <w:szCs w:val="22"/>
        </w:rPr>
        <w:t>y</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w:t>
      </w:r>
      <w:r w:rsidRPr="00E43B1F">
        <w:rPr>
          <w:rFonts w:asciiTheme="majorHAnsi" w:hAnsiTheme="majorHAnsi"/>
          <w:spacing w:val="-9"/>
          <w:sz w:val="22"/>
          <w:szCs w:val="22"/>
        </w:rPr>
        <w:t xml:space="preserve"> </w:t>
      </w:r>
      <w:r w:rsidRPr="00E43B1F">
        <w:rPr>
          <w:rFonts w:asciiTheme="majorHAnsi" w:hAnsiTheme="majorHAnsi"/>
          <w:sz w:val="22"/>
          <w:szCs w:val="22"/>
        </w:rPr>
        <w:t>The</w:t>
      </w:r>
      <w:r w:rsidRPr="00E43B1F">
        <w:rPr>
          <w:rFonts w:asciiTheme="majorHAnsi" w:hAnsiTheme="majorHAnsi"/>
          <w:spacing w:val="-1"/>
          <w:sz w:val="22"/>
          <w:szCs w:val="22"/>
        </w:rPr>
        <w:t xml:space="preserve"> f</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z w:val="22"/>
          <w:szCs w:val="22"/>
        </w:rPr>
        <w:t xml:space="preserve">l </w:t>
      </w:r>
      <w:r w:rsidRPr="00E43B1F">
        <w:rPr>
          <w:rFonts w:asciiTheme="majorHAnsi" w:hAnsiTheme="majorHAnsi"/>
          <w:spacing w:val="-1"/>
          <w:sz w:val="22"/>
          <w:szCs w:val="22"/>
        </w:rPr>
        <w:t>a</w:t>
      </w:r>
      <w:r w:rsidRPr="00E43B1F">
        <w:rPr>
          <w:rFonts w:asciiTheme="majorHAnsi" w:hAnsiTheme="majorHAnsi"/>
          <w:sz w:val="22"/>
          <w:szCs w:val="22"/>
        </w:rPr>
        <w:t>pp</w:t>
      </w:r>
      <w:r w:rsidRPr="00E43B1F">
        <w:rPr>
          <w:rFonts w:asciiTheme="majorHAnsi" w:hAnsiTheme="majorHAnsi"/>
          <w:spacing w:val="-1"/>
          <w:sz w:val="22"/>
          <w:szCs w:val="22"/>
        </w:rPr>
        <w:t>r</w:t>
      </w:r>
      <w:r w:rsidRPr="00E43B1F">
        <w:rPr>
          <w:rFonts w:asciiTheme="majorHAnsi" w:hAnsiTheme="majorHAnsi"/>
          <w:sz w:val="22"/>
          <w:szCs w:val="22"/>
        </w:rPr>
        <w:t>ov</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5"/>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1"/>
          <w:sz w:val="22"/>
          <w:szCs w:val="22"/>
        </w:rPr>
        <w:t xml:space="preserve"> </w:t>
      </w:r>
      <w:r w:rsidRPr="00E43B1F">
        <w:rPr>
          <w:rFonts w:asciiTheme="majorHAnsi" w:hAnsiTheme="majorHAnsi"/>
          <w:sz w:val="22"/>
          <w:szCs w:val="22"/>
        </w:rPr>
        <w:t>TAs,</w:t>
      </w:r>
      <w:r w:rsidRPr="00E43B1F">
        <w:rPr>
          <w:rFonts w:asciiTheme="majorHAnsi" w:hAnsiTheme="majorHAnsi"/>
          <w:spacing w:val="-5"/>
          <w:sz w:val="22"/>
          <w:szCs w:val="22"/>
        </w:rPr>
        <w:t xml:space="preserve"> </w:t>
      </w:r>
      <w:r w:rsidRPr="00E43B1F">
        <w:rPr>
          <w:rFonts w:asciiTheme="majorHAnsi" w:hAnsiTheme="majorHAnsi"/>
          <w:spacing w:val="1"/>
          <w:sz w:val="22"/>
          <w:szCs w:val="22"/>
        </w:rPr>
        <w:t>R</w:t>
      </w:r>
      <w:r w:rsidRPr="00E43B1F">
        <w:rPr>
          <w:rFonts w:asciiTheme="majorHAnsi" w:hAnsiTheme="majorHAnsi"/>
          <w:sz w:val="22"/>
          <w:szCs w:val="22"/>
        </w:rPr>
        <w:t>A</w:t>
      </w:r>
      <w:r w:rsidR="00797BB3">
        <w:rPr>
          <w:rFonts w:asciiTheme="majorHAnsi" w:hAnsiTheme="majorHAnsi"/>
          <w:sz w:val="22"/>
          <w:szCs w:val="22"/>
        </w:rPr>
        <w:t>s</w:t>
      </w:r>
      <w:r w:rsidRPr="00E43B1F">
        <w:rPr>
          <w:rFonts w:asciiTheme="majorHAnsi" w:hAnsiTheme="majorHAnsi"/>
          <w:sz w:val="22"/>
          <w:szCs w:val="22"/>
        </w:rPr>
        <w:t>,</w:t>
      </w:r>
      <w:r w:rsidRPr="00E43B1F">
        <w:rPr>
          <w:rFonts w:asciiTheme="majorHAnsi" w:hAnsiTheme="majorHAnsi"/>
          <w:spacing w:val="-4"/>
          <w:sz w:val="22"/>
          <w:szCs w:val="22"/>
        </w:rPr>
        <w:t xml:space="preserve"> </w:t>
      </w:r>
      <w:r w:rsidRPr="00E43B1F">
        <w:rPr>
          <w:rFonts w:asciiTheme="majorHAnsi" w:hAnsiTheme="majorHAnsi"/>
          <w:sz w:val="22"/>
          <w:szCs w:val="22"/>
        </w:rPr>
        <w:t>or GAs</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wo</w:t>
      </w:r>
      <w:r w:rsidRPr="00E43B1F">
        <w:rPr>
          <w:rFonts w:asciiTheme="majorHAnsi" w:hAnsiTheme="majorHAnsi"/>
          <w:spacing w:val="-1"/>
          <w:sz w:val="22"/>
          <w:szCs w:val="22"/>
        </w:rPr>
        <w:t>r</w:t>
      </w:r>
      <w:r w:rsidRPr="00E43B1F">
        <w:rPr>
          <w:rFonts w:asciiTheme="majorHAnsi" w:hAnsiTheme="majorHAnsi"/>
          <w:sz w:val="22"/>
          <w:szCs w:val="22"/>
        </w:rPr>
        <w:t>k</w:t>
      </w:r>
      <w:r w:rsidRPr="00E43B1F">
        <w:rPr>
          <w:rFonts w:asciiTheme="majorHAnsi" w:hAnsiTheme="majorHAnsi"/>
          <w:spacing w:val="-5"/>
          <w:sz w:val="22"/>
          <w:szCs w:val="22"/>
        </w:rPr>
        <w:t xml:space="preserve"> </w:t>
      </w:r>
      <w:r w:rsidRPr="00E43B1F">
        <w:rPr>
          <w:rFonts w:asciiTheme="majorHAnsi" w:hAnsiTheme="majorHAnsi"/>
          <w:sz w:val="22"/>
          <w:szCs w:val="22"/>
        </w:rPr>
        <w:t>b</w:t>
      </w:r>
      <w:r w:rsidRPr="00E43B1F">
        <w:rPr>
          <w:rFonts w:asciiTheme="majorHAnsi" w:hAnsiTheme="majorHAnsi"/>
          <w:spacing w:val="4"/>
          <w:sz w:val="22"/>
          <w:szCs w:val="22"/>
        </w:rPr>
        <w:t>e</w:t>
      </w:r>
      <w:r w:rsidRPr="00E43B1F">
        <w:rPr>
          <w:rFonts w:asciiTheme="majorHAnsi" w:hAnsiTheme="majorHAnsi"/>
          <w:spacing w:val="-5"/>
          <w:sz w:val="22"/>
          <w:szCs w:val="22"/>
        </w:rPr>
        <w:t>y</w:t>
      </w:r>
      <w:r w:rsidRPr="00E43B1F">
        <w:rPr>
          <w:rFonts w:asciiTheme="majorHAnsi" w:hAnsiTheme="majorHAnsi"/>
          <w:sz w:val="22"/>
          <w:szCs w:val="22"/>
        </w:rPr>
        <w:t>ond</w:t>
      </w:r>
      <w:r w:rsidRPr="00E43B1F">
        <w:rPr>
          <w:rFonts w:asciiTheme="majorHAnsi" w:hAnsiTheme="majorHAnsi"/>
          <w:spacing w:val="-6"/>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2"/>
          <w:sz w:val="22"/>
          <w:szCs w:val="22"/>
        </w:rPr>
        <w:t>e</w:t>
      </w:r>
      <w:r w:rsidRPr="00E43B1F">
        <w:rPr>
          <w:rFonts w:asciiTheme="majorHAnsi" w:hAnsiTheme="majorHAnsi"/>
          <w:spacing w:val="1"/>
          <w:sz w:val="22"/>
          <w:szCs w:val="22"/>
        </w:rPr>
        <w:t>i</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z w:val="22"/>
          <w:szCs w:val="22"/>
        </w:rPr>
        <w:t>no</w:t>
      </w:r>
      <w:r w:rsidRPr="00E43B1F">
        <w:rPr>
          <w:rFonts w:asciiTheme="majorHAnsi" w:hAnsiTheme="majorHAnsi"/>
          <w:spacing w:val="-1"/>
          <w:sz w:val="22"/>
          <w:szCs w:val="22"/>
        </w:rPr>
        <w:t>r</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4"/>
          <w:sz w:val="22"/>
          <w:szCs w:val="22"/>
        </w:rPr>
        <w:t xml:space="preserve"> </w:t>
      </w:r>
      <w:r w:rsidRPr="00E43B1F">
        <w:rPr>
          <w:rFonts w:asciiTheme="majorHAnsi" w:hAnsiTheme="majorHAnsi"/>
          <w:sz w:val="22"/>
          <w:szCs w:val="22"/>
        </w:rPr>
        <w:t>20</w:t>
      </w:r>
      <w:r w:rsidRPr="00E43B1F">
        <w:rPr>
          <w:rFonts w:asciiTheme="majorHAnsi" w:hAnsiTheme="majorHAnsi"/>
          <w:spacing w:val="-2"/>
          <w:sz w:val="22"/>
          <w:szCs w:val="22"/>
        </w:rPr>
        <w:t xml:space="preserve"> </w:t>
      </w:r>
      <w:r w:rsidRPr="00E43B1F">
        <w:rPr>
          <w:rFonts w:asciiTheme="majorHAnsi" w:hAnsiTheme="majorHAnsi"/>
          <w:sz w:val="22"/>
          <w:szCs w:val="22"/>
        </w:rPr>
        <w:t>hou</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e</w:t>
      </w:r>
      <w:r w:rsidRPr="00E43B1F">
        <w:rPr>
          <w:rFonts w:asciiTheme="majorHAnsi" w:hAnsiTheme="majorHAnsi"/>
          <w:sz w:val="22"/>
          <w:szCs w:val="22"/>
        </w:rPr>
        <w:t xml:space="preserve">r </w:t>
      </w:r>
      <w:r w:rsidRPr="00E43B1F">
        <w:rPr>
          <w:rFonts w:asciiTheme="majorHAnsi" w:hAnsiTheme="majorHAnsi"/>
          <w:spacing w:val="2"/>
          <w:sz w:val="22"/>
          <w:szCs w:val="22"/>
        </w:rPr>
        <w:t>w</w:t>
      </w:r>
      <w:r w:rsidRPr="00E43B1F">
        <w:rPr>
          <w:rFonts w:asciiTheme="majorHAnsi" w:hAnsiTheme="majorHAnsi"/>
          <w:spacing w:val="-1"/>
          <w:sz w:val="22"/>
          <w:szCs w:val="22"/>
        </w:rPr>
        <w:t>ee</w:t>
      </w:r>
      <w:r w:rsidRPr="00E43B1F">
        <w:rPr>
          <w:rFonts w:asciiTheme="majorHAnsi" w:hAnsiTheme="majorHAnsi"/>
          <w:sz w:val="22"/>
          <w:szCs w:val="22"/>
        </w:rPr>
        <w:t>k</w:t>
      </w:r>
      <w:r w:rsidRPr="00E43B1F">
        <w:rPr>
          <w:rFonts w:asciiTheme="majorHAnsi" w:hAnsiTheme="majorHAnsi"/>
          <w:spacing w:val="-3"/>
          <w:sz w:val="22"/>
          <w:szCs w:val="22"/>
        </w:rPr>
        <w:t xml:space="preserve"> </w:t>
      </w:r>
      <w:r w:rsidRPr="00E43B1F">
        <w:rPr>
          <w:rFonts w:asciiTheme="majorHAnsi" w:hAnsiTheme="majorHAnsi"/>
          <w:spacing w:val="-1"/>
          <w:sz w:val="22"/>
          <w:szCs w:val="22"/>
        </w:rPr>
        <w:t>re</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it</w:t>
      </w:r>
      <w:r w:rsidRPr="00E43B1F">
        <w:rPr>
          <w:rFonts w:asciiTheme="majorHAnsi" w:hAnsiTheme="majorHAnsi"/>
          <w:sz w:val="22"/>
          <w:szCs w:val="22"/>
        </w:rPr>
        <w:t>h</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 xml:space="preserve">he </w:t>
      </w:r>
      <w:r w:rsidRPr="00E43B1F">
        <w:rPr>
          <w:rFonts w:asciiTheme="majorHAnsi" w:hAnsiTheme="majorHAnsi"/>
          <w:spacing w:val="1"/>
          <w:sz w:val="22"/>
          <w:szCs w:val="22"/>
        </w:rPr>
        <w:t>C</w:t>
      </w:r>
      <w:r w:rsidRPr="00E43B1F">
        <w:rPr>
          <w:rFonts w:asciiTheme="majorHAnsi" w:hAnsiTheme="majorHAnsi"/>
          <w:sz w:val="22"/>
          <w:szCs w:val="22"/>
        </w:rPr>
        <w:t>AS</w:t>
      </w:r>
      <w:r w:rsidRPr="00E43B1F">
        <w:rPr>
          <w:rFonts w:asciiTheme="majorHAnsi" w:hAnsiTheme="majorHAnsi"/>
          <w:spacing w:val="-4"/>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ea</w:t>
      </w:r>
      <w:r w:rsidRPr="00E43B1F">
        <w:rPr>
          <w:rFonts w:asciiTheme="majorHAnsi" w:hAnsiTheme="majorHAnsi"/>
          <w:sz w:val="22"/>
          <w:szCs w:val="22"/>
        </w:rPr>
        <w:t>n.</w:t>
      </w:r>
      <w:r w:rsidRPr="00E43B1F">
        <w:rPr>
          <w:rFonts w:asciiTheme="majorHAnsi" w:hAnsiTheme="majorHAnsi"/>
          <w:spacing w:val="-4"/>
          <w:sz w:val="22"/>
          <w:szCs w:val="22"/>
        </w:rPr>
        <w:t xml:space="preserve"> </w:t>
      </w: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pacing w:val="2"/>
          <w:sz w:val="22"/>
          <w:szCs w:val="22"/>
        </w:rPr>
        <w:t>D</w:t>
      </w:r>
      <w:r w:rsidRPr="00E43B1F">
        <w:rPr>
          <w:rFonts w:asciiTheme="majorHAnsi" w:hAnsiTheme="majorHAnsi"/>
          <w:spacing w:val="-1"/>
          <w:sz w:val="22"/>
          <w:szCs w:val="22"/>
        </w:rPr>
        <w:t>ea</w:t>
      </w:r>
      <w:r w:rsidRPr="00E43B1F">
        <w:rPr>
          <w:rFonts w:asciiTheme="majorHAnsi" w:hAnsiTheme="majorHAnsi"/>
          <w:sz w:val="22"/>
          <w:szCs w:val="22"/>
        </w:rPr>
        <w:t>n</w:t>
      </w:r>
      <w:r w:rsidRPr="00E43B1F">
        <w:rPr>
          <w:rFonts w:asciiTheme="majorHAnsi" w:hAnsiTheme="majorHAnsi"/>
          <w:spacing w:val="-3"/>
          <w:sz w:val="22"/>
          <w:szCs w:val="22"/>
        </w:rPr>
        <w:t xml:space="preserve"> </w:t>
      </w:r>
      <w:r w:rsidRPr="00E43B1F">
        <w:rPr>
          <w:rFonts w:asciiTheme="majorHAnsi" w:hAnsiTheme="majorHAnsi"/>
          <w:sz w:val="22"/>
          <w:szCs w:val="22"/>
        </w:rPr>
        <w:t>w</w:t>
      </w:r>
      <w:r w:rsidRPr="00E43B1F">
        <w:rPr>
          <w:rFonts w:asciiTheme="majorHAnsi" w:hAnsiTheme="majorHAnsi"/>
          <w:spacing w:val="3"/>
          <w:sz w:val="22"/>
          <w:szCs w:val="22"/>
        </w:rPr>
        <w:t>i</w:t>
      </w:r>
      <w:r w:rsidRPr="00E43B1F">
        <w:rPr>
          <w:rFonts w:asciiTheme="majorHAnsi" w:hAnsiTheme="majorHAnsi"/>
          <w:spacing w:val="1"/>
          <w:sz w:val="22"/>
          <w:szCs w:val="22"/>
        </w:rPr>
        <w:t>l</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pacing w:val="-2"/>
          <w:sz w:val="22"/>
          <w:szCs w:val="22"/>
        </w:rPr>
        <w:t>g</w:t>
      </w:r>
      <w:r w:rsidRPr="00E43B1F">
        <w:rPr>
          <w:rFonts w:asciiTheme="majorHAnsi" w:hAnsiTheme="majorHAnsi"/>
          <w:spacing w:val="-1"/>
          <w:sz w:val="22"/>
          <w:szCs w:val="22"/>
        </w:rPr>
        <w:t>ra</w:t>
      </w:r>
      <w:r w:rsidRPr="00E43B1F">
        <w:rPr>
          <w:rFonts w:asciiTheme="majorHAnsi" w:hAnsiTheme="majorHAnsi"/>
          <w:sz w:val="22"/>
          <w:szCs w:val="22"/>
        </w:rPr>
        <w:t>nt</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2"/>
          <w:sz w:val="22"/>
          <w:szCs w:val="22"/>
        </w:rPr>
        <w:t>e</w:t>
      </w:r>
      <w:r w:rsidRPr="00E43B1F">
        <w:rPr>
          <w:rFonts w:asciiTheme="majorHAnsi" w:hAnsiTheme="majorHAnsi"/>
          <w:spacing w:val="-1"/>
          <w:sz w:val="22"/>
          <w:szCs w:val="22"/>
        </w:rPr>
        <w:t>r</w:t>
      </w:r>
      <w:r w:rsidRPr="00E43B1F">
        <w:rPr>
          <w:rFonts w:asciiTheme="majorHAnsi" w:hAnsiTheme="majorHAnsi"/>
          <w:spacing w:val="1"/>
          <w:sz w:val="22"/>
          <w:szCs w:val="22"/>
        </w:rPr>
        <w:t>mi</w:t>
      </w:r>
      <w:r w:rsidRPr="00E43B1F">
        <w:rPr>
          <w:rFonts w:asciiTheme="majorHAnsi" w:hAnsiTheme="majorHAnsi"/>
          <w:sz w:val="22"/>
          <w:szCs w:val="22"/>
        </w:rPr>
        <w:t>ss</w:t>
      </w:r>
      <w:r w:rsidRPr="00E43B1F">
        <w:rPr>
          <w:rFonts w:asciiTheme="majorHAnsi" w:hAnsiTheme="majorHAnsi"/>
          <w:spacing w:val="1"/>
          <w:sz w:val="22"/>
          <w:szCs w:val="22"/>
        </w:rPr>
        <w:t>i</w:t>
      </w:r>
      <w:r w:rsidRPr="00E43B1F">
        <w:rPr>
          <w:rFonts w:asciiTheme="majorHAnsi" w:hAnsiTheme="majorHAnsi"/>
          <w:sz w:val="22"/>
          <w:szCs w:val="22"/>
        </w:rPr>
        <w:t>on</w:t>
      </w:r>
      <w:r w:rsidRPr="00E43B1F">
        <w:rPr>
          <w:rFonts w:asciiTheme="majorHAnsi" w:hAnsiTheme="majorHAnsi"/>
          <w:spacing w:val="-8"/>
          <w:sz w:val="22"/>
          <w:szCs w:val="22"/>
        </w:rPr>
        <w:t xml:space="preserve"> </w:t>
      </w:r>
      <w:r w:rsidRPr="00E43B1F">
        <w:rPr>
          <w:rFonts w:asciiTheme="majorHAnsi" w:hAnsiTheme="majorHAnsi"/>
          <w:sz w:val="22"/>
          <w:szCs w:val="22"/>
        </w:rPr>
        <w:t>und</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w:t>
      </w:r>
      <w:r w:rsidRPr="00E43B1F">
        <w:rPr>
          <w:rFonts w:asciiTheme="majorHAnsi" w:hAnsiTheme="majorHAnsi"/>
          <w:spacing w:val="1"/>
          <w:sz w:val="22"/>
          <w:szCs w:val="22"/>
        </w:rPr>
        <w:t>ll</w:t>
      </w:r>
      <w:r w:rsidRPr="00E43B1F">
        <w:rPr>
          <w:rFonts w:asciiTheme="majorHAnsi" w:hAnsiTheme="majorHAnsi"/>
          <w:sz w:val="22"/>
          <w:szCs w:val="22"/>
        </w:rPr>
        <w:t>ow</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7"/>
          <w:sz w:val="22"/>
          <w:szCs w:val="22"/>
        </w:rPr>
        <w:t xml:space="preserve"> </w:t>
      </w:r>
      <w:r w:rsidRPr="00E43B1F">
        <w:rPr>
          <w:rFonts w:asciiTheme="majorHAnsi" w:hAnsiTheme="majorHAnsi"/>
          <w:spacing w:val="-2"/>
          <w:sz w:val="22"/>
          <w:szCs w:val="22"/>
        </w:rPr>
        <w:t>g</w:t>
      </w:r>
      <w:r w:rsidRPr="00E43B1F">
        <w:rPr>
          <w:rFonts w:asciiTheme="majorHAnsi" w:hAnsiTheme="majorHAnsi"/>
          <w:sz w:val="22"/>
          <w:szCs w:val="22"/>
        </w:rPr>
        <w:t>u</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pacing w:val="1"/>
          <w:sz w:val="22"/>
          <w:szCs w:val="22"/>
        </w:rPr>
        <w:t>li</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pacing w:val="3"/>
          <w:sz w:val="22"/>
          <w:szCs w:val="22"/>
        </w:rPr>
        <w:t>s</w:t>
      </w:r>
      <w:r w:rsidRPr="00E43B1F">
        <w:rPr>
          <w:rFonts w:asciiTheme="majorHAnsi" w:hAnsiTheme="majorHAnsi"/>
          <w:sz w:val="22"/>
          <w:szCs w:val="22"/>
        </w:rPr>
        <w:t>:</w:t>
      </w:r>
    </w:p>
    <w:p w14:paraId="612C277E" w14:textId="77777777" w:rsidR="002A2F39" w:rsidRPr="00E43B1F" w:rsidRDefault="002A2F39" w:rsidP="00E43B1F">
      <w:pPr>
        <w:rPr>
          <w:rFonts w:asciiTheme="majorHAnsi" w:hAnsiTheme="majorHAnsi"/>
          <w:sz w:val="22"/>
          <w:szCs w:val="22"/>
        </w:rPr>
      </w:pPr>
    </w:p>
    <w:p w14:paraId="75F3ECE7" w14:textId="699984AF" w:rsidR="002A2F39" w:rsidRPr="00797BB3" w:rsidRDefault="00774D7A" w:rsidP="00797BB3">
      <w:pPr>
        <w:pStyle w:val="ListParagraph"/>
        <w:numPr>
          <w:ilvl w:val="0"/>
          <w:numId w:val="7"/>
        </w:numPr>
        <w:ind w:left="835"/>
        <w:rPr>
          <w:rFonts w:asciiTheme="majorHAnsi" w:hAnsiTheme="majorHAnsi"/>
          <w:sz w:val="22"/>
          <w:szCs w:val="22"/>
        </w:rPr>
      </w:pPr>
      <w:r w:rsidRPr="00797BB3">
        <w:rPr>
          <w:rFonts w:asciiTheme="majorHAnsi" w:hAnsiTheme="majorHAnsi"/>
          <w:sz w:val="22"/>
          <w:szCs w:val="22"/>
        </w:rPr>
        <w:t>A</w:t>
      </w:r>
      <w:r w:rsidRPr="00797BB3">
        <w:rPr>
          <w:rFonts w:asciiTheme="majorHAnsi" w:hAnsiTheme="majorHAnsi"/>
          <w:spacing w:val="-2"/>
          <w:sz w:val="22"/>
          <w:szCs w:val="22"/>
        </w:rPr>
        <w:t xml:space="preserve"> </w:t>
      </w:r>
      <w:r w:rsidRPr="00797BB3">
        <w:rPr>
          <w:rFonts w:asciiTheme="majorHAnsi" w:hAnsiTheme="majorHAnsi"/>
          <w:sz w:val="22"/>
          <w:szCs w:val="22"/>
        </w:rPr>
        <w:t>s</w:t>
      </w:r>
      <w:r w:rsidRPr="00797BB3">
        <w:rPr>
          <w:rFonts w:asciiTheme="majorHAnsi" w:hAnsiTheme="majorHAnsi"/>
          <w:spacing w:val="1"/>
          <w:sz w:val="22"/>
          <w:szCs w:val="22"/>
        </w:rPr>
        <w:t>t</w:t>
      </w:r>
      <w:r w:rsidRPr="00797BB3">
        <w:rPr>
          <w:rFonts w:asciiTheme="majorHAnsi" w:hAnsiTheme="majorHAnsi"/>
          <w:sz w:val="22"/>
          <w:szCs w:val="22"/>
        </w:rPr>
        <w:t>ud</w:t>
      </w:r>
      <w:r w:rsidRPr="00797BB3">
        <w:rPr>
          <w:rFonts w:asciiTheme="majorHAnsi" w:hAnsiTheme="majorHAnsi"/>
          <w:spacing w:val="-1"/>
          <w:sz w:val="22"/>
          <w:szCs w:val="22"/>
        </w:rPr>
        <w:t>e</w:t>
      </w:r>
      <w:r w:rsidRPr="00797BB3">
        <w:rPr>
          <w:rFonts w:asciiTheme="majorHAnsi" w:hAnsiTheme="majorHAnsi"/>
          <w:sz w:val="22"/>
          <w:szCs w:val="22"/>
        </w:rPr>
        <w:t>nt</w:t>
      </w:r>
      <w:r w:rsidRPr="00797BB3">
        <w:rPr>
          <w:rFonts w:asciiTheme="majorHAnsi" w:hAnsiTheme="majorHAnsi"/>
          <w:spacing w:val="-4"/>
          <w:sz w:val="22"/>
          <w:szCs w:val="22"/>
        </w:rPr>
        <w:t xml:space="preserve"> </w:t>
      </w:r>
      <w:r w:rsidRPr="00797BB3">
        <w:rPr>
          <w:rFonts w:asciiTheme="majorHAnsi" w:hAnsiTheme="majorHAnsi"/>
          <w:spacing w:val="1"/>
          <w:sz w:val="22"/>
          <w:szCs w:val="22"/>
        </w:rPr>
        <w:t>m</w:t>
      </w:r>
      <w:r w:rsidRPr="00797BB3">
        <w:rPr>
          <w:rFonts w:asciiTheme="majorHAnsi" w:hAnsiTheme="majorHAnsi"/>
          <w:sz w:val="22"/>
          <w:szCs w:val="22"/>
        </w:rPr>
        <w:t>ust</w:t>
      </w:r>
      <w:r w:rsidRPr="00797BB3">
        <w:rPr>
          <w:rFonts w:asciiTheme="majorHAnsi" w:hAnsiTheme="majorHAnsi"/>
          <w:spacing w:val="-3"/>
          <w:sz w:val="22"/>
          <w:szCs w:val="22"/>
        </w:rPr>
        <w:t xml:space="preserve"> </w:t>
      </w:r>
      <w:r w:rsidRPr="00797BB3">
        <w:rPr>
          <w:rFonts w:asciiTheme="majorHAnsi" w:hAnsiTheme="majorHAnsi"/>
          <w:sz w:val="22"/>
          <w:szCs w:val="22"/>
        </w:rPr>
        <w:t>h</w:t>
      </w:r>
      <w:r w:rsidRPr="00797BB3">
        <w:rPr>
          <w:rFonts w:asciiTheme="majorHAnsi" w:hAnsiTheme="majorHAnsi"/>
          <w:spacing w:val="-1"/>
          <w:sz w:val="22"/>
          <w:szCs w:val="22"/>
        </w:rPr>
        <w:t>a</w:t>
      </w:r>
      <w:r w:rsidRPr="00797BB3">
        <w:rPr>
          <w:rFonts w:asciiTheme="majorHAnsi" w:hAnsiTheme="majorHAnsi"/>
          <w:sz w:val="22"/>
          <w:szCs w:val="22"/>
        </w:rPr>
        <w:t>ve</w:t>
      </w:r>
      <w:r w:rsidRPr="00797BB3">
        <w:rPr>
          <w:rFonts w:asciiTheme="majorHAnsi" w:hAnsiTheme="majorHAnsi"/>
          <w:spacing w:val="-3"/>
          <w:sz w:val="22"/>
          <w:szCs w:val="22"/>
        </w:rPr>
        <w:t xml:space="preserve"> </w:t>
      </w:r>
      <w:r w:rsidRPr="00797BB3">
        <w:rPr>
          <w:rFonts w:asciiTheme="majorHAnsi" w:hAnsiTheme="majorHAnsi"/>
          <w:spacing w:val="-1"/>
          <w:sz w:val="22"/>
          <w:szCs w:val="22"/>
        </w:rPr>
        <w:t>c</w:t>
      </w:r>
      <w:r w:rsidRPr="00797BB3">
        <w:rPr>
          <w:rFonts w:asciiTheme="majorHAnsi" w:hAnsiTheme="majorHAnsi"/>
          <w:sz w:val="22"/>
          <w:szCs w:val="22"/>
        </w:rPr>
        <w:t>o</w:t>
      </w:r>
      <w:r w:rsidRPr="00797BB3">
        <w:rPr>
          <w:rFonts w:asciiTheme="majorHAnsi" w:hAnsiTheme="majorHAnsi"/>
          <w:spacing w:val="3"/>
          <w:sz w:val="22"/>
          <w:szCs w:val="22"/>
        </w:rPr>
        <w:t>m</w:t>
      </w:r>
      <w:r w:rsidRPr="00797BB3">
        <w:rPr>
          <w:rFonts w:asciiTheme="majorHAnsi" w:hAnsiTheme="majorHAnsi"/>
          <w:sz w:val="22"/>
          <w:szCs w:val="22"/>
        </w:rPr>
        <w:t>p</w:t>
      </w:r>
      <w:r w:rsidRPr="00797BB3">
        <w:rPr>
          <w:rFonts w:asciiTheme="majorHAnsi" w:hAnsiTheme="majorHAnsi"/>
          <w:spacing w:val="1"/>
          <w:sz w:val="22"/>
          <w:szCs w:val="22"/>
        </w:rPr>
        <w:t>l</w:t>
      </w:r>
      <w:r w:rsidRPr="00797BB3">
        <w:rPr>
          <w:rFonts w:asciiTheme="majorHAnsi" w:hAnsiTheme="majorHAnsi"/>
          <w:spacing w:val="-1"/>
          <w:sz w:val="22"/>
          <w:szCs w:val="22"/>
        </w:rPr>
        <w:t>e</w:t>
      </w:r>
      <w:r w:rsidRPr="00797BB3">
        <w:rPr>
          <w:rFonts w:asciiTheme="majorHAnsi" w:hAnsiTheme="majorHAnsi"/>
          <w:spacing w:val="1"/>
          <w:sz w:val="22"/>
          <w:szCs w:val="22"/>
        </w:rPr>
        <w:t>t</w:t>
      </w:r>
      <w:r w:rsidRPr="00797BB3">
        <w:rPr>
          <w:rFonts w:asciiTheme="majorHAnsi" w:hAnsiTheme="majorHAnsi"/>
          <w:spacing w:val="-1"/>
          <w:sz w:val="22"/>
          <w:szCs w:val="22"/>
        </w:rPr>
        <w:t>e</w:t>
      </w:r>
      <w:r w:rsidRPr="00797BB3">
        <w:rPr>
          <w:rFonts w:asciiTheme="majorHAnsi" w:hAnsiTheme="majorHAnsi"/>
          <w:sz w:val="22"/>
          <w:szCs w:val="22"/>
        </w:rPr>
        <w:t>d</w:t>
      </w:r>
      <w:r w:rsidRPr="00797BB3">
        <w:rPr>
          <w:rFonts w:asciiTheme="majorHAnsi" w:hAnsiTheme="majorHAnsi"/>
          <w:spacing w:val="-5"/>
          <w:sz w:val="22"/>
          <w:szCs w:val="22"/>
        </w:rPr>
        <w:t xml:space="preserve"> </w:t>
      </w:r>
      <w:r w:rsidRPr="00797BB3">
        <w:rPr>
          <w:rFonts w:asciiTheme="majorHAnsi" w:hAnsiTheme="majorHAnsi"/>
          <w:spacing w:val="-1"/>
          <w:sz w:val="22"/>
          <w:szCs w:val="22"/>
        </w:rPr>
        <w:t>a</w:t>
      </w:r>
      <w:r w:rsidRPr="00797BB3">
        <w:rPr>
          <w:rFonts w:asciiTheme="majorHAnsi" w:hAnsiTheme="majorHAnsi"/>
          <w:spacing w:val="1"/>
          <w:sz w:val="22"/>
          <w:szCs w:val="22"/>
        </w:rPr>
        <w:t>l</w:t>
      </w:r>
      <w:r w:rsidRPr="00797BB3">
        <w:rPr>
          <w:rFonts w:asciiTheme="majorHAnsi" w:hAnsiTheme="majorHAnsi"/>
          <w:sz w:val="22"/>
          <w:szCs w:val="22"/>
        </w:rPr>
        <w:t>l</w:t>
      </w:r>
      <w:r w:rsidRPr="00797BB3">
        <w:rPr>
          <w:rFonts w:asciiTheme="majorHAnsi" w:hAnsiTheme="majorHAnsi"/>
          <w:spacing w:val="1"/>
          <w:sz w:val="22"/>
          <w:szCs w:val="22"/>
        </w:rPr>
        <w:t xml:space="preserve"> </w:t>
      </w:r>
      <w:r w:rsidRPr="00797BB3">
        <w:rPr>
          <w:rFonts w:asciiTheme="majorHAnsi" w:hAnsiTheme="majorHAnsi"/>
          <w:spacing w:val="-1"/>
          <w:sz w:val="22"/>
          <w:szCs w:val="22"/>
        </w:rPr>
        <w:t>c</w:t>
      </w:r>
      <w:r w:rsidRPr="00797BB3">
        <w:rPr>
          <w:rFonts w:asciiTheme="majorHAnsi" w:hAnsiTheme="majorHAnsi"/>
          <w:sz w:val="22"/>
          <w:szCs w:val="22"/>
        </w:rPr>
        <w:t>ou</w:t>
      </w:r>
      <w:r w:rsidRPr="00797BB3">
        <w:rPr>
          <w:rFonts w:asciiTheme="majorHAnsi" w:hAnsiTheme="majorHAnsi"/>
          <w:spacing w:val="-1"/>
          <w:sz w:val="22"/>
          <w:szCs w:val="22"/>
        </w:rPr>
        <w:t>r</w:t>
      </w:r>
      <w:r w:rsidRPr="00797BB3">
        <w:rPr>
          <w:rFonts w:asciiTheme="majorHAnsi" w:hAnsiTheme="majorHAnsi"/>
          <w:sz w:val="22"/>
          <w:szCs w:val="22"/>
        </w:rPr>
        <w:t>se</w:t>
      </w:r>
      <w:r w:rsidRPr="00797BB3">
        <w:rPr>
          <w:rFonts w:asciiTheme="majorHAnsi" w:hAnsiTheme="majorHAnsi"/>
          <w:spacing w:val="-2"/>
          <w:sz w:val="22"/>
          <w:szCs w:val="22"/>
        </w:rPr>
        <w:t xml:space="preserve"> </w:t>
      </w:r>
      <w:r w:rsidRPr="00797BB3">
        <w:rPr>
          <w:rFonts w:asciiTheme="majorHAnsi" w:hAnsiTheme="majorHAnsi"/>
          <w:sz w:val="22"/>
          <w:szCs w:val="22"/>
        </w:rPr>
        <w:t>wo</w:t>
      </w:r>
      <w:r w:rsidRPr="00797BB3">
        <w:rPr>
          <w:rFonts w:asciiTheme="majorHAnsi" w:hAnsiTheme="majorHAnsi"/>
          <w:spacing w:val="-1"/>
          <w:sz w:val="22"/>
          <w:szCs w:val="22"/>
        </w:rPr>
        <w:t>r</w:t>
      </w:r>
      <w:r w:rsidRPr="00797BB3">
        <w:rPr>
          <w:rFonts w:asciiTheme="majorHAnsi" w:hAnsiTheme="majorHAnsi"/>
          <w:sz w:val="22"/>
          <w:szCs w:val="22"/>
        </w:rPr>
        <w:t>k</w:t>
      </w:r>
      <w:r w:rsidRPr="00797BB3">
        <w:rPr>
          <w:rFonts w:asciiTheme="majorHAnsi" w:hAnsiTheme="majorHAnsi"/>
          <w:spacing w:val="-5"/>
          <w:sz w:val="22"/>
          <w:szCs w:val="22"/>
        </w:rPr>
        <w:t xml:space="preserve"> </w:t>
      </w:r>
      <w:r w:rsidRPr="00797BB3">
        <w:rPr>
          <w:rFonts w:asciiTheme="majorHAnsi" w:hAnsiTheme="majorHAnsi"/>
          <w:spacing w:val="-1"/>
          <w:sz w:val="22"/>
          <w:szCs w:val="22"/>
        </w:rPr>
        <w:t>f</w:t>
      </w:r>
      <w:r w:rsidRPr="00797BB3">
        <w:rPr>
          <w:rFonts w:asciiTheme="majorHAnsi" w:hAnsiTheme="majorHAnsi"/>
          <w:spacing w:val="3"/>
          <w:sz w:val="22"/>
          <w:szCs w:val="22"/>
        </w:rPr>
        <w:t>o</w:t>
      </w:r>
      <w:r w:rsidRPr="00797BB3">
        <w:rPr>
          <w:rFonts w:asciiTheme="majorHAnsi" w:hAnsiTheme="majorHAnsi"/>
          <w:sz w:val="22"/>
          <w:szCs w:val="22"/>
        </w:rPr>
        <w:t>r</w:t>
      </w:r>
      <w:r w:rsidRPr="00797BB3">
        <w:rPr>
          <w:rFonts w:asciiTheme="majorHAnsi" w:hAnsiTheme="majorHAnsi"/>
          <w:spacing w:val="-3"/>
          <w:sz w:val="22"/>
          <w:szCs w:val="22"/>
        </w:rPr>
        <w:t xml:space="preserve"> </w:t>
      </w:r>
      <w:r w:rsidRPr="00797BB3">
        <w:rPr>
          <w:rFonts w:asciiTheme="majorHAnsi" w:hAnsiTheme="majorHAnsi"/>
          <w:spacing w:val="1"/>
          <w:sz w:val="22"/>
          <w:szCs w:val="22"/>
        </w:rPr>
        <w:t>t</w:t>
      </w:r>
      <w:r w:rsidRPr="00797BB3">
        <w:rPr>
          <w:rFonts w:asciiTheme="majorHAnsi" w:hAnsiTheme="majorHAnsi"/>
          <w:sz w:val="22"/>
          <w:szCs w:val="22"/>
        </w:rPr>
        <w:t>he</w:t>
      </w:r>
      <w:r w:rsidRPr="00797BB3">
        <w:rPr>
          <w:rFonts w:asciiTheme="majorHAnsi" w:hAnsiTheme="majorHAnsi"/>
          <w:spacing w:val="-2"/>
          <w:sz w:val="22"/>
          <w:szCs w:val="22"/>
        </w:rPr>
        <w:t xml:space="preserve"> </w:t>
      </w:r>
      <w:r w:rsidRPr="00797BB3">
        <w:rPr>
          <w:rFonts w:asciiTheme="majorHAnsi" w:hAnsiTheme="majorHAnsi"/>
          <w:sz w:val="22"/>
          <w:szCs w:val="22"/>
        </w:rPr>
        <w:t>d</w:t>
      </w:r>
      <w:r w:rsidRPr="00797BB3">
        <w:rPr>
          <w:rFonts w:asciiTheme="majorHAnsi" w:hAnsiTheme="majorHAnsi"/>
          <w:spacing w:val="2"/>
          <w:sz w:val="22"/>
          <w:szCs w:val="22"/>
        </w:rPr>
        <w:t>e</w:t>
      </w:r>
      <w:r w:rsidRPr="00797BB3">
        <w:rPr>
          <w:rFonts w:asciiTheme="majorHAnsi" w:hAnsiTheme="majorHAnsi"/>
          <w:spacing w:val="-2"/>
          <w:sz w:val="22"/>
          <w:szCs w:val="22"/>
        </w:rPr>
        <w:t>g</w:t>
      </w:r>
      <w:r w:rsidRPr="00797BB3">
        <w:rPr>
          <w:rFonts w:asciiTheme="majorHAnsi" w:hAnsiTheme="majorHAnsi"/>
          <w:spacing w:val="2"/>
          <w:sz w:val="22"/>
          <w:szCs w:val="22"/>
        </w:rPr>
        <w:t>r</w:t>
      </w:r>
      <w:r w:rsidRPr="00797BB3">
        <w:rPr>
          <w:rFonts w:asciiTheme="majorHAnsi" w:hAnsiTheme="majorHAnsi"/>
          <w:spacing w:val="-1"/>
          <w:sz w:val="22"/>
          <w:szCs w:val="22"/>
        </w:rPr>
        <w:t>e</w:t>
      </w:r>
      <w:r w:rsidRPr="00797BB3">
        <w:rPr>
          <w:rFonts w:asciiTheme="majorHAnsi" w:hAnsiTheme="majorHAnsi"/>
          <w:sz w:val="22"/>
          <w:szCs w:val="22"/>
        </w:rPr>
        <w:t>e</w:t>
      </w:r>
    </w:p>
    <w:p w14:paraId="4F23CB05" w14:textId="77777777" w:rsidR="00797BB3" w:rsidRPr="00797BB3" w:rsidRDefault="00774D7A" w:rsidP="00797BB3">
      <w:pPr>
        <w:pStyle w:val="ListParagraph"/>
        <w:numPr>
          <w:ilvl w:val="0"/>
          <w:numId w:val="7"/>
        </w:numPr>
        <w:ind w:left="835"/>
        <w:rPr>
          <w:rFonts w:asciiTheme="majorHAnsi" w:hAnsiTheme="majorHAnsi"/>
          <w:sz w:val="22"/>
          <w:szCs w:val="22"/>
        </w:rPr>
      </w:pPr>
      <w:r w:rsidRPr="00797BB3">
        <w:rPr>
          <w:rFonts w:asciiTheme="majorHAnsi" w:hAnsiTheme="majorHAnsi"/>
          <w:sz w:val="22"/>
          <w:szCs w:val="22"/>
        </w:rPr>
        <w:t>Th</w:t>
      </w:r>
      <w:r w:rsidRPr="00797BB3">
        <w:rPr>
          <w:rFonts w:asciiTheme="majorHAnsi" w:hAnsiTheme="majorHAnsi"/>
          <w:spacing w:val="-1"/>
          <w:sz w:val="22"/>
          <w:szCs w:val="22"/>
        </w:rPr>
        <w:t>er</w:t>
      </w:r>
      <w:r w:rsidRPr="00797BB3">
        <w:rPr>
          <w:rFonts w:asciiTheme="majorHAnsi" w:hAnsiTheme="majorHAnsi"/>
          <w:sz w:val="22"/>
          <w:szCs w:val="22"/>
        </w:rPr>
        <w:t>e</w:t>
      </w:r>
      <w:r w:rsidRPr="00797BB3">
        <w:rPr>
          <w:rFonts w:asciiTheme="majorHAnsi" w:hAnsiTheme="majorHAnsi"/>
          <w:spacing w:val="-1"/>
          <w:sz w:val="22"/>
          <w:szCs w:val="22"/>
        </w:rPr>
        <w:t xml:space="preserve"> ca</w:t>
      </w:r>
      <w:r w:rsidRPr="00797BB3">
        <w:rPr>
          <w:rFonts w:asciiTheme="majorHAnsi" w:hAnsiTheme="majorHAnsi"/>
          <w:sz w:val="22"/>
          <w:szCs w:val="22"/>
        </w:rPr>
        <w:t>n</w:t>
      </w:r>
      <w:r w:rsidRPr="00797BB3">
        <w:rPr>
          <w:rFonts w:asciiTheme="majorHAnsi" w:hAnsiTheme="majorHAnsi"/>
          <w:spacing w:val="-1"/>
          <w:sz w:val="22"/>
          <w:szCs w:val="22"/>
        </w:rPr>
        <w:t xml:space="preserve"> </w:t>
      </w:r>
      <w:r w:rsidRPr="00797BB3">
        <w:rPr>
          <w:rFonts w:asciiTheme="majorHAnsi" w:hAnsiTheme="majorHAnsi"/>
          <w:sz w:val="22"/>
          <w:szCs w:val="22"/>
        </w:rPr>
        <w:t>be</w:t>
      </w:r>
      <w:r w:rsidRPr="00797BB3">
        <w:rPr>
          <w:rFonts w:asciiTheme="majorHAnsi" w:hAnsiTheme="majorHAnsi"/>
          <w:spacing w:val="-2"/>
          <w:sz w:val="22"/>
          <w:szCs w:val="22"/>
        </w:rPr>
        <w:t xml:space="preserve"> </w:t>
      </w:r>
      <w:r w:rsidRPr="00797BB3">
        <w:rPr>
          <w:rFonts w:asciiTheme="majorHAnsi" w:hAnsiTheme="majorHAnsi"/>
          <w:sz w:val="22"/>
          <w:szCs w:val="22"/>
        </w:rPr>
        <w:t>no</w:t>
      </w:r>
      <w:r w:rsidRPr="00797BB3">
        <w:rPr>
          <w:rFonts w:asciiTheme="majorHAnsi" w:hAnsiTheme="majorHAnsi"/>
          <w:spacing w:val="1"/>
          <w:sz w:val="22"/>
          <w:szCs w:val="22"/>
        </w:rPr>
        <w:t xml:space="preserve"> </w:t>
      </w:r>
      <w:r w:rsidRPr="00797BB3">
        <w:rPr>
          <w:rFonts w:asciiTheme="majorHAnsi" w:hAnsiTheme="majorHAnsi"/>
          <w:spacing w:val="-1"/>
          <w:sz w:val="22"/>
          <w:szCs w:val="22"/>
        </w:rPr>
        <w:t>c</w:t>
      </w:r>
      <w:r w:rsidRPr="00797BB3">
        <w:rPr>
          <w:rFonts w:asciiTheme="majorHAnsi" w:hAnsiTheme="majorHAnsi"/>
          <w:sz w:val="22"/>
          <w:szCs w:val="22"/>
        </w:rPr>
        <w:t>on</w:t>
      </w:r>
      <w:r w:rsidRPr="00797BB3">
        <w:rPr>
          <w:rFonts w:asciiTheme="majorHAnsi" w:hAnsiTheme="majorHAnsi"/>
          <w:spacing w:val="-1"/>
          <w:sz w:val="22"/>
          <w:szCs w:val="22"/>
        </w:rPr>
        <w:t>f</w:t>
      </w:r>
      <w:r w:rsidRPr="00797BB3">
        <w:rPr>
          <w:rFonts w:asciiTheme="majorHAnsi" w:hAnsiTheme="majorHAnsi"/>
          <w:spacing w:val="1"/>
          <w:sz w:val="22"/>
          <w:szCs w:val="22"/>
        </w:rPr>
        <w:t>li</w:t>
      </w:r>
      <w:r w:rsidRPr="00797BB3">
        <w:rPr>
          <w:rFonts w:asciiTheme="majorHAnsi" w:hAnsiTheme="majorHAnsi"/>
          <w:spacing w:val="-1"/>
          <w:sz w:val="22"/>
          <w:szCs w:val="22"/>
        </w:rPr>
        <w:t>c</w:t>
      </w:r>
      <w:r w:rsidRPr="00797BB3">
        <w:rPr>
          <w:rFonts w:asciiTheme="majorHAnsi" w:hAnsiTheme="majorHAnsi"/>
          <w:spacing w:val="1"/>
          <w:sz w:val="22"/>
          <w:szCs w:val="22"/>
        </w:rPr>
        <w:t>t</w:t>
      </w:r>
      <w:r w:rsidRPr="00797BB3">
        <w:rPr>
          <w:rFonts w:asciiTheme="majorHAnsi" w:hAnsiTheme="majorHAnsi"/>
          <w:sz w:val="22"/>
          <w:szCs w:val="22"/>
        </w:rPr>
        <w:t>s</w:t>
      </w:r>
      <w:r w:rsidRPr="00797BB3">
        <w:rPr>
          <w:rFonts w:asciiTheme="majorHAnsi" w:hAnsiTheme="majorHAnsi"/>
          <w:spacing w:val="-1"/>
          <w:sz w:val="22"/>
          <w:szCs w:val="22"/>
        </w:rPr>
        <w:t xml:space="preserve"> </w:t>
      </w:r>
      <w:r w:rsidRPr="00797BB3">
        <w:rPr>
          <w:rFonts w:asciiTheme="majorHAnsi" w:hAnsiTheme="majorHAnsi"/>
          <w:sz w:val="22"/>
          <w:szCs w:val="22"/>
        </w:rPr>
        <w:t>w</w:t>
      </w:r>
      <w:r w:rsidRPr="00797BB3">
        <w:rPr>
          <w:rFonts w:asciiTheme="majorHAnsi" w:hAnsiTheme="majorHAnsi"/>
          <w:spacing w:val="1"/>
          <w:sz w:val="22"/>
          <w:szCs w:val="22"/>
        </w:rPr>
        <w:t>it</w:t>
      </w:r>
      <w:r w:rsidRPr="00797BB3">
        <w:rPr>
          <w:rFonts w:asciiTheme="majorHAnsi" w:hAnsiTheme="majorHAnsi"/>
          <w:sz w:val="22"/>
          <w:szCs w:val="22"/>
        </w:rPr>
        <w:t>h</w:t>
      </w:r>
      <w:r w:rsidRPr="00797BB3">
        <w:rPr>
          <w:rFonts w:asciiTheme="majorHAnsi" w:hAnsiTheme="majorHAnsi"/>
          <w:spacing w:val="-3"/>
          <w:sz w:val="22"/>
          <w:szCs w:val="22"/>
        </w:rPr>
        <w:t xml:space="preserve"> </w:t>
      </w:r>
      <w:r w:rsidRPr="00797BB3">
        <w:rPr>
          <w:rFonts w:asciiTheme="majorHAnsi" w:hAnsiTheme="majorHAnsi"/>
          <w:spacing w:val="1"/>
          <w:sz w:val="22"/>
          <w:szCs w:val="22"/>
        </w:rPr>
        <w:t>t</w:t>
      </w:r>
      <w:r w:rsidRPr="00797BB3">
        <w:rPr>
          <w:rFonts w:asciiTheme="majorHAnsi" w:hAnsiTheme="majorHAnsi"/>
          <w:sz w:val="22"/>
          <w:szCs w:val="22"/>
        </w:rPr>
        <w:t>he</w:t>
      </w:r>
      <w:r w:rsidRPr="00797BB3">
        <w:rPr>
          <w:rFonts w:asciiTheme="majorHAnsi" w:hAnsiTheme="majorHAnsi"/>
          <w:spacing w:val="-2"/>
          <w:sz w:val="22"/>
          <w:szCs w:val="22"/>
        </w:rPr>
        <w:t xml:space="preserve"> </w:t>
      </w:r>
      <w:r w:rsidRPr="00797BB3">
        <w:rPr>
          <w:rFonts w:asciiTheme="majorHAnsi" w:hAnsiTheme="majorHAnsi"/>
          <w:sz w:val="22"/>
          <w:szCs w:val="22"/>
        </w:rPr>
        <w:t>s</w:t>
      </w:r>
      <w:r w:rsidRPr="00797BB3">
        <w:rPr>
          <w:rFonts w:asciiTheme="majorHAnsi" w:hAnsiTheme="majorHAnsi"/>
          <w:spacing w:val="1"/>
          <w:sz w:val="22"/>
          <w:szCs w:val="22"/>
        </w:rPr>
        <w:t>t</w:t>
      </w:r>
      <w:r w:rsidRPr="00797BB3">
        <w:rPr>
          <w:rFonts w:asciiTheme="majorHAnsi" w:hAnsiTheme="majorHAnsi"/>
          <w:sz w:val="22"/>
          <w:szCs w:val="22"/>
        </w:rPr>
        <w:t>ud</w:t>
      </w:r>
      <w:r w:rsidRPr="00797BB3">
        <w:rPr>
          <w:rFonts w:asciiTheme="majorHAnsi" w:hAnsiTheme="majorHAnsi"/>
          <w:spacing w:val="-1"/>
          <w:sz w:val="22"/>
          <w:szCs w:val="22"/>
        </w:rPr>
        <w:t>e</w:t>
      </w:r>
      <w:r w:rsidRPr="00797BB3">
        <w:rPr>
          <w:rFonts w:asciiTheme="majorHAnsi" w:hAnsiTheme="majorHAnsi"/>
          <w:sz w:val="22"/>
          <w:szCs w:val="22"/>
        </w:rPr>
        <w:t>n</w:t>
      </w:r>
      <w:r w:rsidRPr="00797BB3">
        <w:rPr>
          <w:rFonts w:asciiTheme="majorHAnsi" w:hAnsiTheme="majorHAnsi"/>
          <w:spacing w:val="1"/>
          <w:sz w:val="22"/>
          <w:szCs w:val="22"/>
        </w:rPr>
        <w:t>t</w:t>
      </w:r>
      <w:r w:rsidRPr="00797BB3">
        <w:rPr>
          <w:rFonts w:asciiTheme="majorHAnsi" w:hAnsiTheme="majorHAnsi"/>
          <w:spacing w:val="-2"/>
          <w:sz w:val="22"/>
          <w:szCs w:val="22"/>
        </w:rPr>
        <w:t>'</w:t>
      </w:r>
      <w:r w:rsidRPr="00797BB3">
        <w:rPr>
          <w:rFonts w:asciiTheme="majorHAnsi" w:hAnsiTheme="majorHAnsi"/>
          <w:sz w:val="22"/>
          <w:szCs w:val="22"/>
        </w:rPr>
        <w:t>s</w:t>
      </w:r>
      <w:r w:rsidRPr="00797BB3">
        <w:rPr>
          <w:rFonts w:asciiTheme="majorHAnsi" w:hAnsiTheme="majorHAnsi"/>
          <w:spacing w:val="-6"/>
          <w:sz w:val="22"/>
          <w:szCs w:val="22"/>
        </w:rPr>
        <w:t xml:space="preserve"> </w:t>
      </w:r>
      <w:r w:rsidRPr="00797BB3">
        <w:rPr>
          <w:rFonts w:asciiTheme="majorHAnsi" w:hAnsiTheme="majorHAnsi"/>
          <w:sz w:val="22"/>
          <w:szCs w:val="22"/>
        </w:rPr>
        <w:t>TA,</w:t>
      </w:r>
      <w:r w:rsidRPr="00797BB3">
        <w:rPr>
          <w:rFonts w:asciiTheme="majorHAnsi" w:hAnsiTheme="majorHAnsi"/>
          <w:spacing w:val="-4"/>
          <w:sz w:val="22"/>
          <w:szCs w:val="22"/>
        </w:rPr>
        <w:t xml:space="preserve"> </w:t>
      </w:r>
      <w:r w:rsidRPr="00797BB3">
        <w:rPr>
          <w:rFonts w:asciiTheme="majorHAnsi" w:hAnsiTheme="majorHAnsi"/>
          <w:spacing w:val="3"/>
          <w:sz w:val="22"/>
          <w:szCs w:val="22"/>
        </w:rPr>
        <w:t>R</w:t>
      </w:r>
      <w:r w:rsidRPr="00797BB3">
        <w:rPr>
          <w:rFonts w:asciiTheme="majorHAnsi" w:hAnsiTheme="majorHAnsi"/>
          <w:sz w:val="22"/>
          <w:szCs w:val="22"/>
        </w:rPr>
        <w:t>A,</w:t>
      </w:r>
      <w:r w:rsidRPr="00797BB3">
        <w:rPr>
          <w:rFonts w:asciiTheme="majorHAnsi" w:hAnsiTheme="majorHAnsi"/>
          <w:spacing w:val="-4"/>
          <w:sz w:val="22"/>
          <w:szCs w:val="22"/>
        </w:rPr>
        <w:t xml:space="preserve"> </w:t>
      </w:r>
      <w:r w:rsidRPr="00797BB3">
        <w:rPr>
          <w:rFonts w:asciiTheme="majorHAnsi" w:hAnsiTheme="majorHAnsi"/>
          <w:sz w:val="22"/>
          <w:szCs w:val="22"/>
        </w:rPr>
        <w:t>or</w:t>
      </w:r>
      <w:r w:rsidRPr="00797BB3">
        <w:rPr>
          <w:rFonts w:asciiTheme="majorHAnsi" w:hAnsiTheme="majorHAnsi"/>
          <w:spacing w:val="-2"/>
          <w:sz w:val="22"/>
          <w:szCs w:val="22"/>
        </w:rPr>
        <w:t xml:space="preserve"> </w:t>
      </w:r>
      <w:r w:rsidRPr="00797BB3">
        <w:rPr>
          <w:rFonts w:asciiTheme="majorHAnsi" w:hAnsiTheme="majorHAnsi"/>
          <w:sz w:val="22"/>
          <w:szCs w:val="22"/>
        </w:rPr>
        <w:t>GA</w:t>
      </w:r>
      <w:r w:rsidRPr="00797BB3">
        <w:rPr>
          <w:rFonts w:asciiTheme="majorHAnsi" w:hAnsiTheme="majorHAnsi"/>
          <w:spacing w:val="-3"/>
          <w:sz w:val="22"/>
          <w:szCs w:val="22"/>
        </w:rPr>
        <w:t xml:space="preserve"> </w:t>
      </w:r>
      <w:r w:rsidRPr="00797BB3">
        <w:rPr>
          <w:rFonts w:asciiTheme="majorHAnsi" w:hAnsiTheme="majorHAnsi"/>
          <w:spacing w:val="-1"/>
          <w:sz w:val="22"/>
          <w:szCs w:val="22"/>
        </w:rPr>
        <w:t>a</w:t>
      </w:r>
      <w:r w:rsidRPr="00797BB3">
        <w:rPr>
          <w:rFonts w:asciiTheme="majorHAnsi" w:hAnsiTheme="majorHAnsi"/>
          <w:sz w:val="22"/>
          <w:szCs w:val="22"/>
        </w:rPr>
        <w:t>ss</w:t>
      </w:r>
      <w:r w:rsidRPr="00797BB3">
        <w:rPr>
          <w:rFonts w:asciiTheme="majorHAnsi" w:hAnsiTheme="majorHAnsi"/>
          <w:spacing w:val="3"/>
          <w:sz w:val="22"/>
          <w:szCs w:val="22"/>
        </w:rPr>
        <w:t>i</w:t>
      </w:r>
      <w:r w:rsidRPr="00797BB3">
        <w:rPr>
          <w:rFonts w:asciiTheme="majorHAnsi" w:hAnsiTheme="majorHAnsi"/>
          <w:spacing w:val="-2"/>
          <w:sz w:val="22"/>
          <w:szCs w:val="22"/>
        </w:rPr>
        <w:t>g</w:t>
      </w:r>
      <w:r w:rsidRPr="00797BB3">
        <w:rPr>
          <w:rFonts w:asciiTheme="majorHAnsi" w:hAnsiTheme="majorHAnsi"/>
          <w:sz w:val="22"/>
          <w:szCs w:val="22"/>
        </w:rPr>
        <w:t>n</w:t>
      </w:r>
      <w:r w:rsidRPr="00797BB3">
        <w:rPr>
          <w:rFonts w:asciiTheme="majorHAnsi" w:hAnsiTheme="majorHAnsi"/>
          <w:spacing w:val="1"/>
          <w:sz w:val="22"/>
          <w:szCs w:val="22"/>
        </w:rPr>
        <w:t>m</w:t>
      </w:r>
      <w:r w:rsidRPr="00797BB3">
        <w:rPr>
          <w:rFonts w:asciiTheme="majorHAnsi" w:hAnsiTheme="majorHAnsi"/>
          <w:spacing w:val="-1"/>
          <w:sz w:val="22"/>
          <w:szCs w:val="22"/>
        </w:rPr>
        <w:t>e</w:t>
      </w:r>
      <w:r w:rsidRPr="00797BB3">
        <w:rPr>
          <w:rFonts w:asciiTheme="majorHAnsi" w:hAnsiTheme="majorHAnsi"/>
          <w:sz w:val="22"/>
          <w:szCs w:val="22"/>
        </w:rPr>
        <w:t xml:space="preserve">nt </w:t>
      </w:r>
      <w:r w:rsidRPr="00797BB3">
        <w:rPr>
          <w:rFonts w:asciiTheme="majorHAnsi" w:hAnsiTheme="majorHAnsi"/>
          <w:spacing w:val="-1"/>
          <w:sz w:val="22"/>
          <w:szCs w:val="22"/>
        </w:rPr>
        <w:t>c</w:t>
      </w:r>
    </w:p>
    <w:p w14:paraId="29D45BD8" w14:textId="61D4C154" w:rsidR="002A2F39" w:rsidRPr="00797BB3" w:rsidRDefault="00774D7A" w:rsidP="00797BB3">
      <w:pPr>
        <w:pStyle w:val="ListParagraph"/>
        <w:numPr>
          <w:ilvl w:val="0"/>
          <w:numId w:val="7"/>
        </w:numPr>
        <w:ind w:left="835"/>
        <w:rPr>
          <w:rFonts w:asciiTheme="majorHAnsi" w:hAnsiTheme="majorHAnsi"/>
          <w:sz w:val="22"/>
          <w:szCs w:val="22"/>
        </w:rPr>
      </w:pPr>
      <w:r w:rsidRPr="00797BB3">
        <w:rPr>
          <w:rFonts w:asciiTheme="majorHAnsi" w:hAnsiTheme="majorHAnsi"/>
          <w:sz w:val="22"/>
          <w:szCs w:val="22"/>
        </w:rPr>
        <w:t>The</w:t>
      </w:r>
      <w:r w:rsidRPr="00797BB3">
        <w:rPr>
          <w:rFonts w:asciiTheme="majorHAnsi" w:hAnsiTheme="majorHAnsi"/>
          <w:spacing w:val="-4"/>
          <w:sz w:val="22"/>
          <w:szCs w:val="22"/>
        </w:rPr>
        <w:t xml:space="preserve"> </w:t>
      </w:r>
      <w:r w:rsidRPr="00797BB3">
        <w:rPr>
          <w:rFonts w:asciiTheme="majorHAnsi" w:hAnsiTheme="majorHAnsi"/>
          <w:sz w:val="22"/>
          <w:szCs w:val="22"/>
        </w:rPr>
        <w:t>s</w:t>
      </w:r>
      <w:r w:rsidRPr="00797BB3">
        <w:rPr>
          <w:rFonts w:asciiTheme="majorHAnsi" w:hAnsiTheme="majorHAnsi"/>
          <w:spacing w:val="1"/>
          <w:sz w:val="22"/>
          <w:szCs w:val="22"/>
        </w:rPr>
        <w:t>t</w:t>
      </w:r>
      <w:r w:rsidRPr="00797BB3">
        <w:rPr>
          <w:rFonts w:asciiTheme="majorHAnsi" w:hAnsiTheme="majorHAnsi"/>
          <w:sz w:val="22"/>
          <w:szCs w:val="22"/>
        </w:rPr>
        <w:t>ud</w:t>
      </w:r>
      <w:r w:rsidRPr="00797BB3">
        <w:rPr>
          <w:rFonts w:asciiTheme="majorHAnsi" w:hAnsiTheme="majorHAnsi"/>
          <w:spacing w:val="-1"/>
          <w:sz w:val="22"/>
          <w:szCs w:val="22"/>
        </w:rPr>
        <w:t>e</w:t>
      </w:r>
      <w:r w:rsidRPr="00797BB3">
        <w:rPr>
          <w:rFonts w:asciiTheme="majorHAnsi" w:hAnsiTheme="majorHAnsi"/>
          <w:sz w:val="22"/>
          <w:szCs w:val="22"/>
        </w:rPr>
        <w:t>nt</w:t>
      </w:r>
      <w:r w:rsidRPr="00797BB3">
        <w:rPr>
          <w:rFonts w:asciiTheme="majorHAnsi" w:hAnsiTheme="majorHAnsi"/>
          <w:spacing w:val="-4"/>
          <w:sz w:val="22"/>
          <w:szCs w:val="22"/>
        </w:rPr>
        <w:t xml:space="preserve"> </w:t>
      </w:r>
      <w:r w:rsidRPr="00797BB3">
        <w:rPr>
          <w:rFonts w:asciiTheme="majorHAnsi" w:hAnsiTheme="majorHAnsi"/>
          <w:spacing w:val="1"/>
          <w:sz w:val="22"/>
          <w:szCs w:val="22"/>
        </w:rPr>
        <w:t>m</w:t>
      </w:r>
      <w:r w:rsidRPr="00797BB3">
        <w:rPr>
          <w:rFonts w:asciiTheme="majorHAnsi" w:hAnsiTheme="majorHAnsi"/>
          <w:sz w:val="22"/>
          <w:szCs w:val="22"/>
        </w:rPr>
        <w:t>ust</w:t>
      </w:r>
      <w:r w:rsidRPr="00797BB3">
        <w:rPr>
          <w:rFonts w:asciiTheme="majorHAnsi" w:hAnsiTheme="majorHAnsi"/>
          <w:spacing w:val="-3"/>
          <w:sz w:val="22"/>
          <w:szCs w:val="22"/>
        </w:rPr>
        <w:t xml:space="preserve"> </w:t>
      </w:r>
      <w:r w:rsidRPr="00797BB3">
        <w:rPr>
          <w:rFonts w:asciiTheme="majorHAnsi" w:hAnsiTheme="majorHAnsi"/>
          <w:sz w:val="22"/>
          <w:szCs w:val="22"/>
        </w:rPr>
        <w:t>be</w:t>
      </w:r>
      <w:r w:rsidRPr="00797BB3">
        <w:rPr>
          <w:rFonts w:asciiTheme="majorHAnsi" w:hAnsiTheme="majorHAnsi"/>
          <w:spacing w:val="-2"/>
          <w:sz w:val="22"/>
          <w:szCs w:val="22"/>
        </w:rPr>
        <w:t xml:space="preserve"> </w:t>
      </w:r>
      <w:r w:rsidRPr="00797BB3">
        <w:rPr>
          <w:rFonts w:asciiTheme="majorHAnsi" w:hAnsiTheme="majorHAnsi"/>
          <w:spacing w:val="1"/>
          <w:sz w:val="22"/>
          <w:szCs w:val="22"/>
        </w:rPr>
        <w:t>m</w:t>
      </w:r>
      <w:r w:rsidRPr="00797BB3">
        <w:rPr>
          <w:rFonts w:asciiTheme="majorHAnsi" w:hAnsiTheme="majorHAnsi"/>
          <w:spacing w:val="-1"/>
          <w:sz w:val="22"/>
          <w:szCs w:val="22"/>
        </w:rPr>
        <w:t>a</w:t>
      </w:r>
      <w:r w:rsidRPr="00797BB3">
        <w:rPr>
          <w:rFonts w:asciiTheme="majorHAnsi" w:hAnsiTheme="majorHAnsi"/>
          <w:sz w:val="22"/>
          <w:szCs w:val="22"/>
        </w:rPr>
        <w:t>k</w:t>
      </w:r>
      <w:r w:rsidRPr="00797BB3">
        <w:rPr>
          <w:rFonts w:asciiTheme="majorHAnsi" w:hAnsiTheme="majorHAnsi"/>
          <w:spacing w:val="1"/>
          <w:sz w:val="22"/>
          <w:szCs w:val="22"/>
        </w:rPr>
        <w:t>i</w:t>
      </w:r>
      <w:r w:rsidRPr="00797BB3">
        <w:rPr>
          <w:rFonts w:asciiTheme="majorHAnsi" w:hAnsiTheme="majorHAnsi"/>
          <w:sz w:val="22"/>
          <w:szCs w:val="22"/>
        </w:rPr>
        <w:t>ng</w:t>
      </w:r>
      <w:r w:rsidRPr="00797BB3">
        <w:rPr>
          <w:rFonts w:asciiTheme="majorHAnsi" w:hAnsiTheme="majorHAnsi"/>
          <w:spacing w:val="-7"/>
          <w:sz w:val="22"/>
          <w:szCs w:val="22"/>
        </w:rPr>
        <w:t xml:space="preserve"> </w:t>
      </w:r>
      <w:r w:rsidRPr="00797BB3">
        <w:rPr>
          <w:rFonts w:asciiTheme="majorHAnsi" w:hAnsiTheme="majorHAnsi"/>
          <w:sz w:val="22"/>
          <w:szCs w:val="22"/>
        </w:rPr>
        <w:t>s</w:t>
      </w:r>
      <w:r w:rsidRPr="00797BB3">
        <w:rPr>
          <w:rFonts w:asciiTheme="majorHAnsi" w:hAnsiTheme="majorHAnsi"/>
          <w:spacing w:val="-1"/>
          <w:sz w:val="22"/>
          <w:szCs w:val="22"/>
        </w:rPr>
        <w:t>a</w:t>
      </w:r>
      <w:r w:rsidRPr="00797BB3">
        <w:rPr>
          <w:rFonts w:asciiTheme="majorHAnsi" w:hAnsiTheme="majorHAnsi"/>
          <w:spacing w:val="1"/>
          <w:sz w:val="22"/>
          <w:szCs w:val="22"/>
        </w:rPr>
        <w:t>ti</w:t>
      </w:r>
      <w:r w:rsidRPr="00797BB3">
        <w:rPr>
          <w:rFonts w:asciiTheme="majorHAnsi" w:hAnsiTheme="majorHAnsi"/>
          <w:sz w:val="22"/>
          <w:szCs w:val="22"/>
        </w:rPr>
        <w:t>s</w:t>
      </w:r>
      <w:r w:rsidRPr="00797BB3">
        <w:rPr>
          <w:rFonts w:asciiTheme="majorHAnsi" w:hAnsiTheme="majorHAnsi"/>
          <w:spacing w:val="-1"/>
          <w:sz w:val="22"/>
          <w:szCs w:val="22"/>
        </w:rPr>
        <w:t>f</w:t>
      </w:r>
      <w:r w:rsidRPr="00797BB3">
        <w:rPr>
          <w:rFonts w:asciiTheme="majorHAnsi" w:hAnsiTheme="majorHAnsi"/>
          <w:spacing w:val="2"/>
          <w:sz w:val="22"/>
          <w:szCs w:val="22"/>
        </w:rPr>
        <w:t>a</w:t>
      </w:r>
      <w:r w:rsidRPr="00797BB3">
        <w:rPr>
          <w:rFonts w:asciiTheme="majorHAnsi" w:hAnsiTheme="majorHAnsi"/>
          <w:spacing w:val="-1"/>
          <w:sz w:val="22"/>
          <w:szCs w:val="22"/>
        </w:rPr>
        <w:t>c</w:t>
      </w:r>
      <w:r w:rsidRPr="00797BB3">
        <w:rPr>
          <w:rFonts w:asciiTheme="majorHAnsi" w:hAnsiTheme="majorHAnsi"/>
          <w:spacing w:val="1"/>
          <w:sz w:val="22"/>
          <w:szCs w:val="22"/>
        </w:rPr>
        <w:t>t</w:t>
      </w:r>
      <w:r w:rsidRPr="00797BB3">
        <w:rPr>
          <w:rFonts w:asciiTheme="majorHAnsi" w:hAnsiTheme="majorHAnsi"/>
          <w:sz w:val="22"/>
          <w:szCs w:val="22"/>
        </w:rPr>
        <w:t>o</w:t>
      </w:r>
      <w:r w:rsidRPr="00797BB3">
        <w:rPr>
          <w:rFonts w:asciiTheme="majorHAnsi" w:hAnsiTheme="majorHAnsi"/>
          <w:spacing w:val="4"/>
          <w:sz w:val="22"/>
          <w:szCs w:val="22"/>
        </w:rPr>
        <w:t>r</w:t>
      </w:r>
      <w:r w:rsidRPr="00797BB3">
        <w:rPr>
          <w:rFonts w:asciiTheme="majorHAnsi" w:hAnsiTheme="majorHAnsi"/>
          <w:sz w:val="22"/>
          <w:szCs w:val="22"/>
        </w:rPr>
        <w:t>y</w:t>
      </w:r>
      <w:r w:rsidRPr="00797BB3">
        <w:rPr>
          <w:rFonts w:asciiTheme="majorHAnsi" w:hAnsiTheme="majorHAnsi"/>
          <w:spacing w:val="-11"/>
          <w:sz w:val="22"/>
          <w:szCs w:val="22"/>
        </w:rPr>
        <w:t xml:space="preserve"> </w:t>
      </w:r>
      <w:r w:rsidRPr="00797BB3">
        <w:rPr>
          <w:rFonts w:asciiTheme="majorHAnsi" w:hAnsiTheme="majorHAnsi"/>
          <w:sz w:val="22"/>
          <w:szCs w:val="22"/>
        </w:rPr>
        <w:t>p</w:t>
      </w:r>
      <w:r w:rsidRPr="00797BB3">
        <w:rPr>
          <w:rFonts w:asciiTheme="majorHAnsi" w:hAnsiTheme="majorHAnsi"/>
          <w:spacing w:val="-1"/>
          <w:sz w:val="22"/>
          <w:szCs w:val="22"/>
        </w:rPr>
        <w:t>r</w:t>
      </w:r>
      <w:r w:rsidRPr="00797BB3">
        <w:rPr>
          <w:rFonts w:asciiTheme="majorHAnsi" w:hAnsiTheme="majorHAnsi"/>
          <w:spacing w:val="3"/>
          <w:sz w:val="22"/>
          <w:szCs w:val="22"/>
        </w:rPr>
        <w:t>o</w:t>
      </w:r>
      <w:r w:rsidRPr="00797BB3">
        <w:rPr>
          <w:rFonts w:asciiTheme="majorHAnsi" w:hAnsiTheme="majorHAnsi"/>
          <w:spacing w:val="-2"/>
          <w:sz w:val="22"/>
          <w:szCs w:val="22"/>
        </w:rPr>
        <w:t>g</w:t>
      </w:r>
      <w:r w:rsidRPr="00797BB3">
        <w:rPr>
          <w:rFonts w:asciiTheme="majorHAnsi" w:hAnsiTheme="majorHAnsi"/>
          <w:spacing w:val="2"/>
          <w:sz w:val="22"/>
          <w:szCs w:val="22"/>
        </w:rPr>
        <w:t>r</w:t>
      </w:r>
      <w:r w:rsidRPr="00797BB3">
        <w:rPr>
          <w:rFonts w:asciiTheme="majorHAnsi" w:hAnsiTheme="majorHAnsi"/>
          <w:spacing w:val="-1"/>
          <w:sz w:val="22"/>
          <w:szCs w:val="22"/>
        </w:rPr>
        <w:t>e</w:t>
      </w:r>
      <w:r w:rsidRPr="00797BB3">
        <w:rPr>
          <w:rFonts w:asciiTheme="majorHAnsi" w:hAnsiTheme="majorHAnsi"/>
          <w:sz w:val="22"/>
          <w:szCs w:val="22"/>
        </w:rPr>
        <w:t>ss</w:t>
      </w:r>
      <w:r w:rsidRPr="00797BB3">
        <w:rPr>
          <w:rFonts w:asciiTheme="majorHAnsi" w:hAnsiTheme="majorHAnsi"/>
          <w:spacing w:val="-4"/>
          <w:sz w:val="22"/>
          <w:szCs w:val="22"/>
        </w:rPr>
        <w:t xml:space="preserve"> </w:t>
      </w:r>
      <w:r w:rsidRPr="00797BB3">
        <w:rPr>
          <w:rFonts w:asciiTheme="majorHAnsi" w:hAnsiTheme="majorHAnsi"/>
          <w:spacing w:val="1"/>
          <w:sz w:val="22"/>
          <w:szCs w:val="22"/>
        </w:rPr>
        <w:t>t</w:t>
      </w:r>
      <w:r w:rsidRPr="00797BB3">
        <w:rPr>
          <w:rFonts w:asciiTheme="majorHAnsi" w:hAnsiTheme="majorHAnsi"/>
          <w:sz w:val="22"/>
          <w:szCs w:val="22"/>
        </w:rPr>
        <w:t>ow</w:t>
      </w:r>
      <w:r w:rsidRPr="00797BB3">
        <w:rPr>
          <w:rFonts w:asciiTheme="majorHAnsi" w:hAnsiTheme="majorHAnsi"/>
          <w:spacing w:val="-1"/>
          <w:sz w:val="22"/>
          <w:szCs w:val="22"/>
        </w:rPr>
        <w:t>ar</w:t>
      </w:r>
      <w:r w:rsidRPr="00797BB3">
        <w:rPr>
          <w:rFonts w:asciiTheme="majorHAnsi" w:hAnsiTheme="majorHAnsi"/>
          <w:sz w:val="22"/>
          <w:szCs w:val="22"/>
        </w:rPr>
        <w:t>ds</w:t>
      </w:r>
      <w:r w:rsidRPr="00797BB3">
        <w:rPr>
          <w:rFonts w:asciiTheme="majorHAnsi" w:hAnsiTheme="majorHAnsi"/>
          <w:spacing w:val="-6"/>
          <w:sz w:val="22"/>
          <w:szCs w:val="22"/>
        </w:rPr>
        <w:t xml:space="preserve"> </w:t>
      </w:r>
      <w:r w:rsidR="00797BB3">
        <w:rPr>
          <w:rFonts w:asciiTheme="majorHAnsi" w:hAnsiTheme="majorHAnsi"/>
          <w:spacing w:val="1"/>
          <w:sz w:val="22"/>
          <w:szCs w:val="22"/>
        </w:rPr>
        <w:t>his or her</w:t>
      </w:r>
      <w:r w:rsidRPr="00797BB3">
        <w:rPr>
          <w:rFonts w:asciiTheme="majorHAnsi" w:hAnsiTheme="majorHAnsi"/>
          <w:spacing w:val="-2"/>
          <w:sz w:val="22"/>
          <w:szCs w:val="22"/>
        </w:rPr>
        <w:t xml:space="preserve"> </w:t>
      </w:r>
      <w:r w:rsidRPr="00797BB3">
        <w:rPr>
          <w:rFonts w:asciiTheme="majorHAnsi" w:hAnsiTheme="majorHAnsi"/>
          <w:sz w:val="22"/>
          <w:szCs w:val="22"/>
        </w:rPr>
        <w:t>d</w:t>
      </w:r>
      <w:r w:rsidRPr="00797BB3">
        <w:rPr>
          <w:rFonts w:asciiTheme="majorHAnsi" w:hAnsiTheme="majorHAnsi"/>
          <w:spacing w:val="2"/>
          <w:sz w:val="22"/>
          <w:szCs w:val="22"/>
        </w:rPr>
        <w:t>e</w:t>
      </w:r>
      <w:r w:rsidRPr="00797BB3">
        <w:rPr>
          <w:rFonts w:asciiTheme="majorHAnsi" w:hAnsiTheme="majorHAnsi"/>
          <w:sz w:val="22"/>
          <w:szCs w:val="22"/>
        </w:rPr>
        <w:t>g</w:t>
      </w:r>
      <w:r w:rsidRPr="00797BB3">
        <w:rPr>
          <w:rFonts w:asciiTheme="majorHAnsi" w:hAnsiTheme="majorHAnsi"/>
          <w:spacing w:val="-1"/>
          <w:sz w:val="22"/>
          <w:szCs w:val="22"/>
        </w:rPr>
        <w:t>ree</w:t>
      </w:r>
    </w:p>
    <w:p w14:paraId="52D4461C" w14:textId="77777777" w:rsidR="002A2F39" w:rsidRPr="00E43B1F" w:rsidRDefault="002A2F39" w:rsidP="00E43B1F">
      <w:pPr>
        <w:rPr>
          <w:rFonts w:asciiTheme="majorHAnsi" w:hAnsiTheme="majorHAnsi"/>
          <w:sz w:val="22"/>
          <w:szCs w:val="22"/>
        </w:rPr>
      </w:pPr>
    </w:p>
    <w:p w14:paraId="34927571" w14:textId="7AF332D8" w:rsidR="002A2F39" w:rsidRPr="00E43B1F" w:rsidRDefault="009E38D5" w:rsidP="00E43B1F">
      <w:pPr>
        <w:ind w:left="120"/>
        <w:rPr>
          <w:rFonts w:asciiTheme="majorHAnsi" w:hAnsiTheme="majorHAnsi"/>
          <w:sz w:val="22"/>
          <w:szCs w:val="22"/>
        </w:rPr>
      </w:pPr>
      <w:r>
        <w:rPr>
          <w:rFonts w:asciiTheme="majorHAnsi" w:hAnsiTheme="majorHAnsi"/>
          <w:b/>
          <w:sz w:val="22"/>
          <w:szCs w:val="22"/>
        </w:rPr>
        <w:t>3.9</w:t>
      </w:r>
      <w:r w:rsidR="00774D7A" w:rsidRPr="00E43B1F">
        <w:rPr>
          <w:rFonts w:asciiTheme="majorHAnsi" w:hAnsiTheme="majorHAnsi"/>
          <w:b/>
          <w:spacing w:val="-3"/>
          <w:sz w:val="22"/>
          <w:szCs w:val="22"/>
        </w:rPr>
        <w:t xml:space="preserve"> </w:t>
      </w:r>
      <w:r w:rsidR="00774D7A" w:rsidRPr="00E43B1F">
        <w:rPr>
          <w:rFonts w:asciiTheme="majorHAnsi" w:hAnsiTheme="majorHAnsi"/>
          <w:b/>
          <w:sz w:val="22"/>
          <w:szCs w:val="22"/>
        </w:rPr>
        <w:t>W</w:t>
      </w:r>
      <w:r w:rsidR="00774D7A" w:rsidRPr="00E43B1F">
        <w:rPr>
          <w:rFonts w:asciiTheme="majorHAnsi" w:hAnsiTheme="majorHAnsi"/>
          <w:b/>
          <w:spacing w:val="1"/>
          <w:sz w:val="22"/>
          <w:szCs w:val="22"/>
        </w:rPr>
        <w:t>i</w:t>
      </w:r>
      <w:r w:rsidR="00774D7A" w:rsidRPr="00E43B1F">
        <w:rPr>
          <w:rFonts w:asciiTheme="majorHAnsi" w:hAnsiTheme="majorHAnsi"/>
          <w:b/>
          <w:spacing w:val="-1"/>
          <w:sz w:val="22"/>
          <w:szCs w:val="22"/>
        </w:rPr>
        <w:t>t</w:t>
      </w:r>
      <w:r w:rsidR="00774D7A" w:rsidRPr="00E43B1F">
        <w:rPr>
          <w:rFonts w:asciiTheme="majorHAnsi" w:hAnsiTheme="majorHAnsi"/>
          <w:b/>
          <w:spacing w:val="1"/>
          <w:sz w:val="22"/>
          <w:szCs w:val="22"/>
        </w:rPr>
        <w:t>hd</w:t>
      </w:r>
      <w:r w:rsidR="00774D7A" w:rsidRPr="00E43B1F">
        <w:rPr>
          <w:rFonts w:asciiTheme="majorHAnsi" w:hAnsiTheme="majorHAnsi"/>
          <w:b/>
          <w:spacing w:val="-1"/>
          <w:sz w:val="22"/>
          <w:szCs w:val="22"/>
        </w:rPr>
        <w:t>r</w:t>
      </w:r>
      <w:r w:rsidR="00774D7A" w:rsidRPr="00E43B1F">
        <w:rPr>
          <w:rFonts w:asciiTheme="majorHAnsi" w:hAnsiTheme="majorHAnsi"/>
          <w:b/>
          <w:sz w:val="22"/>
          <w:szCs w:val="22"/>
        </w:rPr>
        <w:t>a</w:t>
      </w:r>
      <w:r w:rsidR="00774D7A" w:rsidRPr="00E43B1F">
        <w:rPr>
          <w:rFonts w:asciiTheme="majorHAnsi" w:hAnsiTheme="majorHAnsi"/>
          <w:b/>
          <w:spacing w:val="2"/>
          <w:sz w:val="22"/>
          <w:szCs w:val="22"/>
        </w:rPr>
        <w:t>w</w:t>
      </w:r>
      <w:r w:rsidR="00774D7A" w:rsidRPr="00E43B1F">
        <w:rPr>
          <w:rFonts w:asciiTheme="majorHAnsi" w:hAnsiTheme="majorHAnsi"/>
          <w:b/>
          <w:sz w:val="22"/>
          <w:szCs w:val="22"/>
        </w:rPr>
        <w:t>al</w:t>
      </w:r>
      <w:r w:rsidR="00774D7A" w:rsidRPr="00E43B1F">
        <w:rPr>
          <w:rFonts w:asciiTheme="majorHAnsi" w:hAnsiTheme="majorHAnsi"/>
          <w:b/>
          <w:spacing w:val="-9"/>
          <w:sz w:val="22"/>
          <w:szCs w:val="22"/>
        </w:rPr>
        <w:t xml:space="preserve"> </w:t>
      </w:r>
      <w:r w:rsidR="00774D7A" w:rsidRPr="00E43B1F">
        <w:rPr>
          <w:rFonts w:asciiTheme="majorHAnsi" w:hAnsiTheme="majorHAnsi"/>
          <w:b/>
          <w:spacing w:val="-2"/>
          <w:sz w:val="22"/>
          <w:szCs w:val="22"/>
        </w:rPr>
        <w:t>o</w:t>
      </w:r>
      <w:r w:rsidR="00774D7A" w:rsidRPr="00E43B1F">
        <w:rPr>
          <w:rFonts w:asciiTheme="majorHAnsi" w:hAnsiTheme="majorHAnsi"/>
          <w:b/>
          <w:sz w:val="22"/>
          <w:szCs w:val="22"/>
        </w:rPr>
        <w:t xml:space="preserve">f </w:t>
      </w:r>
      <w:r w:rsidR="00774D7A" w:rsidRPr="00E43B1F">
        <w:rPr>
          <w:rFonts w:asciiTheme="majorHAnsi" w:hAnsiTheme="majorHAnsi"/>
          <w:b/>
          <w:spacing w:val="-2"/>
          <w:sz w:val="22"/>
          <w:szCs w:val="22"/>
        </w:rPr>
        <w:t>F</w:t>
      </w:r>
      <w:r w:rsidR="00774D7A" w:rsidRPr="00E43B1F">
        <w:rPr>
          <w:rFonts w:asciiTheme="majorHAnsi" w:hAnsiTheme="majorHAnsi"/>
          <w:b/>
          <w:spacing w:val="1"/>
          <w:sz w:val="22"/>
          <w:szCs w:val="22"/>
        </w:rPr>
        <w:t>in</w:t>
      </w:r>
      <w:r w:rsidR="00774D7A" w:rsidRPr="00E43B1F">
        <w:rPr>
          <w:rFonts w:asciiTheme="majorHAnsi" w:hAnsiTheme="majorHAnsi"/>
          <w:b/>
          <w:sz w:val="22"/>
          <w:szCs w:val="22"/>
        </w:rPr>
        <w:t>a</w:t>
      </w:r>
      <w:r w:rsidR="00774D7A" w:rsidRPr="00E43B1F">
        <w:rPr>
          <w:rFonts w:asciiTheme="majorHAnsi" w:hAnsiTheme="majorHAnsi"/>
          <w:b/>
          <w:spacing w:val="1"/>
          <w:sz w:val="22"/>
          <w:szCs w:val="22"/>
        </w:rPr>
        <w:t>n</w:t>
      </w:r>
      <w:r w:rsidR="00774D7A" w:rsidRPr="00E43B1F">
        <w:rPr>
          <w:rFonts w:asciiTheme="majorHAnsi" w:hAnsiTheme="majorHAnsi"/>
          <w:b/>
          <w:spacing w:val="-1"/>
          <w:sz w:val="22"/>
          <w:szCs w:val="22"/>
        </w:rPr>
        <w:t>c</w:t>
      </w:r>
      <w:r w:rsidR="00774D7A" w:rsidRPr="00E43B1F">
        <w:rPr>
          <w:rFonts w:asciiTheme="majorHAnsi" w:hAnsiTheme="majorHAnsi"/>
          <w:b/>
          <w:spacing w:val="1"/>
          <w:sz w:val="22"/>
          <w:szCs w:val="22"/>
        </w:rPr>
        <w:t>i</w:t>
      </w:r>
      <w:r w:rsidR="00774D7A" w:rsidRPr="00E43B1F">
        <w:rPr>
          <w:rFonts w:asciiTheme="majorHAnsi" w:hAnsiTheme="majorHAnsi"/>
          <w:b/>
          <w:sz w:val="22"/>
          <w:szCs w:val="22"/>
        </w:rPr>
        <w:t>al</w:t>
      </w:r>
      <w:r w:rsidR="00774D7A" w:rsidRPr="00E43B1F">
        <w:rPr>
          <w:rFonts w:asciiTheme="majorHAnsi" w:hAnsiTheme="majorHAnsi"/>
          <w:b/>
          <w:spacing w:val="-6"/>
          <w:sz w:val="22"/>
          <w:szCs w:val="22"/>
        </w:rPr>
        <w:t xml:space="preserve"> </w:t>
      </w:r>
      <w:r w:rsidR="00774D7A" w:rsidRPr="00E43B1F">
        <w:rPr>
          <w:rFonts w:asciiTheme="majorHAnsi" w:hAnsiTheme="majorHAnsi"/>
          <w:b/>
          <w:sz w:val="22"/>
          <w:szCs w:val="22"/>
        </w:rPr>
        <w:t>A</w:t>
      </w:r>
      <w:r w:rsidR="00774D7A" w:rsidRPr="00E43B1F">
        <w:rPr>
          <w:rFonts w:asciiTheme="majorHAnsi" w:hAnsiTheme="majorHAnsi"/>
          <w:b/>
          <w:spacing w:val="1"/>
          <w:sz w:val="22"/>
          <w:szCs w:val="22"/>
        </w:rPr>
        <w:t>i</w:t>
      </w:r>
      <w:r w:rsidR="00774D7A" w:rsidRPr="00E43B1F">
        <w:rPr>
          <w:rFonts w:asciiTheme="majorHAnsi" w:hAnsiTheme="majorHAnsi"/>
          <w:b/>
          <w:sz w:val="22"/>
          <w:szCs w:val="22"/>
        </w:rPr>
        <w:t>d</w:t>
      </w:r>
    </w:p>
    <w:p w14:paraId="71B03EA6" w14:textId="77777777" w:rsidR="002A2F39" w:rsidRPr="00E43B1F" w:rsidRDefault="002A2F39" w:rsidP="00E43B1F">
      <w:pPr>
        <w:rPr>
          <w:rFonts w:asciiTheme="majorHAnsi" w:hAnsiTheme="majorHAnsi"/>
          <w:sz w:val="22"/>
          <w:szCs w:val="22"/>
        </w:rPr>
      </w:pPr>
    </w:p>
    <w:p w14:paraId="37A5D94A" w14:textId="4CCE42C2" w:rsidR="002A2F39" w:rsidRPr="00E43B1F" w:rsidRDefault="00774D7A" w:rsidP="009E38D5">
      <w:pPr>
        <w:ind w:left="120" w:right="70"/>
        <w:rPr>
          <w:rFonts w:asciiTheme="majorHAnsi" w:hAnsiTheme="majorHAnsi"/>
          <w:sz w:val="22"/>
          <w:szCs w:val="22"/>
        </w:rPr>
      </w:pPr>
      <w:r w:rsidRPr="00E43B1F">
        <w:rPr>
          <w:rFonts w:asciiTheme="majorHAnsi" w:hAnsiTheme="majorHAnsi"/>
          <w:spacing w:val="2"/>
          <w:sz w:val="22"/>
          <w:szCs w:val="22"/>
        </w:rPr>
        <w:t>W</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5"/>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4"/>
          <w:sz w:val="22"/>
          <w:szCs w:val="22"/>
        </w:rPr>
        <w:t xml:space="preserve"> </w:t>
      </w:r>
      <w:r w:rsidRPr="00E43B1F">
        <w:rPr>
          <w:rFonts w:asciiTheme="majorHAnsi" w:hAnsiTheme="majorHAnsi"/>
          <w:spacing w:val="-1"/>
          <w:sz w:val="22"/>
          <w:szCs w:val="22"/>
        </w:rPr>
        <w:t>re</w:t>
      </w:r>
      <w:r w:rsidRPr="00E43B1F">
        <w:rPr>
          <w:rFonts w:asciiTheme="majorHAnsi" w:hAnsiTheme="majorHAnsi"/>
          <w:spacing w:val="2"/>
          <w:sz w:val="22"/>
          <w:szCs w:val="22"/>
        </w:rPr>
        <w:t>c</w:t>
      </w:r>
      <w:r w:rsidRPr="00E43B1F">
        <w:rPr>
          <w:rFonts w:asciiTheme="majorHAnsi" w:hAnsiTheme="majorHAnsi"/>
          <w:spacing w:val="-1"/>
          <w:sz w:val="22"/>
          <w:szCs w:val="22"/>
        </w:rPr>
        <w:t>e</w:t>
      </w:r>
      <w:r w:rsidRPr="00E43B1F">
        <w:rPr>
          <w:rFonts w:asciiTheme="majorHAnsi" w:hAnsiTheme="majorHAnsi"/>
          <w:spacing w:val="1"/>
          <w:sz w:val="22"/>
          <w:szCs w:val="22"/>
        </w:rPr>
        <w:t>i</w:t>
      </w:r>
      <w:r w:rsidRPr="00E43B1F">
        <w:rPr>
          <w:rFonts w:asciiTheme="majorHAnsi" w:hAnsiTheme="majorHAnsi"/>
          <w:sz w:val="22"/>
          <w:szCs w:val="22"/>
        </w:rPr>
        <w:t>v</w:t>
      </w:r>
      <w:r w:rsidRPr="00E43B1F">
        <w:rPr>
          <w:rFonts w:asciiTheme="majorHAnsi" w:hAnsiTheme="majorHAnsi"/>
          <w:spacing w:val="-1"/>
          <w:sz w:val="22"/>
          <w:szCs w:val="22"/>
        </w:rPr>
        <w:t>e</w:t>
      </w:r>
      <w:r w:rsidRPr="00E43B1F">
        <w:rPr>
          <w:rFonts w:asciiTheme="majorHAnsi" w:hAnsiTheme="majorHAnsi"/>
          <w:sz w:val="22"/>
          <w:szCs w:val="22"/>
        </w:rPr>
        <w:t xml:space="preserve">s </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z w:val="22"/>
          <w:szCs w:val="22"/>
        </w:rPr>
        <w:t>o</w:t>
      </w:r>
      <w:r w:rsidRPr="00E43B1F">
        <w:rPr>
          <w:rFonts w:asciiTheme="majorHAnsi" w:hAnsiTheme="majorHAnsi"/>
          <w:spacing w:val="-1"/>
          <w:sz w:val="22"/>
          <w:szCs w:val="22"/>
        </w:rPr>
        <w:t>ff</w:t>
      </w:r>
      <w:r w:rsidRPr="00E43B1F">
        <w:rPr>
          <w:rFonts w:asciiTheme="majorHAnsi" w:hAnsiTheme="majorHAnsi"/>
          <w:spacing w:val="2"/>
          <w:sz w:val="22"/>
          <w:szCs w:val="22"/>
        </w:rPr>
        <w:t>e</w:t>
      </w:r>
      <w:r w:rsidRPr="00E43B1F">
        <w:rPr>
          <w:rFonts w:asciiTheme="majorHAnsi" w:hAnsiTheme="majorHAnsi"/>
          <w:sz w:val="22"/>
          <w:szCs w:val="22"/>
        </w:rPr>
        <w:t>r</w:t>
      </w:r>
      <w:r w:rsidRPr="00E43B1F">
        <w:rPr>
          <w:rFonts w:asciiTheme="majorHAnsi" w:hAnsiTheme="majorHAnsi"/>
          <w:spacing w:val="-4"/>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1"/>
          <w:sz w:val="22"/>
          <w:szCs w:val="22"/>
        </w:rPr>
        <w:t>f</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pacing w:val="3"/>
          <w:sz w:val="22"/>
          <w:szCs w:val="22"/>
        </w:rPr>
        <w:t>n</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pacing w:val="3"/>
          <w:sz w:val="22"/>
          <w:szCs w:val="22"/>
        </w:rPr>
        <w:t>i</w:t>
      </w:r>
      <w:r w:rsidRPr="00E43B1F">
        <w:rPr>
          <w:rFonts w:asciiTheme="majorHAnsi" w:hAnsiTheme="majorHAnsi"/>
          <w:sz w:val="22"/>
          <w:szCs w:val="22"/>
        </w:rPr>
        <w:t>t</w:t>
      </w:r>
      <w:r w:rsidRPr="00E43B1F">
        <w:rPr>
          <w:rFonts w:asciiTheme="majorHAnsi" w:hAnsiTheme="majorHAnsi"/>
          <w:spacing w:val="1"/>
          <w:sz w:val="22"/>
          <w:szCs w:val="22"/>
        </w:rPr>
        <w:t xml:space="preserve"> </w:t>
      </w:r>
      <w:r w:rsidR="0061507A">
        <w:rPr>
          <w:rFonts w:asciiTheme="majorHAnsi" w:hAnsiTheme="majorHAnsi"/>
          <w:spacing w:val="1"/>
          <w:sz w:val="22"/>
          <w:szCs w:val="22"/>
        </w:rPr>
        <w:t>is essential to note</w:t>
      </w:r>
      <w:r w:rsidRPr="00E43B1F">
        <w:rPr>
          <w:rFonts w:asciiTheme="majorHAnsi" w:hAnsiTheme="majorHAnsi"/>
          <w:spacing w:val="-6"/>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 xml:space="preserve">t </w:t>
      </w:r>
      <w:r w:rsidR="0061507A">
        <w:rPr>
          <w:rFonts w:asciiTheme="majorHAnsi" w:hAnsiTheme="majorHAnsi"/>
          <w:sz w:val="22"/>
          <w:szCs w:val="22"/>
        </w:rPr>
        <w:t xml:space="preserve">the </w:t>
      </w:r>
      <w:r w:rsidRPr="00E43B1F">
        <w:rPr>
          <w:rFonts w:asciiTheme="majorHAnsi" w:hAnsiTheme="majorHAnsi"/>
          <w:spacing w:val="-1"/>
          <w:sz w:val="22"/>
          <w:szCs w:val="22"/>
        </w:rPr>
        <w:t>c</w:t>
      </w:r>
      <w:r w:rsidRPr="00E43B1F">
        <w:rPr>
          <w:rFonts w:asciiTheme="majorHAnsi" w:hAnsiTheme="majorHAnsi"/>
          <w:sz w:val="22"/>
          <w:szCs w:val="22"/>
        </w:rPr>
        <w:t>on</w:t>
      </w:r>
      <w:r w:rsidRPr="00E43B1F">
        <w:rPr>
          <w:rFonts w:asciiTheme="majorHAnsi" w:hAnsiTheme="majorHAnsi"/>
          <w:spacing w:val="1"/>
          <w:sz w:val="22"/>
          <w:szCs w:val="22"/>
        </w:rPr>
        <w:t>ti</w:t>
      </w:r>
      <w:r w:rsidRPr="00E43B1F">
        <w:rPr>
          <w:rFonts w:asciiTheme="majorHAnsi" w:hAnsiTheme="majorHAnsi"/>
          <w:sz w:val="22"/>
          <w:szCs w:val="22"/>
        </w:rPr>
        <w:t>nu</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7"/>
          <w:sz w:val="22"/>
          <w:szCs w:val="22"/>
        </w:rPr>
        <w:t xml:space="preserve"> </w:t>
      </w:r>
      <w:r w:rsidRPr="00E43B1F">
        <w:rPr>
          <w:rFonts w:asciiTheme="majorHAnsi" w:hAnsiTheme="majorHAnsi"/>
          <w:sz w:val="22"/>
          <w:szCs w:val="22"/>
        </w:rPr>
        <w:t xml:space="preserve">of </w:t>
      </w:r>
      <w:r w:rsidR="0061507A">
        <w:rPr>
          <w:rFonts w:asciiTheme="majorHAnsi" w:hAnsiTheme="majorHAnsi"/>
          <w:sz w:val="22"/>
          <w:szCs w:val="22"/>
        </w:rPr>
        <w:t xml:space="preserve">that </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1"/>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c</w:t>
      </w:r>
      <w:r w:rsidRPr="00E43B1F">
        <w:rPr>
          <w:rFonts w:asciiTheme="majorHAnsi" w:hAnsiTheme="majorHAnsi"/>
          <w:sz w:val="22"/>
          <w:szCs w:val="22"/>
        </w:rPr>
        <w:t>on</w:t>
      </w:r>
      <w:r w:rsidRPr="00E43B1F">
        <w:rPr>
          <w:rFonts w:asciiTheme="majorHAnsi" w:hAnsiTheme="majorHAnsi"/>
          <w:spacing w:val="1"/>
          <w:sz w:val="22"/>
          <w:szCs w:val="22"/>
        </w:rPr>
        <w:t>ti</w:t>
      </w:r>
      <w:r w:rsidRPr="00E43B1F">
        <w:rPr>
          <w:rFonts w:asciiTheme="majorHAnsi" w:hAnsiTheme="majorHAnsi"/>
          <w:sz w:val="22"/>
          <w:szCs w:val="22"/>
        </w:rPr>
        <w:t>n</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5"/>
          <w:sz w:val="22"/>
          <w:szCs w:val="22"/>
        </w:rPr>
        <w:t xml:space="preserve"> </w:t>
      </w:r>
      <w:r w:rsidRPr="00E43B1F">
        <w:rPr>
          <w:rFonts w:asciiTheme="majorHAnsi" w:hAnsiTheme="majorHAnsi"/>
          <w:sz w:val="22"/>
          <w:szCs w:val="22"/>
        </w:rPr>
        <w:t>on</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wo</w:t>
      </w:r>
      <w:r w:rsidRPr="00E43B1F">
        <w:rPr>
          <w:rFonts w:asciiTheme="majorHAnsi" w:hAnsiTheme="majorHAnsi"/>
          <w:spacing w:val="-3"/>
          <w:sz w:val="22"/>
          <w:szCs w:val="22"/>
        </w:rPr>
        <w:t xml:space="preserve"> </w:t>
      </w:r>
      <w:r w:rsidRPr="00E43B1F">
        <w:rPr>
          <w:rFonts w:asciiTheme="majorHAnsi" w:hAnsiTheme="majorHAnsi"/>
          <w:spacing w:val="2"/>
          <w:sz w:val="22"/>
          <w:szCs w:val="22"/>
        </w:rPr>
        <w:t>f</w:t>
      </w:r>
      <w:r w:rsidRPr="00E43B1F">
        <w:rPr>
          <w:rFonts w:asciiTheme="majorHAnsi" w:hAnsiTheme="majorHAnsi"/>
          <w:spacing w:val="-1"/>
          <w:sz w:val="22"/>
          <w:szCs w:val="22"/>
        </w:rPr>
        <w:t>ac</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v</w:t>
      </w:r>
      <w:r w:rsidRPr="00E43B1F">
        <w:rPr>
          <w:rFonts w:asciiTheme="majorHAnsi" w:hAnsiTheme="majorHAnsi"/>
          <w:spacing w:val="-1"/>
          <w:sz w:val="22"/>
          <w:szCs w:val="22"/>
        </w:rPr>
        <w:t>a</w:t>
      </w:r>
      <w:r w:rsidRPr="00E43B1F">
        <w:rPr>
          <w:rFonts w:asciiTheme="majorHAnsi" w:hAnsiTheme="majorHAnsi"/>
          <w:spacing w:val="1"/>
          <w:sz w:val="22"/>
          <w:szCs w:val="22"/>
        </w:rPr>
        <w:t>il</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1"/>
          <w:sz w:val="22"/>
          <w:szCs w:val="22"/>
        </w:rPr>
        <w:t>ili</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pacing w:val="3"/>
          <w:sz w:val="22"/>
          <w:szCs w:val="22"/>
        </w:rPr>
        <w:t>o</w:t>
      </w:r>
      <w:r w:rsidRPr="00E43B1F">
        <w:rPr>
          <w:rFonts w:asciiTheme="majorHAnsi" w:hAnsiTheme="majorHAnsi"/>
          <w:sz w:val="22"/>
          <w:szCs w:val="22"/>
        </w:rPr>
        <w:t>f</w:t>
      </w:r>
      <w:r w:rsidRPr="00E43B1F">
        <w:rPr>
          <w:rFonts w:asciiTheme="majorHAnsi" w:hAnsiTheme="majorHAnsi"/>
          <w:spacing w:val="-2"/>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u</w:t>
      </w:r>
      <w:r w:rsidRPr="00E43B1F">
        <w:rPr>
          <w:rFonts w:asciiTheme="majorHAnsi" w:hAnsiTheme="majorHAnsi"/>
          <w:spacing w:val="3"/>
          <w:sz w:val="22"/>
          <w:szCs w:val="22"/>
        </w:rPr>
        <w:t>n</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9"/>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3"/>
          <w:sz w:val="22"/>
          <w:szCs w:val="22"/>
        </w:rPr>
        <w:t>t</w:t>
      </w:r>
      <w:r w:rsidRPr="00E43B1F">
        <w:rPr>
          <w:rFonts w:asciiTheme="majorHAnsi" w:hAnsiTheme="majorHAnsi"/>
          <w:spacing w:val="-1"/>
          <w:sz w:val="22"/>
          <w:szCs w:val="22"/>
        </w:rPr>
        <w:t>’</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z w:val="22"/>
          <w:szCs w:val="22"/>
        </w:rPr>
        <w:t>p</w:t>
      </w:r>
      <w:r w:rsidRPr="00E43B1F">
        <w:rPr>
          <w:rFonts w:asciiTheme="majorHAnsi" w:hAnsiTheme="majorHAnsi"/>
          <w:spacing w:val="2"/>
          <w:sz w:val="22"/>
          <w:szCs w:val="22"/>
        </w:rPr>
        <w:t>e</w:t>
      </w:r>
      <w:r w:rsidRPr="00E43B1F">
        <w:rPr>
          <w:rFonts w:asciiTheme="majorHAnsi" w:hAnsiTheme="majorHAnsi"/>
          <w:spacing w:val="-1"/>
          <w:sz w:val="22"/>
          <w:szCs w:val="22"/>
        </w:rPr>
        <w:t>rf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2"/>
          <w:sz w:val="22"/>
          <w:szCs w:val="22"/>
        </w:rPr>
        <w:t>c</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8"/>
          <w:sz w:val="22"/>
          <w:szCs w:val="22"/>
        </w:rPr>
        <w:t xml:space="preserve"> </w:t>
      </w:r>
      <w:r w:rsidRPr="00E43B1F">
        <w:rPr>
          <w:rFonts w:asciiTheme="majorHAnsi" w:hAnsiTheme="majorHAnsi"/>
          <w:sz w:val="22"/>
          <w:szCs w:val="22"/>
        </w:rPr>
        <w:t>Ow</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8"/>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 xml:space="preserve">o </w:t>
      </w:r>
      <w:r w:rsidRPr="00E43B1F">
        <w:rPr>
          <w:rFonts w:asciiTheme="majorHAnsi" w:hAnsiTheme="majorHAnsi"/>
          <w:spacing w:val="-1"/>
          <w:sz w:val="22"/>
          <w:szCs w:val="22"/>
        </w:rPr>
        <w:t>fac</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z w:val="22"/>
          <w:szCs w:val="22"/>
        </w:rPr>
        <w:t>b</w:t>
      </w:r>
      <w:r w:rsidRPr="00E43B1F">
        <w:rPr>
          <w:rFonts w:asciiTheme="majorHAnsi" w:hAnsiTheme="majorHAnsi"/>
          <w:spacing w:val="4"/>
          <w:sz w:val="22"/>
          <w:szCs w:val="22"/>
        </w:rPr>
        <w:t>e</w:t>
      </w:r>
      <w:r w:rsidRPr="00E43B1F">
        <w:rPr>
          <w:rFonts w:asciiTheme="majorHAnsi" w:hAnsiTheme="majorHAnsi"/>
          <w:spacing w:val="-5"/>
          <w:sz w:val="22"/>
          <w:szCs w:val="22"/>
        </w:rPr>
        <w:t>y</w:t>
      </w:r>
      <w:r w:rsidRPr="00E43B1F">
        <w:rPr>
          <w:rFonts w:asciiTheme="majorHAnsi" w:hAnsiTheme="majorHAnsi"/>
          <w:sz w:val="22"/>
          <w:szCs w:val="22"/>
        </w:rPr>
        <w:t>o</w:t>
      </w:r>
      <w:r w:rsidRPr="00E43B1F">
        <w:rPr>
          <w:rFonts w:asciiTheme="majorHAnsi" w:hAnsiTheme="majorHAnsi"/>
          <w:spacing w:val="3"/>
          <w:sz w:val="22"/>
          <w:szCs w:val="22"/>
        </w:rPr>
        <w:t>n</w:t>
      </w:r>
      <w:r w:rsidRPr="00E43B1F">
        <w:rPr>
          <w:rFonts w:asciiTheme="majorHAnsi" w:hAnsiTheme="majorHAnsi"/>
          <w:sz w:val="22"/>
          <w:szCs w:val="22"/>
        </w:rPr>
        <w:t>d</w:t>
      </w:r>
      <w:r w:rsidRPr="00E43B1F">
        <w:rPr>
          <w:rFonts w:asciiTheme="majorHAnsi" w:hAnsiTheme="majorHAnsi"/>
          <w:spacing w:val="-6"/>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pacing w:val="1"/>
          <w:sz w:val="22"/>
          <w:szCs w:val="22"/>
        </w:rPr>
        <w:t>m</w:t>
      </w:r>
      <w:r w:rsidRPr="00E43B1F">
        <w:rPr>
          <w:rFonts w:asciiTheme="majorHAnsi" w:hAnsiTheme="majorHAnsi"/>
          <w:spacing w:val="-1"/>
          <w:sz w:val="22"/>
          <w:szCs w:val="22"/>
        </w:rPr>
        <w:t>’</w:t>
      </w:r>
      <w:r w:rsidRPr="00E43B1F">
        <w:rPr>
          <w:rFonts w:asciiTheme="majorHAnsi" w:hAnsiTheme="majorHAnsi"/>
          <w:sz w:val="22"/>
          <w:szCs w:val="22"/>
        </w:rPr>
        <w:t>s</w:t>
      </w:r>
      <w:r w:rsidRPr="00E43B1F">
        <w:rPr>
          <w:rFonts w:asciiTheme="majorHAnsi" w:hAnsiTheme="majorHAnsi"/>
          <w:spacing w:val="-9"/>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on</w:t>
      </w:r>
      <w:r w:rsidRPr="00E43B1F">
        <w:rPr>
          <w:rFonts w:asciiTheme="majorHAnsi" w:hAnsiTheme="majorHAnsi"/>
          <w:spacing w:val="1"/>
          <w:sz w:val="22"/>
          <w:szCs w:val="22"/>
        </w:rPr>
        <w:t>t</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1"/>
          <w:sz w:val="22"/>
          <w:szCs w:val="22"/>
        </w:rPr>
        <w:t>l</w:t>
      </w:r>
      <w:r w:rsidRPr="00E43B1F">
        <w:rPr>
          <w:rFonts w:asciiTheme="majorHAnsi" w:hAnsiTheme="majorHAnsi"/>
          <w:sz w:val="22"/>
          <w:szCs w:val="22"/>
        </w:rPr>
        <w:t>,</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pacing w:val="2"/>
          <w:sz w:val="22"/>
          <w:szCs w:val="22"/>
        </w:rPr>
        <w:t>r</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ca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3"/>
          <w:sz w:val="22"/>
          <w:szCs w:val="22"/>
        </w:rPr>
        <w:t>b</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z w:val="22"/>
          <w:szCs w:val="22"/>
        </w:rPr>
        <w:t>no</w:t>
      </w:r>
      <w:r w:rsidRPr="00E43B1F">
        <w:rPr>
          <w:rFonts w:asciiTheme="majorHAnsi" w:hAnsiTheme="majorHAnsi"/>
          <w:spacing w:val="-2"/>
          <w:sz w:val="22"/>
          <w:szCs w:val="22"/>
        </w:rPr>
        <w:t xml:space="preserve"> g</w:t>
      </w:r>
      <w:r w:rsidRPr="00E43B1F">
        <w:rPr>
          <w:rFonts w:asciiTheme="majorHAnsi" w:hAnsiTheme="majorHAnsi"/>
          <w:spacing w:val="3"/>
          <w:sz w:val="22"/>
          <w:szCs w:val="22"/>
        </w:rPr>
        <w:t>u</w:t>
      </w:r>
      <w:r w:rsidRPr="00E43B1F">
        <w:rPr>
          <w:rFonts w:asciiTheme="majorHAnsi" w:hAnsiTheme="majorHAnsi"/>
          <w:spacing w:val="-1"/>
          <w:sz w:val="22"/>
          <w:szCs w:val="22"/>
        </w:rPr>
        <w:t>ara</w:t>
      </w:r>
      <w:r w:rsidRPr="00E43B1F">
        <w:rPr>
          <w:rFonts w:asciiTheme="majorHAnsi" w:hAnsiTheme="majorHAnsi"/>
          <w:sz w:val="22"/>
          <w:szCs w:val="22"/>
        </w:rPr>
        <w:t>n</w:t>
      </w:r>
      <w:r w:rsidRPr="00E43B1F">
        <w:rPr>
          <w:rFonts w:asciiTheme="majorHAnsi" w:hAnsiTheme="majorHAnsi"/>
          <w:spacing w:val="3"/>
          <w:sz w:val="22"/>
          <w:szCs w:val="22"/>
        </w:rPr>
        <w:t>t</w:t>
      </w:r>
      <w:r w:rsidRPr="00E43B1F">
        <w:rPr>
          <w:rFonts w:asciiTheme="majorHAnsi" w:hAnsiTheme="majorHAnsi"/>
          <w:spacing w:val="-1"/>
          <w:sz w:val="22"/>
          <w:szCs w:val="22"/>
        </w:rPr>
        <w:t>ee</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 xml:space="preserve">t </w:t>
      </w:r>
      <w:r w:rsidRPr="00E43B1F">
        <w:rPr>
          <w:rFonts w:asciiTheme="majorHAnsi" w:hAnsiTheme="majorHAnsi"/>
          <w:spacing w:val="-1"/>
          <w:sz w:val="22"/>
          <w:szCs w:val="22"/>
        </w:rPr>
        <w:t>c</w:t>
      </w:r>
      <w:r w:rsidRPr="00E43B1F">
        <w:rPr>
          <w:rFonts w:asciiTheme="majorHAnsi" w:hAnsiTheme="majorHAnsi"/>
          <w:sz w:val="22"/>
          <w:szCs w:val="22"/>
        </w:rPr>
        <w:t>on</w:t>
      </w:r>
      <w:r w:rsidRPr="00E43B1F">
        <w:rPr>
          <w:rFonts w:asciiTheme="majorHAnsi" w:hAnsiTheme="majorHAnsi"/>
          <w:spacing w:val="1"/>
          <w:sz w:val="22"/>
          <w:szCs w:val="22"/>
        </w:rPr>
        <w:t>t</w:t>
      </w:r>
      <w:r w:rsidRPr="00E43B1F">
        <w:rPr>
          <w:rFonts w:asciiTheme="majorHAnsi" w:hAnsiTheme="majorHAnsi"/>
          <w:spacing w:val="3"/>
          <w:sz w:val="22"/>
          <w:szCs w:val="22"/>
        </w:rPr>
        <w:t>i</w:t>
      </w:r>
      <w:r w:rsidRPr="00E43B1F">
        <w:rPr>
          <w:rFonts w:asciiTheme="majorHAnsi" w:hAnsiTheme="majorHAnsi"/>
          <w:sz w:val="22"/>
          <w:szCs w:val="22"/>
        </w:rPr>
        <w:t>nu</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9"/>
          <w:sz w:val="22"/>
          <w:szCs w:val="22"/>
        </w:rPr>
        <w:t xml:space="preserve"> </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1"/>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il</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z w:val="22"/>
          <w:szCs w:val="22"/>
        </w:rPr>
        <w:t xml:space="preserve">be </w:t>
      </w:r>
      <w:r w:rsidRPr="00E43B1F">
        <w:rPr>
          <w:rFonts w:asciiTheme="majorHAnsi" w:hAnsiTheme="majorHAnsi"/>
          <w:spacing w:val="-1"/>
          <w:sz w:val="22"/>
          <w:szCs w:val="22"/>
        </w:rPr>
        <w:t>a</w:t>
      </w:r>
      <w:r w:rsidRPr="00E43B1F">
        <w:rPr>
          <w:rFonts w:asciiTheme="majorHAnsi" w:hAnsiTheme="majorHAnsi"/>
          <w:sz w:val="22"/>
          <w:szCs w:val="22"/>
        </w:rPr>
        <w:t>v</w:t>
      </w:r>
      <w:r w:rsidRPr="00E43B1F">
        <w:rPr>
          <w:rFonts w:asciiTheme="majorHAnsi" w:hAnsiTheme="majorHAnsi"/>
          <w:spacing w:val="-1"/>
          <w:sz w:val="22"/>
          <w:szCs w:val="22"/>
        </w:rPr>
        <w:t>a</w:t>
      </w:r>
      <w:r w:rsidRPr="00E43B1F">
        <w:rPr>
          <w:rFonts w:asciiTheme="majorHAnsi" w:hAnsiTheme="majorHAnsi"/>
          <w:spacing w:val="1"/>
          <w:sz w:val="22"/>
          <w:szCs w:val="22"/>
        </w:rPr>
        <w:t>il</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z w:val="22"/>
          <w:szCs w:val="22"/>
        </w:rPr>
        <w:t xml:space="preserve">. </w:t>
      </w:r>
      <w:r w:rsidRPr="00E43B1F">
        <w:rPr>
          <w:rFonts w:asciiTheme="majorHAnsi" w:hAnsiTheme="majorHAnsi"/>
          <w:spacing w:val="-3"/>
          <w:sz w:val="22"/>
          <w:szCs w:val="22"/>
        </w:rPr>
        <w:t>I</w:t>
      </w:r>
      <w:r w:rsidRPr="00E43B1F">
        <w:rPr>
          <w:rFonts w:asciiTheme="majorHAnsi" w:hAnsiTheme="majorHAnsi"/>
          <w:sz w:val="22"/>
          <w:szCs w:val="22"/>
        </w:rPr>
        <w:t xml:space="preserve">t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r</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 xml:space="preserve">t </w:t>
      </w:r>
      <w:r w:rsidRPr="00E43B1F">
        <w:rPr>
          <w:rFonts w:asciiTheme="majorHAnsi" w:hAnsiTheme="majorHAnsi"/>
          <w:spacing w:val="-1"/>
          <w:sz w:val="22"/>
          <w:szCs w:val="22"/>
        </w:rPr>
        <w:t>a</w:t>
      </w:r>
      <w:r w:rsidRPr="00E43B1F">
        <w:rPr>
          <w:rFonts w:asciiTheme="majorHAnsi" w:hAnsiTheme="majorHAnsi"/>
          <w:spacing w:val="3"/>
          <w:sz w:val="22"/>
          <w:szCs w:val="22"/>
        </w:rPr>
        <w:t>i</w:t>
      </w:r>
      <w:r w:rsidRPr="00E43B1F">
        <w:rPr>
          <w:rFonts w:asciiTheme="majorHAnsi" w:hAnsiTheme="majorHAnsi"/>
          <w:sz w:val="22"/>
          <w:szCs w:val="22"/>
        </w:rPr>
        <w:t>d</w:t>
      </w:r>
      <w:r w:rsidRPr="00E43B1F">
        <w:rPr>
          <w:rFonts w:asciiTheme="majorHAnsi" w:hAnsiTheme="majorHAnsi"/>
          <w:spacing w:val="-1"/>
          <w:sz w:val="22"/>
          <w:szCs w:val="22"/>
        </w:rPr>
        <w:t xml:space="preserve"> </w:t>
      </w:r>
      <w:r w:rsidRPr="00E43B1F">
        <w:rPr>
          <w:rFonts w:asciiTheme="majorHAnsi" w:hAnsiTheme="majorHAnsi"/>
          <w:sz w:val="22"/>
          <w:szCs w:val="22"/>
        </w:rPr>
        <w:t>wou</w:t>
      </w:r>
      <w:r w:rsidRPr="00E43B1F">
        <w:rPr>
          <w:rFonts w:asciiTheme="majorHAnsi" w:hAnsiTheme="majorHAnsi"/>
          <w:spacing w:val="1"/>
          <w:sz w:val="22"/>
          <w:szCs w:val="22"/>
        </w:rPr>
        <w:t>l</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ve</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ut o</w:t>
      </w:r>
      <w:r w:rsidRPr="00E43B1F">
        <w:rPr>
          <w:rFonts w:asciiTheme="majorHAnsi" w:hAnsiTheme="majorHAnsi"/>
          <w:spacing w:val="2"/>
          <w:sz w:val="22"/>
          <w:szCs w:val="22"/>
        </w:rPr>
        <w:t>f</w:t>
      </w:r>
      <w:r w:rsidRPr="00E43B1F">
        <w:rPr>
          <w:rFonts w:asciiTheme="majorHAnsi" w:hAnsiTheme="majorHAnsi"/>
          <w:sz w:val="22"/>
          <w:szCs w:val="22"/>
        </w:rPr>
        <w:t>f</w:t>
      </w:r>
      <w:r w:rsidRPr="00E43B1F">
        <w:rPr>
          <w:rFonts w:asciiTheme="majorHAnsi" w:hAnsiTheme="majorHAnsi"/>
          <w:spacing w:val="-3"/>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pacing w:val="-1"/>
          <w:sz w:val="22"/>
          <w:szCs w:val="22"/>
        </w:rPr>
        <w:t>rea</w:t>
      </w:r>
      <w:r w:rsidRPr="00E43B1F">
        <w:rPr>
          <w:rFonts w:asciiTheme="majorHAnsi" w:hAnsiTheme="majorHAnsi"/>
          <w:sz w:val="22"/>
          <w:szCs w:val="22"/>
        </w:rPr>
        <w:t>son,</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1"/>
          <w:sz w:val="22"/>
          <w:szCs w:val="22"/>
        </w:rPr>
        <w:t xml:space="preserve"> C</w:t>
      </w:r>
      <w:r w:rsidRPr="00E43B1F">
        <w:rPr>
          <w:rFonts w:asciiTheme="majorHAnsi" w:hAnsiTheme="majorHAnsi"/>
          <w:sz w:val="22"/>
          <w:szCs w:val="22"/>
        </w:rPr>
        <w:t>o</w:t>
      </w:r>
      <w:r w:rsidRPr="00E43B1F">
        <w:rPr>
          <w:rFonts w:asciiTheme="majorHAnsi" w:hAnsiTheme="majorHAnsi"/>
          <w:spacing w:val="1"/>
          <w:sz w:val="22"/>
          <w:szCs w:val="22"/>
        </w:rPr>
        <w:t>ll</w:t>
      </w:r>
      <w:r w:rsidRPr="00E43B1F">
        <w:rPr>
          <w:rFonts w:asciiTheme="majorHAnsi" w:hAnsiTheme="majorHAnsi"/>
          <w:spacing w:val="-1"/>
          <w:sz w:val="22"/>
          <w:szCs w:val="22"/>
        </w:rPr>
        <w:t>e</w:t>
      </w:r>
      <w:r w:rsidRPr="00E43B1F">
        <w:rPr>
          <w:rFonts w:asciiTheme="majorHAnsi" w:hAnsiTheme="majorHAnsi"/>
          <w:spacing w:val="-2"/>
          <w:sz w:val="22"/>
          <w:szCs w:val="22"/>
        </w:rPr>
        <w:t>g</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pacing w:val="3"/>
          <w:sz w:val="22"/>
          <w:szCs w:val="22"/>
        </w:rPr>
        <w:t>h</w:t>
      </w:r>
      <w:r w:rsidRPr="00E43B1F">
        <w:rPr>
          <w:rFonts w:asciiTheme="majorHAnsi" w:hAnsiTheme="majorHAnsi"/>
          <w:sz w:val="22"/>
          <w:szCs w:val="22"/>
        </w:rPr>
        <w:t>e</w:t>
      </w:r>
      <w:r w:rsidR="009E38D5">
        <w:rPr>
          <w:rFonts w:asciiTheme="majorHAnsi" w:hAnsiTheme="majorHAnsi"/>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z w:val="22"/>
          <w:szCs w:val="22"/>
        </w:rPr>
        <w:t>ke</w:t>
      </w:r>
      <w:r w:rsidRPr="00E43B1F">
        <w:rPr>
          <w:rFonts w:asciiTheme="majorHAnsi" w:hAnsiTheme="majorHAnsi"/>
          <w:spacing w:val="-4"/>
          <w:sz w:val="22"/>
          <w:szCs w:val="22"/>
        </w:rPr>
        <w:t xml:space="preserve"> </w:t>
      </w:r>
      <w:r w:rsidRPr="00E43B1F">
        <w:rPr>
          <w:rFonts w:asciiTheme="majorHAnsi" w:hAnsiTheme="majorHAnsi"/>
          <w:spacing w:val="-1"/>
          <w:sz w:val="22"/>
          <w:szCs w:val="22"/>
        </w:rPr>
        <w:t>e</w:t>
      </w:r>
      <w:r w:rsidRPr="00E43B1F">
        <w:rPr>
          <w:rFonts w:asciiTheme="majorHAnsi" w:hAnsiTheme="majorHAnsi"/>
          <w:spacing w:val="3"/>
          <w:sz w:val="22"/>
          <w:szCs w:val="22"/>
        </w:rPr>
        <w:t>v</w:t>
      </w:r>
      <w:r w:rsidRPr="00E43B1F">
        <w:rPr>
          <w:rFonts w:asciiTheme="majorHAnsi" w:hAnsiTheme="majorHAnsi"/>
          <w:spacing w:val="-1"/>
          <w:sz w:val="22"/>
          <w:szCs w:val="22"/>
        </w:rPr>
        <w:t>e</w:t>
      </w:r>
      <w:r w:rsidRPr="00E43B1F">
        <w:rPr>
          <w:rFonts w:asciiTheme="majorHAnsi" w:hAnsiTheme="majorHAnsi"/>
          <w:spacing w:val="4"/>
          <w:sz w:val="22"/>
          <w:szCs w:val="22"/>
        </w:rPr>
        <w:t>r</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pacing w:val="2"/>
          <w:sz w:val="22"/>
          <w:szCs w:val="22"/>
        </w:rPr>
        <w:t>e</w:t>
      </w:r>
      <w:r w:rsidRPr="00E43B1F">
        <w:rPr>
          <w:rFonts w:asciiTheme="majorHAnsi" w:hAnsiTheme="majorHAnsi"/>
          <w:spacing w:val="-1"/>
          <w:sz w:val="22"/>
          <w:szCs w:val="22"/>
        </w:rPr>
        <w:t>ff</w:t>
      </w:r>
      <w:r w:rsidRPr="00E43B1F">
        <w:rPr>
          <w:rFonts w:asciiTheme="majorHAnsi" w:hAnsiTheme="majorHAnsi"/>
          <w:spacing w:val="3"/>
          <w:sz w:val="22"/>
          <w:szCs w:val="22"/>
        </w:rPr>
        <w:t>o</w:t>
      </w:r>
      <w:r w:rsidRPr="00E43B1F">
        <w:rPr>
          <w:rFonts w:asciiTheme="majorHAnsi" w:hAnsiTheme="majorHAnsi"/>
          <w:spacing w:val="-1"/>
          <w:sz w:val="22"/>
          <w:szCs w:val="22"/>
        </w:rPr>
        <w:t>r</w:t>
      </w:r>
      <w:r w:rsidRPr="00E43B1F">
        <w:rPr>
          <w:rFonts w:asciiTheme="majorHAnsi" w:hAnsiTheme="majorHAnsi"/>
          <w:sz w:val="22"/>
          <w:szCs w:val="22"/>
        </w:rPr>
        <w:t>t</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 xml:space="preserve">t </w:t>
      </w:r>
      <w:r w:rsidR="0061507A">
        <w:rPr>
          <w:rFonts w:asciiTheme="majorHAnsi" w:hAnsiTheme="majorHAnsi"/>
          <w:sz w:val="22"/>
          <w:szCs w:val="22"/>
        </w:rPr>
        <w:t>does not</w:t>
      </w:r>
      <w:r w:rsidRPr="00E43B1F">
        <w:rPr>
          <w:rFonts w:asciiTheme="majorHAnsi" w:hAnsiTheme="majorHAnsi"/>
          <w:spacing w:val="-4"/>
          <w:sz w:val="22"/>
          <w:szCs w:val="22"/>
        </w:rPr>
        <w:t xml:space="preserve"> </w:t>
      </w:r>
      <w:r w:rsidRPr="00E43B1F">
        <w:rPr>
          <w:rFonts w:asciiTheme="majorHAnsi" w:hAnsiTheme="majorHAnsi"/>
          <w:spacing w:val="3"/>
          <w:sz w:val="22"/>
          <w:szCs w:val="22"/>
        </w:rPr>
        <w:t>h</w:t>
      </w:r>
      <w:r w:rsidRPr="00E43B1F">
        <w:rPr>
          <w:rFonts w:asciiTheme="majorHAnsi" w:hAnsiTheme="majorHAnsi"/>
          <w:spacing w:val="2"/>
          <w:sz w:val="22"/>
          <w:szCs w:val="22"/>
        </w:rPr>
        <w:t>a</w:t>
      </w:r>
      <w:r w:rsidRPr="00E43B1F">
        <w:rPr>
          <w:rFonts w:asciiTheme="majorHAnsi" w:hAnsiTheme="majorHAnsi"/>
          <w:sz w:val="22"/>
          <w:szCs w:val="22"/>
        </w:rPr>
        <w:t>pp</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5"/>
          <w:sz w:val="22"/>
          <w:szCs w:val="22"/>
        </w:rPr>
        <w:t xml:space="preserve"> </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z w:val="22"/>
          <w:szCs w:val="22"/>
        </w:rPr>
        <w:t>v</w:t>
      </w:r>
      <w:r w:rsidRPr="00E43B1F">
        <w:rPr>
          <w:rFonts w:asciiTheme="majorHAnsi" w:hAnsiTheme="majorHAnsi"/>
          <w:spacing w:val="2"/>
          <w:sz w:val="22"/>
          <w:szCs w:val="22"/>
        </w:rPr>
        <w:t>e</w:t>
      </w:r>
      <w:r w:rsidRPr="00E43B1F">
        <w:rPr>
          <w:rFonts w:asciiTheme="majorHAnsi" w:hAnsiTheme="majorHAnsi"/>
          <w:spacing w:val="-1"/>
          <w:sz w:val="22"/>
          <w:szCs w:val="22"/>
        </w:rPr>
        <w:t>r</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z w:val="22"/>
          <w:szCs w:val="22"/>
        </w:rPr>
        <w:t>ss,</w:t>
      </w:r>
      <w:r w:rsidRPr="00E43B1F">
        <w:rPr>
          <w:rFonts w:asciiTheme="majorHAnsi" w:hAnsiTheme="majorHAnsi"/>
          <w:spacing w:val="-7"/>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2"/>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z w:val="22"/>
          <w:szCs w:val="22"/>
        </w:rPr>
        <w:t>shou</w:t>
      </w:r>
      <w:r w:rsidRPr="00E43B1F">
        <w:rPr>
          <w:rFonts w:asciiTheme="majorHAnsi" w:hAnsiTheme="majorHAnsi"/>
          <w:spacing w:val="1"/>
          <w:sz w:val="22"/>
          <w:szCs w:val="22"/>
        </w:rPr>
        <w:t>l</w:t>
      </w:r>
      <w:r w:rsidRPr="00E43B1F">
        <w:rPr>
          <w:rFonts w:asciiTheme="majorHAnsi" w:hAnsiTheme="majorHAnsi"/>
          <w:sz w:val="22"/>
          <w:szCs w:val="22"/>
        </w:rPr>
        <w:t>d</w:t>
      </w:r>
      <w:r w:rsidRPr="00E43B1F">
        <w:rPr>
          <w:rFonts w:asciiTheme="majorHAnsi" w:hAnsiTheme="majorHAnsi"/>
          <w:spacing w:val="-6"/>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w</w:t>
      </w:r>
      <w:r w:rsidRPr="00E43B1F">
        <w:rPr>
          <w:rFonts w:asciiTheme="majorHAnsi" w:hAnsiTheme="majorHAnsi"/>
          <w:spacing w:val="-1"/>
          <w:sz w:val="22"/>
          <w:szCs w:val="22"/>
        </w:rPr>
        <w:t>a</w:t>
      </w:r>
      <w:r w:rsidRPr="00E43B1F">
        <w:rPr>
          <w:rFonts w:asciiTheme="majorHAnsi" w:hAnsiTheme="majorHAnsi"/>
          <w:spacing w:val="2"/>
          <w:sz w:val="22"/>
          <w:szCs w:val="22"/>
        </w:rPr>
        <w:t>r</w:t>
      </w:r>
      <w:r w:rsidRPr="00E43B1F">
        <w:rPr>
          <w:rFonts w:asciiTheme="majorHAnsi" w:hAnsiTheme="majorHAnsi"/>
          <w:sz w:val="22"/>
          <w:szCs w:val="22"/>
        </w:rPr>
        <w:t xml:space="preserve">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 xml:space="preserve">t </w:t>
      </w:r>
      <w:r w:rsidR="0061507A">
        <w:rPr>
          <w:rFonts w:asciiTheme="majorHAnsi" w:hAnsiTheme="majorHAnsi"/>
          <w:spacing w:val="1"/>
          <w:sz w:val="22"/>
          <w:szCs w:val="22"/>
        </w:rPr>
        <w:t>this</w:t>
      </w:r>
      <w:r w:rsidRPr="00E43B1F">
        <w:rPr>
          <w:rFonts w:asciiTheme="majorHAnsi" w:hAnsiTheme="majorHAnsi"/>
          <w:spacing w:val="1"/>
          <w:sz w:val="22"/>
          <w:szCs w:val="22"/>
        </w:rPr>
        <w:t xml:space="preserve"> 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poss</w:t>
      </w:r>
      <w:r w:rsidRPr="00E43B1F">
        <w:rPr>
          <w:rFonts w:asciiTheme="majorHAnsi" w:hAnsiTheme="majorHAnsi"/>
          <w:spacing w:val="1"/>
          <w:sz w:val="22"/>
          <w:szCs w:val="22"/>
        </w:rPr>
        <w:t>i</w:t>
      </w:r>
      <w:r w:rsidRPr="00E43B1F">
        <w:rPr>
          <w:rFonts w:asciiTheme="majorHAnsi" w:hAnsiTheme="majorHAnsi"/>
          <w:sz w:val="22"/>
          <w:szCs w:val="22"/>
        </w:rPr>
        <w:t>b</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z w:val="22"/>
          <w:szCs w:val="22"/>
        </w:rPr>
        <w:t>.</w:t>
      </w:r>
    </w:p>
    <w:p w14:paraId="708DCEA3" w14:textId="77777777" w:rsidR="002A2F39" w:rsidRPr="00E43B1F" w:rsidRDefault="002A2F39" w:rsidP="00E43B1F">
      <w:pPr>
        <w:rPr>
          <w:rFonts w:asciiTheme="majorHAnsi" w:hAnsiTheme="majorHAnsi"/>
          <w:sz w:val="22"/>
          <w:szCs w:val="22"/>
        </w:rPr>
      </w:pPr>
    </w:p>
    <w:p w14:paraId="0B3D2C7E" w14:textId="188DBD9C" w:rsidR="002A2F39" w:rsidRPr="00E43B1F" w:rsidRDefault="00774D7A" w:rsidP="00E43B1F">
      <w:pPr>
        <w:ind w:left="120" w:right="100"/>
        <w:rPr>
          <w:rFonts w:asciiTheme="majorHAnsi" w:hAnsiTheme="majorHAnsi"/>
          <w:sz w:val="22"/>
          <w:szCs w:val="22"/>
        </w:rPr>
      </w:pPr>
      <w:r w:rsidRPr="00E43B1F">
        <w:rPr>
          <w:rFonts w:asciiTheme="majorHAnsi" w:hAnsiTheme="majorHAnsi"/>
          <w:spacing w:val="1"/>
          <w:sz w:val="22"/>
          <w:szCs w:val="22"/>
        </w:rPr>
        <w:t>St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nt</w:t>
      </w:r>
      <w:r w:rsidR="002B75D1">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erf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2"/>
          <w:sz w:val="22"/>
          <w:szCs w:val="22"/>
        </w:rPr>
        <w:t>c</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8"/>
          <w:sz w:val="22"/>
          <w:szCs w:val="22"/>
        </w:rPr>
        <w:t xml:space="preserve"> </w:t>
      </w:r>
      <w:r w:rsidRPr="00E43B1F">
        <w:rPr>
          <w:rFonts w:asciiTheme="majorHAnsi" w:hAnsiTheme="majorHAnsi"/>
          <w:sz w:val="22"/>
          <w:szCs w:val="22"/>
        </w:rPr>
        <w:t>h</w:t>
      </w:r>
      <w:r w:rsidRPr="00E43B1F">
        <w:rPr>
          <w:rFonts w:asciiTheme="majorHAnsi" w:hAnsiTheme="majorHAnsi"/>
          <w:spacing w:val="3"/>
          <w:sz w:val="22"/>
          <w:szCs w:val="22"/>
        </w:rPr>
        <w:t>o</w:t>
      </w:r>
      <w:r w:rsidRPr="00E43B1F">
        <w:rPr>
          <w:rFonts w:asciiTheme="majorHAnsi" w:hAnsiTheme="majorHAnsi"/>
          <w:sz w:val="22"/>
          <w:szCs w:val="22"/>
        </w:rPr>
        <w:t>w</w:t>
      </w:r>
      <w:r w:rsidRPr="00E43B1F">
        <w:rPr>
          <w:rFonts w:asciiTheme="majorHAnsi" w:hAnsiTheme="majorHAnsi"/>
          <w:spacing w:val="-1"/>
          <w:sz w:val="22"/>
          <w:szCs w:val="22"/>
        </w:rPr>
        <w:t>e</w:t>
      </w:r>
      <w:r w:rsidRPr="00E43B1F">
        <w:rPr>
          <w:rFonts w:asciiTheme="majorHAnsi" w:hAnsiTheme="majorHAnsi"/>
          <w:sz w:val="22"/>
          <w:szCs w:val="22"/>
        </w:rPr>
        <w:t>v</w:t>
      </w:r>
      <w:r w:rsidRPr="00E43B1F">
        <w:rPr>
          <w:rFonts w:asciiTheme="majorHAnsi" w:hAnsiTheme="majorHAnsi"/>
          <w:spacing w:val="-1"/>
          <w:sz w:val="22"/>
          <w:szCs w:val="22"/>
        </w:rPr>
        <w:t>er</w:t>
      </w:r>
      <w:r w:rsidRPr="00E43B1F">
        <w:rPr>
          <w:rFonts w:asciiTheme="majorHAnsi" w:hAnsiTheme="majorHAnsi"/>
          <w:sz w:val="22"/>
          <w:szCs w:val="22"/>
        </w:rPr>
        <w:t>,</w:t>
      </w:r>
      <w:r w:rsidRPr="00E43B1F">
        <w:rPr>
          <w:rFonts w:asciiTheme="majorHAnsi" w:hAnsiTheme="majorHAnsi"/>
          <w:spacing w:val="-7"/>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v</w:t>
      </w:r>
      <w:r w:rsidRPr="00E43B1F">
        <w:rPr>
          <w:rFonts w:asciiTheme="majorHAnsi" w:hAnsiTheme="majorHAnsi"/>
          <w:spacing w:val="2"/>
          <w:sz w:val="22"/>
          <w:szCs w:val="22"/>
        </w:rPr>
        <w:t>e</w:t>
      </w:r>
      <w:r w:rsidRPr="00E43B1F">
        <w:rPr>
          <w:rFonts w:asciiTheme="majorHAnsi" w:hAnsiTheme="majorHAnsi"/>
          <w:spacing w:val="4"/>
          <w:sz w:val="22"/>
          <w:szCs w:val="22"/>
        </w:rPr>
        <w:t>r</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u</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z w:val="22"/>
          <w:szCs w:val="22"/>
        </w:rPr>
        <w:t>un</w:t>
      </w:r>
      <w:r w:rsidRPr="00E43B1F">
        <w:rPr>
          <w:rFonts w:asciiTheme="majorHAnsi" w:hAnsiTheme="majorHAnsi"/>
          <w:spacing w:val="3"/>
          <w:sz w:val="22"/>
          <w:szCs w:val="22"/>
        </w:rPr>
        <w:t>d</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pacing w:val="1"/>
          <w:sz w:val="22"/>
          <w:szCs w:val="22"/>
        </w:rPr>
        <w:t>i</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on</w:t>
      </w:r>
      <w:r w:rsidRPr="00E43B1F">
        <w:rPr>
          <w:rFonts w:asciiTheme="majorHAnsi" w:hAnsiTheme="majorHAnsi"/>
          <w:spacing w:val="1"/>
          <w:sz w:val="22"/>
          <w:szCs w:val="22"/>
        </w:rPr>
        <w:t>t</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1"/>
          <w:sz w:val="22"/>
          <w:szCs w:val="22"/>
        </w:rPr>
        <w:t>l</w:t>
      </w:r>
      <w:r w:rsidRPr="00E43B1F">
        <w:rPr>
          <w:rFonts w:asciiTheme="majorHAnsi" w:hAnsiTheme="majorHAnsi"/>
          <w:sz w:val="22"/>
          <w:szCs w:val="22"/>
        </w:rPr>
        <w:t>.</w:t>
      </w:r>
      <w:r w:rsidRPr="00E43B1F">
        <w:rPr>
          <w:rFonts w:asciiTheme="majorHAnsi" w:hAnsiTheme="majorHAnsi"/>
          <w:spacing w:val="-5"/>
          <w:sz w:val="22"/>
          <w:szCs w:val="22"/>
        </w:rPr>
        <w:t xml:space="preserve"> </w:t>
      </w:r>
      <w:r w:rsidRPr="00E43B1F">
        <w:rPr>
          <w:rFonts w:asciiTheme="majorHAnsi" w:hAnsiTheme="majorHAnsi"/>
          <w:sz w:val="22"/>
          <w:szCs w:val="22"/>
        </w:rPr>
        <w:t>T</w:t>
      </w:r>
      <w:r w:rsidRPr="00E43B1F">
        <w:rPr>
          <w:rFonts w:asciiTheme="majorHAnsi" w:hAnsiTheme="majorHAnsi"/>
          <w:spacing w:val="3"/>
          <w:sz w:val="22"/>
          <w:szCs w:val="22"/>
        </w:rPr>
        <w:t>h</w:t>
      </w:r>
      <w:r w:rsidRPr="00E43B1F">
        <w:rPr>
          <w:rFonts w:asciiTheme="majorHAnsi" w:hAnsiTheme="majorHAnsi"/>
          <w:sz w:val="22"/>
          <w:szCs w:val="22"/>
        </w:rPr>
        <w:t>e</w:t>
      </w:r>
      <w:r w:rsidRPr="00E43B1F">
        <w:rPr>
          <w:rFonts w:asciiTheme="majorHAnsi" w:hAnsiTheme="majorHAnsi"/>
          <w:spacing w:val="-4"/>
          <w:sz w:val="22"/>
          <w:szCs w:val="22"/>
        </w:rPr>
        <w:t xml:space="preserve"> </w:t>
      </w:r>
      <w:r w:rsidR="00550621">
        <w:rPr>
          <w:rFonts w:asciiTheme="majorHAnsi" w:hAnsiTheme="majorHAnsi"/>
          <w:sz w:val="22"/>
          <w:szCs w:val="22"/>
        </w:rPr>
        <w:t>EP</w:t>
      </w:r>
      <w:r w:rsidRPr="00E43B1F">
        <w:rPr>
          <w:rFonts w:asciiTheme="majorHAnsi" w:hAnsiTheme="majorHAnsi"/>
          <w:spacing w:val="-3"/>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pacing w:val="1"/>
          <w:sz w:val="22"/>
          <w:szCs w:val="22"/>
        </w:rPr>
        <w:t>li</w:t>
      </w:r>
      <w:r w:rsidRPr="00E43B1F">
        <w:rPr>
          <w:rFonts w:asciiTheme="majorHAnsi" w:hAnsiTheme="majorHAnsi"/>
          <w:sz w:val="22"/>
          <w:szCs w:val="22"/>
        </w:rPr>
        <w:t>k</w:t>
      </w:r>
      <w:r w:rsidRPr="00E43B1F">
        <w:rPr>
          <w:rFonts w:asciiTheme="majorHAnsi" w:hAnsiTheme="majorHAnsi"/>
          <w:spacing w:val="-1"/>
          <w:sz w:val="22"/>
          <w:szCs w:val="22"/>
        </w:rPr>
        <w:t>e</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 w</w:t>
      </w:r>
      <w:r w:rsidRPr="00E43B1F">
        <w:rPr>
          <w:rFonts w:asciiTheme="majorHAnsi" w:hAnsiTheme="majorHAnsi"/>
          <w:spacing w:val="1"/>
          <w:sz w:val="22"/>
          <w:szCs w:val="22"/>
        </w:rPr>
        <w:t>it</w:t>
      </w:r>
      <w:r w:rsidRPr="00E43B1F">
        <w:rPr>
          <w:rFonts w:asciiTheme="majorHAnsi" w:hAnsiTheme="majorHAnsi"/>
          <w:sz w:val="22"/>
          <w:szCs w:val="22"/>
        </w:rPr>
        <w:t>hd</w:t>
      </w:r>
      <w:r w:rsidRPr="00E43B1F">
        <w:rPr>
          <w:rFonts w:asciiTheme="majorHAnsi" w:hAnsiTheme="majorHAnsi"/>
          <w:spacing w:val="-1"/>
          <w:sz w:val="22"/>
          <w:szCs w:val="22"/>
        </w:rPr>
        <w:t>ra</w:t>
      </w:r>
      <w:r w:rsidRPr="00E43B1F">
        <w:rPr>
          <w:rFonts w:asciiTheme="majorHAnsi" w:hAnsiTheme="majorHAnsi"/>
          <w:sz w:val="22"/>
          <w:szCs w:val="22"/>
        </w:rPr>
        <w:t>w</w:t>
      </w:r>
      <w:r w:rsidRPr="00E43B1F">
        <w:rPr>
          <w:rFonts w:asciiTheme="majorHAnsi" w:hAnsiTheme="majorHAnsi"/>
          <w:spacing w:val="-7"/>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 xml:space="preserve"> a</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1"/>
          <w:sz w:val="22"/>
          <w:szCs w:val="22"/>
        </w:rPr>
        <w:t xml:space="preserve"> </w:t>
      </w:r>
      <w:r w:rsidRPr="00E43B1F">
        <w:rPr>
          <w:rFonts w:asciiTheme="majorHAnsi" w:hAnsiTheme="majorHAnsi"/>
          <w:spacing w:val="3"/>
          <w:sz w:val="22"/>
          <w:szCs w:val="22"/>
        </w:rPr>
        <w:t>p</w:t>
      </w:r>
      <w:r w:rsidRPr="00E43B1F">
        <w:rPr>
          <w:rFonts w:asciiTheme="majorHAnsi" w:hAnsiTheme="majorHAnsi"/>
          <w:spacing w:val="-1"/>
          <w:sz w:val="22"/>
          <w:szCs w:val="22"/>
        </w:rPr>
        <w:t>ac</w:t>
      </w:r>
      <w:r w:rsidRPr="00E43B1F">
        <w:rPr>
          <w:rFonts w:asciiTheme="majorHAnsi" w:hAnsiTheme="majorHAnsi"/>
          <w:sz w:val="22"/>
          <w:szCs w:val="22"/>
        </w:rPr>
        <w:t>k</w:t>
      </w:r>
      <w:r w:rsidRPr="00E43B1F">
        <w:rPr>
          <w:rFonts w:asciiTheme="majorHAnsi" w:hAnsiTheme="majorHAnsi"/>
          <w:spacing w:val="2"/>
          <w:sz w:val="22"/>
          <w:szCs w:val="22"/>
        </w:rPr>
        <w:t>a</w:t>
      </w:r>
      <w:r w:rsidRPr="00E43B1F">
        <w:rPr>
          <w:rFonts w:asciiTheme="majorHAnsi" w:hAnsiTheme="majorHAnsi"/>
          <w:sz w:val="22"/>
          <w:szCs w:val="22"/>
        </w:rPr>
        <w:t>ge</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f</w:t>
      </w:r>
      <w:r w:rsidRPr="00E43B1F">
        <w:rPr>
          <w:rFonts w:asciiTheme="majorHAnsi" w:hAnsiTheme="majorHAnsi"/>
          <w:spacing w:val="-1"/>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4"/>
          <w:sz w:val="22"/>
          <w:szCs w:val="22"/>
        </w:rPr>
        <w:t xml:space="preserve"> </w:t>
      </w:r>
      <w:r w:rsidRPr="00E43B1F">
        <w:rPr>
          <w:rFonts w:asciiTheme="majorHAnsi" w:hAnsiTheme="majorHAnsi"/>
          <w:spacing w:val="-1"/>
          <w:sz w:val="22"/>
          <w:szCs w:val="22"/>
        </w:rPr>
        <w:t>fa</w:t>
      </w:r>
      <w:r w:rsidRPr="00E43B1F">
        <w:rPr>
          <w:rFonts w:asciiTheme="majorHAnsi" w:hAnsiTheme="majorHAnsi"/>
          <w:spacing w:val="1"/>
          <w:sz w:val="22"/>
          <w:szCs w:val="22"/>
        </w:rPr>
        <w:t>il</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4"/>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 xml:space="preserve">3.0 </w:t>
      </w:r>
      <w:r w:rsidRPr="00E43B1F">
        <w:rPr>
          <w:rFonts w:asciiTheme="majorHAnsi" w:hAnsiTheme="majorHAnsi"/>
          <w:spacing w:val="-2"/>
          <w:sz w:val="22"/>
          <w:szCs w:val="22"/>
        </w:rPr>
        <w:t>g</w:t>
      </w:r>
      <w:r w:rsidRPr="00E43B1F">
        <w:rPr>
          <w:rFonts w:asciiTheme="majorHAnsi" w:hAnsiTheme="majorHAnsi"/>
          <w:spacing w:val="-1"/>
          <w:sz w:val="22"/>
          <w:szCs w:val="22"/>
        </w:rPr>
        <w:t>ra</w:t>
      </w:r>
      <w:r w:rsidRPr="00E43B1F">
        <w:rPr>
          <w:rFonts w:asciiTheme="majorHAnsi" w:hAnsiTheme="majorHAnsi"/>
          <w:spacing w:val="3"/>
          <w:sz w:val="22"/>
          <w:szCs w:val="22"/>
        </w:rPr>
        <w:t>d</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v</w:t>
      </w:r>
      <w:r w:rsidRPr="00E43B1F">
        <w:rPr>
          <w:rFonts w:asciiTheme="majorHAnsi" w:hAnsiTheme="majorHAnsi"/>
          <w:spacing w:val="2"/>
          <w:sz w:val="22"/>
          <w:szCs w:val="22"/>
        </w:rPr>
        <w:t>e</w:t>
      </w:r>
      <w:r w:rsidRPr="00E43B1F">
        <w:rPr>
          <w:rFonts w:asciiTheme="majorHAnsi" w:hAnsiTheme="majorHAnsi"/>
          <w:spacing w:val="-1"/>
          <w:sz w:val="22"/>
          <w:szCs w:val="22"/>
        </w:rPr>
        <w:t>r</w:t>
      </w:r>
      <w:r w:rsidRPr="00E43B1F">
        <w:rPr>
          <w:rFonts w:asciiTheme="majorHAnsi" w:hAnsiTheme="majorHAnsi"/>
          <w:spacing w:val="2"/>
          <w:sz w:val="22"/>
          <w:szCs w:val="22"/>
        </w:rPr>
        <w:t>a</w:t>
      </w:r>
      <w:r w:rsidRPr="00E43B1F">
        <w:rPr>
          <w:rFonts w:asciiTheme="majorHAnsi" w:hAnsiTheme="majorHAnsi"/>
          <w:sz w:val="22"/>
          <w:szCs w:val="22"/>
        </w:rPr>
        <w:t>g</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4"/>
          <w:sz w:val="22"/>
          <w:szCs w:val="22"/>
        </w:rPr>
        <w:t xml:space="preserve"> </w:t>
      </w:r>
      <w:r w:rsidRPr="00E43B1F">
        <w:rPr>
          <w:rFonts w:asciiTheme="majorHAnsi" w:hAnsiTheme="majorHAnsi"/>
          <w:spacing w:val="2"/>
          <w:sz w:val="22"/>
          <w:szCs w:val="22"/>
        </w:rPr>
        <w:t>f</w:t>
      </w:r>
      <w:r w:rsidRPr="00E43B1F">
        <w:rPr>
          <w:rFonts w:asciiTheme="majorHAnsi" w:hAnsiTheme="majorHAnsi"/>
          <w:spacing w:val="-1"/>
          <w:sz w:val="22"/>
          <w:szCs w:val="22"/>
        </w:rPr>
        <w:t>a</w:t>
      </w:r>
      <w:r w:rsidRPr="00E43B1F">
        <w:rPr>
          <w:rFonts w:asciiTheme="majorHAnsi" w:hAnsiTheme="majorHAnsi"/>
          <w:spacing w:val="1"/>
          <w:sz w:val="22"/>
          <w:szCs w:val="22"/>
        </w:rPr>
        <w:t>il</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erf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z w:val="22"/>
          <w:szCs w:val="22"/>
        </w:rPr>
        <w:t xml:space="preserve">TA, </w:t>
      </w:r>
      <w:r w:rsidRPr="00E43B1F">
        <w:rPr>
          <w:rFonts w:asciiTheme="majorHAnsi" w:hAnsiTheme="majorHAnsi"/>
          <w:spacing w:val="1"/>
          <w:sz w:val="22"/>
          <w:szCs w:val="22"/>
        </w:rPr>
        <w:t>R</w:t>
      </w:r>
      <w:r w:rsidRPr="00E43B1F">
        <w:rPr>
          <w:rFonts w:asciiTheme="majorHAnsi" w:hAnsiTheme="majorHAnsi"/>
          <w:sz w:val="22"/>
          <w:szCs w:val="22"/>
        </w:rPr>
        <w:t>A,</w:t>
      </w:r>
      <w:r w:rsidRPr="00E43B1F">
        <w:rPr>
          <w:rFonts w:asciiTheme="majorHAnsi" w:hAnsiTheme="majorHAnsi"/>
          <w:spacing w:val="-4"/>
          <w:sz w:val="22"/>
          <w:szCs w:val="22"/>
        </w:rPr>
        <w:t xml:space="preserve"> </w:t>
      </w:r>
      <w:r w:rsidRPr="00E43B1F">
        <w:rPr>
          <w:rFonts w:asciiTheme="majorHAnsi" w:hAnsiTheme="majorHAnsi"/>
          <w:sz w:val="22"/>
          <w:szCs w:val="22"/>
        </w:rPr>
        <w:t>or</w:t>
      </w:r>
      <w:r w:rsidRPr="00E43B1F">
        <w:rPr>
          <w:rFonts w:asciiTheme="majorHAnsi" w:hAnsiTheme="majorHAnsi"/>
          <w:spacing w:val="-2"/>
          <w:sz w:val="22"/>
          <w:szCs w:val="22"/>
        </w:rPr>
        <w:t xml:space="preserve"> </w:t>
      </w:r>
      <w:r w:rsidRPr="00E43B1F">
        <w:rPr>
          <w:rFonts w:asciiTheme="majorHAnsi" w:hAnsiTheme="majorHAnsi"/>
          <w:sz w:val="22"/>
          <w:szCs w:val="22"/>
        </w:rPr>
        <w:t>GA</w:t>
      </w:r>
      <w:r w:rsidRPr="00E43B1F">
        <w:rPr>
          <w:rFonts w:asciiTheme="majorHAnsi" w:hAnsiTheme="majorHAnsi"/>
          <w:spacing w:val="-3"/>
          <w:sz w:val="22"/>
          <w:szCs w:val="22"/>
        </w:rPr>
        <w:t xml:space="preserve"> </w:t>
      </w:r>
      <w:r w:rsidRPr="00E43B1F">
        <w:rPr>
          <w:rFonts w:asciiTheme="majorHAnsi" w:hAnsiTheme="majorHAnsi"/>
          <w:sz w:val="22"/>
          <w:szCs w:val="22"/>
        </w:rPr>
        <w:t>du</w:t>
      </w:r>
      <w:r w:rsidRPr="00E43B1F">
        <w:rPr>
          <w:rFonts w:asciiTheme="majorHAnsi" w:hAnsiTheme="majorHAnsi"/>
          <w:spacing w:val="1"/>
          <w:sz w:val="22"/>
          <w:szCs w:val="22"/>
        </w:rPr>
        <w:t>ti</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z w:val="22"/>
          <w:szCs w:val="22"/>
        </w:rPr>
        <w:t>q</w:t>
      </w:r>
      <w:r w:rsidRPr="00E43B1F">
        <w:rPr>
          <w:rFonts w:asciiTheme="majorHAnsi" w:hAnsiTheme="majorHAnsi"/>
          <w:spacing w:val="3"/>
          <w:sz w:val="22"/>
          <w:szCs w:val="22"/>
        </w:rPr>
        <w:t>u</w:t>
      </w:r>
      <w:r w:rsidRPr="00E43B1F">
        <w:rPr>
          <w:rFonts w:asciiTheme="majorHAnsi" w:hAnsiTheme="majorHAnsi"/>
          <w:spacing w:val="2"/>
          <w:sz w:val="22"/>
          <w:szCs w:val="22"/>
        </w:rPr>
        <w:t>a</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pacing w:val="3"/>
          <w:sz w:val="22"/>
          <w:szCs w:val="22"/>
        </w:rPr>
        <w:t>l</w:t>
      </w:r>
      <w:r w:rsidRPr="00E43B1F">
        <w:rPr>
          <w:rFonts w:asciiTheme="majorHAnsi" w:hAnsiTheme="majorHAnsi"/>
          <w:spacing w:val="-5"/>
          <w:sz w:val="22"/>
          <w:szCs w:val="22"/>
        </w:rPr>
        <w:t>y</w:t>
      </w:r>
      <w:r w:rsidRPr="00E43B1F">
        <w:rPr>
          <w:rFonts w:asciiTheme="majorHAnsi" w:hAnsiTheme="majorHAnsi"/>
          <w:sz w:val="22"/>
          <w:szCs w:val="22"/>
        </w:rPr>
        <w:t>,</w:t>
      </w:r>
      <w:r w:rsidRPr="00E43B1F">
        <w:rPr>
          <w:rFonts w:asciiTheme="majorHAnsi" w:hAnsiTheme="majorHAnsi"/>
          <w:spacing w:val="-5"/>
          <w:sz w:val="22"/>
          <w:szCs w:val="22"/>
        </w:rPr>
        <w:t xml:space="preserve"> </w:t>
      </w:r>
      <w:r w:rsidRPr="00E43B1F">
        <w:rPr>
          <w:rFonts w:asciiTheme="majorHAnsi" w:hAnsiTheme="majorHAnsi"/>
          <w:sz w:val="22"/>
          <w:szCs w:val="22"/>
        </w:rPr>
        <w:t>or</w:t>
      </w:r>
      <w:r w:rsidRPr="00E43B1F">
        <w:rPr>
          <w:rFonts w:asciiTheme="majorHAnsi" w:hAnsiTheme="majorHAnsi"/>
          <w:spacing w:val="-2"/>
          <w:sz w:val="22"/>
          <w:szCs w:val="22"/>
        </w:rPr>
        <w:t xml:space="preserve"> </w:t>
      </w:r>
      <w:r w:rsidRPr="00E43B1F">
        <w:rPr>
          <w:rFonts w:asciiTheme="majorHAnsi" w:hAnsiTheme="majorHAnsi"/>
          <w:sz w:val="22"/>
          <w:szCs w:val="22"/>
        </w:rPr>
        <w:t>o</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2"/>
          <w:sz w:val="22"/>
          <w:szCs w:val="22"/>
        </w:rPr>
        <w:t>e</w:t>
      </w:r>
      <w:r w:rsidRPr="00E43B1F">
        <w:rPr>
          <w:rFonts w:asciiTheme="majorHAnsi" w:hAnsiTheme="majorHAnsi"/>
          <w:spacing w:val="-1"/>
          <w:sz w:val="22"/>
          <w:szCs w:val="22"/>
        </w:rPr>
        <w:t>r</w:t>
      </w:r>
      <w:r w:rsidRPr="00E43B1F">
        <w:rPr>
          <w:rFonts w:asciiTheme="majorHAnsi" w:hAnsiTheme="majorHAnsi"/>
          <w:sz w:val="22"/>
          <w:szCs w:val="22"/>
        </w:rPr>
        <w:t>w</w:t>
      </w:r>
      <w:r w:rsidRPr="00E43B1F">
        <w:rPr>
          <w:rFonts w:asciiTheme="majorHAnsi" w:hAnsiTheme="majorHAnsi"/>
          <w:spacing w:val="1"/>
          <w:sz w:val="22"/>
          <w:szCs w:val="22"/>
        </w:rPr>
        <w:t>i</w:t>
      </w:r>
      <w:r w:rsidRPr="00E43B1F">
        <w:rPr>
          <w:rFonts w:asciiTheme="majorHAnsi" w:hAnsiTheme="majorHAnsi"/>
          <w:sz w:val="22"/>
          <w:szCs w:val="22"/>
        </w:rPr>
        <w:t>se</w:t>
      </w:r>
      <w:r w:rsidRPr="00E43B1F">
        <w:rPr>
          <w:rFonts w:asciiTheme="majorHAnsi" w:hAnsiTheme="majorHAnsi"/>
          <w:spacing w:val="-7"/>
          <w:sz w:val="22"/>
          <w:szCs w:val="22"/>
        </w:rPr>
        <w:t xml:space="preserve"> </w:t>
      </w:r>
      <w:r w:rsidRPr="00E43B1F">
        <w:rPr>
          <w:rFonts w:asciiTheme="majorHAnsi" w:hAnsiTheme="majorHAnsi"/>
          <w:sz w:val="22"/>
          <w:szCs w:val="22"/>
        </w:rPr>
        <w:t>shows</w:t>
      </w:r>
      <w:r w:rsidRPr="00E43B1F">
        <w:rPr>
          <w:rFonts w:asciiTheme="majorHAnsi" w:hAnsiTheme="majorHAnsi"/>
          <w:spacing w:val="-3"/>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pacing w:val="1"/>
          <w:sz w:val="22"/>
          <w:szCs w:val="22"/>
        </w:rPr>
        <w:t>l</w:t>
      </w:r>
      <w:r w:rsidRPr="00E43B1F">
        <w:rPr>
          <w:rFonts w:asciiTheme="majorHAnsi" w:hAnsiTheme="majorHAnsi"/>
          <w:spacing w:val="-1"/>
          <w:sz w:val="22"/>
          <w:szCs w:val="22"/>
        </w:rPr>
        <w:t>ac</w:t>
      </w:r>
      <w:r w:rsidRPr="00E43B1F">
        <w:rPr>
          <w:rFonts w:asciiTheme="majorHAnsi" w:hAnsiTheme="majorHAnsi"/>
          <w:sz w:val="22"/>
          <w:szCs w:val="22"/>
        </w:rPr>
        <w:t>k</w:t>
      </w:r>
      <w:r w:rsidRPr="00E43B1F">
        <w:rPr>
          <w:rFonts w:asciiTheme="majorHAnsi" w:hAnsiTheme="majorHAnsi"/>
          <w:spacing w:val="-1"/>
          <w:sz w:val="22"/>
          <w:szCs w:val="22"/>
        </w:rPr>
        <w:t xml:space="preserve"> </w:t>
      </w:r>
      <w:r w:rsidRPr="00E43B1F">
        <w:rPr>
          <w:rFonts w:asciiTheme="majorHAnsi" w:hAnsiTheme="majorHAnsi"/>
          <w:sz w:val="22"/>
          <w:szCs w:val="22"/>
        </w:rPr>
        <w:t xml:space="preserve">of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mmitm</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7"/>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z w:val="22"/>
          <w:szCs w:val="22"/>
        </w:rPr>
        <w:t>or</w:t>
      </w:r>
      <w:r w:rsidRPr="00E43B1F">
        <w:rPr>
          <w:rFonts w:asciiTheme="majorHAnsi" w:hAnsiTheme="majorHAnsi"/>
          <w:spacing w:val="-2"/>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z w:val="22"/>
          <w:szCs w:val="22"/>
        </w:rPr>
        <w:t>own 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1"/>
          <w:sz w:val="22"/>
          <w:szCs w:val="22"/>
        </w:rPr>
        <w:t>fe</w:t>
      </w:r>
      <w:r w:rsidRPr="00E43B1F">
        <w:rPr>
          <w:rFonts w:asciiTheme="majorHAnsi" w:hAnsiTheme="majorHAnsi"/>
          <w:sz w:val="22"/>
          <w:szCs w:val="22"/>
        </w:rPr>
        <w:t>ss</w:t>
      </w:r>
      <w:r w:rsidRPr="00E43B1F">
        <w:rPr>
          <w:rFonts w:asciiTheme="majorHAnsi" w:hAnsiTheme="majorHAnsi"/>
          <w:spacing w:val="1"/>
          <w:sz w:val="22"/>
          <w:szCs w:val="22"/>
        </w:rPr>
        <w:t>i</w:t>
      </w:r>
      <w:r w:rsidRPr="00E43B1F">
        <w:rPr>
          <w:rFonts w:asciiTheme="majorHAnsi" w:hAnsiTheme="majorHAnsi"/>
          <w:sz w:val="22"/>
          <w:szCs w:val="22"/>
        </w:rPr>
        <w:t>on</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7"/>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pacing w:val="3"/>
          <w:sz w:val="22"/>
          <w:szCs w:val="22"/>
        </w:rPr>
        <w:t>v</w:t>
      </w:r>
      <w:r w:rsidRPr="00E43B1F">
        <w:rPr>
          <w:rFonts w:asciiTheme="majorHAnsi" w:hAnsiTheme="majorHAnsi"/>
          <w:spacing w:val="-1"/>
          <w:sz w:val="22"/>
          <w:szCs w:val="22"/>
        </w:rPr>
        <w:t>e</w:t>
      </w:r>
      <w:r w:rsidRPr="00E43B1F">
        <w:rPr>
          <w:rFonts w:asciiTheme="majorHAnsi" w:hAnsiTheme="majorHAnsi"/>
          <w:spacing w:val="1"/>
          <w:sz w:val="22"/>
          <w:szCs w:val="22"/>
        </w:rPr>
        <w:t>l</w:t>
      </w:r>
      <w:r w:rsidRPr="00E43B1F">
        <w:rPr>
          <w:rFonts w:asciiTheme="majorHAnsi" w:hAnsiTheme="majorHAnsi"/>
          <w:sz w:val="22"/>
          <w:szCs w:val="22"/>
        </w:rPr>
        <w:t>op</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pacing w:val="3"/>
          <w:sz w:val="22"/>
          <w:szCs w:val="22"/>
        </w:rPr>
        <w:t>n</w:t>
      </w:r>
      <w:r w:rsidRPr="00E43B1F">
        <w:rPr>
          <w:rFonts w:asciiTheme="majorHAnsi" w:hAnsiTheme="majorHAnsi"/>
          <w:spacing w:val="1"/>
          <w:sz w:val="22"/>
          <w:szCs w:val="22"/>
        </w:rPr>
        <w:t>t</w:t>
      </w:r>
      <w:r w:rsidRPr="00E43B1F">
        <w:rPr>
          <w:rFonts w:asciiTheme="majorHAnsi" w:hAnsiTheme="majorHAnsi"/>
          <w:sz w:val="22"/>
          <w:szCs w:val="22"/>
        </w:rPr>
        <w:t>.</w:t>
      </w:r>
      <w:r w:rsidRPr="00E43B1F">
        <w:rPr>
          <w:rFonts w:asciiTheme="majorHAnsi" w:hAnsiTheme="majorHAnsi"/>
          <w:spacing w:val="-8"/>
          <w:sz w:val="22"/>
          <w:szCs w:val="22"/>
        </w:rPr>
        <w:t xml:space="preserve"> </w:t>
      </w:r>
      <w:r w:rsidRPr="00E43B1F">
        <w:rPr>
          <w:rFonts w:asciiTheme="majorHAnsi" w:hAnsiTheme="majorHAnsi"/>
          <w:sz w:val="22"/>
          <w:szCs w:val="22"/>
        </w:rPr>
        <w:t>Th</w:t>
      </w:r>
      <w:r w:rsidRPr="00E43B1F">
        <w:rPr>
          <w:rFonts w:asciiTheme="majorHAnsi" w:hAnsiTheme="majorHAnsi"/>
          <w:spacing w:val="-1"/>
          <w:sz w:val="22"/>
          <w:szCs w:val="22"/>
        </w:rPr>
        <w:t>e</w:t>
      </w:r>
      <w:r w:rsidRPr="00E43B1F">
        <w:rPr>
          <w:rFonts w:asciiTheme="majorHAnsi" w:hAnsiTheme="majorHAnsi"/>
          <w:sz w:val="22"/>
          <w:szCs w:val="22"/>
        </w:rPr>
        <w:t>se</w:t>
      </w:r>
      <w:r w:rsidRPr="00E43B1F">
        <w:rPr>
          <w:rFonts w:asciiTheme="majorHAnsi" w:hAnsiTheme="majorHAnsi"/>
          <w:spacing w:val="-5"/>
          <w:sz w:val="22"/>
          <w:szCs w:val="22"/>
        </w:rPr>
        <w:t xml:space="preserve"> </w:t>
      </w:r>
      <w:r w:rsidRPr="00E43B1F">
        <w:rPr>
          <w:rFonts w:asciiTheme="majorHAnsi" w:hAnsiTheme="majorHAnsi"/>
          <w:spacing w:val="-1"/>
          <w:sz w:val="22"/>
          <w:szCs w:val="22"/>
        </w:rPr>
        <w:t>f</w:t>
      </w:r>
      <w:r w:rsidRPr="00E43B1F">
        <w:rPr>
          <w:rFonts w:asciiTheme="majorHAnsi" w:hAnsiTheme="majorHAnsi"/>
          <w:spacing w:val="2"/>
          <w:sz w:val="22"/>
          <w:szCs w:val="22"/>
        </w:rPr>
        <w:t>a</w:t>
      </w:r>
      <w:r w:rsidRPr="00E43B1F">
        <w:rPr>
          <w:rFonts w:asciiTheme="majorHAnsi" w:hAnsiTheme="majorHAnsi"/>
          <w:spacing w:val="-1"/>
          <w:sz w:val="22"/>
          <w:szCs w:val="22"/>
        </w:rPr>
        <w:t>c</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l</w:t>
      </w:r>
      <w:r w:rsidRPr="00E43B1F">
        <w:rPr>
          <w:rFonts w:asciiTheme="majorHAnsi" w:hAnsiTheme="majorHAnsi"/>
          <w:spacing w:val="2"/>
          <w:sz w:val="22"/>
          <w:szCs w:val="22"/>
        </w:rPr>
        <w:t>a</w:t>
      </w:r>
      <w:r w:rsidRPr="00E43B1F">
        <w:rPr>
          <w:rFonts w:asciiTheme="majorHAnsi" w:hAnsiTheme="majorHAnsi"/>
          <w:spacing w:val="-1"/>
          <w:sz w:val="22"/>
          <w:szCs w:val="22"/>
        </w:rPr>
        <w:t>c</w:t>
      </w:r>
      <w:r w:rsidRPr="00E43B1F">
        <w:rPr>
          <w:rFonts w:asciiTheme="majorHAnsi" w:hAnsiTheme="majorHAnsi"/>
          <w:sz w:val="22"/>
          <w:szCs w:val="22"/>
        </w:rPr>
        <w:t>k</w:t>
      </w:r>
      <w:r w:rsidRPr="00E43B1F">
        <w:rPr>
          <w:rFonts w:asciiTheme="majorHAnsi" w:hAnsiTheme="majorHAnsi"/>
          <w:spacing w:val="2"/>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s</w:t>
      </w:r>
      <w:r w:rsidRPr="00E43B1F">
        <w:rPr>
          <w:rFonts w:asciiTheme="majorHAnsi" w:hAnsiTheme="majorHAnsi"/>
          <w:spacing w:val="-1"/>
          <w:sz w:val="22"/>
          <w:szCs w:val="22"/>
        </w:rPr>
        <w:t>fac</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4"/>
          <w:sz w:val="22"/>
          <w:szCs w:val="22"/>
        </w:rPr>
        <w:t>r</w:t>
      </w:r>
      <w:r w:rsidRPr="00E43B1F">
        <w:rPr>
          <w:rFonts w:asciiTheme="majorHAnsi" w:hAnsiTheme="majorHAnsi"/>
          <w:sz w:val="22"/>
          <w:szCs w:val="22"/>
        </w:rPr>
        <w:t>y</w:t>
      </w:r>
      <w:r w:rsidRPr="00E43B1F">
        <w:rPr>
          <w:rFonts w:asciiTheme="majorHAnsi" w:hAnsiTheme="majorHAnsi"/>
          <w:spacing w:val="-11"/>
          <w:sz w:val="22"/>
          <w:szCs w:val="22"/>
        </w:rPr>
        <w:t xml:space="preserve"> </w:t>
      </w:r>
      <w:r w:rsidRPr="00E43B1F">
        <w:rPr>
          <w:rFonts w:asciiTheme="majorHAnsi" w:hAnsiTheme="majorHAnsi"/>
          <w:spacing w:val="3"/>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pacing w:val="-2"/>
          <w:sz w:val="22"/>
          <w:szCs w:val="22"/>
        </w:rPr>
        <w:t>g</w:t>
      </w:r>
      <w:r w:rsidRPr="00E43B1F">
        <w:rPr>
          <w:rFonts w:asciiTheme="majorHAnsi" w:hAnsiTheme="majorHAnsi"/>
          <w:spacing w:val="-1"/>
          <w:sz w:val="22"/>
          <w:szCs w:val="22"/>
        </w:rPr>
        <w:t>re</w:t>
      </w:r>
      <w:r w:rsidRPr="00E43B1F">
        <w:rPr>
          <w:rFonts w:asciiTheme="majorHAnsi" w:hAnsiTheme="majorHAnsi"/>
          <w:sz w:val="22"/>
          <w:szCs w:val="22"/>
        </w:rPr>
        <w:t>ss</w:t>
      </w:r>
      <w:r w:rsidRPr="00E43B1F">
        <w:rPr>
          <w:rFonts w:asciiTheme="majorHAnsi" w:hAnsiTheme="majorHAnsi"/>
          <w:spacing w:val="-7"/>
          <w:sz w:val="22"/>
          <w:szCs w:val="22"/>
        </w:rPr>
        <w:t xml:space="preserve"> </w:t>
      </w:r>
      <w:r w:rsidRPr="00E43B1F">
        <w:rPr>
          <w:rFonts w:asciiTheme="majorHAnsi" w:hAnsiTheme="majorHAnsi"/>
          <w:spacing w:val="3"/>
          <w:sz w:val="22"/>
          <w:szCs w:val="22"/>
        </w:rPr>
        <w:t>t</w:t>
      </w:r>
      <w:r w:rsidRPr="00E43B1F">
        <w:rPr>
          <w:rFonts w:asciiTheme="majorHAnsi" w:hAnsiTheme="majorHAnsi"/>
          <w:sz w:val="22"/>
          <w:szCs w:val="22"/>
        </w:rPr>
        <w:t>ow</w:t>
      </w:r>
      <w:r w:rsidRPr="00E43B1F">
        <w:rPr>
          <w:rFonts w:asciiTheme="majorHAnsi" w:hAnsiTheme="majorHAnsi"/>
          <w:spacing w:val="-1"/>
          <w:sz w:val="22"/>
          <w:szCs w:val="22"/>
        </w:rPr>
        <w:t>ar</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d</w:t>
      </w:r>
      <w:r w:rsidRPr="00E43B1F">
        <w:rPr>
          <w:rFonts w:asciiTheme="majorHAnsi" w:hAnsiTheme="majorHAnsi"/>
          <w:spacing w:val="2"/>
          <w:sz w:val="22"/>
          <w:szCs w:val="22"/>
        </w:rPr>
        <w:t>e</w:t>
      </w:r>
      <w:r w:rsidRPr="00E43B1F">
        <w:rPr>
          <w:rFonts w:asciiTheme="majorHAnsi" w:hAnsiTheme="majorHAnsi"/>
          <w:sz w:val="22"/>
          <w:szCs w:val="22"/>
        </w:rPr>
        <w:t>g</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pacing w:val="2"/>
          <w:sz w:val="22"/>
          <w:szCs w:val="22"/>
        </w:rPr>
        <w:t>r</w:t>
      </w:r>
      <w:r w:rsidRPr="00E43B1F">
        <w:rPr>
          <w:rFonts w:asciiTheme="majorHAnsi" w:hAnsiTheme="majorHAnsi"/>
          <w:sz w:val="22"/>
          <w:szCs w:val="22"/>
        </w:rPr>
        <w:t xml:space="preserve">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pacing w:val="-1"/>
          <w:sz w:val="22"/>
          <w:szCs w:val="22"/>
        </w:rPr>
        <w:t>e</w:t>
      </w:r>
      <w:r w:rsidRPr="00E43B1F">
        <w:rPr>
          <w:rFonts w:asciiTheme="majorHAnsi" w:hAnsiTheme="majorHAnsi"/>
          <w:sz w:val="22"/>
          <w:szCs w:val="22"/>
        </w:rPr>
        <w:t>f</w:t>
      </w:r>
      <w:r w:rsidRPr="00E43B1F">
        <w:rPr>
          <w:rFonts w:asciiTheme="majorHAnsi" w:hAnsiTheme="majorHAnsi"/>
          <w:spacing w:val="-2"/>
          <w:sz w:val="22"/>
          <w:szCs w:val="22"/>
        </w:rPr>
        <w:t xml:space="preserve"> </w:t>
      </w:r>
      <w:r w:rsidRPr="00E43B1F">
        <w:rPr>
          <w:rFonts w:asciiTheme="majorHAnsi" w:hAnsiTheme="majorHAnsi"/>
          <w:spacing w:val="-1"/>
          <w:sz w:val="22"/>
          <w:szCs w:val="22"/>
        </w:rPr>
        <w:t>e</w:t>
      </w:r>
      <w:r w:rsidRPr="00E43B1F">
        <w:rPr>
          <w:rFonts w:asciiTheme="majorHAnsi" w:hAnsiTheme="majorHAnsi"/>
          <w:spacing w:val="3"/>
          <w:sz w:val="22"/>
          <w:szCs w:val="22"/>
        </w:rPr>
        <w:t>v</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z w:val="22"/>
          <w:szCs w:val="22"/>
        </w:rPr>
        <w:t>u</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5"/>
          <w:sz w:val="22"/>
          <w:szCs w:val="22"/>
        </w:rPr>
        <w:t xml:space="preserve"> </w:t>
      </w:r>
      <w:r w:rsidRPr="00E43B1F">
        <w:rPr>
          <w:rFonts w:asciiTheme="majorHAnsi" w:hAnsiTheme="majorHAnsi"/>
          <w:spacing w:val="-1"/>
          <w:sz w:val="22"/>
          <w:szCs w:val="22"/>
        </w:rPr>
        <w:t>cr</w:t>
      </w:r>
      <w:r w:rsidRPr="00E43B1F">
        <w:rPr>
          <w:rFonts w:asciiTheme="majorHAnsi" w:hAnsiTheme="majorHAnsi"/>
          <w:spacing w:val="1"/>
          <w:sz w:val="22"/>
          <w:szCs w:val="22"/>
        </w:rPr>
        <w:t>it</w:t>
      </w:r>
      <w:r w:rsidRPr="00E43B1F">
        <w:rPr>
          <w:rFonts w:asciiTheme="majorHAnsi" w:hAnsiTheme="majorHAnsi"/>
          <w:spacing w:val="2"/>
          <w:sz w:val="22"/>
          <w:szCs w:val="22"/>
        </w:rPr>
        <w:t>e</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z w:val="22"/>
          <w:szCs w:val="22"/>
        </w:rPr>
        <w:t>a</w:t>
      </w:r>
      <w:r w:rsidRPr="00E43B1F">
        <w:rPr>
          <w:rFonts w:asciiTheme="majorHAnsi" w:hAnsiTheme="majorHAnsi"/>
          <w:spacing w:val="-3"/>
          <w:sz w:val="22"/>
          <w:szCs w:val="22"/>
        </w:rPr>
        <w:t xml:space="preserve"> </w:t>
      </w:r>
      <w:r w:rsidRPr="00E43B1F">
        <w:rPr>
          <w:rFonts w:asciiTheme="majorHAnsi" w:hAnsiTheme="majorHAnsi"/>
          <w:sz w:val="22"/>
          <w:szCs w:val="22"/>
        </w:rPr>
        <w:t>wh</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z w:val="22"/>
          <w:szCs w:val="22"/>
        </w:rPr>
        <w:t>g</w:t>
      </w:r>
      <w:r w:rsidRPr="00E43B1F">
        <w:rPr>
          <w:rFonts w:asciiTheme="majorHAnsi" w:hAnsiTheme="majorHAnsi"/>
          <w:spacing w:val="-1"/>
          <w:sz w:val="22"/>
          <w:szCs w:val="22"/>
        </w:rPr>
        <w:t>ra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pacing w:val="-1"/>
          <w:sz w:val="22"/>
          <w:szCs w:val="22"/>
        </w:rPr>
        <w:t>c</w:t>
      </w:r>
      <w:r w:rsidRPr="00E43B1F">
        <w:rPr>
          <w:rFonts w:asciiTheme="majorHAnsi" w:hAnsiTheme="majorHAnsi"/>
          <w:spacing w:val="3"/>
          <w:sz w:val="22"/>
          <w:szCs w:val="22"/>
        </w:rPr>
        <w:t>o</w:t>
      </w:r>
      <w:r w:rsidRPr="00E43B1F">
        <w:rPr>
          <w:rFonts w:asciiTheme="majorHAnsi" w:hAnsiTheme="majorHAnsi"/>
          <w:sz w:val="22"/>
          <w:szCs w:val="22"/>
        </w:rPr>
        <w:t>ns</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1"/>
          <w:sz w:val="22"/>
          <w:szCs w:val="22"/>
        </w:rPr>
        <w:t>er</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w</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6"/>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1"/>
          <w:sz w:val="22"/>
          <w:szCs w:val="22"/>
        </w:rPr>
        <w:t>/</w:t>
      </w:r>
      <w:r w:rsidRPr="00E43B1F">
        <w:rPr>
          <w:rFonts w:asciiTheme="majorHAnsi" w:hAnsiTheme="majorHAnsi"/>
          <w:sz w:val="22"/>
          <w:szCs w:val="22"/>
        </w:rPr>
        <w:t>or</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on</w:t>
      </w:r>
      <w:r w:rsidRPr="00E43B1F">
        <w:rPr>
          <w:rFonts w:asciiTheme="majorHAnsi" w:hAnsiTheme="majorHAnsi"/>
          <w:spacing w:val="1"/>
          <w:sz w:val="22"/>
          <w:szCs w:val="22"/>
        </w:rPr>
        <w:t>ti</w:t>
      </w:r>
      <w:r w:rsidRPr="00E43B1F">
        <w:rPr>
          <w:rFonts w:asciiTheme="majorHAnsi" w:hAnsiTheme="majorHAnsi"/>
          <w:sz w:val="22"/>
          <w:szCs w:val="22"/>
        </w:rPr>
        <w:t>nu</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9"/>
          <w:sz w:val="22"/>
          <w:szCs w:val="22"/>
        </w:rPr>
        <w:t xml:space="preserve"> </w:t>
      </w:r>
      <w:r w:rsidRPr="00E43B1F">
        <w:rPr>
          <w:rFonts w:asciiTheme="majorHAnsi" w:hAnsiTheme="majorHAnsi"/>
          <w:spacing w:val="-1"/>
          <w:w w:val="99"/>
          <w:sz w:val="22"/>
          <w:szCs w:val="22"/>
        </w:rPr>
        <w:t>f</w:t>
      </w:r>
      <w:r w:rsidRPr="00E43B1F">
        <w:rPr>
          <w:rFonts w:asciiTheme="majorHAnsi" w:hAnsiTheme="majorHAnsi"/>
          <w:spacing w:val="1"/>
          <w:sz w:val="22"/>
          <w:szCs w:val="22"/>
        </w:rPr>
        <w:t>i</w:t>
      </w:r>
      <w:r w:rsidRPr="00E43B1F">
        <w:rPr>
          <w:rFonts w:asciiTheme="majorHAnsi" w:hAnsiTheme="majorHAnsi"/>
          <w:w w:val="99"/>
          <w:sz w:val="22"/>
          <w:szCs w:val="22"/>
        </w:rPr>
        <w:t>n</w:t>
      </w:r>
      <w:r w:rsidRPr="00E43B1F">
        <w:rPr>
          <w:rFonts w:asciiTheme="majorHAnsi" w:hAnsiTheme="majorHAnsi"/>
          <w:spacing w:val="-1"/>
          <w:sz w:val="22"/>
          <w:szCs w:val="22"/>
        </w:rPr>
        <w:t>a</w:t>
      </w:r>
      <w:r w:rsidRPr="00E43B1F">
        <w:rPr>
          <w:rFonts w:asciiTheme="majorHAnsi" w:hAnsiTheme="majorHAnsi"/>
          <w:spacing w:val="3"/>
          <w:w w:val="99"/>
          <w:sz w:val="22"/>
          <w:szCs w:val="22"/>
        </w:rPr>
        <w:t>n</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1"/>
          <w:sz w:val="22"/>
          <w:szCs w:val="22"/>
        </w:rPr>
        <w:t>a</w:t>
      </w:r>
      <w:r w:rsidRPr="00E43B1F">
        <w:rPr>
          <w:rFonts w:asciiTheme="majorHAnsi" w:hAnsiTheme="majorHAnsi"/>
          <w:sz w:val="22"/>
          <w:szCs w:val="22"/>
        </w:rPr>
        <w:t xml:space="preserve">l </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w w:val="99"/>
          <w:sz w:val="22"/>
          <w:szCs w:val="22"/>
        </w:rPr>
        <w:t>d.</w:t>
      </w:r>
      <w:r w:rsidRPr="00E43B1F">
        <w:rPr>
          <w:rFonts w:asciiTheme="majorHAnsi" w:hAnsiTheme="majorHAnsi"/>
          <w:sz w:val="22"/>
          <w:szCs w:val="22"/>
        </w:rPr>
        <w:t xml:space="preserve"> </w:t>
      </w:r>
      <w:r w:rsidRPr="00E43B1F">
        <w:rPr>
          <w:rFonts w:asciiTheme="majorHAnsi" w:hAnsiTheme="majorHAnsi"/>
          <w:spacing w:val="1"/>
          <w:sz w:val="22"/>
          <w:szCs w:val="22"/>
        </w:rPr>
        <w:t>R</w:t>
      </w:r>
      <w:r w:rsidRPr="00E43B1F">
        <w:rPr>
          <w:rFonts w:asciiTheme="majorHAnsi" w:hAnsiTheme="majorHAnsi"/>
          <w:spacing w:val="-1"/>
          <w:sz w:val="22"/>
          <w:szCs w:val="22"/>
        </w:rPr>
        <w:t>ec</w:t>
      </w:r>
      <w:r w:rsidRPr="00E43B1F">
        <w:rPr>
          <w:rFonts w:asciiTheme="majorHAnsi" w:hAnsiTheme="majorHAnsi"/>
          <w:spacing w:val="3"/>
          <w:sz w:val="22"/>
          <w:szCs w:val="22"/>
        </w:rPr>
        <w:t>o</w:t>
      </w:r>
      <w:r w:rsidRPr="00E43B1F">
        <w:rPr>
          <w:rFonts w:asciiTheme="majorHAnsi" w:hAnsiTheme="majorHAnsi"/>
          <w:spacing w:val="-2"/>
          <w:sz w:val="22"/>
          <w:szCs w:val="22"/>
        </w:rPr>
        <w:t>g</w:t>
      </w:r>
      <w:r w:rsidRPr="00E43B1F">
        <w:rPr>
          <w:rFonts w:asciiTheme="majorHAnsi" w:hAnsiTheme="majorHAnsi"/>
          <w:sz w:val="22"/>
          <w:szCs w:val="22"/>
        </w:rPr>
        <w:t>n</w:t>
      </w:r>
      <w:r w:rsidRPr="00E43B1F">
        <w:rPr>
          <w:rFonts w:asciiTheme="majorHAnsi" w:hAnsiTheme="majorHAnsi"/>
          <w:spacing w:val="1"/>
          <w:sz w:val="22"/>
          <w:szCs w:val="22"/>
        </w:rPr>
        <w:t>i</w:t>
      </w:r>
      <w:r w:rsidRPr="00E43B1F">
        <w:rPr>
          <w:rFonts w:asciiTheme="majorHAnsi" w:hAnsiTheme="majorHAnsi"/>
          <w:spacing w:val="2"/>
          <w:sz w:val="22"/>
          <w:szCs w:val="22"/>
        </w:rPr>
        <w:t>z</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 xml:space="preserve">t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r</w:t>
      </w:r>
      <w:r w:rsidRPr="00E43B1F">
        <w:rPr>
          <w:rFonts w:asciiTheme="majorHAnsi" w:hAnsiTheme="majorHAnsi"/>
          <w:sz w:val="22"/>
          <w:szCs w:val="22"/>
        </w:rPr>
        <w:t>og</w:t>
      </w:r>
      <w:r w:rsidRPr="00E43B1F">
        <w:rPr>
          <w:rFonts w:asciiTheme="majorHAnsi" w:hAnsiTheme="majorHAnsi"/>
          <w:spacing w:val="-1"/>
          <w:sz w:val="22"/>
          <w:szCs w:val="22"/>
        </w:rPr>
        <w:t>ra</w:t>
      </w:r>
      <w:r w:rsidRPr="00E43B1F">
        <w:rPr>
          <w:rFonts w:asciiTheme="majorHAnsi" w:hAnsiTheme="majorHAnsi"/>
          <w:spacing w:val="1"/>
          <w:sz w:val="22"/>
          <w:szCs w:val="22"/>
        </w:rPr>
        <w:t>m</w:t>
      </w:r>
      <w:r w:rsidRPr="00E43B1F">
        <w:rPr>
          <w:rFonts w:asciiTheme="majorHAnsi" w:hAnsiTheme="majorHAnsi"/>
          <w:spacing w:val="-1"/>
          <w:sz w:val="22"/>
          <w:szCs w:val="22"/>
        </w:rPr>
        <w:t>’</w:t>
      </w:r>
      <w:r w:rsidRPr="00E43B1F">
        <w:rPr>
          <w:rFonts w:asciiTheme="majorHAnsi" w:hAnsiTheme="majorHAnsi"/>
          <w:sz w:val="22"/>
          <w:szCs w:val="22"/>
        </w:rPr>
        <w:t>s</w:t>
      </w:r>
      <w:r w:rsidRPr="00E43B1F">
        <w:rPr>
          <w:rFonts w:asciiTheme="majorHAnsi" w:hAnsiTheme="majorHAnsi"/>
          <w:spacing w:val="-9"/>
          <w:sz w:val="22"/>
          <w:szCs w:val="22"/>
        </w:rPr>
        <w:t xml:space="preserve"> </w:t>
      </w:r>
      <w:r w:rsidRPr="00E43B1F">
        <w:rPr>
          <w:rFonts w:asciiTheme="majorHAnsi" w:hAnsiTheme="majorHAnsi"/>
          <w:spacing w:val="-1"/>
          <w:sz w:val="22"/>
          <w:szCs w:val="22"/>
        </w:rPr>
        <w:t>e</w:t>
      </w:r>
      <w:r w:rsidRPr="00E43B1F">
        <w:rPr>
          <w:rFonts w:asciiTheme="majorHAnsi" w:hAnsiTheme="majorHAnsi"/>
          <w:spacing w:val="3"/>
          <w:sz w:val="22"/>
          <w:szCs w:val="22"/>
        </w:rPr>
        <w:t>x</w:t>
      </w:r>
      <w:r w:rsidRPr="00E43B1F">
        <w:rPr>
          <w:rFonts w:asciiTheme="majorHAnsi" w:hAnsiTheme="majorHAnsi"/>
          <w:sz w:val="22"/>
          <w:szCs w:val="22"/>
        </w:rPr>
        <w:t>p</w:t>
      </w:r>
      <w:r w:rsidRPr="00E43B1F">
        <w:rPr>
          <w:rFonts w:asciiTheme="majorHAnsi" w:hAnsiTheme="majorHAnsi"/>
          <w:spacing w:val="-1"/>
          <w:sz w:val="22"/>
          <w:szCs w:val="22"/>
        </w:rPr>
        <w:t>ec</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002B75D1">
        <w:rPr>
          <w:rFonts w:asciiTheme="majorHAnsi" w:hAnsiTheme="majorHAnsi"/>
          <w:sz w:val="22"/>
          <w:szCs w:val="22"/>
        </w:rPr>
        <w:t>s</w:t>
      </w:r>
      <w:r w:rsidRPr="00E43B1F">
        <w:rPr>
          <w:rFonts w:asciiTheme="majorHAnsi" w:hAnsiTheme="majorHAnsi"/>
          <w:spacing w:val="-5"/>
          <w:sz w:val="22"/>
          <w:szCs w:val="22"/>
        </w:rPr>
        <w:t xml:space="preserve"> </w:t>
      </w:r>
      <w:r w:rsidR="002B75D1">
        <w:rPr>
          <w:rFonts w:asciiTheme="majorHAnsi" w:hAnsiTheme="majorHAnsi"/>
          <w:sz w:val="22"/>
          <w:szCs w:val="22"/>
        </w:rPr>
        <w:t>for</w:t>
      </w:r>
      <w:r w:rsidRPr="00E43B1F">
        <w:rPr>
          <w:rFonts w:asciiTheme="majorHAnsi" w:hAnsiTheme="majorHAnsi"/>
          <w:spacing w:val="-2"/>
          <w:sz w:val="22"/>
          <w:szCs w:val="22"/>
        </w:rPr>
        <w:t xml:space="preserve"> </w:t>
      </w:r>
      <w:r w:rsidRPr="00E43B1F">
        <w:rPr>
          <w:rFonts w:asciiTheme="majorHAnsi" w:hAnsiTheme="majorHAnsi"/>
          <w:spacing w:val="3"/>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4"/>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erf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pacing w:val="3"/>
          <w:sz w:val="22"/>
          <w:szCs w:val="22"/>
        </w:rPr>
        <w:t>n</w:t>
      </w:r>
      <w:r w:rsidRPr="00E43B1F">
        <w:rPr>
          <w:rFonts w:asciiTheme="majorHAnsi" w:hAnsiTheme="majorHAnsi"/>
          <w:spacing w:val="-1"/>
          <w:sz w:val="22"/>
          <w:szCs w:val="22"/>
        </w:rPr>
        <w:t>c</w:t>
      </w:r>
      <w:r w:rsidRPr="00E43B1F">
        <w:rPr>
          <w:rFonts w:asciiTheme="majorHAnsi" w:hAnsiTheme="majorHAnsi"/>
          <w:sz w:val="22"/>
          <w:szCs w:val="22"/>
        </w:rPr>
        <w:t>e</w:t>
      </w:r>
      <w:r w:rsidRPr="00E43B1F">
        <w:rPr>
          <w:rFonts w:asciiTheme="majorHAnsi" w:hAnsiTheme="majorHAnsi"/>
          <w:spacing w:val="-9"/>
          <w:sz w:val="22"/>
          <w:szCs w:val="22"/>
        </w:rPr>
        <w:t xml:space="preserve"> </w:t>
      </w:r>
      <w:r w:rsidR="002B75D1">
        <w:rPr>
          <w:rFonts w:asciiTheme="majorHAnsi" w:hAnsiTheme="majorHAnsi"/>
          <w:spacing w:val="1"/>
          <w:sz w:val="22"/>
          <w:szCs w:val="22"/>
        </w:rPr>
        <w:t>are</w:t>
      </w:r>
      <w:r w:rsidRPr="00E43B1F">
        <w:rPr>
          <w:rFonts w:asciiTheme="majorHAnsi" w:hAnsiTheme="majorHAnsi"/>
          <w:spacing w:val="-1"/>
          <w:sz w:val="22"/>
          <w:szCs w:val="22"/>
        </w:rPr>
        <w:t xml:space="preserve"> </w:t>
      </w:r>
      <w:r w:rsidRPr="00E43B1F">
        <w:rPr>
          <w:rFonts w:asciiTheme="majorHAnsi" w:hAnsiTheme="majorHAnsi"/>
          <w:sz w:val="22"/>
          <w:szCs w:val="22"/>
        </w:rPr>
        <w:t>q</w:t>
      </w:r>
      <w:r w:rsidRPr="00E43B1F">
        <w:rPr>
          <w:rFonts w:asciiTheme="majorHAnsi" w:hAnsiTheme="majorHAnsi"/>
          <w:spacing w:val="3"/>
          <w:sz w:val="22"/>
          <w:szCs w:val="22"/>
        </w:rPr>
        <w:t>u</w:t>
      </w:r>
      <w:r w:rsidRPr="00E43B1F">
        <w:rPr>
          <w:rFonts w:asciiTheme="majorHAnsi" w:hAnsiTheme="majorHAnsi"/>
          <w:spacing w:val="1"/>
          <w:sz w:val="22"/>
          <w:szCs w:val="22"/>
        </w:rPr>
        <w:t>it</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pacing w:val="-2"/>
          <w:sz w:val="22"/>
          <w:szCs w:val="22"/>
        </w:rPr>
        <w:t>g</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 xml:space="preserve">s </w:t>
      </w:r>
      <w:r w:rsidRPr="00E43B1F">
        <w:rPr>
          <w:rFonts w:asciiTheme="majorHAnsi" w:hAnsiTheme="majorHAnsi"/>
          <w:spacing w:val="-1"/>
          <w:sz w:val="22"/>
          <w:szCs w:val="22"/>
        </w:rPr>
        <w:t>ca</w:t>
      </w:r>
      <w:r w:rsidRPr="00E43B1F">
        <w:rPr>
          <w:rFonts w:asciiTheme="majorHAnsi" w:hAnsiTheme="majorHAnsi"/>
          <w:sz w:val="22"/>
          <w:szCs w:val="22"/>
        </w:rPr>
        <w:t>nnot</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pacing w:val="2"/>
          <w:sz w:val="22"/>
          <w:szCs w:val="22"/>
        </w:rPr>
        <w:t>f</w:t>
      </w:r>
      <w:r w:rsidRPr="00E43B1F">
        <w:rPr>
          <w:rFonts w:asciiTheme="majorHAnsi" w:hAnsiTheme="majorHAnsi"/>
          <w:spacing w:val="-1"/>
          <w:sz w:val="22"/>
          <w:szCs w:val="22"/>
        </w:rPr>
        <w:t>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pacing w:val="-2"/>
          <w:sz w:val="22"/>
          <w:szCs w:val="22"/>
        </w:rPr>
        <w:t>g</w:t>
      </w:r>
      <w:r w:rsidRPr="00E43B1F">
        <w:rPr>
          <w:rFonts w:asciiTheme="majorHAnsi" w:hAnsiTheme="majorHAnsi"/>
          <w:spacing w:val="1"/>
          <w:sz w:val="22"/>
          <w:szCs w:val="22"/>
        </w:rPr>
        <w:t>l</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2"/>
          <w:sz w:val="22"/>
          <w:szCs w:val="22"/>
        </w:rPr>
        <w:t>we</w:t>
      </w:r>
      <w:r w:rsidRPr="00E43B1F">
        <w:rPr>
          <w:rFonts w:asciiTheme="majorHAnsi" w:hAnsiTheme="majorHAnsi"/>
          <w:spacing w:val="-1"/>
          <w:sz w:val="22"/>
          <w:szCs w:val="22"/>
        </w:rPr>
        <w:t>a</w:t>
      </w:r>
      <w:r w:rsidRPr="00E43B1F">
        <w:rPr>
          <w:rFonts w:asciiTheme="majorHAnsi" w:hAnsiTheme="majorHAnsi"/>
          <w:sz w:val="22"/>
          <w:szCs w:val="22"/>
        </w:rPr>
        <w:t>k</w:t>
      </w:r>
      <w:r w:rsidRPr="00E43B1F">
        <w:rPr>
          <w:rFonts w:asciiTheme="majorHAnsi" w:hAnsiTheme="majorHAnsi"/>
          <w:spacing w:val="-3"/>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er</w:t>
      </w:r>
      <w:r w:rsidRPr="00E43B1F">
        <w:rPr>
          <w:rFonts w:asciiTheme="majorHAnsi" w:hAnsiTheme="majorHAnsi"/>
          <w:sz w:val="22"/>
          <w:szCs w:val="22"/>
        </w:rPr>
        <w:t>.</w:t>
      </w:r>
    </w:p>
    <w:p w14:paraId="44E09931" w14:textId="77777777" w:rsidR="002A2F39" w:rsidRPr="00E43B1F" w:rsidRDefault="002A2F39" w:rsidP="00E43B1F">
      <w:pPr>
        <w:rPr>
          <w:rFonts w:asciiTheme="majorHAnsi" w:hAnsiTheme="majorHAnsi"/>
          <w:sz w:val="22"/>
          <w:szCs w:val="22"/>
        </w:rPr>
      </w:pPr>
    </w:p>
    <w:p w14:paraId="7761C836" w14:textId="3CAB2803" w:rsidR="00E43B1F" w:rsidRPr="00E43B1F" w:rsidRDefault="00502574" w:rsidP="00E43B1F">
      <w:pPr>
        <w:rPr>
          <w:rFonts w:asciiTheme="majorHAnsi" w:hAnsiTheme="majorHAnsi"/>
          <w:b/>
          <w:sz w:val="24"/>
          <w:szCs w:val="24"/>
        </w:rPr>
      </w:pPr>
      <w:r w:rsidRPr="00502574">
        <w:rPr>
          <w:rFonts w:asciiTheme="majorHAnsi" w:hAnsiTheme="majorHAnsi"/>
          <w:b/>
          <w:sz w:val="24"/>
          <w:szCs w:val="24"/>
        </w:rPr>
        <w:t>4</w:t>
      </w:r>
      <w:r w:rsidR="00E43B1F" w:rsidRPr="00502574">
        <w:rPr>
          <w:rFonts w:asciiTheme="majorHAnsi" w:hAnsiTheme="majorHAnsi"/>
          <w:b/>
          <w:sz w:val="24"/>
          <w:szCs w:val="24"/>
        </w:rPr>
        <w:t xml:space="preserve"> </w:t>
      </w:r>
      <w:r w:rsidRPr="00502574">
        <w:rPr>
          <w:rFonts w:asciiTheme="majorHAnsi" w:hAnsiTheme="majorHAnsi"/>
          <w:b/>
          <w:sz w:val="24"/>
          <w:szCs w:val="24"/>
        </w:rPr>
        <w:t>Student Services</w:t>
      </w:r>
    </w:p>
    <w:p w14:paraId="7D4AB088" w14:textId="4561D9A7" w:rsidR="002A2F39" w:rsidRPr="00E43B1F" w:rsidRDefault="00502574" w:rsidP="00E43B1F">
      <w:pPr>
        <w:ind w:left="120"/>
        <w:rPr>
          <w:rFonts w:asciiTheme="majorHAnsi" w:hAnsiTheme="majorHAnsi"/>
          <w:sz w:val="22"/>
          <w:szCs w:val="22"/>
        </w:rPr>
      </w:pPr>
      <w:r>
        <w:rPr>
          <w:rFonts w:asciiTheme="majorHAnsi" w:hAnsiTheme="majorHAnsi"/>
          <w:b/>
          <w:sz w:val="22"/>
          <w:szCs w:val="22"/>
        </w:rPr>
        <w:t>4.1</w:t>
      </w:r>
      <w:r w:rsidR="00774D7A" w:rsidRPr="00E43B1F">
        <w:rPr>
          <w:rFonts w:asciiTheme="majorHAnsi" w:hAnsiTheme="majorHAnsi"/>
          <w:b/>
          <w:spacing w:val="-3"/>
          <w:sz w:val="22"/>
          <w:szCs w:val="22"/>
        </w:rPr>
        <w:t xml:space="preserve"> </w:t>
      </w:r>
      <w:r w:rsidR="00550621">
        <w:rPr>
          <w:rFonts w:asciiTheme="majorHAnsi" w:hAnsiTheme="majorHAnsi"/>
          <w:b/>
          <w:spacing w:val="1"/>
          <w:sz w:val="22"/>
          <w:szCs w:val="22"/>
        </w:rPr>
        <w:t>EP</w:t>
      </w:r>
      <w:r w:rsidR="00774D7A" w:rsidRPr="00E43B1F">
        <w:rPr>
          <w:rFonts w:asciiTheme="majorHAnsi" w:hAnsiTheme="majorHAnsi"/>
          <w:b/>
          <w:spacing w:val="-5"/>
          <w:sz w:val="22"/>
          <w:szCs w:val="22"/>
        </w:rPr>
        <w:t xml:space="preserve"> </w:t>
      </w:r>
      <w:r w:rsidR="00774D7A" w:rsidRPr="00E43B1F">
        <w:rPr>
          <w:rFonts w:asciiTheme="majorHAnsi" w:hAnsiTheme="majorHAnsi"/>
          <w:b/>
          <w:spacing w:val="1"/>
          <w:sz w:val="22"/>
          <w:szCs w:val="22"/>
        </w:rPr>
        <w:t>Li</w:t>
      </w:r>
      <w:r w:rsidR="00774D7A" w:rsidRPr="00E43B1F">
        <w:rPr>
          <w:rFonts w:asciiTheme="majorHAnsi" w:hAnsiTheme="majorHAnsi"/>
          <w:b/>
          <w:spacing w:val="2"/>
          <w:sz w:val="22"/>
          <w:szCs w:val="22"/>
        </w:rPr>
        <w:t>f</w:t>
      </w:r>
      <w:r w:rsidR="00774D7A" w:rsidRPr="00E43B1F">
        <w:rPr>
          <w:rFonts w:asciiTheme="majorHAnsi" w:hAnsiTheme="majorHAnsi"/>
          <w:b/>
          <w:sz w:val="22"/>
          <w:szCs w:val="22"/>
        </w:rPr>
        <w:t>e</w:t>
      </w:r>
      <w:r w:rsidR="00774D7A" w:rsidRPr="00E43B1F">
        <w:rPr>
          <w:rFonts w:asciiTheme="majorHAnsi" w:hAnsiTheme="majorHAnsi"/>
          <w:b/>
          <w:spacing w:val="-3"/>
          <w:sz w:val="22"/>
          <w:szCs w:val="22"/>
        </w:rPr>
        <w:t xml:space="preserve"> </w:t>
      </w:r>
      <w:r w:rsidR="00774D7A" w:rsidRPr="00E43B1F">
        <w:rPr>
          <w:rFonts w:asciiTheme="majorHAnsi" w:hAnsiTheme="majorHAnsi"/>
          <w:b/>
          <w:sz w:val="22"/>
          <w:szCs w:val="22"/>
        </w:rPr>
        <w:t>a</w:t>
      </w:r>
      <w:r w:rsidR="00774D7A" w:rsidRPr="00E43B1F">
        <w:rPr>
          <w:rFonts w:asciiTheme="majorHAnsi" w:hAnsiTheme="majorHAnsi"/>
          <w:b/>
          <w:spacing w:val="1"/>
          <w:sz w:val="22"/>
          <w:szCs w:val="22"/>
        </w:rPr>
        <w:t>n</w:t>
      </w:r>
      <w:r w:rsidR="00774D7A" w:rsidRPr="00E43B1F">
        <w:rPr>
          <w:rFonts w:asciiTheme="majorHAnsi" w:hAnsiTheme="majorHAnsi"/>
          <w:b/>
          <w:sz w:val="22"/>
          <w:szCs w:val="22"/>
        </w:rPr>
        <w:t>d</w:t>
      </w:r>
      <w:r w:rsidR="00774D7A" w:rsidRPr="00E43B1F">
        <w:rPr>
          <w:rFonts w:asciiTheme="majorHAnsi" w:hAnsiTheme="majorHAnsi"/>
          <w:b/>
          <w:spacing w:val="-3"/>
          <w:sz w:val="22"/>
          <w:szCs w:val="22"/>
        </w:rPr>
        <w:t xml:space="preserve"> </w:t>
      </w:r>
      <w:r w:rsidR="00774D7A" w:rsidRPr="00E43B1F">
        <w:rPr>
          <w:rFonts w:asciiTheme="majorHAnsi" w:hAnsiTheme="majorHAnsi"/>
          <w:b/>
          <w:spacing w:val="1"/>
          <w:sz w:val="22"/>
          <w:szCs w:val="22"/>
        </w:rPr>
        <w:t>L</w:t>
      </w:r>
      <w:r w:rsidR="00774D7A" w:rsidRPr="00E43B1F">
        <w:rPr>
          <w:rFonts w:asciiTheme="majorHAnsi" w:hAnsiTheme="majorHAnsi"/>
          <w:b/>
          <w:spacing w:val="-1"/>
          <w:sz w:val="22"/>
          <w:szCs w:val="22"/>
        </w:rPr>
        <w:t>e</w:t>
      </w:r>
      <w:r w:rsidR="00774D7A" w:rsidRPr="00E43B1F">
        <w:rPr>
          <w:rFonts w:asciiTheme="majorHAnsi" w:hAnsiTheme="majorHAnsi"/>
          <w:b/>
          <w:spacing w:val="1"/>
          <w:sz w:val="22"/>
          <w:szCs w:val="22"/>
        </w:rPr>
        <w:t>hi</w:t>
      </w:r>
      <w:r w:rsidR="00774D7A" w:rsidRPr="00E43B1F">
        <w:rPr>
          <w:rFonts w:asciiTheme="majorHAnsi" w:hAnsiTheme="majorHAnsi"/>
          <w:b/>
          <w:spacing w:val="-2"/>
          <w:sz w:val="22"/>
          <w:szCs w:val="22"/>
        </w:rPr>
        <w:t>g</w:t>
      </w:r>
      <w:r w:rsidR="00774D7A" w:rsidRPr="00E43B1F">
        <w:rPr>
          <w:rFonts w:asciiTheme="majorHAnsi" w:hAnsiTheme="majorHAnsi"/>
          <w:b/>
          <w:sz w:val="22"/>
          <w:szCs w:val="22"/>
        </w:rPr>
        <w:t>h</w:t>
      </w:r>
      <w:r w:rsidR="00774D7A" w:rsidRPr="00E43B1F">
        <w:rPr>
          <w:rFonts w:asciiTheme="majorHAnsi" w:hAnsiTheme="majorHAnsi"/>
          <w:b/>
          <w:spacing w:val="-4"/>
          <w:sz w:val="22"/>
          <w:szCs w:val="22"/>
        </w:rPr>
        <w:t xml:space="preserve"> </w:t>
      </w:r>
      <w:r w:rsidR="00774D7A" w:rsidRPr="00E43B1F">
        <w:rPr>
          <w:rFonts w:asciiTheme="majorHAnsi" w:hAnsiTheme="majorHAnsi"/>
          <w:b/>
          <w:spacing w:val="1"/>
          <w:sz w:val="22"/>
          <w:szCs w:val="22"/>
        </w:rPr>
        <w:t>Li</w:t>
      </w:r>
      <w:r w:rsidR="00774D7A" w:rsidRPr="00E43B1F">
        <w:rPr>
          <w:rFonts w:asciiTheme="majorHAnsi" w:hAnsiTheme="majorHAnsi"/>
          <w:b/>
          <w:sz w:val="22"/>
          <w:szCs w:val="22"/>
        </w:rPr>
        <w:t>v</w:t>
      </w:r>
      <w:r w:rsidR="00774D7A" w:rsidRPr="00E43B1F">
        <w:rPr>
          <w:rFonts w:asciiTheme="majorHAnsi" w:hAnsiTheme="majorHAnsi"/>
          <w:b/>
          <w:spacing w:val="1"/>
          <w:sz w:val="22"/>
          <w:szCs w:val="22"/>
        </w:rPr>
        <w:t>in</w:t>
      </w:r>
      <w:r w:rsidR="00774D7A" w:rsidRPr="00E43B1F">
        <w:rPr>
          <w:rFonts w:asciiTheme="majorHAnsi" w:hAnsiTheme="majorHAnsi"/>
          <w:b/>
          <w:sz w:val="22"/>
          <w:szCs w:val="22"/>
        </w:rPr>
        <w:t>g</w:t>
      </w:r>
    </w:p>
    <w:p w14:paraId="3563476B" w14:textId="77777777" w:rsidR="002A2F39" w:rsidRPr="00E43B1F" w:rsidRDefault="002A2F39" w:rsidP="00E43B1F">
      <w:pPr>
        <w:rPr>
          <w:rFonts w:asciiTheme="majorHAnsi" w:hAnsiTheme="majorHAnsi"/>
          <w:sz w:val="22"/>
          <w:szCs w:val="22"/>
        </w:rPr>
      </w:pPr>
    </w:p>
    <w:p w14:paraId="3CB7B102" w14:textId="33DABD08" w:rsidR="002A2F39" w:rsidRPr="00E43B1F" w:rsidRDefault="00502574" w:rsidP="00E43B1F">
      <w:pPr>
        <w:ind w:left="120" w:right="111"/>
        <w:rPr>
          <w:rFonts w:asciiTheme="majorHAnsi" w:hAnsiTheme="majorHAnsi"/>
          <w:sz w:val="22"/>
          <w:szCs w:val="22"/>
        </w:rPr>
      </w:pPr>
      <w:r>
        <w:rPr>
          <w:rFonts w:asciiTheme="majorHAnsi" w:hAnsiTheme="majorHAnsi"/>
          <w:sz w:val="22"/>
          <w:szCs w:val="22"/>
        </w:rPr>
        <w:t>Being a part of the</w:t>
      </w:r>
      <w:r w:rsidR="00774D7A" w:rsidRPr="00E43B1F">
        <w:rPr>
          <w:rFonts w:asciiTheme="majorHAnsi" w:hAnsiTheme="majorHAnsi"/>
          <w:spacing w:val="-2"/>
          <w:sz w:val="22"/>
          <w:szCs w:val="22"/>
        </w:rPr>
        <w:t xml:space="preserve"> </w:t>
      </w:r>
      <w:r w:rsidR="00550621">
        <w:rPr>
          <w:rFonts w:asciiTheme="majorHAnsi" w:hAnsiTheme="majorHAnsi"/>
          <w:sz w:val="22"/>
          <w:szCs w:val="22"/>
        </w:rPr>
        <w:t>EP</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P</w:t>
      </w:r>
      <w:r w:rsidR="00774D7A" w:rsidRPr="00E43B1F">
        <w:rPr>
          <w:rFonts w:asciiTheme="majorHAnsi" w:hAnsiTheme="majorHAnsi"/>
          <w:spacing w:val="-1"/>
          <w:sz w:val="22"/>
          <w:szCs w:val="22"/>
        </w:rPr>
        <w:t>r</w:t>
      </w:r>
      <w:r w:rsidR="00774D7A" w:rsidRPr="00E43B1F">
        <w:rPr>
          <w:rFonts w:asciiTheme="majorHAnsi" w:hAnsiTheme="majorHAnsi"/>
          <w:spacing w:val="3"/>
          <w:sz w:val="22"/>
          <w:szCs w:val="22"/>
        </w:rPr>
        <w:t>o</w:t>
      </w:r>
      <w:r w:rsidR="00774D7A" w:rsidRPr="00E43B1F">
        <w:rPr>
          <w:rFonts w:asciiTheme="majorHAnsi" w:hAnsiTheme="majorHAnsi"/>
          <w:spacing w:val="-2"/>
          <w:sz w:val="22"/>
          <w:szCs w:val="22"/>
        </w:rPr>
        <w:t>g</w:t>
      </w:r>
      <w:r w:rsidR="00774D7A" w:rsidRPr="00E43B1F">
        <w:rPr>
          <w:rFonts w:asciiTheme="majorHAnsi" w:hAnsiTheme="majorHAnsi"/>
          <w:spacing w:val="2"/>
          <w:sz w:val="22"/>
          <w:szCs w:val="22"/>
        </w:rPr>
        <w:t>r</w:t>
      </w:r>
      <w:r w:rsidR="00774D7A" w:rsidRPr="00E43B1F">
        <w:rPr>
          <w:rFonts w:asciiTheme="majorHAnsi" w:hAnsiTheme="majorHAnsi"/>
          <w:spacing w:val="-1"/>
          <w:sz w:val="22"/>
          <w:szCs w:val="22"/>
        </w:rPr>
        <w:t>a</w:t>
      </w:r>
      <w:r w:rsidR="00774D7A" w:rsidRPr="00E43B1F">
        <w:rPr>
          <w:rFonts w:asciiTheme="majorHAnsi" w:hAnsiTheme="majorHAnsi"/>
          <w:sz w:val="22"/>
          <w:szCs w:val="22"/>
        </w:rPr>
        <w:t>m</w:t>
      </w:r>
      <w:r w:rsidR="00774D7A" w:rsidRPr="00E43B1F">
        <w:rPr>
          <w:rFonts w:asciiTheme="majorHAnsi" w:hAnsiTheme="majorHAnsi"/>
          <w:spacing w:val="-6"/>
          <w:sz w:val="22"/>
          <w:szCs w:val="22"/>
        </w:rPr>
        <w:t xml:space="preserve"> </w:t>
      </w:r>
      <w:r>
        <w:rPr>
          <w:rFonts w:asciiTheme="majorHAnsi" w:hAnsiTheme="majorHAnsi"/>
          <w:sz w:val="22"/>
          <w:szCs w:val="22"/>
        </w:rPr>
        <w:t>is not just</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bo</w:t>
      </w:r>
      <w:r w:rsidR="00774D7A" w:rsidRPr="00E43B1F">
        <w:rPr>
          <w:rFonts w:asciiTheme="majorHAnsi" w:hAnsiTheme="majorHAnsi"/>
          <w:spacing w:val="3"/>
          <w:sz w:val="22"/>
          <w:szCs w:val="22"/>
        </w:rPr>
        <w:t>u</w:t>
      </w:r>
      <w:r w:rsidR="00774D7A" w:rsidRPr="00E43B1F">
        <w:rPr>
          <w:rFonts w:asciiTheme="majorHAnsi" w:hAnsiTheme="majorHAnsi"/>
          <w:sz w:val="22"/>
          <w:szCs w:val="22"/>
        </w:rPr>
        <w:t>t</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d</w:t>
      </w:r>
      <w:r w:rsidR="00774D7A" w:rsidRPr="00E43B1F">
        <w:rPr>
          <w:rFonts w:asciiTheme="majorHAnsi" w:hAnsiTheme="majorHAnsi"/>
          <w:spacing w:val="-1"/>
          <w:sz w:val="22"/>
          <w:szCs w:val="22"/>
        </w:rPr>
        <w:t>e</w:t>
      </w:r>
      <w:r w:rsidR="00774D7A" w:rsidRPr="00E43B1F">
        <w:rPr>
          <w:rFonts w:asciiTheme="majorHAnsi" w:hAnsiTheme="majorHAnsi"/>
          <w:spacing w:val="-2"/>
          <w:sz w:val="22"/>
          <w:szCs w:val="22"/>
        </w:rPr>
        <w:t>g</w:t>
      </w:r>
      <w:r w:rsidR="00774D7A" w:rsidRPr="00E43B1F">
        <w:rPr>
          <w:rFonts w:asciiTheme="majorHAnsi" w:hAnsiTheme="majorHAnsi"/>
          <w:spacing w:val="2"/>
          <w:sz w:val="22"/>
          <w:szCs w:val="22"/>
        </w:rPr>
        <w:t>r</w:t>
      </w:r>
      <w:r w:rsidR="00774D7A" w:rsidRPr="00E43B1F">
        <w:rPr>
          <w:rFonts w:asciiTheme="majorHAnsi" w:hAnsiTheme="majorHAnsi"/>
          <w:spacing w:val="-1"/>
          <w:sz w:val="22"/>
          <w:szCs w:val="22"/>
        </w:rPr>
        <w:t>e</w:t>
      </w:r>
      <w:r w:rsidR="00774D7A" w:rsidRPr="00E43B1F">
        <w:rPr>
          <w:rFonts w:asciiTheme="majorHAnsi" w:hAnsiTheme="majorHAnsi"/>
          <w:sz w:val="22"/>
          <w:szCs w:val="22"/>
        </w:rPr>
        <w:t>e</w:t>
      </w:r>
      <w:r w:rsidR="00774D7A" w:rsidRPr="00E43B1F">
        <w:rPr>
          <w:rFonts w:asciiTheme="majorHAnsi" w:hAnsiTheme="majorHAnsi"/>
          <w:spacing w:val="-1"/>
          <w:sz w:val="22"/>
          <w:szCs w:val="22"/>
        </w:rPr>
        <w:t xml:space="preserve"> re</w:t>
      </w:r>
      <w:r w:rsidR="00774D7A" w:rsidRPr="00E43B1F">
        <w:rPr>
          <w:rFonts w:asciiTheme="majorHAnsi" w:hAnsiTheme="majorHAnsi"/>
          <w:sz w:val="22"/>
          <w:szCs w:val="22"/>
        </w:rPr>
        <w:t>qu</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re</w:t>
      </w:r>
      <w:r w:rsidR="00774D7A" w:rsidRPr="00E43B1F">
        <w:rPr>
          <w:rFonts w:asciiTheme="majorHAnsi" w:hAnsiTheme="majorHAnsi"/>
          <w:spacing w:val="3"/>
          <w:sz w:val="22"/>
          <w:szCs w:val="22"/>
        </w:rPr>
        <w:t>m</w:t>
      </w:r>
      <w:r w:rsidR="00774D7A" w:rsidRPr="00E43B1F">
        <w:rPr>
          <w:rFonts w:asciiTheme="majorHAnsi" w:hAnsiTheme="majorHAnsi"/>
          <w:spacing w:val="-1"/>
          <w:sz w:val="22"/>
          <w:szCs w:val="22"/>
        </w:rPr>
        <w:t>e</w:t>
      </w:r>
      <w:r w:rsidR="00774D7A" w:rsidRPr="00E43B1F">
        <w:rPr>
          <w:rFonts w:asciiTheme="majorHAnsi" w:hAnsiTheme="majorHAnsi"/>
          <w:sz w:val="22"/>
          <w:szCs w:val="22"/>
        </w:rPr>
        <w:t>n</w:t>
      </w:r>
      <w:r w:rsidR="00774D7A" w:rsidRPr="00E43B1F">
        <w:rPr>
          <w:rFonts w:asciiTheme="majorHAnsi" w:hAnsiTheme="majorHAnsi"/>
          <w:spacing w:val="1"/>
          <w:sz w:val="22"/>
          <w:szCs w:val="22"/>
        </w:rPr>
        <w:t>t</w:t>
      </w:r>
      <w:r w:rsidR="00774D7A" w:rsidRPr="00E43B1F">
        <w:rPr>
          <w:rFonts w:asciiTheme="majorHAnsi" w:hAnsiTheme="majorHAnsi"/>
          <w:sz w:val="22"/>
          <w:szCs w:val="22"/>
        </w:rPr>
        <w:t>s,</w:t>
      </w:r>
      <w:r w:rsidR="00774D7A" w:rsidRPr="00E43B1F">
        <w:rPr>
          <w:rFonts w:asciiTheme="majorHAnsi" w:hAnsiTheme="majorHAnsi"/>
          <w:spacing w:val="-9"/>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pacing w:val="3"/>
          <w:sz w:val="22"/>
          <w:szCs w:val="22"/>
        </w:rPr>
        <w:t>o</w:t>
      </w:r>
      <w:r w:rsidR="00774D7A" w:rsidRPr="00E43B1F">
        <w:rPr>
          <w:rFonts w:asciiTheme="majorHAnsi" w:hAnsiTheme="majorHAnsi"/>
          <w:sz w:val="22"/>
          <w:szCs w:val="22"/>
        </w:rPr>
        <w:t>u</w:t>
      </w:r>
      <w:r w:rsidR="00774D7A" w:rsidRPr="00E43B1F">
        <w:rPr>
          <w:rFonts w:asciiTheme="majorHAnsi" w:hAnsiTheme="majorHAnsi"/>
          <w:spacing w:val="-1"/>
          <w:sz w:val="22"/>
          <w:szCs w:val="22"/>
        </w:rPr>
        <w:t>r</w:t>
      </w:r>
      <w:r w:rsidR="00774D7A" w:rsidRPr="00E43B1F">
        <w:rPr>
          <w:rFonts w:asciiTheme="majorHAnsi" w:hAnsiTheme="majorHAnsi"/>
          <w:sz w:val="22"/>
          <w:szCs w:val="22"/>
        </w:rPr>
        <w:t>s</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Pr>
          <w:rFonts w:asciiTheme="majorHAnsi" w:hAnsiTheme="majorHAnsi"/>
          <w:sz w:val="22"/>
          <w:szCs w:val="22"/>
        </w:rPr>
        <w:t xml:space="preserve"> internships</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1"/>
          <w:sz w:val="22"/>
          <w:szCs w:val="22"/>
        </w:rPr>
        <w:t>e</w:t>
      </w:r>
      <w:r w:rsidR="00774D7A" w:rsidRPr="00E43B1F">
        <w:rPr>
          <w:rFonts w:asciiTheme="majorHAnsi" w:hAnsiTheme="majorHAnsi"/>
          <w:sz w:val="22"/>
          <w:szCs w:val="22"/>
        </w:rPr>
        <w:t xml:space="preserve">s. </w:t>
      </w:r>
      <w:r>
        <w:rPr>
          <w:rFonts w:asciiTheme="majorHAnsi" w:hAnsiTheme="majorHAnsi"/>
          <w:sz w:val="22"/>
          <w:szCs w:val="22"/>
        </w:rPr>
        <w:t>This section covers the range of graduate student services available at Lehigh or on the South Side of Bethlehem</w:t>
      </w:r>
      <w:r w:rsidR="00774D7A" w:rsidRPr="00E43B1F">
        <w:rPr>
          <w:rFonts w:asciiTheme="majorHAnsi" w:hAnsiTheme="majorHAnsi"/>
          <w:sz w:val="22"/>
          <w:szCs w:val="22"/>
        </w:rPr>
        <w:t>.</w:t>
      </w:r>
    </w:p>
    <w:p w14:paraId="6E0E6B19" w14:textId="77777777" w:rsidR="002A2F39" w:rsidRPr="00E43B1F" w:rsidRDefault="002A2F39" w:rsidP="00E43B1F">
      <w:pPr>
        <w:rPr>
          <w:rFonts w:asciiTheme="majorHAnsi" w:hAnsiTheme="majorHAnsi"/>
          <w:sz w:val="22"/>
          <w:szCs w:val="22"/>
        </w:rPr>
      </w:pPr>
    </w:p>
    <w:p w14:paraId="3A2F81F6" w14:textId="3DD51E0E" w:rsidR="002A2F39" w:rsidRPr="00E43B1F" w:rsidRDefault="00502574" w:rsidP="00E43B1F">
      <w:pPr>
        <w:ind w:left="120"/>
        <w:rPr>
          <w:rFonts w:asciiTheme="majorHAnsi" w:hAnsiTheme="majorHAnsi"/>
          <w:sz w:val="22"/>
          <w:szCs w:val="22"/>
        </w:rPr>
      </w:pPr>
      <w:r>
        <w:rPr>
          <w:rFonts w:asciiTheme="majorHAnsi" w:hAnsiTheme="majorHAnsi"/>
          <w:b/>
          <w:sz w:val="22"/>
          <w:szCs w:val="22"/>
        </w:rPr>
        <w:t>4.2</w:t>
      </w:r>
      <w:r w:rsidR="00774D7A" w:rsidRPr="00E43B1F">
        <w:rPr>
          <w:rFonts w:asciiTheme="majorHAnsi" w:hAnsiTheme="majorHAnsi"/>
          <w:b/>
          <w:spacing w:val="-3"/>
          <w:sz w:val="22"/>
          <w:szCs w:val="22"/>
        </w:rPr>
        <w:t xml:space="preserve"> </w:t>
      </w:r>
      <w:r>
        <w:rPr>
          <w:rFonts w:asciiTheme="majorHAnsi" w:hAnsiTheme="majorHAnsi"/>
          <w:b/>
          <w:spacing w:val="1"/>
          <w:sz w:val="22"/>
          <w:szCs w:val="22"/>
        </w:rPr>
        <w:t>Student Work Space</w:t>
      </w:r>
    </w:p>
    <w:p w14:paraId="4B999927" w14:textId="77777777" w:rsidR="002A2F39" w:rsidRPr="00E43B1F" w:rsidRDefault="002A2F39" w:rsidP="00E43B1F">
      <w:pPr>
        <w:rPr>
          <w:rFonts w:asciiTheme="majorHAnsi" w:hAnsiTheme="majorHAnsi"/>
          <w:sz w:val="22"/>
          <w:szCs w:val="22"/>
        </w:rPr>
      </w:pPr>
    </w:p>
    <w:p w14:paraId="250C7D56" w14:textId="39C6AF6B" w:rsidR="00502574" w:rsidRPr="00E43B1F" w:rsidRDefault="00502574" w:rsidP="00502574">
      <w:pPr>
        <w:ind w:left="120" w:right="377"/>
        <w:rPr>
          <w:rFonts w:asciiTheme="majorHAnsi" w:hAnsiTheme="majorHAnsi"/>
          <w:sz w:val="22"/>
          <w:szCs w:val="22"/>
        </w:rPr>
      </w:pPr>
      <w:r w:rsidRPr="00E43B1F">
        <w:rPr>
          <w:rFonts w:asciiTheme="majorHAnsi" w:hAnsiTheme="majorHAnsi"/>
          <w:sz w:val="22"/>
          <w:szCs w:val="22"/>
        </w:rPr>
        <w:t>The</w:t>
      </w:r>
      <w:r w:rsidRPr="00E43B1F">
        <w:rPr>
          <w:rFonts w:asciiTheme="majorHAnsi" w:hAnsiTheme="majorHAnsi"/>
          <w:spacing w:val="-4"/>
          <w:sz w:val="22"/>
          <w:szCs w:val="22"/>
        </w:rPr>
        <w:t xml:space="preserve"> </w:t>
      </w:r>
      <w:r w:rsidR="00550621">
        <w:rPr>
          <w:rFonts w:asciiTheme="majorHAnsi" w:hAnsiTheme="majorHAnsi"/>
          <w:sz w:val="22"/>
          <w:szCs w:val="22"/>
        </w:rPr>
        <w:t>EP</w:t>
      </w:r>
      <w:r w:rsidRPr="00E43B1F">
        <w:rPr>
          <w:rFonts w:asciiTheme="majorHAnsi" w:hAnsiTheme="majorHAnsi"/>
          <w:spacing w:val="-5"/>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pacing w:val="-2"/>
          <w:sz w:val="22"/>
          <w:szCs w:val="22"/>
        </w:rPr>
        <w:t>g</w:t>
      </w:r>
      <w:r w:rsidRPr="00E43B1F">
        <w:rPr>
          <w:rFonts w:asciiTheme="majorHAnsi" w:hAnsiTheme="majorHAnsi"/>
          <w:spacing w:val="-1"/>
          <w:sz w:val="22"/>
          <w:szCs w:val="22"/>
        </w:rPr>
        <w:t>ra</w:t>
      </w:r>
      <w:r w:rsidRPr="00E43B1F">
        <w:rPr>
          <w:rFonts w:asciiTheme="majorHAnsi" w:hAnsiTheme="majorHAnsi"/>
          <w:sz w:val="22"/>
          <w:szCs w:val="22"/>
        </w:rPr>
        <w:t>m</w:t>
      </w:r>
      <w:r w:rsidRPr="00E43B1F">
        <w:rPr>
          <w:rFonts w:asciiTheme="majorHAnsi" w:hAnsiTheme="majorHAnsi"/>
          <w:spacing w:val="-6"/>
          <w:sz w:val="22"/>
          <w:szCs w:val="22"/>
        </w:rPr>
        <w:t xml:space="preserve"> </w:t>
      </w:r>
      <w:r w:rsidRPr="00E43B1F">
        <w:rPr>
          <w:rFonts w:asciiTheme="majorHAnsi" w:hAnsiTheme="majorHAnsi"/>
          <w:sz w:val="22"/>
          <w:szCs w:val="22"/>
        </w:rPr>
        <w:t>d</w:t>
      </w:r>
      <w:r w:rsidRPr="00E43B1F">
        <w:rPr>
          <w:rFonts w:asciiTheme="majorHAnsi" w:hAnsiTheme="majorHAnsi"/>
          <w:spacing w:val="3"/>
          <w:sz w:val="22"/>
          <w:szCs w:val="22"/>
        </w:rPr>
        <w:t>o</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3"/>
          <w:sz w:val="22"/>
          <w:szCs w:val="22"/>
        </w:rPr>
        <w:t>n</w:t>
      </w:r>
      <w:r w:rsidRPr="00E43B1F">
        <w:rPr>
          <w:rFonts w:asciiTheme="majorHAnsi" w:hAnsiTheme="majorHAnsi"/>
          <w:sz w:val="22"/>
          <w:szCs w:val="22"/>
        </w:rPr>
        <w:t>ot typically</w:t>
      </w:r>
      <w:r w:rsidRPr="00E43B1F">
        <w:rPr>
          <w:rFonts w:asciiTheme="majorHAnsi" w:hAnsiTheme="majorHAnsi"/>
          <w:spacing w:val="-1"/>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z w:val="22"/>
          <w:szCs w:val="22"/>
        </w:rPr>
        <w:t>ov</w:t>
      </w:r>
      <w:r w:rsidRPr="00E43B1F">
        <w:rPr>
          <w:rFonts w:asciiTheme="majorHAnsi" w:hAnsiTheme="majorHAnsi"/>
          <w:spacing w:val="1"/>
          <w:sz w:val="22"/>
          <w:szCs w:val="22"/>
        </w:rPr>
        <w:t>i</w:t>
      </w:r>
      <w:r w:rsidRPr="00E43B1F">
        <w:rPr>
          <w:rFonts w:asciiTheme="majorHAnsi" w:hAnsiTheme="majorHAnsi"/>
          <w:sz w:val="22"/>
          <w:szCs w:val="22"/>
        </w:rPr>
        <w:t>de</w:t>
      </w:r>
      <w:r w:rsidRPr="00E43B1F">
        <w:rPr>
          <w:rFonts w:asciiTheme="majorHAnsi" w:hAnsiTheme="majorHAnsi"/>
          <w:spacing w:val="-7"/>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nd</w:t>
      </w:r>
      <w:r w:rsidRPr="00E43B1F">
        <w:rPr>
          <w:rFonts w:asciiTheme="majorHAnsi" w:hAnsiTheme="majorHAnsi"/>
          <w:spacing w:val="1"/>
          <w:sz w:val="22"/>
          <w:szCs w:val="22"/>
        </w:rPr>
        <w:t>i</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z w:val="22"/>
          <w:szCs w:val="22"/>
        </w:rPr>
        <w:t>du</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5"/>
          <w:sz w:val="22"/>
          <w:szCs w:val="22"/>
        </w:rPr>
        <w:t xml:space="preserve"> </w:t>
      </w:r>
      <w:r w:rsidRPr="00E43B1F">
        <w:rPr>
          <w:rFonts w:asciiTheme="majorHAnsi" w:hAnsiTheme="majorHAnsi"/>
          <w:sz w:val="22"/>
          <w:szCs w:val="22"/>
        </w:rPr>
        <w:t>o</w:t>
      </w:r>
      <w:r w:rsidRPr="00E43B1F">
        <w:rPr>
          <w:rFonts w:asciiTheme="majorHAnsi" w:hAnsiTheme="majorHAnsi"/>
          <w:spacing w:val="-1"/>
          <w:sz w:val="22"/>
          <w:szCs w:val="22"/>
        </w:rPr>
        <w:t>ff</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z w:val="22"/>
          <w:szCs w:val="22"/>
        </w:rPr>
        <w:t>sp</w:t>
      </w:r>
      <w:r w:rsidRPr="00E43B1F">
        <w:rPr>
          <w:rFonts w:asciiTheme="majorHAnsi" w:hAnsiTheme="majorHAnsi"/>
          <w:spacing w:val="-1"/>
          <w:sz w:val="22"/>
          <w:szCs w:val="22"/>
        </w:rPr>
        <w:t>a</w:t>
      </w:r>
      <w:r w:rsidRPr="00E43B1F">
        <w:rPr>
          <w:rFonts w:asciiTheme="majorHAnsi" w:hAnsiTheme="majorHAnsi"/>
          <w:spacing w:val="2"/>
          <w:sz w:val="22"/>
          <w:szCs w:val="22"/>
        </w:rPr>
        <w:t>c</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w:t>
      </w:r>
      <w:r w:rsidRPr="00E43B1F">
        <w:rPr>
          <w:rFonts w:asciiTheme="majorHAnsi" w:hAnsiTheme="majorHAnsi"/>
          <w:spacing w:val="3"/>
          <w:sz w:val="22"/>
          <w:szCs w:val="22"/>
        </w:rPr>
        <w:t>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4"/>
          <w:sz w:val="22"/>
          <w:szCs w:val="22"/>
        </w:rPr>
        <w:t xml:space="preserve"> </w:t>
      </w: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pacing w:val="1"/>
          <w:sz w:val="22"/>
          <w:szCs w:val="22"/>
        </w:rPr>
        <w:t>S</w:t>
      </w:r>
      <w:r w:rsidRPr="00E43B1F">
        <w:rPr>
          <w:rFonts w:asciiTheme="majorHAnsi" w:hAnsiTheme="majorHAnsi"/>
          <w:sz w:val="22"/>
          <w:szCs w:val="22"/>
        </w:rPr>
        <w:t>TE</w:t>
      </w:r>
      <w:r w:rsidRPr="00E43B1F">
        <w:rPr>
          <w:rFonts w:asciiTheme="majorHAnsi" w:hAnsiTheme="majorHAnsi"/>
          <w:spacing w:val="1"/>
          <w:sz w:val="22"/>
          <w:szCs w:val="22"/>
        </w:rPr>
        <w:t>P</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z w:val="22"/>
          <w:szCs w:val="22"/>
        </w:rPr>
        <w:t>bu</w:t>
      </w:r>
      <w:r w:rsidRPr="00E43B1F">
        <w:rPr>
          <w:rFonts w:asciiTheme="majorHAnsi" w:hAnsiTheme="majorHAnsi"/>
          <w:spacing w:val="1"/>
          <w:sz w:val="22"/>
          <w:szCs w:val="22"/>
        </w:rPr>
        <w:t>il</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ng h</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pacing w:val="1"/>
          <w:sz w:val="22"/>
          <w:szCs w:val="22"/>
        </w:rPr>
        <w:t>m</w:t>
      </w:r>
      <w:r w:rsidRPr="00E43B1F">
        <w:rPr>
          <w:rFonts w:asciiTheme="majorHAnsi" w:hAnsiTheme="majorHAnsi"/>
          <w:sz w:val="22"/>
          <w:szCs w:val="22"/>
        </w:rPr>
        <w:t>p</w:t>
      </w:r>
      <w:r w:rsidRPr="00E43B1F">
        <w:rPr>
          <w:rFonts w:asciiTheme="majorHAnsi" w:hAnsiTheme="majorHAnsi"/>
          <w:spacing w:val="1"/>
          <w:sz w:val="22"/>
          <w:szCs w:val="22"/>
        </w:rPr>
        <w:t>l</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3"/>
          <w:sz w:val="22"/>
          <w:szCs w:val="22"/>
        </w:rPr>
        <w:t>m</w:t>
      </w:r>
      <w:r w:rsidRPr="00E43B1F">
        <w:rPr>
          <w:rFonts w:asciiTheme="majorHAnsi" w:hAnsiTheme="majorHAnsi"/>
          <w:spacing w:val="-1"/>
          <w:sz w:val="22"/>
          <w:szCs w:val="22"/>
        </w:rPr>
        <w:t>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3"/>
          <w:sz w:val="22"/>
          <w:szCs w:val="22"/>
        </w:rPr>
        <w:t>b</w:t>
      </w:r>
      <w:r w:rsidRPr="00E43B1F">
        <w:rPr>
          <w:rFonts w:asciiTheme="majorHAnsi" w:hAnsiTheme="majorHAnsi"/>
          <w:spacing w:val="1"/>
          <w:sz w:val="22"/>
          <w:szCs w:val="22"/>
        </w:rPr>
        <w:t>l</w:t>
      </w:r>
      <w:r w:rsidRPr="00E43B1F">
        <w:rPr>
          <w:rFonts w:asciiTheme="majorHAnsi" w:hAnsiTheme="majorHAnsi"/>
          <w:sz w:val="22"/>
          <w:szCs w:val="22"/>
        </w:rPr>
        <w:t>e</w:t>
      </w:r>
      <w:r w:rsidRPr="00E43B1F">
        <w:rPr>
          <w:rFonts w:asciiTheme="majorHAnsi" w:hAnsiTheme="majorHAnsi"/>
          <w:spacing w:val="-8"/>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pacing w:val="1"/>
          <w:sz w:val="22"/>
          <w:szCs w:val="22"/>
        </w:rPr>
        <w:t>mi</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z w:val="22"/>
          <w:szCs w:val="22"/>
        </w:rPr>
        <w:t>r</w:t>
      </w:r>
      <w:r w:rsidRPr="00E43B1F">
        <w:rPr>
          <w:rFonts w:asciiTheme="majorHAnsi" w:hAnsiTheme="majorHAnsi"/>
          <w:spacing w:val="-5"/>
          <w:sz w:val="22"/>
          <w:szCs w:val="22"/>
        </w:rPr>
        <w:t xml:space="preserve"> </w:t>
      </w:r>
      <w:r w:rsidRPr="00E43B1F">
        <w:rPr>
          <w:rFonts w:asciiTheme="majorHAnsi" w:hAnsiTheme="majorHAnsi"/>
          <w:spacing w:val="-1"/>
          <w:sz w:val="22"/>
          <w:szCs w:val="22"/>
        </w:rPr>
        <w:t>r</w:t>
      </w:r>
      <w:r w:rsidRPr="00E43B1F">
        <w:rPr>
          <w:rFonts w:asciiTheme="majorHAnsi" w:hAnsiTheme="majorHAnsi"/>
          <w:sz w:val="22"/>
          <w:szCs w:val="22"/>
        </w:rPr>
        <w:t>oo</w:t>
      </w:r>
      <w:r w:rsidRPr="00E43B1F">
        <w:rPr>
          <w:rFonts w:asciiTheme="majorHAnsi" w:hAnsiTheme="majorHAnsi"/>
          <w:spacing w:val="1"/>
          <w:sz w:val="22"/>
          <w:szCs w:val="22"/>
        </w:rPr>
        <w:t>m</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3"/>
          <w:sz w:val="22"/>
          <w:szCs w:val="22"/>
        </w:rPr>
        <w:t>u</w:t>
      </w:r>
      <w:r w:rsidRPr="00E43B1F">
        <w:rPr>
          <w:rFonts w:asciiTheme="majorHAnsi" w:hAnsiTheme="majorHAnsi"/>
          <w:sz w:val="22"/>
          <w:szCs w:val="22"/>
        </w:rPr>
        <w:t>b</w:t>
      </w:r>
      <w:r w:rsidRPr="00E43B1F">
        <w:rPr>
          <w:rFonts w:asciiTheme="majorHAnsi" w:hAnsiTheme="majorHAnsi"/>
          <w:spacing w:val="1"/>
          <w:sz w:val="22"/>
          <w:szCs w:val="22"/>
        </w:rPr>
        <w:t>li</w:t>
      </w:r>
      <w:r w:rsidRPr="00E43B1F">
        <w:rPr>
          <w:rFonts w:asciiTheme="majorHAnsi" w:hAnsiTheme="majorHAnsi"/>
          <w:sz w:val="22"/>
          <w:szCs w:val="22"/>
        </w:rPr>
        <w:t>c</w:t>
      </w:r>
      <w:r w:rsidRPr="00E43B1F">
        <w:rPr>
          <w:rFonts w:asciiTheme="majorHAnsi" w:hAnsiTheme="majorHAnsi"/>
          <w:spacing w:val="-5"/>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w:t>
      </w:r>
      <w:r w:rsidRPr="00E43B1F">
        <w:rPr>
          <w:rFonts w:asciiTheme="majorHAnsi" w:hAnsiTheme="majorHAnsi"/>
          <w:spacing w:val="3"/>
          <w:sz w:val="22"/>
          <w:szCs w:val="22"/>
        </w:rPr>
        <w:t>d</w:t>
      </w:r>
      <w:r w:rsidRPr="00E43B1F">
        <w:rPr>
          <w:rFonts w:asciiTheme="majorHAnsi" w:hAnsiTheme="majorHAnsi"/>
          <w:sz w:val="22"/>
          <w:szCs w:val="22"/>
        </w:rPr>
        <w:t>y</w:t>
      </w:r>
      <w:r w:rsidRPr="00E43B1F">
        <w:rPr>
          <w:rFonts w:asciiTheme="majorHAnsi" w:hAnsiTheme="majorHAnsi"/>
          <w:spacing w:val="-10"/>
          <w:sz w:val="22"/>
          <w:szCs w:val="22"/>
        </w:rPr>
        <w:t xml:space="preserve"> </w:t>
      </w:r>
      <w:r w:rsidRPr="00E43B1F">
        <w:rPr>
          <w:rFonts w:asciiTheme="majorHAnsi" w:hAnsiTheme="majorHAnsi"/>
          <w:sz w:val="22"/>
          <w:szCs w:val="22"/>
        </w:rPr>
        <w:t>sp</w:t>
      </w:r>
      <w:r w:rsidRPr="00E43B1F">
        <w:rPr>
          <w:rFonts w:asciiTheme="majorHAnsi" w:hAnsiTheme="majorHAnsi"/>
          <w:spacing w:val="-1"/>
          <w:sz w:val="22"/>
          <w:szCs w:val="22"/>
        </w:rPr>
        <w:t>a</w:t>
      </w:r>
      <w:r w:rsidRPr="00E43B1F">
        <w:rPr>
          <w:rFonts w:asciiTheme="majorHAnsi" w:hAnsiTheme="majorHAnsi"/>
          <w:spacing w:val="2"/>
          <w:sz w:val="22"/>
          <w:szCs w:val="22"/>
        </w:rPr>
        <w:t>c</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v</w:t>
      </w:r>
      <w:r w:rsidRPr="00E43B1F">
        <w:rPr>
          <w:rFonts w:asciiTheme="majorHAnsi" w:hAnsiTheme="majorHAnsi"/>
          <w:spacing w:val="-1"/>
          <w:sz w:val="22"/>
          <w:szCs w:val="22"/>
        </w:rPr>
        <w:t>a</w:t>
      </w:r>
      <w:r w:rsidRPr="00E43B1F">
        <w:rPr>
          <w:rFonts w:asciiTheme="majorHAnsi" w:hAnsiTheme="majorHAnsi"/>
          <w:spacing w:val="1"/>
          <w:sz w:val="22"/>
          <w:szCs w:val="22"/>
        </w:rPr>
        <w:t>il</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3"/>
          <w:sz w:val="22"/>
          <w:szCs w:val="22"/>
        </w:rPr>
        <w:t>l</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2"/>
          <w:sz w:val="22"/>
          <w:szCs w:val="22"/>
        </w:rPr>
        <w:t xml:space="preserve"> </w:t>
      </w:r>
      <w:r w:rsidRPr="00E43B1F">
        <w:rPr>
          <w:rFonts w:asciiTheme="majorHAnsi" w:hAnsiTheme="majorHAnsi"/>
          <w:spacing w:val="-5"/>
          <w:sz w:val="22"/>
          <w:szCs w:val="22"/>
        </w:rPr>
        <w:t>y</w:t>
      </w:r>
      <w:r w:rsidRPr="00E43B1F">
        <w:rPr>
          <w:rFonts w:asciiTheme="majorHAnsi" w:hAnsiTheme="majorHAnsi"/>
          <w:sz w:val="22"/>
          <w:szCs w:val="22"/>
        </w:rPr>
        <w:t>ou.</w:t>
      </w:r>
      <w:r w:rsidRPr="00E43B1F">
        <w:rPr>
          <w:rFonts w:asciiTheme="majorHAnsi" w:hAnsiTheme="majorHAnsi"/>
          <w:spacing w:val="-4"/>
          <w:sz w:val="22"/>
          <w:szCs w:val="22"/>
        </w:rPr>
        <w:t xml:space="preserve"> </w:t>
      </w:r>
      <w:r w:rsidRPr="00E43B1F">
        <w:rPr>
          <w:rFonts w:asciiTheme="majorHAnsi" w:hAnsiTheme="majorHAnsi"/>
          <w:sz w:val="22"/>
          <w:szCs w:val="22"/>
        </w:rPr>
        <w:t>You</w:t>
      </w:r>
      <w:r w:rsidRPr="00E43B1F">
        <w:rPr>
          <w:rFonts w:asciiTheme="majorHAnsi" w:hAnsiTheme="majorHAnsi"/>
          <w:spacing w:val="-4"/>
          <w:sz w:val="22"/>
          <w:szCs w:val="22"/>
        </w:rPr>
        <w:t xml:space="preserve"> </w:t>
      </w:r>
      <w:r w:rsidRPr="00E43B1F">
        <w:rPr>
          <w:rFonts w:asciiTheme="majorHAnsi" w:hAnsiTheme="majorHAnsi"/>
          <w:spacing w:val="3"/>
          <w:sz w:val="22"/>
          <w:szCs w:val="22"/>
        </w:rPr>
        <w:t>m</w:t>
      </w:r>
      <w:r w:rsidRPr="00E43B1F">
        <w:rPr>
          <w:rFonts w:asciiTheme="majorHAnsi" w:hAnsiTheme="majorHAnsi"/>
          <w:spacing w:val="4"/>
          <w:sz w:val="22"/>
          <w:szCs w:val="22"/>
        </w:rPr>
        <w:t>a</w:t>
      </w:r>
      <w:r w:rsidRPr="00E43B1F">
        <w:rPr>
          <w:rFonts w:asciiTheme="majorHAnsi" w:hAnsiTheme="majorHAnsi"/>
          <w:sz w:val="22"/>
          <w:szCs w:val="22"/>
        </w:rPr>
        <w:t>y u</w:t>
      </w:r>
      <w:r w:rsidRPr="00E43B1F">
        <w:rPr>
          <w:rFonts w:asciiTheme="majorHAnsi" w:hAnsiTheme="majorHAnsi"/>
          <w:spacing w:val="1"/>
          <w:sz w:val="22"/>
          <w:szCs w:val="22"/>
        </w:rPr>
        <w:t>tili</w:t>
      </w:r>
      <w:r w:rsidRPr="00E43B1F">
        <w:rPr>
          <w:rFonts w:asciiTheme="majorHAnsi" w:hAnsiTheme="majorHAnsi"/>
          <w:spacing w:val="2"/>
          <w:sz w:val="22"/>
          <w:szCs w:val="22"/>
        </w:rPr>
        <w:t>z</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pacing w:val="3"/>
          <w:sz w:val="22"/>
          <w:szCs w:val="22"/>
        </w:rPr>
        <w:t>n</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pacing w:val="3"/>
          <w:sz w:val="22"/>
          <w:szCs w:val="22"/>
        </w:rPr>
        <w:t>o</w:t>
      </w:r>
      <w:r w:rsidRPr="00E43B1F">
        <w:rPr>
          <w:rFonts w:asciiTheme="majorHAnsi" w:hAnsiTheme="majorHAnsi"/>
          <w:sz w:val="22"/>
          <w:szCs w:val="22"/>
        </w:rPr>
        <w:t>f</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pacing w:val="1"/>
          <w:sz w:val="22"/>
          <w:szCs w:val="22"/>
        </w:rPr>
        <w:t>mi</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z w:val="22"/>
          <w:szCs w:val="22"/>
        </w:rPr>
        <w:t>r</w:t>
      </w:r>
      <w:r w:rsidRPr="00E43B1F">
        <w:rPr>
          <w:rFonts w:asciiTheme="majorHAnsi" w:hAnsiTheme="majorHAnsi"/>
          <w:spacing w:val="-3"/>
          <w:sz w:val="22"/>
          <w:szCs w:val="22"/>
        </w:rPr>
        <w:t xml:space="preserve"> </w:t>
      </w:r>
      <w:r w:rsidRPr="00E43B1F">
        <w:rPr>
          <w:rFonts w:asciiTheme="majorHAnsi" w:hAnsiTheme="majorHAnsi"/>
          <w:spacing w:val="-1"/>
          <w:sz w:val="22"/>
          <w:szCs w:val="22"/>
        </w:rPr>
        <w:t>r</w:t>
      </w:r>
      <w:r w:rsidRPr="00E43B1F">
        <w:rPr>
          <w:rFonts w:asciiTheme="majorHAnsi" w:hAnsiTheme="majorHAnsi"/>
          <w:sz w:val="22"/>
          <w:szCs w:val="22"/>
        </w:rPr>
        <w:t>oo</w:t>
      </w:r>
      <w:r w:rsidRPr="00E43B1F">
        <w:rPr>
          <w:rFonts w:asciiTheme="majorHAnsi" w:hAnsiTheme="majorHAnsi"/>
          <w:spacing w:val="1"/>
          <w:sz w:val="22"/>
          <w:szCs w:val="22"/>
        </w:rPr>
        <w:t>m</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f</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2"/>
          <w:sz w:val="22"/>
          <w:szCs w:val="22"/>
        </w:rPr>
        <w:t>e</w:t>
      </w:r>
      <w:r w:rsidRPr="00E43B1F">
        <w:rPr>
          <w:rFonts w:asciiTheme="majorHAnsi" w:hAnsiTheme="majorHAnsi"/>
          <w:sz w:val="22"/>
          <w:szCs w:val="22"/>
        </w:rPr>
        <w:t>y</w:t>
      </w:r>
      <w:r w:rsidRPr="00E43B1F">
        <w:rPr>
          <w:rFonts w:asciiTheme="majorHAnsi" w:hAnsiTheme="majorHAnsi"/>
          <w:spacing w:val="-4"/>
          <w:sz w:val="22"/>
          <w:szCs w:val="22"/>
        </w:rPr>
        <w:t xml:space="preserve"> </w:t>
      </w:r>
      <w:r w:rsidRPr="00E43B1F">
        <w:rPr>
          <w:rFonts w:asciiTheme="majorHAnsi" w:hAnsiTheme="majorHAnsi"/>
          <w:spacing w:val="-1"/>
          <w:sz w:val="22"/>
          <w:szCs w:val="22"/>
        </w:rPr>
        <w:t>ar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z w:val="22"/>
          <w:szCs w:val="22"/>
        </w:rPr>
        <w:t>not</w:t>
      </w:r>
      <w:r w:rsidRPr="00E43B1F">
        <w:rPr>
          <w:rFonts w:asciiTheme="majorHAnsi" w:hAnsiTheme="majorHAnsi"/>
          <w:spacing w:val="-1"/>
          <w:sz w:val="22"/>
          <w:szCs w:val="22"/>
        </w:rPr>
        <w:t xml:space="preserve"> </w:t>
      </w:r>
      <w:r w:rsidRPr="00E43B1F">
        <w:rPr>
          <w:rFonts w:asciiTheme="majorHAnsi" w:hAnsiTheme="majorHAnsi"/>
          <w:spacing w:val="3"/>
          <w:sz w:val="22"/>
          <w:szCs w:val="22"/>
        </w:rPr>
        <w:t>b</w:t>
      </w:r>
      <w:r w:rsidRPr="00E43B1F">
        <w:rPr>
          <w:rFonts w:asciiTheme="majorHAnsi" w:hAnsiTheme="majorHAnsi"/>
          <w:spacing w:val="-1"/>
          <w:sz w:val="22"/>
          <w:szCs w:val="22"/>
        </w:rPr>
        <w:t>e</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6"/>
          <w:sz w:val="22"/>
          <w:szCs w:val="22"/>
        </w:rPr>
        <w:t xml:space="preserve"> </w:t>
      </w:r>
      <w:r w:rsidRPr="00E43B1F">
        <w:rPr>
          <w:rFonts w:asciiTheme="majorHAnsi" w:hAnsiTheme="majorHAnsi"/>
          <w:sz w:val="22"/>
          <w:szCs w:val="22"/>
        </w:rPr>
        <w:t>o</w:t>
      </w:r>
      <w:r w:rsidRPr="00E43B1F">
        <w:rPr>
          <w:rFonts w:asciiTheme="majorHAnsi" w:hAnsiTheme="majorHAnsi"/>
          <w:spacing w:val="2"/>
          <w:sz w:val="22"/>
          <w:szCs w:val="22"/>
        </w:rPr>
        <w:t>c</w:t>
      </w:r>
      <w:r w:rsidRPr="00E43B1F">
        <w:rPr>
          <w:rFonts w:asciiTheme="majorHAnsi" w:hAnsiTheme="majorHAnsi"/>
          <w:spacing w:val="-1"/>
          <w:sz w:val="22"/>
          <w:szCs w:val="22"/>
        </w:rPr>
        <w:t>c</w:t>
      </w:r>
      <w:r w:rsidRPr="00E43B1F">
        <w:rPr>
          <w:rFonts w:asciiTheme="majorHAnsi" w:hAnsiTheme="majorHAnsi"/>
          <w:sz w:val="22"/>
          <w:szCs w:val="22"/>
        </w:rPr>
        <w:t>up</w:t>
      </w:r>
      <w:r w:rsidRPr="00E43B1F">
        <w:rPr>
          <w:rFonts w:asciiTheme="majorHAnsi" w:hAnsiTheme="majorHAnsi"/>
          <w:spacing w:val="1"/>
          <w:sz w:val="22"/>
          <w:szCs w:val="22"/>
        </w:rPr>
        <w:t>i</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pacing w:val="-1"/>
          <w:sz w:val="22"/>
          <w:szCs w:val="22"/>
        </w:rPr>
        <w:t>B</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2"/>
          <w:sz w:val="22"/>
          <w:szCs w:val="22"/>
        </w:rPr>
        <w:t>a</w:t>
      </w:r>
      <w:r w:rsidRPr="00E43B1F">
        <w:rPr>
          <w:rFonts w:asciiTheme="majorHAnsi" w:hAnsiTheme="majorHAnsi"/>
          <w:sz w:val="22"/>
          <w:szCs w:val="22"/>
        </w:rPr>
        <w:t>w</w:t>
      </w:r>
      <w:r w:rsidRPr="00E43B1F">
        <w:rPr>
          <w:rFonts w:asciiTheme="majorHAnsi" w:hAnsiTheme="majorHAnsi"/>
          <w:spacing w:val="-1"/>
          <w:sz w:val="22"/>
          <w:szCs w:val="22"/>
        </w:rPr>
        <w:t>a</w:t>
      </w:r>
      <w:r w:rsidRPr="00E43B1F">
        <w:rPr>
          <w:rFonts w:asciiTheme="majorHAnsi" w:hAnsiTheme="majorHAnsi"/>
          <w:spacing w:val="2"/>
          <w:sz w:val="22"/>
          <w:szCs w:val="22"/>
        </w:rPr>
        <w:t>r</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pacing w:val="3"/>
          <w:sz w:val="22"/>
          <w:szCs w:val="22"/>
        </w:rPr>
        <w:t>h</w:t>
      </w:r>
      <w:r w:rsidRPr="00E43B1F">
        <w:rPr>
          <w:rFonts w:asciiTheme="majorHAnsi" w:hAnsiTheme="majorHAnsi"/>
          <w:spacing w:val="-1"/>
          <w:sz w:val="22"/>
          <w:szCs w:val="22"/>
        </w:rPr>
        <w:t>a</w:t>
      </w:r>
      <w:r w:rsidRPr="00E43B1F">
        <w:rPr>
          <w:rFonts w:asciiTheme="majorHAnsi" w:hAnsiTheme="majorHAnsi"/>
          <w:sz w:val="22"/>
          <w:szCs w:val="22"/>
        </w:rPr>
        <w:t xml:space="preserve">t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z w:val="22"/>
          <w:szCs w:val="22"/>
        </w:rPr>
        <w:t>sp</w:t>
      </w:r>
      <w:r w:rsidRPr="00E43B1F">
        <w:rPr>
          <w:rFonts w:asciiTheme="majorHAnsi" w:hAnsiTheme="majorHAnsi"/>
          <w:spacing w:val="-1"/>
          <w:sz w:val="22"/>
          <w:szCs w:val="22"/>
        </w:rPr>
        <w:t>ac</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 so</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pacing w:val="1"/>
          <w:sz w:val="22"/>
          <w:szCs w:val="22"/>
        </w:rPr>
        <w:t>tim</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ss</w:t>
      </w:r>
      <w:r w:rsidRPr="00E43B1F">
        <w:rPr>
          <w:rFonts w:asciiTheme="majorHAnsi" w:hAnsiTheme="majorHAnsi"/>
          <w:spacing w:val="1"/>
          <w:sz w:val="22"/>
          <w:szCs w:val="22"/>
        </w:rPr>
        <w:t>i</w:t>
      </w:r>
      <w:r w:rsidRPr="00E43B1F">
        <w:rPr>
          <w:rFonts w:asciiTheme="majorHAnsi" w:hAnsiTheme="majorHAnsi"/>
          <w:spacing w:val="-2"/>
          <w:sz w:val="22"/>
          <w:szCs w:val="22"/>
        </w:rPr>
        <w:t>g</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pacing w:val="5"/>
          <w:sz w:val="22"/>
          <w:szCs w:val="22"/>
        </w:rPr>
        <w:t>b</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pacing w:val="3"/>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R</w:t>
      </w:r>
      <w:r w:rsidRPr="00E43B1F">
        <w:rPr>
          <w:rFonts w:asciiTheme="majorHAnsi" w:hAnsiTheme="majorHAnsi"/>
          <w:spacing w:val="-1"/>
          <w:sz w:val="22"/>
          <w:szCs w:val="22"/>
        </w:rPr>
        <w:t>e</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z w:val="22"/>
          <w:szCs w:val="22"/>
        </w:rPr>
        <w:t>r</w:t>
      </w:r>
      <w:r w:rsidRPr="00E43B1F">
        <w:rPr>
          <w:rFonts w:asciiTheme="majorHAnsi" w:hAnsiTheme="majorHAnsi"/>
          <w:spacing w:val="-5"/>
          <w:sz w:val="22"/>
          <w:szCs w:val="22"/>
        </w:rPr>
        <w:t xml:space="preserve"> </w:t>
      </w:r>
      <w:r w:rsidRPr="00E43B1F">
        <w:rPr>
          <w:rFonts w:asciiTheme="majorHAnsi" w:hAnsiTheme="majorHAnsi"/>
          <w:sz w:val="22"/>
          <w:szCs w:val="22"/>
        </w:rPr>
        <w:t>so</w:t>
      </w:r>
      <w:r w:rsidRPr="00E43B1F">
        <w:rPr>
          <w:rFonts w:asciiTheme="majorHAnsi" w:hAnsiTheme="majorHAnsi"/>
          <w:spacing w:val="3"/>
          <w:sz w:val="22"/>
          <w:szCs w:val="22"/>
        </w:rPr>
        <w:t xml:space="preserve"> </w:t>
      </w:r>
      <w:r w:rsidRPr="00E43B1F">
        <w:rPr>
          <w:rFonts w:asciiTheme="majorHAnsi" w:hAnsiTheme="majorHAnsi"/>
          <w:spacing w:val="-5"/>
          <w:sz w:val="22"/>
          <w:szCs w:val="22"/>
        </w:rPr>
        <w:t>y</w:t>
      </w:r>
      <w:r w:rsidRPr="00E43B1F">
        <w:rPr>
          <w:rFonts w:asciiTheme="majorHAnsi" w:hAnsiTheme="majorHAnsi"/>
          <w:sz w:val="22"/>
          <w:szCs w:val="22"/>
        </w:rPr>
        <w:t>ou</w:t>
      </w:r>
      <w:r w:rsidRPr="00E43B1F">
        <w:rPr>
          <w:rFonts w:asciiTheme="majorHAnsi" w:hAnsiTheme="majorHAnsi"/>
          <w:spacing w:val="-4"/>
          <w:sz w:val="22"/>
          <w:szCs w:val="22"/>
        </w:rPr>
        <w:t xml:space="preserve"> </w:t>
      </w:r>
      <w:r w:rsidRPr="00E43B1F">
        <w:rPr>
          <w:rFonts w:asciiTheme="majorHAnsi" w:hAnsiTheme="majorHAnsi"/>
          <w:spacing w:val="1"/>
          <w:sz w:val="22"/>
          <w:szCs w:val="22"/>
        </w:rPr>
        <w:t>m</w:t>
      </w:r>
      <w:r w:rsidRPr="00E43B1F">
        <w:rPr>
          <w:rFonts w:asciiTheme="majorHAnsi" w:hAnsiTheme="majorHAnsi"/>
          <w:spacing w:val="4"/>
          <w:sz w:val="22"/>
          <w:szCs w:val="22"/>
        </w:rPr>
        <w:t>a</w:t>
      </w:r>
      <w:r w:rsidRPr="00E43B1F">
        <w:rPr>
          <w:rFonts w:asciiTheme="majorHAnsi" w:hAnsiTheme="majorHAnsi"/>
          <w:sz w:val="22"/>
          <w:szCs w:val="22"/>
        </w:rPr>
        <w:t>y</w:t>
      </w:r>
      <w:r w:rsidRPr="00E43B1F">
        <w:rPr>
          <w:rFonts w:asciiTheme="majorHAnsi" w:hAnsiTheme="majorHAnsi"/>
          <w:spacing w:val="-5"/>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sk</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pacing w:val="1"/>
          <w:sz w:val="22"/>
          <w:szCs w:val="22"/>
        </w:rPr>
        <w:t>l</w:t>
      </w:r>
      <w:r w:rsidRPr="00E43B1F">
        <w:rPr>
          <w:rFonts w:asciiTheme="majorHAnsi" w:hAnsiTheme="majorHAnsi"/>
          <w:spacing w:val="-1"/>
          <w:sz w:val="22"/>
          <w:szCs w:val="22"/>
        </w:rPr>
        <w:t>ea</w:t>
      </w:r>
      <w:r w:rsidRPr="00E43B1F">
        <w:rPr>
          <w:rFonts w:asciiTheme="majorHAnsi" w:hAnsiTheme="majorHAnsi"/>
          <w:spacing w:val="3"/>
          <w:sz w:val="22"/>
          <w:szCs w:val="22"/>
        </w:rPr>
        <w:t>v</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f</w:t>
      </w:r>
      <w:r w:rsidRPr="00E43B1F">
        <w:rPr>
          <w:rFonts w:asciiTheme="majorHAnsi" w:hAnsiTheme="majorHAnsi"/>
          <w:spacing w:val="-1"/>
          <w:sz w:val="22"/>
          <w:szCs w:val="22"/>
        </w:rPr>
        <w:t xml:space="preserve"> </w:t>
      </w:r>
      <w:r w:rsidRPr="00E43B1F">
        <w:rPr>
          <w:rFonts w:asciiTheme="majorHAnsi" w:hAnsiTheme="majorHAnsi"/>
          <w:sz w:val="22"/>
          <w:szCs w:val="22"/>
        </w:rPr>
        <w:t>a</w:t>
      </w:r>
      <w:r w:rsidRPr="00E43B1F">
        <w:rPr>
          <w:rFonts w:asciiTheme="majorHAnsi" w:hAnsiTheme="majorHAnsi"/>
          <w:spacing w:val="2"/>
          <w:sz w:val="22"/>
          <w:szCs w:val="22"/>
        </w:rPr>
        <w:t xml:space="preserve"> </w:t>
      </w:r>
      <w:r w:rsidRPr="00E43B1F">
        <w:rPr>
          <w:rFonts w:asciiTheme="majorHAnsi" w:hAnsiTheme="majorHAnsi"/>
          <w:sz w:val="22"/>
          <w:szCs w:val="22"/>
        </w:rPr>
        <w:t>g</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z w:val="22"/>
          <w:szCs w:val="22"/>
        </w:rPr>
        <w:t>up</w:t>
      </w:r>
      <w:r w:rsidRPr="00E43B1F">
        <w:rPr>
          <w:rFonts w:asciiTheme="majorHAnsi" w:hAnsiTheme="majorHAnsi"/>
          <w:spacing w:val="-6"/>
          <w:sz w:val="22"/>
          <w:szCs w:val="22"/>
        </w:rPr>
        <w:t xml:space="preserve"> </w:t>
      </w:r>
      <w:r w:rsidRPr="00E43B1F">
        <w:rPr>
          <w:rFonts w:asciiTheme="majorHAnsi" w:hAnsiTheme="majorHAnsi"/>
          <w:spacing w:val="-1"/>
          <w:sz w:val="22"/>
          <w:szCs w:val="22"/>
        </w:rPr>
        <w:t>(</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1"/>
          <w:sz w:val="22"/>
          <w:szCs w:val="22"/>
        </w:rPr>
        <w:t>c</w:t>
      </w:r>
      <w:r w:rsidRPr="00E43B1F">
        <w:rPr>
          <w:rFonts w:asciiTheme="majorHAnsi" w:hAnsiTheme="majorHAnsi"/>
          <w:spacing w:val="1"/>
          <w:sz w:val="22"/>
          <w:szCs w:val="22"/>
        </w:rPr>
        <w:t>l</w:t>
      </w:r>
      <w:r w:rsidRPr="00E43B1F">
        <w:rPr>
          <w:rFonts w:asciiTheme="majorHAnsi" w:hAnsiTheme="majorHAnsi"/>
          <w:spacing w:val="-1"/>
          <w:sz w:val="22"/>
          <w:szCs w:val="22"/>
        </w:rPr>
        <w:t>a</w:t>
      </w:r>
      <w:r w:rsidRPr="00E43B1F">
        <w:rPr>
          <w:rFonts w:asciiTheme="majorHAnsi" w:hAnsiTheme="majorHAnsi"/>
          <w:sz w:val="22"/>
          <w:szCs w:val="22"/>
        </w:rPr>
        <w:t>ss)</w:t>
      </w:r>
      <w:r w:rsidRPr="00E43B1F">
        <w:rPr>
          <w:rFonts w:asciiTheme="majorHAnsi" w:hAnsiTheme="majorHAnsi"/>
          <w:spacing w:val="-3"/>
          <w:sz w:val="22"/>
          <w:szCs w:val="22"/>
        </w:rPr>
        <w:t xml:space="preserve"> </w:t>
      </w:r>
      <w:r w:rsidRPr="00E43B1F">
        <w:rPr>
          <w:rFonts w:asciiTheme="majorHAnsi" w:hAnsiTheme="majorHAnsi"/>
          <w:spacing w:val="3"/>
          <w:sz w:val="22"/>
          <w:szCs w:val="22"/>
        </w:rPr>
        <w:t>h</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z w:val="22"/>
          <w:szCs w:val="22"/>
        </w:rPr>
        <w:t xml:space="preserve">a </w:t>
      </w:r>
      <w:r w:rsidRPr="00E43B1F">
        <w:rPr>
          <w:rFonts w:asciiTheme="majorHAnsi" w:hAnsiTheme="majorHAnsi"/>
          <w:spacing w:val="-1"/>
          <w:sz w:val="22"/>
          <w:szCs w:val="22"/>
        </w:rPr>
        <w:t>re</w:t>
      </w:r>
      <w:r w:rsidRPr="00E43B1F">
        <w:rPr>
          <w:rFonts w:asciiTheme="majorHAnsi" w:hAnsiTheme="majorHAnsi"/>
          <w:sz w:val="22"/>
          <w:szCs w:val="22"/>
        </w:rPr>
        <w:t>s</w:t>
      </w:r>
      <w:r w:rsidRPr="00E43B1F">
        <w:rPr>
          <w:rFonts w:asciiTheme="majorHAnsi" w:hAnsiTheme="majorHAnsi"/>
          <w:spacing w:val="-1"/>
          <w:sz w:val="22"/>
          <w:szCs w:val="22"/>
        </w:rPr>
        <w:t>er</w:t>
      </w:r>
      <w:r w:rsidRPr="00E43B1F">
        <w:rPr>
          <w:rFonts w:asciiTheme="majorHAnsi" w:hAnsiTheme="majorHAnsi"/>
          <w:spacing w:val="3"/>
          <w:sz w:val="22"/>
          <w:szCs w:val="22"/>
        </w:rPr>
        <w:t>v</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6"/>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use</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3"/>
          <w:sz w:val="22"/>
          <w:szCs w:val="22"/>
        </w:rPr>
        <w:t>o</w:t>
      </w:r>
      <w:r w:rsidRPr="00E43B1F">
        <w:rPr>
          <w:rFonts w:asciiTheme="majorHAnsi" w:hAnsiTheme="majorHAnsi"/>
          <w:spacing w:val="1"/>
          <w:sz w:val="22"/>
          <w:szCs w:val="22"/>
        </w:rPr>
        <w:t>m</w:t>
      </w:r>
      <w:r w:rsidRPr="00E43B1F">
        <w:rPr>
          <w:rFonts w:asciiTheme="majorHAnsi" w:hAnsiTheme="majorHAnsi"/>
          <w:sz w:val="22"/>
          <w:szCs w:val="22"/>
        </w:rPr>
        <w:t>.</w:t>
      </w:r>
      <w:r w:rsidRPr="00E43B1F">
        <w:rPr>
          <w:rFonts w:asciiTheme="majorHAnsi" w:hAnsiTheme="majorHAnsi"/>
          <w:spacing w:val="-6"/>
          <w:sz w:val="22"/>
          <w:szCs w:val="22"/>
        </w:rPr>
        <w:t xml:space="preserve"> </w:t>
      </w:r>
      <w:r>
        <w:rPr>
          <w:rFonts w:asciiTheme="majorHAnsi" w:hAnsiTheme="majorHAnsi"/>
          <w:spacing w:val="-6"/>
          <w:sz w:val="22"/>
          <w:szCs w:val="22"/>
        </w:rPr>
        <w:t>(</w:t>
      </w:r>
      <w:r w:rsidRPr="00E43B1F">
        <w:rPr>
          <w:rFonts w:asciiTheme="majorHAnsi" w:hAnsiTheme="majorHAnsi"/>
          <w:spacing w:val="1"/>
          <w:sz w:val="22"/>
          <w:szCs w:val="22"/>
        </w:rPr>
        <w:t>Pl</w:t>
      </w:r>
      <w:r w:rsidRPr="00E43B1F">
        <w:rPr>
          <w:rFonts w:asciiTheme="majorHAnsi" w:hAnsiTheme="majorHAnsi"/>
          <w:spacing w:val="-1"/>
          <w:sz w:val="22"/>
          <w:szCs w:val="22"/>
        </w:rPr>
        <w:t>ea</w:t>
      </w:r>
      <w:r w:rsidRPr="00E43B1F">
        <w:rPr>
          <w:rFonts w:asciiTheme="majorHAnsi" w:hAnsiTheme="majorHAnsi"/>
          <w:sz w:val="22"/>
          <w:szCs w:val="22"/>
        </w:rPr>
        <w:t>se</w:t>
      </w:r>
      <w:r w:rsidRPr="00E43B1F">
        <w:rPr>
          <w:rFonts w:asciiTheme="majorHAnsi" w:hAnsiTheme="majorHAnsi"/>
          <w:spacing w:val="-3"/>
          <w:sz w:val="22"/>
          <w:szCs w:val="22"/>
        </w:rPr>
        <w:t xml:space="preserve"> </w:t>
      </w:r>
      <w:r w:rsidRPr="00E43B1F">
        <w:rPr>
          <w:rFonts w:asciiTheme="majorHAnsi" w:hAnsiTheme="majorHAnsi"/>
          <w:sz w:val="22"/>
          <w:szCs w:val="22"/>
        </w:rPr>
        <w:t>k</w:t>
      </w:r>
      <w:r w:rsidRPr="00E43B1F">
        <w:rPr>
          <w:rFonts w:asciiTheme="majorHAnsi" w:hAnsiTheme="majorHAnsi"/>
          <w:spacing w:val="-1"/>
          <w:sz w:val="22"/>
          <w:szCs w:val="22"/>
        </w:rPr>
        <w:t>ee</w:t>
      </w:r>
      <w:r w:rsidRPr="00E43B1F">
        <w:rPr>
          <w:rFonts w:asciiTheme="majorHAnsi" w:hAnsiTheme="majorHAnsi"/>
          <w:sz w:val="22"/>
          <w:szCs w:val="22"/>
        </w:rPr>
        <w:t>p</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1"/>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mm</w:t>
      </w:r>
      <w:r w:rsidRPr="00E43B1F">
        <w:rPr>
          <w:rFonts w:asciiTheme="majorHAnsi" w:hAnsiTheme="majorHAnsi"/>
          <w:sz w:val="22"/>
          <w:szCs w:val="22"/>
        </w:rPr>
        <w:t>on</w:t>
      </w:r>
      <w:r w:rsidRPr="00E43B1F">
        <w:rPr>
          <w:rFonts w:asciiTheme="majorHAnsi" w:hAnsiTheme="majorHAnsi"/>
          <w:spacing w:val="-7"/>
          <w:sz w:val="22"/>
          <w:szCs w:val="22"/>
        </w:rPr>
        <w:t xml:space="preserve"> </w:t>
      </w:r>
      <w:r w:rsidRPr="00E43B1F">
        <w:rPr>
          <w:rFonts w:asciiTheme="majorHAnsi" w:hAnsiTheme="majorHAnsi"/>
          <w:sz w:val="22"/>
          <w:szCs w:val="22"/>
        </w:rPr>
        <w:t>sp</w:t>
      </w:r>
      <w:r w:rsidRPr="00E43B1F">
        <w:rPr>
          <w:rFonts w:asciiTheme="majorHAnsi" w:hAnsiTheme="majorHAnsi"/>
          <w:spacing w:val="-1"/>
          <w:sz w:val="22"/>
          <w:szCs w:val="22"/>
        </w:rPr>
        <w:t>ac</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c</w:t>
      </w:r>
      <w:r w:rsidRPr="00E43B1F">
        <w:rPr>
          <w:rFonts w:asciiTheme="majorHAnsi" w:hAnsiTheme="majorHAnsi"/>
          <w:spacing w:val="3"/>
          <w:sz w:val="22"/>
          <w:szCs w:val="22"/>
        </w:rPr>
        <w:t>l</w:t>
      </w:r>
      <w:r w:rsidRPr="00E43B1F">
        <w:rPr>
          <w:rFonts w:asciiTheme="majorHAnsi" w:hAnsiTheme="majorHAnsi"/>
          <w:spacing w:val="-1"/>
          <w:sz w:val="22"/>
          <w:szCs w:val="22"/>
        </w:rPr>
        <w:t>ea</w:t>
      </w:r>
      <w:r w:rsidRPr="00E43B1F">
        <w:rPr>
          <w:rFonts w:asciiTheme="majorHAnsi" w:hAnsiTheme="majorHAnsi"/>
          <w:sz w:val="22"/>
          <w:szCs w:val="22"/>
        </w:rPr>
        <w:t>n</w:t>
      </w:r>
      <w:r w:rsidRPr="00E43B1F">
        <w:rPr>
          <w:rFonts w:asciiTheme="majorHAnsi" w:hAnsiTheme="majorHAnsi"/>
          <w:spacing w:val="-1"/>
          <w:sz w:val="22"/>
          <w:szCs w:val="22"/>
        </w:rPr>
        <w:t xml:space="preserve"> 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3"/>
          <w:sz w:val="22"/>
          <w:szCs w:val="22"/>
        </w:rPr>
        <w:t>p</w:t>
      </w:r>
      <w:r w:rsidRPr="00E43B1F">
        <w:rPr>
          <w:rFonts w:asciiTheme="majorHAnsi" w:hAnsiTheme="majorHAnsi"/>
          <w:spacing w:val="-1"/>
          <w:sz w:val="22"/>
          <w:szCs w:val="22"/>
        </w:rPr>
        <w:t>re</w:t>
      </w:r>
      <w:r w:rsidRPr="00E43B1F">
        <w:rPr>
          <w:rFonts w:asciiTheme="majorHAnsi" w:hAnsiTheme="majorHAnsi"/>
          <w:sz w:val="22"/>
          <w:szCs w:val="22"/>
        </w:rPr>
        <w:t>s</w:t>
      </w:r>
      <w:r w:rsidRPr="00E43B1F">
        <w:rPr>
          <w:rFonts w:asciiTheme="majorHAnsi" w:hAnsiTheme="majorHAnsi"/>
          <w:spacing w:val="2"/>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z w:val="22"/>
          <w:szCs w:val="22"/>
        </w:rPr>
        <w:t>.</w:t>
      </w:r>
      <w:r>
        <w:rPr>
          <w:rFonts w:asciiTheme="majorHAnsi" w:hAnsiTheme="majorHAnsi"/>
          <w:sz w:val="22"/>
          <w:szCs w:val="22"/>
        </w:rPr>
        <w:t>)</w:t>
      </w:r>
      <w:r w:rsidRPr="00E43B1F">
        <w:rPr>
          <w:rFonts w:asciiTheme="majorHAnsi" w:hAnsiTheme="majorHAnsi"/>
          <w:spacing w:val="-3"/>
          <w:sz w:val="22"/>
          <w:szCs w:val="22"/>
        </w:rPr>
        <w:t xml:space="preserve"> I</w:t>
      </w:r>
      <w:r w:rsidRPr="00E43B1F">
        <w:rPr>
          <w:rFonts w:asciiTheme="majorHAnsi" w:hAnsiTheme="majorHAnsi"/>
          <w:sz w:val="22"/>
          <w:szCs w:val="22"/>
        </w:rPr>
        <w:t>f</w:t>
      </w:r>
      <w:r w:rsidRPr="00E43B1F">
        <w:rPr>
          <w:rFonts w:asciiTheme="majorHAnsi" w:hAnsiTheme="majorHAnsi"/>
          <w:spacing w:val="2"/>
          <w:sz w:val="22"/>
          <w:szCs w:val="22"/>
        </w:rPr>
        <w:t xml:space="preserve"> </w:t>
      </w:r>
      <w:r w:rsidRPr="00E43B1F">
        <w:rPr>
          <w:rFonts w:asciiTheme="majorHAnsi" w:hAnsiTheme="majorHAnsi"/>
          <w:spacing w:val="-5"/>
          <w:sz w:val="22"/>
          <w:szCs w:val="22"/>
        </w:rPr>
        <w:t>y</w:t>
      </w:r>
      <w:r w:rsidRPr="00E43B1F">
        <w:rPr>
          <w:rFonts w:asciiTheme="majorHAnsi" w:hAnsiTheme="majorHAnsi"/>
          <w:sz w:val="22"/>
          <w:szCs w:val="22"/>
        </w:rPr>
        <w:t>ou</w:t>
      </w:r>
      <w:r w:rsidRPr="00E43B1F">
        <w:rPr>
          <w:rFonts w:asciiTheme="majorHAnsi" w:hAnsiTheme="majorHAnsi"/>
          <w:spacing w:val="-4"/>
          <w:sz w:val="22"/>
          <w:szCs w:val="22"/>
        </w:rPr>
        <w:t xml:space="preserve"> </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e s</w:t>
      </w:r>
      <w:r w:rsidRPr="00E43B1F">
        <w:rPr>
          <w:rFonts w:asciiTheme="majorHAnsi" w:hAnsiTheme="majorHAnsi"/>
          <w:spacing w:val="-1"/>
          <w:sz w:val="22"/>
          <w:szCs w:val="22"/>
        </w:rPr>
        <w:t>er</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TA,</w:t>
      </w:r>
      <w:r w:rsidRPr="00E43B1F">
        <w:rPr>
          <w:rFonts w:asciiTheme="majorHAnsi" w:hAnsiTheme="majorHAnsi"/>
          <w:spacing w:val="-4"/>
          <w:sz w:val="22"/>
          <w:szCs w:val="22"/>
        </w:rPr>
        <w:t xml:space="preserve"> </w:t>
      </w:r>
      <w:r w:rsidRPr="00E43B1F">
        <w:rPr>
          <w:rFonts w:asciiTheme="majorHAnsi" w:hAnsiTheme="majorHAnsi"/>
          <w:spacing w:val="1"/>
          <w:sz w:val="22"/>
          <w:szCs w:val="22"/>
        </w:rPr>
        <w:t>R</w:t>
      </w:r>
      <w:r w:rsidRPr="00E43B1F">
        <w:rPr>
          <w:rFonts w:asciiTheme="majorHAnsi" w:hAnsiTheme="majorHAnsi"/>
          <w:sz w:val="22"/>
          <w:szCs w:val="22"/>
        </w:rPr>
        <w:t>A,</w:t>
      </w:r>
      <w:r w:rsidRPr="00E43B1F">
        <w:rPr>
          <w:rFonts w:asciiTheme="majorHAnsi" w:hAnsiTheme="majorHAnsi"/>
          <w:spacing w:val="-4"/>
          <w:sz w:val="22"/>
          <w:szCs w:val="22"/>
        </w:rPr>
        <w:t xml:space="preserve"> </w:t>
      </w:r>
      <w:r w:rsidRPr="00E43B1F">
        <w:rPr>
          <w:rFonts w:asciiTheme="majorHAnsi" w:hAnsiTheme="majorHAnsi"/>
          <w:spacing w:val="3"/>
          <w:sz w:val="22"/>
          <w:szCs w:val="22"/>
        </w:rPr>
        <w:t>o</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nvo</w:t>
      </w:r>
      <w:r w:rsidRPr="00E43B1F">
        <w:rPr>
          <w:rFonts w:asciiTheme="majorHAnsi" w:hAnsiTheme="majorHAnsi"/>
          <w:spacing w:val="1"/>
          <w:sz w:val="22"/>
          <w:szCs w:val="22"/>
        </w:rPr>
        <w:t>l</w:t>
      </w:r>
      <w:r w:rsidRPr="00E43B1F">
        <w:rPr>
          <w:rFonts w:asciiTheme="majorHAnsi" w:hAnsiTheme="majorHAnsi"/>
          <w:sz w:val="22"/>
          <w:szCs w:val="22"/>
        </w:rPr>
        <w:t>v</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6"/>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sp</w:t>
      </w:r>
      <w:r w:rsidRPr="00E43B1F">
        <w:rPr>
          <w:rFonts w:asciiTheme="majorHAnsi" w:hAnsiTheme="majorHAnsi"/>
          <w:spacing w:val="2"/>
          <w:sz w:val="22"/>
          <w:szCs w:val="22"/>
        </w:rPr>
        <w:t>e</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pacing w:val="3"/>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1"/>
          <w:sz w:val="22"/>
          <w:szCs w:val="22"/>
        </w:rPr>
        <w:t>j</w:t>
      </w:r>
      <w:r w:rsidRPr="00E43B1F">
        <w:rPr>
          <w:rFonts w:asciiTheme="majorHAnsi" w:hAnsiTheme="majorHAnsi"/>
          <w:spacing w:val="-1"/>
          <w:sz w:val="22"/>
          <w:szCs w:val="22"/>
        </w:rPr>
        <w:t>ec</w:t>
      </w:r>
      <w:r w:rsidRPr="00E43B1F">
        <w:rPr>
          <w:rFonts w:asciiTheme="majorHAnsi" w:hAnsiTheme="majorHAnsi"/>
          <w:sz w:val="22"/>
          <w:szCs w:val="22"/>
        </w:rPr>
        <w:t>t</w:t>
      </w:r>
      <w:r w:rsidRPr="00E43B1F">
        <w:rPr>
          <w:rFonts w:asciiTheme="majorHAnsi" w:hAnsiTheme="majorHAnsi"/>
          <w:spacing w:val="-2"/>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it</w:t>
      </w:r>
      <w:r w:rsidRPr="00E43B1F">
        <w:rPr>
          <w:rFonts w:asciiTheme="majorHAnsi" w:hAnsiTheme="majorHAnsi"/>
          <w:sz w:val="22"/>
          <w:szCs w:val="22"/>
        </w:rPr>
        <w:t>h</w:t>
      </w:r>
      <w:r w:rsidRPr="00E43B1F">
        <w:rPr>
          <w:rFonts w:asciiTheme="majorHAnsi" w:hAnsiTheme="majorHAnsi"/>
          <w:spacing w:val="-3"/>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pacing w:val="2"/>
          <w:sz w:val="22"/>
          <w:szCs w:val="22"/>
        </w:rPr>
        <w:t>f</w:t>
      </w:r>
      <w:r w:rsidRPr="00E43B1F">
        <w:rPr>
          <w:rFonts w:asciiTheme="majorHAnsi" w:hAnsiTheme="majorHAnsi"/>
          <w:spacing w:val="-1"/>
          <w:sz w:val="22"/>
          <w:szCs w:val="22"/>
        </w:rPr>
        <w:t>ac</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pacing w:val="5"/>
          <w:sz w:val="22"/>
          <w:szCs w:val="22"/>
        </w:rPr>
        <w:t>t</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pacing w:val="1"/>
          <w:sz w:val="22"/>
          <w:szCs w:val="22"/>
        </w:rPr>
        <w:t>m</w:t>
      </w:r>
      <w:r w:rsidRPr="00E43B1F">
        <w:rPr>
          <w:rFonts w:asciiTheme="majorHAnsi" w:hAnsiTheme="majorHAnsi"/>
          <w:spacing w:val="2"/>
          <w:sz w:val="22"/>
          <w:szCs w:val="22"/>
        </w:rPr>
        <w:t>e</w:t>
      </w:r>
      <w:r w:rsidRPr="00E43B1F">
        <w:rPr>
          <w:rFonts w:asciiTheme="majorHAnsi" w:hAnsiTheme="majorHAnsi"/>
          <w:spacing w:val="1"/>
          <w:sz w:val="22"/>
          <w:szCs w:val="22"/>
        </w:rPr>
        <w:t>m</w:t>
      </w:r>
      <w:r w:rsidRPr="00E43B1F">
        <w:rPr>
          <w:rFonts w:asciiTheme="majorHAnsi" w:hAnsiTheme="majorHAnsi"/>
          <w:sz w:val="22"/>
          <w:szCs w:val="22"/>
        </w:rPr>
        <w:t>b</w:t>
      </w:r>
      <w:r w:rsidRPr="00E43B1F">
        <w:rPr>
          <w:rFonts w:asciiTheme="majorHAnsi" w:hAnsiTheme="majorHAnsi"/>
          <w:spacing w:val="-1"/>
          <w:sz w:val="22"/>
          <w:szCs w:val="22"/>
        </w:rPr>
        <w:t>er</w:t>
      </w:r>
      <w:r w:rsidRPr="00E43B1F">
        <w:rPr>
          <w:rFonts w:asciiTheme="majorHAnsi" w:hAnsiTheme="majorHAnsi"/>
          <w:sz w:val="22"/>
          <w:szCs w:val="22"/>
        </w:rPr>
        <w:t>,</w:t>
      </w:r>
      <w:r w:rsidRPr="00E43B1F">
        <w:rPr>
          <w:rFonts w:asciiTheme="majorHAnsi" w:hAnsiTheme="majorHAnsi"/>
          <w:spacing w:val="-6"/>
          <w:sz w:val="22"/>
          <w:szCs w:val="22"/>
        </w:rPr>
        <w:t xml:space="preserve"> </w:t>
      </w:r>
      <w:r w:rsidRPr="00E43B1F">
        <w:rPr>
          <w:rFonts w:asciiTheme="majorHAnsi" w:hAnsiTheme="majorHAnsi"/>
          <w:sz w:val="22"/>
          <w:szCs w:val="22"/>
        </w:rPr>
        <w:t>sh</w:t>
      </w:r>
      <w:r w:rsidRPr="00E43B1F">
        <w:rPr>
          <w:rFonts w:asciiTheme="majorHAnsi" w:hAnsiTheme="majorHAnsi"/>
          <w:spacing w:val="-1"/>
          <w:sz w:val="22"/>
          <w:szCs w:val="22"/>
        </w:rPr>
        <w:t>are</w:t>
      </w:r>
      <w:r w:rsidRPr="00E43B1F">
        <w:rPr>
          <w:rFonts w:asciiTheme="majorHAnsi" w:hAnsiTheme="majorHAnsi"/>
          <w:sz w:val="22"/>
          <w:szCs w:val="22"/>
        </w:rPr>
        <w:t>d</w:t>
      </w:r>
      <w:r w:rsidRPr="00E43B1F">
        <w:rPr>
          <w:rFonts w:asciiTheme="majorHAnsi" w:hAnsiTheme="majorHAnsi"/>
          <w:spacing w:val="-4"/>
          <w:sz w:val="22"/>
          <w:szCs w:val="22"/>
        </w:rPr>
        <w:t xml:space="preserve"> </w:t>
      </w:r>
      <w:r w:rsidRPr="00E43B1F">
        <w:rPr>
          <w:rFonts w:asciiTheme="majorHAnsi" w:hAnsiTheme="majorHAnsi"/>
          <w:sz w:val="22"/>
          <w:szCs w:val="22"/>
        </w:rPr>
        <w:t>s</w:t>
      </w:r>
      <w:r w:rsidRPr="00E43B1F">
        <w:rPr>
          <w:rFonts w:asciiTheme="majorHAnsi" w:hAnsiTheme="majorHAnsi"/>
          <w:spacing w:val="3"/>
          <w:sz w:val="22"/>
          <w:szCs w:val="22"/>
        </w:rPr>
        <w:t>p</w:t>
      </w:r>
      <w:r w:rsidRPr="00E43B1F">
        <w:rPr>
          <w:rFonts w:asciiTheme="majorHAnsi" w:hAnsiTheme="majorHAnsi"/>
          <w:spacing w:val="-1"/>
          <w:sz w:val="22"/>
          <w:szCs w:val="22"/>
        </w:rPr>
        <w:t>a</w:t>
      </w:r>
      <w:r w:rsidRPr="00E43B1F">
        <w:rPr>
          <w:rFonts w:asciiTheme="majorHAnsi" w:hAnsiTheme="majorHAnsi"/>
          <w:spacing w:val="2"/>
          <w:sz w:val="22"/>
          <w:szCs w:val="22"/>
        </w:rPr>
        <w:t>c</w:t>
      </w:r>
      <w:r w:rsidRPr="00E43B1F">
        <w:rPr>
          <w:rFonts w:asciiTheme="majorHAnsi" w:hAnsiTheme="majorHAnsi"/>
          <w:sz w:val="22"/>
          <w:szCs w:val="22"/>
        </w:rPr>
        <w:t xml:space="preserve">e </w:t>
      </w:r>
      <w:r w:rsidRPr="00E43B1F">
        <w:rPr>
          <w:rFonts w:asciiTheme="majorHAnsi" w:hAnsiTheme="majorHAnsi"/>
          <w:spacing w:val="1"/>
          <w:sz w:val="22"/>
          <w:szCs w:val="22"/>
        </w:rPr>
        <w:t>m</w:t>
      </w:r>
      <w:r w:rsidRPr="00E43B1F">
        <w:rPr>
          <w:rFonts w:asciiTheme="majorHAnsi" w:hAnsiTheme="majorHAnsi"/>
          <w:spacing w:val="2"/>
          <w:sz w:val="22"/>
          <w:szCs w:val="22"/>
        </w:rPr>
        <w:t>a</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pacing w:val="3"/>
          <w:sz w:val="22"/>
          <w:szCs w:val="22"/>
        </w:rPr>
        <w:t>b</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pacing w:val="2"/>
          <w:sz w:val="22"/>
          <w:szCs w:val="22"/>
        </w:rPr>
        <w:t>r</w:t>
      </w:r>
      <w:r w:rsidRPr="00E43B1F">
        <w:rPr>
          <w:rFonts w:asciiTheme="majorHAnsi" w:hAnsiTheme="majorHAnsi"/>
          <w:spacing w:val="-1"/>
          <w:sz w:val="22"/>
          <w:szCs w:val="22"/>
        </w:rPr>
        <w:t>ra</w:t>
      </w:r>
      <w:r w:rsidRPr="00E43B1F">
        <w:rPr>
          <w:rFonts w:asciiTheme="majorHAnsi" w:hAnsiTheme="majorHAnsi"/>
          <w:spacing w:val="3"/>
          <w:sz w:val="22"/>
          <w:szCs w:val="22"/>
        </w:rPr>
        <w:t>n</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z w:val="22"/>
          <w:szCs w:val="22"/>
        </w:rPr>
        <w:t>d if it is available in STEPS.</w:t>
      </w:r>
    </w:p>
    <w:p w14:paraId="6B311E49" w14:textId="77777777" w:rsidR="00502574" w:rsidRDefault="00502574" w:rsidP="00502574">
      <w:pPr>
        <w:ind w:left="120" w:right="69"/>
        <w:rPr>
          <w:rFonts w:asciiTheme="majorHAnsi" w:hAnsiTheme="majorHAnsi"/>
          <w:sz w:val="22"/>
          <w:szCs w:val="22"/>
        </w:rPr>
      </w:pPr>
    </w:p>
    <w:p w14:paraId="77562356" w14:textId="77777777" w:rsidR="00502574" w:rsidRDefault="00502574" w:rsidP="00502574">
      <w:pPr>
        <w:ind w:left="120" w:right="69"/>
        <w:rPr>
          <w:rFonts w:asciiTheme="majorHAnsi" w:hAnsiTheme="majorHAnsi"/>
          <w:spacing w:val="-1"/>
          <w:sz w:val="22"/>
          <w:szCs w:val="22"/>
        </w:rPr>
      </w:pPr>
      <w:r>
        <w:rPr>
          <w:rFonts w:asciiTheme="majorHAnsi" w:hAnsiTheme="majorHAnsi"/>
          <w:sz w:val="22"/>
          <w:szCs w:val="22"/>
        </w:rPr>
        <w:t>In addition, t</w:t>
      </w:r>
      <w:r w:rsidRPr="00E43B1F">
        <w:rPr>
          <w:rFonts w:asciiTheme="majorHAnsi" w:hAnsiTheme="majorHAnsi"/>
          <w:sz w:val="22"/>
          <w:szCs w:val="22"/>
        </w:rPr>
        <w:t>he</w:t>
      </w:r>
      <w:r w:rsidRPr="00E43B1F">
        <w:rPr>
          <w:rFonts w:asciiTheme="majorHAnsi" w:hAnsiTheme="majorHAnsi"/>
          <w:spacing w:val="-4"/>
          <w:sz w:val="22"/>
          <w:szCs w:val="22"/>
        </w:rPr>
        <w:t xml:space="preserve"> </w:t>
      </w:r>
      <w:r w:rsidRPr="00E43B1F">
        <w:rPr>
          <w:rFonts w:asciiTheme="majorHAnsi" w:hAnsiTheme="majorHAnsi"/>
          <w:spacing w:val="1"/>
          <w:sz w:val="22"/>
          <w:szCs w:val="22"/>
        </w:rPr>
        <w:t>S</w:t>
      </w:r>
      <w:r w:rsidRPr="00E43B1F">
        <w:rPr>
          <w:rFonts w:asciiTheme="majorHAnsi" w:hAnsiTheme="majorHAnsi"/>
          <w:sz w:val="22"/>
          <w:szCs w:val="22"/>
        </w:rPr>
        <w:t>TE</w:t>
      </w:r>
      <w:r w:rsidRPr="00E43B1F">
        <w:rPr>
          <w:rFonts w:asciiTheme="majorHAnsi" w:hAnsiTheme="majorHAnsi"/>
          <w:spacing w:val="1"/>
          <w:sz w:val="22"/>
          <w:szCs w:val="22"/>
        </w:rPr>
        <w:t>P</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z w:val="22"/>
          <w:szCs w:val="22"/>
        </w:rPr>
        <w:t>bu</w:t>
      </w:r>
      <w:r w:rsidRPr="00E43B1F">
        <w:rPr>
          <w:rFonts w:asciiTheme="majorHAnsi" w:hAnsiTheme="majorHAnsi"/>
          <w:spacing w:val="1"/>
          <w:sz w:val="22"/>
          <w:szCs w:val="22"/>
        </w:rPr>
        <w:t>il</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8"/>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sh</w:t>
      </w:r>
      <w:r w:rsidRPr="00E43B1F">
        <w:rPr>
          <w:rFonts w:asciiTheme="majorHAnsi" w:hAnsiTheme="majorHAnsi"/>
          <w:spacing w:val="-1"/>
          <w:sz w:val="22"/>
          <w:szCs w:val="22"/>
        </w:rPr>
        <w:t>are</w:t>
      </w:r>
      <w:r w:rsidRPr="00E43B1F">
        <w:rPr>
          <w:rFonts w:asciiTheme="majorHAnsi" w:hAnsiTheme="majorHAnsi"/>
          <w:sz w:val="22"/>
          <w:szCs w:val="22"/>
        </w:rPr>
        <w:t>d</w:t>
      </w:r>
      <w:r w:rsidRPr="00E43B1F">
        <w:rPr>
          <w:rFonts w:asciiTheme="majorHAnsi" w:hAnsiTheme="majorHAnsi"/>
          <w:spacing w:val="-1"/>
          <w:sz w:val="22"/>
          <w:szCs w:val="22"/>
        </w:rPr>
        <w:t xml:space="preserve"> c</w:t>
      </w:r>
      <w:r w:rsidRPr="00E43B1F">
        <w:rPr>
          <w:rFonts w:asciiTheme="majorHAnsi" w:hAnsiTheme="majorHAnsi"/>
          <w:sz w:val="22"/>
          <w:szCs w:val="22"/>
        </w:rPr>
        <w:t>o</w:t>
      </w:r>
      <w:r w:rsidRPr="00E43B1F">
        <w:rPr>
          <w:rFonts w:asciiTheme="majorHAnsi" w:hAnsiTheme="majorHAnsi"/>
          <w:spacing w:val="1"/>
          <w:sz w:val="22"/>
          <w:szCs w:val="22"/>
        </w:rPr>
        <w:t>m</w:t>
      </w:r>
      <w:r w:rsidRPr="00E43B1F">
        <w:rPr>
          <w:rFonts w:asciiTheme="majorHAnsi" w:hAnsiTheme="majorHAnsi"/>
          <w:sz w:val="22"/>
          <w:szCs w:val="22"/>
        </w:rPr>
        <w:t>pu</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6"/>
          <w:sz w:val="22"/>
          <w:szCs w:val="22"/>
        </w:rPr>
        <w:t xml:space="preserve"> </w:t>
      </w:r>
      <w:r w:rsidRPr="00E43B1F">
        <w:rPr>
          <w:rFonts w:asciiTheme="majorHAnsi" w:hAnsiTheme="majorHAnsi"/>
          <w:spacing w:val="2"/>
          <w:sz w:val="22"/>
          <w:szCs w:val="22"/>
        </w:rPr>
        <w:t>f</w:t>
      </w:r>
      <w:r w:rsidRPr="00E43B1F">
        <w:rPr>
          <w:rFonts w:asciiTheme="majorHAnsi" w:hAnsiTheme="majorHAnsi"/>
          <w:spacing w:val="-1"/>
          <w:sz w:val="22"/>
          <w:szCs w:val="22"/>
        </w:rPr>
        <w:t>ac</w:t>
      </w:r>
      <w:r w:rsidRPr="00E43B1F">
        <w:rPr>
          <w:rFonts w:asciiTheme="majorHAnsi" w:hAnsiTheme="majorHAnsi"/>
          <w:spacing w:val="1"/>
          <w:sz w:val="22"/>
          <w:szCs w:val="22"/>
        </w:rPr>
        <w:t>ilit</w:t>
      </w:r>
      <w:r w:rsidRPr="00E43B1F">
        <w:rPr>
          <w:rFonts w:asciiTheme="majorHAnsi" w:hAnsiTheme="majorHAnsi"/>
          <w:sz w:val="22"/>
          <w:szCs w:val="22"/>
        </w:rPr>
        <w:t>y</w:t>
      </w:r>
      <w:r w:rsidRPr="00E43B1F">
        <w:rPr>
          <w:rFonts w:asciiTheme="majorHAnsi" w:hAnsiTheme="majorHAnsi"/>
          <w:spacing w:val="-4"/>
          <w:sz w:val="22"/>
          <w:szCs w:val="22"/>
        </w:rPr>
        <w:t xml:space="preserve"> </w:t>
      </w:r>
      <w:r w:rsidRPr="00E43B1F">
        <w:rPr>
          <w:rFonts w:asciiTheme="majorHAnsi" w:hAnsiTheme="majorHAnsi"/>
          <w:spacing w:val="-1"/>
          <w:sz w:val="22"/>
          <w:szCs w:val="22"/>
        </w:rPr>
        <w:t>(</w:t>
      </w:r>
      <w:r w:rsidRPr="00E43B1F">
        <w:rPr>
          <w:rFonts w:asciiTheme="majorHAnsi" w:hAnsiTheme="majorHAnsi"/>
          <w:spacing w:val="1"/>
          <w:sz w:val="22"/>
          <w:szCs w:val="22"/>
        </w:rPr>
        <w:t>S</w:t>
      </w:r>
      <w:r w:rsidRPr="00E43B1F">
        <w:rPr>
          <w:rFonts w:asciiTheme="majorHAnsi" w:hAnsiTheme="majorHAnsi"/>
          <w:sz w:val="22"/>
          <w:szCs w:val="22"/>
        </w:rPr>
        <w:t>T</w:t>
      </w:r>
      <w:r w:rsidRPr="00E43B1F">
        <w:rPr>
          <w:rFonts w:asciiTheme="majorHAnsi" w:hAnsiTheme="majorHAnsi"/>
          <w:spacing w:val="-4"/>
          <w:sz w:val="22"/>
          <w:szCs w:val="22"/>
        </w:rPr>
        <w:t xml:space="preserve"> </w:t>
      </w:r>
      <w:r w:rsidRPr="00E43B1F">
        <w:rPr>
          <w:rFonts w:asciiTheme="majorHAnsi" w:hAnsiTheme="majorHAnsi"/>
          <w:sz w:val="22"/>
          <w:szCs w:val="22"/>
        </w:rPr>
        <w:t>121)</w:t>
      </w:r>
      <w:r>
        <w:rPr>
          <w:rFonts w:asciiTheme="majorHAnsi" w:hAnsiTheme="majorHAnsi"/>
          <w:sz w:val="22"/>
          <w:szCs w:val="22"/>
        </w:rPr>
        <w:t>,</w:t>
      </w:r>
      <w:r w:rsidRPr="00E43B1F">
        <w:rPr>
          <w:rFonts w:asciiTheme="majorHAnsi" w:hAnsiTheme="majorHAnsi"/>
          <w:spacing w:val="-2"/>
          <w:sz w:val="22"/>
          <w:szCs w:val="22"/>
        </w:rPr>
        <w:t xml:space="preserve"> </w:t>
      </w:r>
      <w:r w:rsidRPr="00E43B1F">
        <w:rPr>
          <w:rFonts w:asciiTheme="majorHAnsi" w:hAnsiTheme="majorHAnsi"/>
          <w:sz w:val="22"/>
          <w:szCs w:val="22"/>
        </w:rPr>
        <w:t>wh</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 xml:space="preserve">s </w:t>
      </w:r>
      <w:r w:rsidRPr="00E43B1F">
        <w:rPr>
          <w:rFonts w:asciiTheme="majorHAnsi" w:hAnsiTheme="majorHAnsi"/>
          <w:spacing w:val="-1"/>
          <w:sz w:val="22"/>
          <w:szCs w:val="22"/>
        </w:rPr>
        <w:t>a</w:t>
      </w:r>
      <w:r w:rsidRPr="00E43B1F">
        <w:rPr>
          <w:rFonts w:asciiTheme="majorHAnsi" w:hAnsiTheme="majorHAnsi"/>
          <w:sz w:val="22"/>
          <w:szCs w:val="22"/>
        </w:rPr>
        <w:t>v</w:t>
      </w:r>
      <w:r w:rsidRPr="00E43B1F">
        <w:rPr>
          <w:rFonts w:asciiTheme="majorHAnsi" w:hAnsiTheme="majorHAnsi"/>
          <w:spacing w:val="-1"/>
          <w:sz w:val="22"/>
          <w:szCs w:val="22"/>
        </w:rPr>
        <w:t>a</w:t>
      </w:r>
      <w:r w:rsidRPr="00E43B1F">
        <w:rPr>
          <w:rFonts w:asciiTheme="majorHAnsi" w:hAnsiTheme="majorHAnsi"/>
          <w:spacing w:val="1"/>
          <w:sz w:val="22"/>
          <w:szCs w:val="22"/>
        </w:rPr>
        <w:t>il</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1"/>
          <w:sz w:val="22"/>
          <w:szCs w:val="22"/>
        </w:rPr>
        <w:t>l</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z w:val="22"/>
          <w:szCs w:val="22"/>
        </w:rPr>
        <w:t>w</w:t>
      </w:r>
      <w:r w:rsidRPr="00E43B1F">
        <w:rPr>
          <w:rFonts w:asciiTheme="majorHAnsi" w:hAnsiTheme="majorHAnsi"/>
          <w:spacing w:val="3"/>
          <w:sz w:val="22"/>
          <w:szCs w:val="22"/>
        </w:rPr>
        <w:t>h</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pacing w:val="1"/>
          <w:sz w:val="22"/>
          <w:szCs w:val="22"/>
        </w:rPr>
        <w:t>l</w:t>
      </w:r>
      <w:r w:rsidRPr="00E43B1F">
        <w:rPr>
          <w:rFonts w:asciiTheme="majorHAnsi" w:hAnsiTheme="majorHAnsi"/>
          <w:spacing w:val="-1"/>
          <w:sz w:val="22"/>
          <w:szCs w:val="22"/>
        </w:rPr>
        <w:t>a</w:t>
      </w:r>
      <w:r w:rsidRPr="00E43B1F">
        <w:rPr>
          <w:rFonts w:asciiTheme="majorHAnsi" w:hAnsiTheme="majorHAnsi"/>
          <w:sz w:val="22"/>
          <w:szCs w:val="22"/>
        </w:rPr>
        <w:t>ss</w:t>
      </w:r>
      <w:r w:rsidRPr="00E43B1F">
        <w:rPr>
          <w:rFonts w:asciiTheme="majorHAnsi" w:hAnsiTheme="majorHAnsi"/>
          <w:spacing w:val="-1"/>
          <w:sz w:val="22"/>
          <w:szCs w:val="22"/>
        </w:rPr>
        <w:t>e</w:t>
      </w:r>
      <w:r w:rsidRPr="00E43B1F">
        <w:rPr>
          <w:rFonts w:asciiTheme="majorHAnsi" w:hAnsiTheme="majorHAnsi"/>
          <w:sz w:val="22"/>
          <w:szCs w:val="22"/>
        </w:rPr>
        <w:t xml:space="preserve">s </w:t>
      </w:r>
      <w:r w:rsidRPr="00E43B1F">
        <w:rPr>
          <w:rFonts w:asciiTheme="majorHAnsi" w:hAnsiTheme="majorHAnsi"/>
          <w:spacing w:val="-1"/>
          <w:sz w:val="22"/>
          <w:szCs w:val="22"/>
        </w:rPr>
        <w:t>a</w:t>
      </w:r>
      <w:r w:rsidRPr="00E43B1F">
        <w:rPr>
          <w:rFonts w:asciiTheme="majorHAnsi" w:hAnsiTheme="majorHAnsi"/>
          <w:spacing w:val="2"/>
          <w:sz w:val="22"/>
          <w:szCs w:val="22"/>
        </w:rPr>
        <w:t>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z w:val="22"/>
          <w:szCs w:val="22"/>
        </w:rPr>
        <w:t>not</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du</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6"/>
          <w:sz w:val="22"/>
          <w:szCs w:val="22"/>
        </w:rPr>
        <w:t xml:space="preserve"> </w:t>
      </w:r>
      <w:r w:rsidRPr="00E43B1F">
        <w:rPr>
          <w:rFonts w:asciiTheme="majorHAnsi" w:hAnsiTheme="majorHAnsi"/>
          <w:spacing w:val="1"/>
          <w:sz w:val="22"/>
          <w:szCs w:val="22"/>
        </w:rPr>
        <w:t>Sm</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z w:val="22"/>
          <w:szCs w:val="22"/>
        </w:rPr>
        <w:t>l</w:t>
      </w:r>
      <w:r w:rsidRPr="00E43B1F">
        <w:rPr>
          <w:rFonts w:asciiTheme="majorHAnsi" w:hAnsiTheme="majorHAnsi"/>
          <w:spacing w:val="-2"/>
          <w:sz w:val="22"/>
          <w:szCs w:val="22"/>
        </w:rPr>
        <w:t xml:space="preserve"> </w:t>
      </w:r>
      <w:r w:rsidRPr="00E43B1F">
        <w:rPr>
          <w:rFonts w:asciiTheme="majorHAnsi" w:hAnsiTheme="majorHAnsi"/>
          <w:spacing w:val="-1"/>
          <w:sz w:val="22"/>
          <w:szCs w:val="22"/>
        </w:rPr>
        <w:t>“</w:t>
      </w:r>
      <w:r w:rsidRPr="00E43B1F">
        <w:rPr>
          <w:rFonts w:asciiTheme="majorHAnsi" w:hAnsiTheme="majorHAnsi"/>
          <w:spacing w:val="3"/>
          <w:sz w:val="22"/>
          <w:szCs w:val="22"/>
        </w:rPr>
        <w:t>l</w:t>
      </w:r>
      <w:r w:rsidRPr="00E43B1F">
        <w:rPr>
          <w:rFonts w:asciiTheme="majorHAnsi" w:hAnsiTheme="majorHAnsi"/>
          <w:sz w:val="22"/>
          <w:szCs w:val="22"/>
        </w:rPr>
        <w:t>un</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pacing w:val="-1"/>
          <w:sz w:val="22"/>
          <w:szCs w:val="22"/>
        </w:rPr>
        <w:t>r</w:t>
      </w:r>
      <w:r w:rsidRPr="00E43B1F">
        <w:rPr>
          <w:rFonts w:asciiTheme="majorHAnsi" w:hAnsiTheme="majorHAnsi"/>
          <w:sz w:val="22"/>
          <w:szCs w:val="22"/>
        </w:rPr>
        <w:t>oo</w:t>
      </w:r>
      <w:r w:rsidRPr="00E43B1F">
        <w:rPr>
          <w:rFonts w:asciiTheme="majorHAnsi" w:hAnsiTheme="majorHAnsi"/>
          <w:spacing w:val="1"/>
          <w:sz w:val="22"/>
          <w:szCs w:val="22"/>
        </w:rPr>
        <w:t>m</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l</w:t>
      </w:r>
      <w:r w:rsidRPr="00E43B1F">
        <w:rPr>
          <w:rFonts w:asciiTheme="majorHAnsi" w:hAnsiTheme="majorHAnsi"/>
          <w:sz w:val="22"/>
          <w:szCs w:val="22"/>
        </w:rPr>
        <w:t>o</w:t>
      </w:r>
      <w:r w:rsidRPr="00E43B1F">
        <w:rPr>
          <w:rFonts w:asciiTheme="majorHAnsi" w:hAnsiTheme="majorHAnsi"/>
          <w:spacing w:val="-1"/>
          <w:sz w:val="22"/>
          <w:szCs w:val="22"/>
        </w:rPr>
        <w:t>ca</w:t>
      </w:r>
      <w:r w:rsidRPr="00E43B1F">
        <w:rPr>
          <w:rFonts w:asciiTheme="majorHAnsi" w:hAnsiTheme="majorHAnsi"/>
          <w:spacing w:val="3"/>
          <w:sz w:val="22"/>
          <w:szCs w:val="22"/>
        </w:rPr>
        <w: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1"/>
          <w:sz w:val="22"/>
          <w:szCs w:val="22"/>
        </w:rPr>
        <w:t xml:space="preserve"> t</w:t>
      </w:r>
      <w:r w:rsidRPr="00E43B1F">
        <w:rPr>
          <w:rFonts w:asciiTheme="majorHAnsi" w:hAnsiTheme="majorHAnsi"/>
          <w:sz w:val="22"/>
          <w:szCs w:val="22"/>
        </w:rPr>
        <w:t>h</w:t>
      </w:r>
      <w:r w:rsidRPr="00E43B1F">
        <w:rPr>
          <w:rFonts w:asciiTheme="majorHAnsi" w:hAnsiTheme="majorHAnsi"/>
          <w:spacing w:val="-1"/>
          <w:sz w:val="22"/>
          <w:szCs w:val="22"/>
        </w:rPr>
        <w:t>r</w:t>
      </w:r>
      <w:r w:rsidRPr="00E43B1F">
        <w:rPr>
          <w:rFonts w:asciiTheme="majorHAnsi" w:hAnsiTheme="majorHAnsi"/>
          <w:sz w:val="22"/>
          <w:szCs w:val="22"/>
        </w:rPr>
        <w:t>ou</w:t>
      </w:r>
      <w:r w:rsidRPr="00E43B1F">
        <w:rPr>
          <w:rFonts w:asciiTheme="majorHAnsi" w:hAnsiTheme="majorHAnsi"/>
          <w:spacing w:val="-2"/>
          <w:sz w:val="22"/>
          <w:szCs w:val="22"/>
        </w:rPr>
        <w:t>g</w:t>
      </w:r>
      <w:r w:rsidRPr="00E43B1F">
        <w:rPr>
          <w:rFonts w:asciiTheme="majorHAnsi" w:hAnsiTheme="majorHAnsi"/>
          <w:sz w:val="22"/>
          <w:szCs w:val="22"/>
        </w:rPr>
        <w:t>hout</w:t>
      </w:r>
      <w:r w:rsidRPr="00E43B1F">
        <w:rPr>
          <w:rFonts w:asciiTheme="majorHAnsi" w:hAnsiTheme="majorHAnsi"/>
          <w:spacing w:val="-8"/>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Pr>
          <w:rFonts w:asciiTheme="majorHAnsi" w:hAnsiTheme="majorHAnsi"/>
          <w:sz w:val="22"/>
          <w:szCs w:val="22"/>
        </w:rPr>
        <w:t xml:space="preserve"> </w:t>
      </w:r>
      <w:r w:rsidRPr="00E43B1F">
        <w:rPr>
          <w:rFonts w:asciiTheme="majorHAnsi" w:hAnsiTheme="majorHAnsi"/>
          <w:spacing w:val="1"/>
          <w:sz w:val="22"/>
          <w:szCs w:val="22"/>
        </w:rPr>
        <w:t>S</w:t>
      </w:r>
      <w:r w:rsidRPr="00E43B1F">
        <w:rPr>
          <w:rFonts w:asciiTheme="majorHAnsi" w:hAnsiTheme="majorHAnsi"/>
          <w:sz w:val="22"/>
          <w:szCs w:val="22"/>
        </w:rPr>
        <w:t>TE</w:t>
      </w:r>
      <w:r w:rsidRPr="00E43B1F">
        <w:rPr>
          <w:rFonts w:asciiTheme="majorHAnsi" w:hAnsiTheme="majorHAnsi"/>
          <w:spacing w:val="1"/>
          <w:sz w:val="22"/>
          <w:szCs w:val="22"/>
        </w:rPr>
        <w:t>P</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z w:val="22"/>
          <w:szCs w:val="22"/>
        </w:rPr>
        <w:t>bu</w:t>
      </w:r>
      <w:r w:rsidRPr="00E43B1F">
        <w:rPr>
          <w:rFonts w:asciiTheme="majorHAnsi" w:hAnsiTheme="majorHAnsi"/>
          <w:spacing w:val="1"/>
          <w:sz w:val="22"/>
          <w:szCs w:val="22"/>
        </w:rPr>
        <w:t>il</w:t>
      </w:r>
      <w:r w:rsidRPr="00E43B1F">
        <w:rPr>
          <w:rFonts w:asciiTheme="majorHAnsi" w:hAnsiTheme="majorHAnsi"/>
          <w:spacing w:val="-2"/>
          <w:sz w:val="22"/>
          <w:szCs w:val="22"/>
        </w:rPr>
        <w:t>d</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8"/>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t h</w:t>
      </w:r>
      <w:r w:rsidRPr="00E43B1F">
        <w:rPr>
          <w:rFonts w:asciiTheme="majorHAnsi" w:hAnsiTheme="majorHAnsi"/>
          <w:spacing w:val="-1"/>
          <w:sz w:val="22"/>
          <w:szCs w:val="22"/>
        </w:rPr>
        <w:t>a</w:t>
      </w:r>
      <w:r w:rsidRPr="00E43B1F">
        <w:rPr>
          <w:rFonts w:asciiTheme="majorHAnsi" w:hAnsiTheme="majorHAnsi"/>
          <w:spacing w:val="3"/>
          <w:sz w:val="22"/>
          <w:szCs w:val="22"/>
        </w:rPr>
        <w:t>v</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nks,</w:t>
      </w:r>
      <w:r w:rsidRPr="00E43B1F">
        <w:rPr>
          <w:rFonts w:asciiTheme="majorHAnsi" w:hAnsiTheme="majorHAnsi"/>
          <w:spacing w:val="-5"/>
          <w:sz w:val="22"/>
          <w:szCs w:val="22"/>
        </w:rPr>
        <w:t xml:space="preserve"> </w:t>
      </w:r>
      <w:r w:rsidRPr="00E43B1F">
        <w:rPr>
          <w:rFonts w:asciiTheme="majorHAnsi" w:hAnsiTheme="majorHAnsi"/>
          <w:spacing w:val="-1"/>
          <w:sz w:val="22"/>
          <w:szCs w:val="22"/>
        </w:rPr>
        <w:t>refr</w:t>
      </w:r>
      <w:r w:rsidRPr="00E43B1F">
        <w:rPr>
          <w:rFonts w:asciiTheme="majorHAnsi" w:hAnsiTheme="majorHAnsi"/>
          <w:spacing w:val="3"/>
          <w:sz w:val="22"/>
          <w:szCs w:val="22"/>
        </w:rPr>
        <w:t>i</w:t>
      </w:r>
      <w:r w:rsidRPr="00E43B1F">
        <w:rPr>
          <w:rFonts w:asciiTheme="majorHAnsi" w:hAnsiTheme="majorHAnsi"/>
          <w:sz w:val="22"/>
          <w:szCs w:val="22"/>
        </w:rPr>
        <w:t>g</w:t>
      </w:r>
      <w:r w:rsidRPr="00E43B1F">
        <w:rPr>
          <w:rFonts w:asciiTheme="majorHAnsi" w:hAnsiTheme="majorHAnsi"/>
          <w:spacing w:val="-1"/>
          <w:sz w:val="22"/>
          <w:szCs w:val="22"/>
        </w:rPr>
        <w:t>era</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1"/>
          <w:sz w:val="22"/>
          <w:szCs w:val="22"/>
        </w:rPr>
        <w:t xml:space="preserve"> mi</w:t>
      </w:r>
      <w:r w:rsidRPr="00E43B1F">
        <w:rPr>
          <w:rFonts w:asciiTheme="majorHAnsi" w:hAnsiTheme="majorHAnsi"/>
          <w:spacing w:val="-1"/>
          <w:sz w:val="22"/>
          <w:szCs w:val="22"/>
        </w:rPr>
        <w:t>cr</w:t>
      </w:r>
      <w:r w:rsidRPr="00E43B1F">
        <w:rPr>
          <w:rFonts w:asciiTheme="majorHAnsi" w:hAnsiTheme="majorHAnsi"/>
          <w:sz w:val="22"/>
          <w:szCs w:val="22"/>
        </w:rPr>
        <w:t>ow</w:t>
      </w:r>
      <w:r w:rsidRPr="00E43B1F">
        <w:rPr>
          <w:rFonts w:asciiTheme="majorHAnsi" w:hAnsiTheme="majorHAnsi"/>
          <w:spacing w:val="-1"/>
          <w:sz w:val="22"/>
          <w:szCs w:val="22"/>
        </w:rPr>
        <w:t>a</w:t>
      </w:r>
      <w:r w:rsidRPr="00E43B1F">
        <w:rPr>
          <w:rFonts w:asciiTheme="majorHAnsi" w:hAnsiTheme="majorHAnsi"/>
          <w:sz w:val="22"/>
          <w:szCs w:val="22"/>
        </w:rPr>
        <w:t>v</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5"/>
          <w:sz w:val="22"/>
          <w:szCs w:val="22"/>
        </w:rPr>
        <w:t xml:space="preserve"> </w:t>
      </w:r>
      <w:r>
        <w:rPr>
          <w:rFonts w:asciiTheme="majorHAnsi" w:hAnsiTheme="majorHAnsi"/>
          <w:spacing w:val="-5"/>
          <w:sz w:val="22"/>
          <w:szCs w:val="22"/>
        </w:rPr>
        <w:t xml:space="preserve">(Again, please keep these areas clean and presentable.) </w:t>
      </w:r>
    </w:p>
    <w:p w14:paraId="1E875846" w14:textId="3E96A349" w:rsidR="002A2F39" w:rsidRPr="00E43B1F" w:rsidRDefault="00774D7A" w:rsidP="00502574">
      <w:pPr>
        <w:ind w:left="120" w:right="69"/>
        <w:rPr>
          <w:rFonts w:asciiTheme="majorHAnsi" w:hAnsiTheme="majorHAnsi"/>
          <w:sz w:val="22"/>
          <w:szCs w:val="22"/>
        </w:rPr>
      </w:pPr>
      <w:r w:rsidRPr="00E43B1F">
        <w:rPr>
          <w:rFonts w:asciiTheme="majorHAnsi" w:hAnsiTheme="majorHAnsi"/>
          <w:sz w:val="22"/>
          <w:szCs w:val="22"/>
        </w:rPr>
        <w:lastRenderedPageBreak/>
        <w:t>T</w:t>
      </w:r>
      <w:r w:rsidRPr="00E43B1F">
        <w:rPr>
          <w:rFonts w:asciiTheme="majorHAnsi" w:hAnsiTheme="majorHAnsi"/>
          <w:spacing w:val="-1"/>
          <w:sz w:val="22"/>
          <w:szCs w:val="22"/>
        </w:rPr>
        <w:t>e</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z w:val="22"/>
          <w:szCs w:val="22"/>
        </w:rPr>
        <w:t>phon</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l</w:t>
      </w:r>
      <w:r w:rsidRPr="00E43B1F">
        <w:rPr>
          <w:rFonts w:asciiTheme="majorHAnsi" w:hAnsiTheme="majorHAnsi"/>
          <w:sz w:val="22"/>
          <w:szCs w:val="22"/>
        </w:rPr>
        <w:t>o</w:t>
      </w:r>
      <w:r w:rsidRPr="00E43B1F">
        <w:rPr>
          <w:rFonts w:asciiTheme="majorHAnsi" w:hAnsiTheme="majorHAnsi"/>
          <w:spacing w:val="2"/>
          <w:sz w:val="22"/>
          <w:szCs w:val="22"/>
        </w:rPr>
        <w:t>c</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pacing w:val="3"/>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z w:val="22"/>
          <w:szCs w:val="22"/>
        </w:rPr>
        <w:t>or</w:t>
      </w:r>
      <w:r w:rsidRPr="00E43B1F">
        <w:rPr>
          <w:rFonts w:asciiTheme="majorHAnsi" w:hAnsiTheme="majorHAnsi"/>
          <w:spacing w:val="-2"/>
          <w:sz w:val="22"/>
          <w:szCs w:val="22"/>
        </w:rPr>
        <w:t xml:space="preserve"> </w:t>
      </w:r>
      <w:r w:rsidRPr="00E43B1F">
        <w:rPr>
          <w:rFonts w:asciiTheme="majorHAnsi" w:hAnsiTheme="majorHAnsi"/>
          <w:sz w:val="22"/>
          <w:szCs w:val="22"/>
        </w:rPr>
        <w:t>n</w:t>
      </w:r>
      <w:r w:rsidRPr="00E43B1F">
        <w:rPr>
          <w:rFonts w:asciiTheme="majorHAnsi" w:hAnsiTheme="majorHAnsi"/>
          <w:spacing w:val="-1"/>
          <w:sz w:val="22"/>
          <w:szCs w:val="22"/>
        </w:rPr>
        <w:t>ea</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ost</w:t>
      </w:r>
      <w:r w:rsidRPr="00E43B1F">
        <w:rPr>
          <w:rFonts w:asciiTheme="majorHAnsi" w:hAnsiTheme="majorHAnsi"/>
          <w:spacing w:val="-3"/>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mm</w:t>
      </w:r>
      <w:r w:rsidRPr="00E43B1F">
        <w:rPr>
          <w:rFonts w:asciiTheme="majorHAnsi" w:hAnsiTheme="majorHAnsi"/>
          <w:sz w:val="22"/>
          <w:szCs w:val="22"/>
        </w:rPr>
        <w:t>on</w:t>
      </w:r>
      <w:r w:rsidRPr="00E43B1F">
        <w:rPr>
          <w:rFonts w:asciiTheme="majorHAnsi" w:hAnsiTheme="majorHAnsi"/>
          <w:spacing w:val="-4"/>
          <w:sz w:val="22"/>
          <w:szCs w:val="22"/>
        </w:rPr>
        <w:t xml:space="preserve"> </w:t>
      </w:r>
      <w:r w:rsidRPr="00E43B1F">
        <w:rPr>
          <w:rFonts w:asciiTheme="majorHAnsi" w:hAnsiTheme="majorHAnsi"/>
          <w:sz w:val="22"/>
          <w:szCs w:val="22"/>
        </w:rPr>
        <w:t>o</w:t>
      </w:r>
      <w:r w:rsidRPr="00E43B1F">
        <w:rPr>
          <w:rFonts w:asciiTheme="majorHAnsi" w:hAnsiTheme="majorHAnsi"/>
          <w:spacing w:val="-1"/>
          <w:sz w:val="22"/>
          <w:szCs w:val="22"/>
        </w:rPr>
        <w:t>ff</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z w:val="22"/>
          <w:szCs w:val="22"/>
        </w:rPr>
        <w:t>e</w:t>
      </w:r>
      <w:r w:rsidR="00502574">
        <w:rPr>
          <w:rFonts w:asciiTheme="majorHAnsi" w:hAnsiTheme="majorHAnsi"/>
          <w:sz w:val="22"/>
          <w:szCs w:val="22"/>
        </w:rPr>
        <w:t>s</w:t>
      </w:r>
      <w:r w:rsidRPr="00E43B1F">
        <w:rPr>
          <w:rFonts w:asciiTheme="majorHAnsi" w:hAnsiTheme="majorHAnsi"/>
          <w:spacing w:val="-1"/>
          <w:sz w:val="22"/>
          <w:szCs w:val="22"/>
        </w:rPr>
        <w:t xml:space="preserve"> 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pacing w:val="1"/>
          <w:sz w:val="22"/>
          <w:szCs w:val="22"/>
        </w:rPr>
        <w:t>mi</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z w:val="22"/>
          <w:szCs w:val="22"/>
        </w:rPr>
        <w:t>r</w:t>
      </w:r>
      <w:r w:rsidRPr="00E43B1F">
        <w:rPr>
          <w:rFonts w:asciiTheme="majorHAnsi" w:hAnsiTheme="majorHAnsi"/>
          <w:spacing w:val="-5"/>
          <w:sz w:val="22"/>
          <w:szCs w:val="22"/>
        </w:rPr>
        <w:t xml:space="preserve"> </w:t>
      </w:r>
      <w:r w:rsidRPr="00E43B1F">
        <w:rPr>
          <w:rFonts w:asciiTheme="majorHAnsi" w:hAnsiTheme="majorHAnsi"/>
          <w:sz w:val="22"/>
          <w:szCs w:val="22"/>
        </w:rPr>
        <w:t>sp</w:t>
      </w:r>
      <w:r w:rsidRPr="00E43B1F">
        <w:rPr>
          <w:rFonts w:asciiTheme="majorHAnsi" w:hAnsiTheme="majorHAnsi"/>
          <w:spacing w:val="2"/>
          <w:sz w:val="22"/>
          <w:szCs w:val="22"/>
        </w:rPr>
        <w:t>a</w:t>
      </w:r>
      <w:r w:rsidRPr="00E43B1F">
        <w:rPr>
          <w:rFonts w:asciiTheme="majorHAnsi" w:hAnsiTheme="majorHAnsi"/>
          <w:spacing w:val="-1"/>
          <w:sz w:val="22"/>
          <w:szCs w:val="22"/>
        </w:rPr>
        <w:t>c</w:t>
      </w:r>
      <w:r w:rsidRPr="00E43B1F">
        <w:rPr>
          <w:rFonts w:asciiTheme="majorHAnsi" w:hAnsiTheme="majorHAnsi"/>
          <w:sz w:val="22"/>
          <w:szCs w:val="22"/>
        </w:rPr>
        <w:t>e</w:t>
      </w:r>
      <w:r w:rsidR="00502574">
        <w:rPr>
          <w:rFonts w:asciiTheme="majorHAnsi" w:hAnsiTheme="majorHAnsi"/>
          <w:sz w:val="22"/>
          <w:szCs w:val="22"/>
        </w:rPr>
        <w:t>s</w:t>
      </w:r>
      <w:r w:rsidRPr="00E43B1F">
        <w:rPr>
          <w:rFonts w:asciiTheme="majorHAnsi" w:hAnsiTheme="majorHAnsi"/>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S</w:t>
      </w:r>
      <w:r w:rsidRPr="00E43B1F">
        <w:rPr>
          <w:rFonts w:asciiTheme="majorHAnsi" w:hAnsiTheme="majorHAnsi"/>
          <w:sz w:val="22"/>
          <w:szCs w:val="22"/>
        </w:rPr>
        <w:t>TE</w:t>
      </w:r>
      <w:r w:rsidRPr="00E43B1F">
        <w:rPr>
          <w:rFonts w:asciiTheme="majorHAnsi" w:hAnsiTheme="majorHAnsi"/>
          <w:spacing w:val="1"/>
          <w:sz w:val="22"/>
          <w:szCs w:val="22"/>
        </w:rPr>
        <w:t>PS</w:t>
      </w:r>
      <w:r w:rsidRPr="00E43B1F">
        <w:rPr>
          <w:rFonts w:asciiTheme="majorHAnsi" w:hAnsiTheme="majorHAnsi"/>
          <w:sz w:val="22"/>
          <w:szCs w:val="22"/>
        </w:rPr>
        <w:t>.</w:t>
      </w:r>
      <w:r w:rsidRPr="00E43B1F">
        <w:rPr>
          <w:rFonts w:asciiTheme="majorHAnsi" w:hAnsiTheme="majorHAnsi"/>
          <w:spacing w:val="-8"/>
          <w:sz w:val="22"/>
          <w:szCs w:val="22"/>
        </w:rPr>
        <w:t xml:space="preserve"> </w:t>
      </w: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z w:val="22"/>
          <w:szCs w:val="22"/>
        </w:rPr>
        <w:t>phon</w:t>
      </w:r>
      <w:r w:rsidRPr="00E43B1F">
        <w:rPr>
          <w:rFonts w:asciiTheme="majorHAnsi" w:hAnsiTheme="majorHAnsi"/>
          <w:spacing w:val="-1"/>
          <w:sz w:val="22"/>
          <w:szCs w:val="22"/>
        </w:rPr>
        <w:t>e</w:t>
      </w:r>
      <w:r w:rsidRPr="00E43B1F">
        <w:rPr>
          <w:rFonts w:asciiTheme="majorHAnsi" w:hAnsiTheme="majorHAnsi"/>
          <w:sz w:val="22"/>
          <w:szCs w:val="22"/>
        </w:rPr>
        <w:t xml:space="preserve">s </w:t>
      </w:r>
      <w:r w:rsidRPr="00E43B1F">
        <w:rPr>
          <w:rFonts w:asciiTheme="majorHAnsi" w:hAnsiTheme="majorHAnsi"/>
          <w:spacing w:val="-1"/>
          <w:sz w:val="22"/>
          <w:szCs w:val="22"/>
        </w:rPr>
        <w:t>ar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z w:val="22"/>
          <w:szCs w:val="22"/>
        </w:rPr>
        <w:t>g</w:t>
      </w:r>
      <w:r w:rsidRPr="00E43B1F">
        <w:rPr>
          <w:rFonts w:asciiTheme="majorHAnsi" w:hAnsiTheme="majorHAnsi"/>
          <w:spacing w:val="-1"/>
          <w:sz w:val="22"/>
          <w:szCs w:val="22"/>
        </w:rPr>
        <w:t>ra</w:t>
      </w:r>
      <w:r w:rsidRPr="00E43B1F">
        <w:rPr>
          <w:rFonts w:asciiTheme="majorHAnsi" w:hAnsiTheme="majorHAnsi"/>
          <w:spacing w:val="1"/>
          <w:sz w:val="22"/>
          <w:szCs w:val="22"/>
        </w:rPr>
        <w:t>mm</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10"/>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a</w:t>
      </w:r>
      <w:r w:rsidRPr="00E43B1F">
        <w:rPr>
          <w:rFonts w:asciiTheme="majorHAnsi" w:hAnsiTheme="majorHAnsi"/>
          <w:spacing w:val="1"/>
          <w:sz w:val="22"/>
          <w:szCs w:val="22"/>
        </w:rPr>
        <w:t>ll</w:t>
      </w:r>
      <w:r w:rsidRPr="00E43B1F">
        <w:rPr>
          <w:rFonts w:asciiTheme="majorHAnsi" w:hAnsiTheme="majorHAnsi"/>
          <w:sz w:val="22"/>
          <w:szCs w:val="22"/>
        </w:rPr>
        <w:t>ow</w:t>
      </w:r>
      <w:r w:rsidRPr="00E43B1F">
        <w:rPr>
          <w:rFonts w:asciiTheme="majorHAnsi" w:hAnsiTheme="majorHAnsi"/>
          <w:spacing w:val="-1"/>
          <w:sz w:val="22"/>
          <w:szCs w:val="22"/>
        </w:rPr>
        <w:t xml:space="preserve"> a</w:t>
      </w:r>
      <w:r w:rsidRPr="00E43B1F">
        <w:rPr>
          <w:rFonts w:asciiTheme="majorHAnsi" w:hAnsiTheme="majorHAnsi"/>
          <w:spacing w:val="1"/>
          <w:sz w:val="22"/>
          <w:szCs w:val="22"/>
        </w:rPr>
        <w:t>l</w:t>
      </w:r>
      <w:r w:rsidRPr="00E43B1F">
        <w:rPr>
          <w:rFonts w:asciiTheme="majorHAnsi" w:hAnsiTheme="majorHAnsi"/>
          <w:sz w:val="22"/>
          <w:szCs w:val="22"/>
        </w:rPr>
        <w:t>l</w:t>
      </w:r>
      <w:r w:rsidRPr="00E43B1F">
        <w:rPr>
          <w:rFonts w:asciiTheme="majorHAnsi" w:hAnsiTheme="majorHAnsi"/>
          <w:spacing w:val="1"/>
          <w:sz w:val="22"/>
          <w:szCs w:val="22"/>
        </w:rPr>
        <w:t xml:space="preserve"> i</w:t>
      </w:r>
      <w:r w:rsidRPr="00E43B1F">
        <w:rPr>
          <w:rFonts w:asciiTheme="majorHAnsi" w:hAnsiTheme="majorHAnsi"/>
          <w:sz w:val="22"/>
          <w:szCs w:val="22"/>
        </w:rPr>
        <w:t>n</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mi</w:t>
      </w:r>
      <w:r w:rsidRPr="00E43B1F">
        <w:rPr>
          <w:rFonts w:asciiTheme="majorHAnsi" w:hAnsiTheme="majorHAnsi"/>
          <w:sz w:val="22"/>
          <w:szCs w:val="22"/>
        </w:rPr>
        <w:t>ng</w:t>
      </w:r>
      <w:r w:rsidRPr="00E43B1F">
        <w:rPr>
          <w:rFonts w:asciiTheme="majorHAnsi" w:hAnsiTheme="majorHAnsi"/>
          <w:spacing w:val="-9"/>
          <w:sz w:val="22"/>
          <w:szCs w:val="22"/>
        </w:rPr>
        <w:t xml:space="preserve"> </w:t>
      </w:r>
      <w:r w:rsidRPr="00E43B1F">
        <w:rPr>
          <w:rFonts w:asciiTheme="majorHAnsi" w:hAnsiTheme="majorHAnsi"/>
          <w:spacing w:val="2"/>
          <w:sz w:val="22"/>
          <w:szCs w:val="22"/>
        </w:rPr>
        <w:t>c</w:t>
      </w:r>
      <w:r w:rsidRPr="00E43B1F">
        <w:rPr>
          <w:rFonts w:asciiTheme="majorHAnsi" w:hAnsiTheme="majorHAnsi"/>
          <w:spacing w:val="-1"/>
          <w:sz w:val="22"/>
          <w:szCs w:val="22"/>
        </w:rPr>
        <w:t>a</w:t>
      </w:r>
      <w:r w:rsidRPr="00E43B1F">
        <w:rPr>
          <w:rFonts w:asciiTheme="majorHAnsi" w:hAnsiTheme="majorHAnsi"/>
          <w:spacing w:val="1"/>
          <w:sz w:val="22"/>
          <w:szCs w:val="22"/>
        </w:rPr>
        <w:t>ll</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but</w:t>
      </w:r>
      <w:r w:rsidRPr="00E43B1F">
        <w:rPr>
          <w:rFonts w:asciiTheme="majorHAnsi" w:hAnsiTheme="majorHAnsi"/>
          <w:spacing w:val="-1"/>
          <w:sz w:val="22"/>
          <w:szCs w:val="22"/>
        </w:rPr>
        <w:t xml:space="preserve"> </w:t>
      </w:r>
      <w:r w:rsidRPr="00E43B1F">
        <w:rPr>
          <w:rFonts w:asciiTheme="majorHAnsi" w:hAnsiTheme="majorHAnsi"/>
          <w:sz w:val="22"/>
          <w:szCs w:val="22"/>
        </w:rPr>
        <w:t>on</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pacing w:val="1"/>
          <w:sz w:val="22"/>
          <w:szCs w:val="22"/>
        </w:rPr>
        <w:t>l</w:t>
      </w:r>
      <w:r w:rsidRPr="00E43B1F">
        <w:rPr>
          <w:rFonts w:asciiTheme="majorHAnsi" w:hAnsiTheme="majorHAnsi"/>
          <w:sz w:val="22"/>
          <w:szCs w:val="22"/>
        </w:rPr>
        <w:t>o</w:t>
      </w:r>
      <w:r w:rsidRPr="00E43B1F">
        <w:rPr>
          <w:rFonts w:asciiTheme="majorHAnsi" w:hAnsiTheme="majorHAnsi"/>
          <w:spacing w:val="-1"/>
          <w:sz w:val="22"/>
          <w:szCs w:val="22"/>
        </w:rPr>
        <w:t>ca</w:t>
      </w:r>
      <w:r w:rsidRPr="00E43B1F">
        <w:rPr>
          <w:rFonts w:asciiTheme="majorHAnsi" w:hAnsiTheme="majorHAnsi"/>
          <w:sz w:val="22"/>
          <w:szCs w:val="22"/>
        </w:rPr>
        <w:t>l ou</w:t>
      </w:r>
      <w:r w:rsidRPr="00E43B1F">
        <w:rPr>
          <w:rFonts w:asciiTheme="majorHAnsi" w:hAnsiTheme="majorHAnsi"/>
          <w:spacing w:val="3"/>
          <w:sz w:val="22"/>
          <w:szCs w:val="22"/>
        </w:rPr>
        <w:t>t</w:t>
      </w:r>
      <w:r w:rsidRPr="00E43B1F">
        <w:rPr>
          <w:rFonts w:asciiTheme="majorHAnsi" w:hAnsiTheme="majorHAnsi"/>
          <w:spacing w:val="-2"/>
          <w:sz w:val="22"/>
          <w:szCs w:val="22"/>
        </w:rPr>
        <w:t>g</w:t>
      </w:r>
      <w:r w:rsidRPr="00E43B1F">
        <w:rPr>
          <w:rFonts w:asciiTheme="majorHAnsi" w:hAnsiTheme="majorHAnsi"/>
          <w:sz w:val="22"/>
          <w:szCs w:val="22"/>
        </w:rPr>
        <w:t>o</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9"/>
          <w:sz w:val="22"/>
          <w:szCs w:val="22"/>
        </w:rPr>
        <w:t xml:space="preserve"> </w:t>
      </w:r>
      <w:r w:rsidRPr="00E43B1F">
        <w:rPr>
          <w:rFonts w:asciiTheme="majorHAnsi" w:hAnsiTheme="majorHAnsi"/>
          <w:spacing w:val="2"/>
          <w:sz w:val="22"/>
          <w:szCs w:val="22"/>
        </w:rPr>
        <w:t>c</w:t>
      </w:r>
      <w:r w:rsidRPr="00E43B1F">
        <w:rPr>
          <w:rFonts w:asciiTheme="majorHAnsi" w:hAnsiTheme="majorHAnsi"/>
          <w:spacing w:val="-1"/>
          <w:sz w:val="22"/>
          <w:szCs w:val="22"/>
        </w:rPr>
        <w:t>a</w:t>
      </w:r>
      <w:r w:rsidRPr="00E43B1F">
        <w:rPr>
          <w:rFonts w:asciiTheme="majorHAnsi" w:hAnsiTheme="majorHAnsi"/>
          <w:spacing w:val="1"/>
          <w:sz w:val="22"/>
          <w:szCs w:val="22"/>
        </w:rPr>
        <w:t>ll</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un</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z w:val="22"/>
          <w:szCs w:val="22"/>
        </w:rPr>
        <w:t>ss</w:t>
      </w:r>
      <w:r w:rsidRPr="00E43B1F">
        <w:rPr>
          <w:rFonts w:asciiTheme="majorHAnsi" w:hAnsiTheme="majorHAnsi"/>
          <w:spacing w:val="-4"/>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ca</w:t>
      </w:r>
      <w:r w:rsidRPr="00E43B1F">
        <w:rPr>
          <w:rFonts w:asciiTheme="majorHAnsi" w:hAnsiTheme="majorHAnsi"/>
          <w:spacing w:val="1"/>
          <w:sz w:val="22"/>
          <w:szCs w:val="22"/>
        </w:rPr>
        <w:t>lli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z w:val="22"/>
          <w:szCs w:val="22"/>
        </w:rPr>
        <w:t xml:space="preserve">or </w:t>
      </w:r>
      <w:r w:rsidRPr="00E43B1F">
        <w:rPr>
          <w:rFonts w:asciiTheme="majorHAnsi" w:hAnsiTheme="majorHAnsi"/>
          <w:spacing w:val="-1"/>
          <w:sz w:val="22"/>
          <w:szCs w:val="22"/>
        </w:rPr>
        <w:t>acc</w:t>
      </w:r>
      <w:r w:rsidRPr="00E43B1F">
        <w:rPr>
          <w:rFonts w:asciiTheme="majorHAnsi" w:hAnsiTheme="majorHAnsi"/>
          <w:sz w:val="22"/>
          <w:szCs w:val="22"/>
        </w:rPr>
        <w:t>ount</w:t>
      </w:r>
      <w:r w:rsidRPr="00E43B1F">
        <w:rPr>
          <w:rFonts w:asciiTheme="majorHAnsi" w:hAnsiTheme="majorHAnsi"/>
          <w:spacing w:val="-3"/>
          <w:sz w:val="22"/>
          <w:szCs w:val="22"/>
        </w:rPr>
        <w:t xml:space="preserve"> </w:t>
      </w:r>
      <w:r w:rsidRPr="00E43B1F">
        <w:rPr>
          <w:rFonts w:asciiTheme="majorHAnsi" w:hAnsiTheme="majorHAnsi"/>
          <w:sz w:val="22"/>
          <w:szCs w:val="22"/>
        </w:rPr>
        <w:t>nu</w:t>
      </w:r>
      <w:r w:rsidRPr="00E43B1F">
        <w:rPr>
          <w:rFonts w:asciiTheme="majorHAnsi" w:hAnsiTheme="majorHAnsi"/>
          <w:spacing w:val="1"/>
          <w:sz w:val="22"/>
          <w:szCs w:val="22"/>
        </w:rPr>
        <w:t>m</w:t>
      </w:r>
      <w:r w:rsidRPr="00E43B1F">
        <w:rPr>
          <w:rFonts w:asciiTheme="majorHAnsi" w:hAnsiTheme="majorHAnsi"/>
          <w:sz w:val="22"/>
          <w:szCs w:val="22"/>
        </w:rPr>
        <w:t>b</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6"/>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us</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1"/>
          <w:sz w:val="22"/>
          <w:szCs w:val="22"/>
        </w:rPr>
        <w:t xml:space="preserve"> </w:t>
      </w:r>
    </w:p>
    <w:p w14:paraId="49523605" w14:textId="77777777" w:rsidR="002A2F39" w:rsidRPr="00E43B1F" w:rsidRDefault="002A2F39" w:rsidP="00E43B1F">
      <w:pPr>
        <w:rPr>
          <w:rFonts w:asciiTheme="majorHAnsi" w:hAnsiTheme="majorHAnsi"/>
          <w:sz w:val="22"/>
          <w:szCs w:val="22"/>
        </w:rPr>
      </w:pPr>
    </w:p>
    <w:p w14:paraId="4810D049" w14:textId="77777777" w:rsidR="002A2F39" w:rsidRPr="00E43B1F" w:rsidRDefault="00774D7A" w:rsidP="00E43B1F">
      <w:pPr>
        <w:ind w:left="120"/>
        <w:rPr>
          <w:rFonts w:asciiTheme="majorHAnsi" w:hAnsiTheme="majorHAnsi"/>
          <w:sz w:val="22"/>
          <w:szCs w:val="22"/>
        </w:rPr>
      </w:pPr>
      <w:r w:rsidRPr="00E43B1F">
        <w:rPr>
          <w:rFonts w:asciiTheme="majorHAnsi" w:hAnsiTheme="majorHAnsi"/>
          <w:b/>
          <w:sz w:val="22"/>
          <w:szCs w:val="22"/>
        </w:rPr>
        <w:t>4.3</w:t>
      </w:r>
      <w:r w:rsidRPr="00E43B1F">
        <w:rPr>
          <w:rFonts w:asciiTheme="majorHAnsi" w:hAnsiTheme="majorHAnsi"/>
          <w:b/>
          <w:spacing w:val="-3"/>
          <w:sz w:val="22"/>
          <w:szCs w:val="22"/>
        </w:rPr>
        <w:t xml:space="preserve"> </w:t>
      </w:r>
      <w:r w:rsidRPr="00E43B1F">
        <w:rPr>
          <w:rFonts w:asciiTheme="majorHAnsi" w:hAnsiTheme="majorHAnsi"/>
          <w:b/>
          <w:spacing w:val="-2"/>
          <w:sz w:val="22"/>
          <w:szCs w:val="22"/>
        </w:rPr>
        <w:t>K</w:t>
      </w:r>
      <w:r w:rsidRPr="00E43B1F">
        <w:rPr>
          <w:rFonts w:asciiTheme="majorHAnsi" w:hAnsiTheme="majorHAnsi"/>
          <w:b/>
          <w:spacing w:val="-1"/>
          <w:sz w:val="22"/>
          <w:szCs w:val="22"/>
        </w:rPr>
        <w:t>e</w:t>
      </w:r>
      <w:r w:rsidRPr="00E43B1F">
        <w:rPr>
          <w:rFonts w:asciiTheme="majorHAnsi" w:hAnsiTheme="majorHAnsi"/>
          <w:b/>
          <w:sz w:val="22"/>
          <w:szCs w:val="22"/>
        </w:rPr>
        <w:t>ys</w:t>
      </w:r>
    </w:p>
    <w:p w14:paraId="48134BD3" w14:textId="77777777" w:rsidR="002A2F39" w:rsidRPr="00E43B1F" w:rsidRDefault="002A2F39" w:rsidP="00E43B1F">
      <w:pPr>
        <w:rPr>
          <w:rFonts w:asciiTheme="majorHAnsi" w:hAnsiTheme="majorHAnsi"/>
          <w:sz w:val="22"/>
          <w:szCs w:val="22"/>
        </w:rPr>
      </w:pPr>
    </w:p>
    <w:p w14:paraId="340309E7" w14:textId="2BCB2712" w:rsidR="00502574" w:rsidRDefault="00502574" w:rsidP="00502574">
      <w:pPr>
        <w:ind w:left="120" w:right="188"/>
        <w:rPr>
          <w:rFonts w:asciiTheme="majorHAnsi" w:hAnsiTheme="majorHAnsi"/>
          <w:sz w:val="22"/>
          <w:szCs w:val="22"/>
        </w:rPr>
      </w:pPr>
      <w:r w:rsidRPr="00E43B1F">
        <w:rPr>
          <w:rFonts w:asciiTheme="majorHAnsi" w:hAnsiTheme="majorHAnsi"/>
          <w:sz w:val="22"/>
          <w:szCs w:val="22"/>
        </w:rPr>
        <w:t>A</w:t>
      </w:r>
      <w:r w:rsidRPr="00E43B1F">
        <w:rPr>
          <w:rFonts w:asciiTheme="majorHAnsi" w:hAnsiTheme="majorHAnsi"/>
          <w:spacing w:val="1"/>
          <w:sz w:val="22"/>
          <w:szCs w:val="22"/>
        </w:rPr>
        <w:t>l</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z w:val="22"/>
          <w:szCs w:val="22"/>
        </w:rPr>
        <w:t>g</w:t>
      </w:r>
      <w:r w:rsidRPr="00E43B1F">
        <w:rPr>
          <w:rFonts w:asciiTheme="majorHAnsi" w:hAnsiTheme="majorHAnsi"/>
          <w:spacing w:val="-1"/>
          <w:sz w:val="22"/>
          <w:szCs w:val="22"/>
        </w:rPr>
        <w:t>ra</w:t>
      </w:r>
      <w:r w:rsidRPr="00E43B1F">
        <w:rPr>
          <w:rFonts w:asciiTheme="majorHAnsi" w:hAnsiTheme="majorHAnsi"/>
          <w:sz w:val="22"/>
          <w:szCs w:val="22"/>
        </w:rPr>
        <w:t>du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w:t>
      </w:r>
      <w:r w:rsidRPr="00E43B1F">
        <w:rPr>
          <w:rFonts w:asciiTheme="majorHAnsi" w:hAnsiTheme="majorHAnsi"/>
          <w:spacing w:val="3"/>
          <w:sz w:val="22"/>
          <w:szCs w:val="22"/>
        </w:rPr>
        <w:t>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ar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e</w:t>
      </w:r>
      <w:r w:rsidRPr="00E43B1F">
        <w:rPr>
          <w:rFonts w:asciiTheme="majorHAnsi" w:hAnsiTheme="majorHAnsi"/>
          <w:spacing w:val="1"/>
          <w:sz w:val="22"/>
          <w:szCs w:val="22"/>
        </w:rPr>
        <w:t>l</w:t>
      </w:r>
      <w:r w:rsidRPr="00E43B1F">
        <w:rPr>
          <w:rFonts w:asciiTheme="majorHAnsi" w:hAnsiTheme="majorHAnsi"/>
          <w:spacing w:val="3"/>
          <w:sz w:val="22"/>
          <w:szCs w:val="22"/>
        </w:rPr>
        <w:t>i</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z w:val="22"/>
          <w:szCs w:val="22"/>
        </w:rPr>
        <w:t>b</w:t>
      </w:r>
      <w:r w:rsidRPr="00E43B1F">
        <w:rPr>
          <w:rFonts w:asciiTheme="majorHAnsi" w:hAnsiTheme="majorHAnsi"/>
          <w:spacing w:val="1"/>
          <w:sz w:val="22"/>
          <w:szCs w:val="22"/>
        </w:rPr>
        <w:t>l</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f</w:t>
      </w:r>
      <w:r w:rsidRPr="00E43B1F">
        <w:rPr>
          <w:rFonts w:asciiTheme="majorHAnsi" w:hAnsiTheme="majorHAnsi"/>
          <w:spacing w:val="3"/>
          <w:sz w:val="22"/>
          <w:szCs w:val="22"/>
        </w:rPr>
        <w:t>o</w:t>
      </w:r>
      <w:r w:rsidRPr="00E43B1F">
        <w:rPr>
          <w:rFonts w:asciiTheme="majorHAnsi" w:hAnsiTheme="majorHAnsi"/>
          <w:sz w:val="22"/>
          <w:szCs w:val="22"/>
        </w:rPr>
        <w:t>r</w:t>
      </w:r>
      <w:r w:rsidRPr="00E43B1F">
        <w:rPr>
          <w:rFonts w:asciiTheme="majorHAnsi" w:hAnsiTheme="majorHAnsi"/>
          <w:spacing w:val="-3"/>
          <w:sz w:val="22"/>
          <w:szCs w:val="22"/>
        </w:rPr>
        <w:t xml:space="preserve"> </w:t>
      </w:r>
      <w:r w:rsidRPr="00E43B1F">
        <w:rPr>
          <w:rFonts w:asciiTheme="majorHAnsi" w:hAnsiTheme="majorHAnsi"/>
          <w:spacing w:val="-1"/>
          <w:sz w:val="22"/>
          <w:szCs w:val="22"/>
        </w:rPr>
        <w:t>af</w:t>
      </w:r>
      <w:r w:rsidRPr="00E43B1F">
        <w:rPr>
          <w:rFonts w:asciiTheme="majorHAnsi" w:hAnsiTheme="majorHAnsi"/>
          <w:spacing w:val="1"/>
          <w:sz w:val="22"/>
          <w:szCs w:val="22"/>
        </w:rPr>
        <w:t>t</w:t>
      </w:r>
      <w:r w:rsidRPr="00E43B1F">
        <w:rPr>
          <w:rFonts w:asciiTheme="majorHAnsi" w:hAnsiTheme="majorHAnsi"/>
          <w:spacing w:val="2"/>
          <w:sz w:val="22"/>
          <w:szCs w:val="22"/>
        </w:rPr>
        <w:t>e</w:t>
      </w:r>
      <w:r w:rsidRPr="00E43B1F">
        <w:rPr>
          <w:rFonts w:asciiTheme="majorHAnsi" w:hAnsiTheme="majorHAnsi"/>
          <w:spacing w:val="-1"/>
          <w:sz w:val="22"/>
          <w:szCs w:val="22"/>
        </w:rPr>
        <w:t>r-</w:t>
      </w:r>
      <w:r w:rsidRPr="00E43B1F">
        <w:rPr>
          <w:rFonts w:asciiTheme="majorHAnsi" w:hAnsiTheme="majorHAnsi"/>
          <w:sz w:val="22"/>
          <w:szCs w:val="22"/>
        </w:rPr>
        <w:t>h</w:t>
      </w:r>
      <w:r w:rsidRPr="00E43B1F">
        <w:rPr>
          <w:rFonts w:asciiTheme="majorHAnsi" w:hAnsiTheme="majorHAnsi"/>
          <w:spacing w:val="3"/>
          <w:sz w:val="22"/>
          <w:szCs w:val="22"/>
        </w:rPr>
        <w:t>o</w:t>
      </w:r>
      <w:r w:rsidRPr="00E43B1F">
        <w:rPr>
          <w:rFonts w:asciiTheme="majorHAnsi" w:hAnsiTheme="majorHAnsi"/>
          <w:sz w:val="22"/>
          <w:szCs w:val="22"/>
        </w:rPr>
        <w:t>u</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8"/>
          <w:sz w:val="22"/>
          <w:szCs w:val="22"/>
        </w:rPr>
        <w:t xml:space="preserve"> </w:t>
      </w:r>
      <w:r w:rsidRPr="00E43B1F">
        <w:rPr>
          <w:rFonts w:asciiTheme="majorHAnsi" w:hAnsiTheme="majorHAnsi"/>
          <w:sz w:val="22"/>
          <w:szCs w:val="22"/>
        </w:rPr>
        <w:t>bu</w:t>
      </w:r>
      <w:r w:rsidRPr="00E43B1F">
        <w:rPr>
          <w:rFonts w:asciiTheme="majorHAnsi" w:hAnsiTheme="majorHAnsi"/>
          <w:spacing w:val="1"/>
          <w:sz w:val="22"/>
          <w:szCs w:val="22"/>
        </w:rPr>
        <w:t>il</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8"/>
          <w:sz w:val="22"/>
          <w:szCs w:val="22"/>
        </w:rPr>
        <w:t xml:space="preserve"> </w:t>
      </w:r>
      <w:r w:rsidRPr="00E43B1F">
        <w:rPr>
          <w:rFonts w:asciiTheme="majorHAnsi" w:hAnsiTheme="majorHAnsi"/>
          <w:spacing w:val="-1"/>
          <w:sz w:val="22"/>
          <w:szCs w:val="22"/>
        </w:rPr>
        <w:t>a</w:t>
      </w:r>
      <w:r w:rsidRPr="00E43B1F">
        <w:rPr>
          <w:rFonts w:asciiTheme="majorHAnsi" w:hAnsiTheme="majorHAnsi"/>
          <w:spacing w:val="2"/>
          <w:sz w:val="22"/>
          <w:szCs w:val="22"/>
        </w:rPr>
        <w:t>c</w:t>
      </w:r>
      <w:r w:rsidRPr="00E43B1F">
        <w:rPr>
          <w:rFonts w:asciiTheme="majorHAnsi" w:hAnsiTheme="majorHAnsi"/>
          <w:spacing w:val="-1"/>
          <w:sz w:val="22"/>
          <w:szCs w:val="22"/>
        </w:rPr>
        <w:t>ce</w:t>
      </w:r>
      <w:r w:rsidRPr="00E43B1F">
        <w:rPr>
          <w:rFonts w:asciiTheme="majorHAnsi" w:hAnsiTheme="majorHAnsi"/>
          <w:sz w:val="22"/>
          <w:szCs w:val="22"/>
        </w:rPr>
        <w:t>ss us</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7"/>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pacing w:val="1"/>
          <w:sz w:val="22"/>
          <w:szCs w:val="22"/>
        </w:rPr>
        <w:t>i</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2"/>
          <w:sz w:val="22"/>
          <w:szCs w:val="22"/>
        </w:rPr>
        <w:t xml:space="preserve"> </w:t>
      </w:r>
      <w:r w:rsidRPr="00E43B1F">
        <w:rPr>
          <w:rFonts w:asciiTheme="majorHAnsi" w:hAnsiTheme="majorHAnsi"/>
          <w:spacing w:val="-3"/>
          <w:sz w:val="22"/>
          <w:szCs w:val="22"/>
        </w:rPr>
        <w:t>I</w:t>
      </w:r>
      <w:r w:rsidRPr="00E43B1F">
        <w:rPr>
          <w:rFonts w:asciiTheme="majorHAnsi" w:hAnsiTheme="majorHAnsi"/>
          <w:sz w:val="22"/>
          <w:szCs w:val="22"/>
        </w:rPr>
        <w:t>D</w:t>
      </w:r>
      <w:r w:rsidRPr="00E43B1F">
        <w:rPr>
          <w:rFonts w:asciiTheme="majorHAnsi" w:hAnsiTheme="majorHAnsi"/>
          <w:spacing w:val="-1"/>
          <w:sz w:val="22"/>
          <w:szCs w:val="22"/>
        </w:rPr>
        <w:t xml:space="preserve"> ca</w:t>
      </w:r>
      <w:r w:rsidRPr="00E43B1F">
        <w:rPr>
          <w:rFonts w:asciiTheme="majorHAnsi" w:hAnsiTheme="majorHAnsi"/>
          <w:spacing w:val="2"/>
          <w:sz w:val="22"/>
          <w:szCs w:val="22"/>
        </w:rPr>
        <w:t>r</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pacing w:val="-1"/>
          <w:sz w:val="22"/>
          <w:szCs w:val="22"/>
        </w:rPr>
        <w:t>(</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00550621">
        <w:rPr>
          <w:rFonts w:asciiTheme="majorHAnsi" w:hAnsiTheme="majorHAnsi"/>
          <w:sz w:val="22"/>
          <w:szCs w:val="22"/>
        </w:rPr>
        <w:t>EP</w:t>
      </w:r>
      <w:r w:rsidRPr="00E43B1F">
        <w:rPr>
          <w:rFonts w:asciiTheme="majorHAnsi" w:hAnsiTheme="majorHAnsi"/>
          <w:spacing w:val="-5"/>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pacing w:val="-1"/>
          <w:sz w:val="22"/>
          <w:szCs w:val="22"/>
        </w:rPr>
        <w:t>rec</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w:t>
      </w:r>
      <w:r>
        <w:rPr>
          <w:rFonts w:asciiTheme="majorHAnsi" w:hAnsiTheme="majorHAnsi"/>
          <w:sz w:val="22"/>
          <w:szCs w:val="22"/>
        </w:rPr>
        <w:t xml:space="preserve"> </w:t>
      </w:r>
      <w:r w:rsidR="00774D7A" w:rsidRPr="00E43B1F">
        <w:rPr>
          <w:rFonts w:asciiTheme="majorHAnsi" w:hAnsiTheme="majorHAnsi"/>
          <w:spacing w:val="1"/>
          <w:sz w:val="22"/>
          <w:szCs w:val="22"/>
        </w:rPr>
        <w:t>S</w:t>
      </w:r>
      <w:r w:rsidR="00774D7A" w:rsidRPr="00E43B1F">
        <w:rPr>
          <w:rFonts w:asciiTheme="majorHAnsi" w:hAnsiTheme="majorHAnsi"/>
          <w:sz w:val="22"/>
          <w:szCs w:val="22"/>
        </w:rPr>
        <w:t>hou</w:t>
      </w:r>
      <w:r w:rsidR="00774D7A" w:rsidRPr="00E43B1F">
        <w:rPr>
          <w:rFonts w:asciiTheme="majorHAnsi" w:hAnsiTheme="majorHAnsi"/>
          <w:spacing w:val="1"/>
          <w:sz w:val="22"/>
          <w:szCs w:val="22"/>
        </w:rPr>
        <w:t>l</w:t>
      </w:r>
      <w:r w:rsidR="00774D7A" w:rsidRPr="00E43B1F">
        <w:rPr>
          <w:rFonts w:asciiTheme="majorHAnsi" w:hAnsiTheme="majorHAnsi"/>
          <w:sz w:val="22"/>
          <w:szCs w:val="22"/>
        </w:rPr>
        <w:t>d</w:t>
      </w:r>
      <w:r w:rsidR="00774D7A" w:rsidRPr="00E43B1F">
        <w:rPr>
          <w:rFonts w:asciiTheme="majorHAnsi" w:hAnsiTheme="majorHAnsi"/>
          <w:spacing w:val="-6"/>
          <w:sz w:val="22"/>
          <w:szCs w:val="22"/>
        </w:rPr>
        <w:t xml:space="preserve"> </w:t>
      </w:r>
      <w:r>
        <w:rPr>
          <w:rFonts w:asciiTheme="majorHAnsi" w:hAnsiTheme="majorHAnsi"/>
          <w:spacing w:val="1"/>
          <w:sz w:val="22"/>
          <w:szCs w:val="22"/>
        </w:rPr>
        <w:t>they prove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n</w:t>
      </w:r>
      <w:r w:rsidR="00774D7A" w:rsidRPr="00E43B1F">
        <w:rPr>
          <w:rFonts w:asciiTheme="majorHAnsi" w:hAnsiTheme="majorHAnsi"/>
          <w:spacing w:val="-1"/>
          <w:sz w:val="22"/>
          <w:szCs w:val="22"/>
        </w:rPr>
        <w:t>ece</w:t>
      </w:r>
      <w:r w:rsidR="00774D7A" w:rsidRPr="00E43B1F">
        <w:rPr>
          <w:rFonts w:asciiTheme="majorHAnsi" w:hAnsiTheme="majorHAnsi"/>
          <w:sz w:val="22"/>
          <w:szCs w:val="22"/>
        </w:rPr>
        <w:t>ss</w:t>
      </w:r>
      <w:r w:rsidR="00774D7A" w:rsidRPr="00E43B1F">
        <w:rPr>
          <w:rFonts w:asciiTheme="majorHAnsi" w:hAnsiTheme="majorHAnsi"/>
          <w:spacing w:val="-1"/>
          <w:sz w:val="22"/>
          <w:szCs w:val="22"/>
        </w:rPr>
        <w:t>a</w:t>
      </w:r>
      <w:r w:rsidR="00774D7A" w:rsidRPr="00E43B1F">
        <w:rPr>
          <w:rFonts w:asciiTheme="majorHAnsi" w:hAnsiTheme="majorHAnsi"/>
          <w:spacing w:val="4"/>
          <w:sz w:val="22"/>
          <w:szCs w:val="22"/>
        </w:rPr>
        <w:t>r</w:t>
      </w:r>
      <w:r w:rsidR="00774D7A" w:rsidRPr="00E43B1F">
        <w:rPr>
          <w:rFonts w:asciiTheme="majorHAnsi" w:hAnsiTheme="majorHAnsi"/>
          <w:spacing w:val="-5"/>
          <w:sz w:val="22"/>
          <w:szCs w:val="22"/>
        </w:rPr>
        <w:t>y</w:t>
      </w:r>
      <w:r w:rsidR="00774D7A" w:rsidRPr="00E43B1F">
        <w:rPr>
          <w:rFonts w:asciiTheme="majorHAnsi" w:hAnsiTheme="majorHAnsi"/>
          <w:sz w:val="22"/>
          <w:szCs w:val="22"/>
        </w:rPr>
        <w:t>,</w:t>
      </w:r>
      <w:r w:rsidR="00774D7A" w:rsidRPr="00E43B1F">
        <w:rPr>
          <w:rFonts w:asciiTheme="majorHAnsi" w:hAnsiTheme="majorHAnsi"/>
          <w:spacing w:val="-6"/>
          <w:sz w:val="22"/>
          <w:szCs w:val="22"/>
        </w:rPr>
        <w:t xml:space="preserve"> </w:t>
      </w:r>
      <w:r w:rsidR="00774D7A" w:rsidRPr="00E43B1F">
        <w:rPr>
          <w:rFonts w:asciiTheme="majorHAnsi" w:hAnsiTheme="majorHAnsi"/>
          <w:spacing w:val="3"/>
          <w:sz w:val="22"/>
          <w:szCs w:val="22"/>
        </w:rPr>
        <w:t>k</w:t>
      </w:r>
      <w:r w:rsidR="00774D7A" w:rsidRPr="00E43B1F">
        <w:rPr>
          <w:rFonts w:asciiTheme="majorHAnsi" w:hAnsiTheme="majorHAnsi"/>
          <w:spacing w:val="2"/>
          <w:sz w:val="22"/>
          <w:szCs w:val="22"/>
        </w:rPr>
        <w:t>e</w:t>
      </w:r>
      <w:r w:rsidR="00774D7A" w:rsidRPr="00E43B1F">
        <w:rPr>
          <w:rFonts w:asciiTheme="majorHAnsi" w:hAnsiTheme="majorHAnsi"/>
          <w:spacing w:val="-5"/>
          <w:sz w:val="22"/>
          <w:szCs w:val="22"/>
        </w:rPr>
        <w:t>y</w:t>
      </w:r>
      <w:r w:rsidR="00774D7A" w:rsidRPr="00E43B1F">
        <w:rPr>
          <w:rFonts w:asciiTheme="majorHAnsi" w:hAnsiTheme="majorHAnsi"/>
          <w:sz w:val="22"/>
          <w:szCs w:val="22"/>
        </w:rPr>
        <w:t xml:space="preserve">s </w:t>
      </w:r>
      <w:r w:rsidR="00774D7A" w:rsidRPr="00E43B1F">
        <w:rPr>
          <w:rFonts w:asciiTheme="majorHAnsi" w:hAnsiTheme="majorHAnsi"/>
          <w:spacing w:val="-1"/>
          <w:sz w:val="22"/>
          <w:szCs w:val="22"/>
        </w:rPr>
        <w:t>f</w:t>
      </w:r>
      <w:r w:rsidR="00774D7A" w:rsidRPr="00E43B1F">
        <w:rPr>
          <w:rFonts w:asciiTheme="majorHAnsi" w:hAnsiTheme="majorHAnsi"/>
          <w:sz w:val="22"/>
          <w:szCs w:val="22"/>
        </w:rPr>
        <w:t>or</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ns</w:t>
      </w:r>
      <w:r w:rsidR="00774D7A" w:rsidRPr="00E43B1F">
        <w:rPr>
          <w:rFonts w:asciiTheme="majorHAnsi" w:hAnsiTheme="majorHAnsi"/>
          <w:spacing w:val="1"/>
          <w:sz w:val="22"/>
          <w:szCs w:val="22"/>
        </w:rPr>
        <w:t>i</w:t>
      </w:r>
      <w:r w:rsidR="00774D7A" w:rsidRPr="00E43B1F">
        <w:rPr>
          <w:rFonts w:asciiTheme="majorHAnsi" w:hAnsiTheme="majorHAnsi"/>
          <w:sz w:val="22"/>
          <w:szCs w:val="22"/>
        </w:rPr>
        <w:t>de</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doo</w:t>
      </w:r>
      <w:r w:rsidR="00774D7A" w:rsidRPr="00E43B1F">
        <w:rPr>
          <w:rFonts w:asciiTheme="majorHAnsi" w:hAnsiTheme="majorHAnsi"/>
          <w:spacing w:val="-1"/>
          <w:sz w:val="22"/>
          <w:szCs w:val="22"/>
        </w:rPr>
        <w:t>r</w:t>
      </w:r>
      <w:r w:rsidR="00774D7A" w:rsidRPr="00E43B1F">
        <w:rPr>
          <w:rFonts w:asciiTheme="majorHAnsi" w:hAnsiTheme="majorHAnsi"/>
          <w:sz w:val="22"/>
          <w:szCs w:val="22"/>
        </w:rPr>
        <w:t>s</w:t>
      </w:r>
      <w:r w:rsidR="00774D7A" w:rsidRPr="00E43B1F">
        <w:rPr>
          <w:rFonts w:asciiTheme="majorHAnsi" w:hAnsiTheme="majorHAnsi"/>
          <w:spacing w:val="-5"/>
          <w:sz w:val="22"/>
          <w:szCs w:val="22"/>
        </w:rPr>
        <w:t xml:space="preserve"> </w:t>
      </w:r>
      <w:r w:rsidR="00774D7A" w:rsidRPr="00E43B1F">
        <w:rPr>
          <w:rFonts w:asciiTheme="majorHAnsi" w:hAnsiTheme="majorHAnsi"/>
          <w:spacing w:val="2"/>
          <w:sz w:val="22"/>
          <w:szCs w:val="22"/>
        </w:rPr>
        <w:t>a</w:t>
      </w:r>
      <w:r w:rsidR="00774D7A" w:rsidRPr="00E43B1F">
        <w:rPr>
          <w:rFonts w:asciiTheme="majorHAnsi" w:hAnsiTheme="majorHAnsi"/>
          <w:spacing w:val="-1"/>
          <w:sz w:val="22"/>
          <w:szCs w:val="22"/>
        </w:rPr>
        <w:t>r</w:t>
      </w:r>
      <w:r w:rsidR="00774D7A" w:rsidRPr="00E43B1F">
        <w:rPr>
          <w:rFonts w:asciiTheme="majorHAnsi" w:hAnsiTheme="majorHAnsi"/>
          <w:sz w:val="22"/>
          <w:szCs w:val="22"/>
        </w:rPr>
        <w:t>e</w:t>
      </w:r>
      <w:r w:rsidR="00774D7A" w:rsidRPr="00E43B1F">
        <w:rPr>
          <w:rFonts w:asciiTheme="majorHAnsi" w:hAnsiTheme="majorHAnsi"/>
          <w:spacing w:val="1"/>
          <w:sz w:val="22"/>
          <w:szCs w:val="22"/>
        </w:rPr>
        <w:t xml:space="preserve"> </w:t>
      </w:r>
      <w:r w:rsidR="00774D7A" w:rsidRPr="00E43B1F">
        <w:rPr>
          <w:rFonts w:asciiTheme="majorHAnsi" w:hAnsiTheme="majorHAnsi"/>
          <w:spacing w:val="2"/>
          <w:sz w:val="22"/>
          <w:szCs w:val="22"/>
        </w:rPr>
        <w:t>a</w:t>
      </w:r>
      <w:r w:rsidR="00774D7A" w:rsidRPr="00E43B1F">
        <w:rPr>
          <w:rFonts w:asciiTheme="majorHAnsi" w:hAnsiTheme="majorHAnsi"/>
          <w:sz w:val="22"/>
          <w:szCs w:val="22"/>
        </w:rPr>
        <w:t>v</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il</w:t>
      </w:r>
      <w:r w:rsidR="00774D7A" w:rsidRPr="00E43B1F">
        <w:rPr>
          <w:rFonts w:asciiTheme="majorHAnsi" w:hAnsiTheme="majorHAnsi"/>
          <w:spacing w:val="-1"/>
          <w:sz w:val="22"/>
          <w:szCs w:val="22"/>
        </w:rPr>
        <w:t>a</w:t>
      </w:r>
      <w:r w:rsidR="00774D7A" w:rsidRPr="00E43B1F">
        <w:rPr>
          <w:rFonts w:asciiTheme="majorHAnsi" w:hAnsiTheme="majorHAnsi"/>
          <w:sz w:val="22"/>
          <w:szCs w:val="22"/>
        </w:rPr>
        <w:t>b</w:t>
      </w:r>
      <w:r w:rsidR="00774D7A" w:rsidRPr="00E43B1F">
        <w:rPr>
          <w:rFonts w:asciiTheme="majorHAnsi" w:hAnsiTheme="majorHAnsi"/>
          <w:spacing w:val="1"/>
          <w:sz w:val="22"/>
          <w:szCs w:val="22"/>
        </w:rPr>
        <w:t>l</w:t>
      </w:r>
      <w:r w:rsidR="00774D7A" w:rsidRPr="00E43B1F">
        <w:rPr>
          <w:rFonts w:asciiTheme="majorHAnsi" w:hAnsiTheme="majorHAnsi"/>
          <w:sz w:val="22"/>
          <w:szCs w:val="22"/>
        </w:rPr>
        <w:t>e</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fr</w:t>
      </w:r>
      <w:r w:rsidR="00774D7A" w:rsidRPr="00E43B1F">
        <w:rPr>
          <w:rFonts w:asciiTheme="majorHAnsi" w:hAnsiTheme="majorHAnsi"/>
          <w:sz w:val="22"/>
          <w:szCs w:val="22"/>
        </w:rPr>
        <w:t>om</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Fac</w:t>
      </w:r>
      <w:r w:rsidR="00774D7A" w:rsidRPr="00E43B1F">
        <w:rPr>
          <w:rFonts w:asciiTheme="majorHAnsi" w:hAnsiTheme="majorHAnsi"/>
          <w:spacing w:val="1"/>
          <w:sz w:val="22"/>
          <w:szCs w:val="22"/>
        </w:rPr>
        <w:t>iliti</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S</w:t>
      </w:r>
      <w:r w:rsidR="00774D7A" w:rsidRPr="00E43B1F">
        <w:rPr>
          <w:rFonts w:asciiTheme="majorHAnsi" w:hAnsiTheme="majorHAnsi"/>
          <w:spacing w:val="-1"/>
          <w:sz w:val="22"/>
          <w:szCs w:val="22"/>
        </w:rPr>
        <w:t>er</w:t>
      </w:r>
      <w:r w:rsidR="00774D7A" w:rsidRPr="00E43B1F">
        <w:rPr>
          <w:rFonts w:asciiTheme="majorHAnsi" w:hAnsiTheme="majorHAnsi"/>
          <w:sz w:val="22"/>
          <w:szCs w:val="22"/>
        </w:rPr>
        <w:t>v</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ce</w:t>
      </w:r>
      <w:r w:rsidR="00774D7A" w:rsidRPr="00E43B1F">
        <w:rPr>
          <w:rFonts w:asciiTheme="majorHAnsi" w:hAnsiTheme="majorHAnsi"/>
          <w:sz w:val="22"/>
          <w:szCs w:val="22"/>
        </w:rPr>
        <w:t>s</w:t>
      </w:r>
      <w:r w:rsidR="009D70D3">
        <w:rPr>
          <w:rFonts w:asciiTheme="majorHAnsi" w:hAnsiTheme="majorHAnsi"/>
          <w:spacing w:val="-4"/>
          <w:sz w:val="22"/>
          <w:szCs w:val="22"/>
        </w:rPr>
        <w:t xml:space="preserve">’ Office of Access Control, at </w:t>
      </w:r>
      <w:r w:rsidR="009D70D3" w:rsidRPr="009D70D3">
        <w:rPr>
          <w:rFonts w:asciiTheme="majorHAnsi" w:hAnsiTheme="majorHAnsi"/>
          <w:sz w:val="22"/>
          <w:szCs w:val="22"/>
        </w:rPr>
        <w:t>42 University Drive</w:t>
      </w:r>
      <w:r w:rsidR="00774D7A" w:rsidRPr="00E43B1F">
        <w:rPr>
          <w:rFonts w:asciiTheme="majorHAnsi" w:hAnsiTheme="majorHAnsi"/>
          <w:sz w:val="22"/>
          <w:szCs w:val="22"/>
        </w:rPr>
        <w:t>.</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You</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ca</w:t>
      </w:r>
      <w:r w:rsidR="00774D7A" w:rsidRPr="00E43B1F">
        <w:rPr>
          <w:rFonts w:asciiTheme="majorHAnsi" w:hAnsiTheme="majorHAnsi"/>
          <w:sz w:val="22"/>
          <w:szCs w:val="22"/>
        </w:rPr>
        <w:t>n</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g</w:t>
      </w:r>
      <w:r w:rsidR="00774D7A" w:rsidRPr="00E43B1F">
        <w:rPr>
          <w:rFonts w:asciiTheme="majorHAnsi" w:hAnsiTheme="majorHAnsi"/>
          <w:spacing w:val="-1"/>
          <w:sz w:val="22"/>
          <w:szCs w:val="22"/>
        </w:rPr>
        <w:t>e</w:t>
      </w:r>
      <w:r w:rsidR="00774D7A" w:rsidRPr="00E43B1F">
        <w:rPr>
          <w:rFonts w:asciiTheme="majorHAnsi" w:hAnsiTheme="majorHAnsi"/>
          <w:sz w:val="22"/>
          <w:szCs w:val="22"/>
        </w:rPr>
        <w:t xml:space="preserve">t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pacing w:val="3"/>
          <w:sz w:val="22"/>
          <w:szCs w:val="22"/>
        </w:rPr>
        <w:t>n</w:t>
      </w:r>
      <w:r w:rsidR="00774D7A" w:rsidRPr="00E43B1F">
        <w:rPr>
          <w:rFonts w:asciiTheme="majorHAnsi" w:hAnsiTheme="majorHAnsi"/>
          <w:spacing w:val="-1"/>
          <w:sz w:val="22"/>
          <w:szCs w:val="22"/>
        </w:rPr>
        <w:t>ece</w:t>
      </w:r>
      <w:r w:rsidR="00774D7A" w:rsidRPr="00E43B1F">
        <w:rPr>
          <w:rFonts w:asciiTheme="majorHAnsi" w:hAnsiTheme="majorHAnsi"/>
          <w:sz w:val="22"/>
          <w:szCs w:val="22"/>
        </w:rPr>
        <w:t>ss</w:t>
      </w:r>
      <w:r w:rsidR="00774D7A" w:rsidRPr="00E43B1F">
        <w:rPr>
          <w:rFonts w:asciiTheme="majorHAnsi" w:hAnsiTheme="majorHAnsi"/>
          <w:spacing w:val="2"/>
          <w:sz w:val="22"/>
          <w:szCs w:val="22"/>
        </w:rPr>
        <w:t>a</w:t>
      </w:r>
      <w:r w:rsidR="00774D7A" w:rsidRPr="00E43B1F">
        <w:rPr>
          <w:rFonts w:asciiTheme="majorHAnsi" w:hAnsiTheme="majorHAnsi"/>
          <w:spacing w:val="4"/>
          <w:sz w:val="22"/>
          <w:szCs w:val="22"/>
        </w:rPr>
        <w:t>r</w:t>
      </w:r>
      <w:r w:rsidR="00774D7A" w:rsidRPr="00E43B1F">
        <w:rPr>
          <w:rFonts w:asciiTheme="majorHAnsi" w:hAnsiTheme="majorHAnsi"/>
          <w:sz w:val="22"/>
          <w:szCs w:val="22"/>
        </w:rPr>
        <w:t>y</w:t>
      </w:r>
      <w:r w:rsidR="00774D7A" w:rsidRPr="00E43B1F">
        <w:rPr>
          <w:rFonts w:asciiTheme="majorHAnsi" w:hAnsiTheme="majorHAnsi"/>
          <w:spacing w:val="-10"/>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o</w:t>
      </w:r>
      <w:r w:rsidR="00774D7A" w:rsidRPr="00E43B1F">
        <w:rPr>
          <w:rFonts w:asciiTheme="majorHAnsi" w:hAnsiTheme="majorHAnsi"/>
          <w:spacing w:val="-1"/>
          <w:sz w:val="22"/>
          <w:szCs w:val="22"/>
        </w:rPr>
        <w:t>r</w:t>
      </w:r>
      <w:r w:rsidR="00774D7A" w:rsidRPr="00E43B1F">
        <w:rPr>
          <w:rFonts w:asciiTheme="majorHAnsi" w:hAnsiTheme="majorHAnsi"/>
          <w:sz w:val="22"/>
          <w:szCs w:val="22"/>
        </w:rPr>
        <w:t>m</w:t>
      </w:r>
      <w:r w:rsidR="00774D7A" w:rsidRPr="00E43B1F">
        <w:rPr>
          <w:rFonts w:asciiTheme="majorHAnsi" w:hAnsiTheme="majorHAnsi"/>
          <w:spacing w:val="-4"/>
          <w:sz w:val="22"/>
          <w:szCs w:val="22"/>
        </w:rPr>
        <w:t xml:space="preserve"> </w:t>
      </w:r>
      <w:r w:rsidR="00774D7A" w:rsidRPr="00E43B1F">
        <w:rPr>
          <w:rFonts w:asciiTheme="majorHAnsi" w:hAnsiTheme="majorHAnsi"/>
          <w:spacing w:val="2"/>
          <w:sz w:val="22"/>
          <w:szCs w:val="22"/>
        </w:rPr>
        <w:t>f</w:t>
      </w:r>
      <w:r w:rsidR="00774D7A" w:rsidRPr="00E43B1F">
        <w:rPr>
          <w:rFonts w:asciiTheme="majorHAnsi" w:hAnsiTheme="majorHAnsi"/>
          <w:spacing w:val="-1"/>
          <w:sz w:val="22"/>
          <w:szCs w:val="22"/>
        </w:rPr>
        <w:t>r</w:t>
      </w:r>
      <w:r w:rsidR="00774D7A" w:rsidRPr="00E43B1F">
        <w:rPr>
          <w:rFonts w:asciiTheme="majorHAnsi" w:hAnsiTheme="majorHAnsi"/>
          <w:sz w:val="22"/>
          <w:szCs w:val="22"/>
        </w:rPr>
        <w:t>om</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550621">
        <w:rPr>
          <w:rFonts w:asciiTheme="majorHAnsi" w:hAnsiTheme="majorHAnsi"/>
          <w:spacing w:val="2"/>
          <w:sz w:val="22"/>
          <w:szCs w:val="22"/>
        </w:rPr>
        <w:t>EP</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D</w:t>
      </w:r>
      <w:r w:rsidR="00774D7A" w:rsidRPr="00E43B1F">
        <w:rPr>
          <w:rFonts w:asciiTheme="majorHAnsi" w:hAnsiTheme="majorHAnsi"/>
          <w:spacing w:val="3"/>
          <w:sz w:val="22"/>
          <w:szCs w:val="22"/>
        </w:rPr>
        <w:t>i</w:t>
      </w:r>
      <w:r w:rsidR="00774D7A" w:rsidRPr="00E43B1F">
        <w:rPr>
          <w:rFonts w:asciiTheme="majorHAnsi" w:hAnsiTheme="majorHAnsi"/>
          <w:spacing w:val="-1"/>
          <w:sz w:val="22"/>
          <w:szCs w:val="22"/>
        </w:rPr>
        <w:t>rec</w:t>
      </w:r>
      <w:r w:rsidR="00774D7A" w:rsidRPr="00E43B1F">
        <w:rPr>
          <w:rFonts w:asciiTheme="majorHAnsi" w:hAnsiTheme="majorHAnsi"/>
          <w:spacing w:val="1"/>
          <w:sz w:val="22"/>
          <w:szCs w:val="22"/>
        </w:rPr>
        <w:t>t</w:t>
      </w:r>
      <w:r w:rsidR="00774D7A" w:rsidRPr="00E43B1F">
        <w:rPr>
          <w:rFonts w:asciiTheme="majorHAnsi" w:hAnsiTheme="majorHAnsi"/>
          <w:sz w:val="22"/>
          <w:szCs w:val="22"/>
        </w:rPr>
        <w:t>o</w:t>
      </w:r>
      <w:r w:rsidR="00774D7A" w:rsidRPr="00E43B1F">
        <w:rPr>
          <w:rFonts w:asciiTheme="majorHAnsi" w:hAnsiTheme="majorHAnsi"/>
          <w:spacing w:val="-1"/>
          <w:sz w:val="22"/>
          <w:szCs w:val="22"/>
        </w:rPr>
        <w:t>r</w:t>
      </w:r>
      <w:r w:rsidR="00774D7A" w:rsidRPr="00E43B1F">
        <w:rPr>
          <w:rFonts w:asciiTheme="majorHAnsi" w:hAnsiTheme="majorHAnsi"/>
          <w:sz w:val="22"/>
          <w:szCs w:val="22"/>
        </w:rPr>
        <w:t>.</w:t>
      </w:r>
      <w:r w:rsidR="00774D7A" w:rsidRPr="00E43B1F">
        <w:rPr>
          <w:rFonts w:asciiTheme="majorHAnsi" w:hAnsiTheme="majorHAnsi"/>
          <w:spacing w:val="-2"/>
          <w:sz w:val="22"/>
          <w:szCs w:val="22"/>
        </w:rPr>
        <w:t xml:space="preserve"> </w:t>
      </w:r>
    </w:p>
    <w:p w14:paraId="4F30B1A5" w14:textId="77777777" w:rsidR="00502574" w:rsidRDefault="00502574" w:rsidP="00CB08CF">
      <w:pPr>
        <w:ind w:left="120" w:right="188"/>
        <w:rPr>
          <w:rFonts w:asciiTheme="majorHAnsi" w:hAnsiTheme="majorHAnsi"/>
          <w:sz w:val="22"/>
          <w:szCs w:val="22"/>
        </w:rPr>
      </w:pPr>
    </w:p>
    <w:p w14:paraId="5C042C51" w14:textId="739FA959" w:rsidR="002A2F39" w:rsidRPr="00E43B1F" w:rsidRDefault="00774D7A" w:rsidP="00CB08CF">
      <w:pPr>
        <w:ind w:left="120" w:right="188"/>
        <w:rPr>
          <w:rFonts w:asciiTheme="majorHAnsi" w:hAnsiTheme="majorHAnsi"/>
          <w:sz w:val="22"/>
          <w:szCs w:val="22"/>
        </w:rPr>
      </w:pPr>
      <w:r w:rsidRPr="00E43B1F">
        <w:rPr>
          <w:rFonts w:asciiTheme="majorHAnsi" w:hAnsiTheme="majorHAnsi"/>
          <w:b/>
          <w:sz w:val="22"/>
          <w:szCs w:val="22"/>
        </w:rPr>
        <w:t>4.4</w:t>
      </w:r>
      <w:r w:rsidRPr="00E43B1F">
        <w:rPr>
          <w:rFonts w:asciiTheme="majorHAnsi" w:hAnsiTheme="majorHAnsi"/>
          <w:b/>
          <w:spacing w:val="-3"/>
          <w:sz w:val="22"/>
          <w:szCs w:val="22"/>
        </w:rPr>
        <w:t xml:space="preserve"> </w:t>
      </w:r>
      <w:r w:rsidRPr="00E43B1F">
        <w:rPr>
          <w:rFonts w:asciiTheme="majorHAnsi" w:hAnsiTheme="majorHAnsi"/>
          <w:b/>
          <w:spacing w:val="-2"/>
          <w:sz w:val="22"/>
          <w:szCs w:val="22"/>
        </w:rPr>
        <w:t>P</w:t>
      </w:r>
      <w:r w:rsidRPr="00E43B1F">
        <w:rPr>
          <w:rFonts w:asciiTheme="majorHAnsi" w:hAnsiTheme="majorHAnsi"/>
          <w:b/>
          <w:sz w:val="22"/>
          <w:szCs w:val="22"/>
        </w:rPr>
        <w:t>a</w:t>
      </w:r>
      <w:r w:rsidRPr="00E43B1F">
        <w:rPr>
          <w:rFonts w:asciiTheme="majorHAnsi" w:hAnsiTheme="majorHAnsi"/>
          <w:b/>
          <w:spacing w:val="-1"/>
          <w:sz w:val="22"/>
          <w:szCs w:val="22"/>
        </w:rPr>
        <w:t>r</w:t>
      </w:r>
      <w:r w:rsidRPr="00E43B1F">
        <w:rPr>
          <w:rFonts w:asciiTheme="majorHAnsi" w:hAnsiTheme="majorHAnsi"/>
          <w:b/>
          <w:spacing w:val="1"/>
          <w:sz w:val="22"/>
          <w:szCs w:val="22"/>
        </w:rPr>
        <w:t>kin</w:t>
      </w:r>
      <w:r w:rsidRPr="00E43B1F">
        <w:rPr>
          <w:rFonts w:asciiTheme="majorHAnsi" w:hAnsiTheme="majorHAnsi"/>
          <w:b/>
          <w:sz w:val="22"/>
          <w:szCs w:val="22"/>
        </w:rPr>
        <w:t>g</w:t>
      </w:r>
    </w:p>
    <w:p w14:paraId="27251810" w14:textId="77777777" w:rsidR="002A2F39" w:rsidRPr="00E43B1F" w:rsidRDefault="002A2F39" w:rsidP="00E43B1F">
      <w:pPr>
        <w:rPr>
          <w:rFonts w:asciiTheme="majorHAnsi" w:hAnsiTheme="majorHAnsi"/>
          <w:sz w:val="22"/>
          <w:szCs w:val="22"/>
        </w:rPr>
      </w:pPr>
    </w:p>
    <w:p w14:paraId="5518E239" w14:textId="77777777" w:rsidR="002A2F39" w:rsidRPr="00E43B1F" w:rsidRDefault="00774D7A" w:rsidP="00E43B1F">
      <w:pPr>
        <w:ind w:left="120" w:right="161"/>
        <w:rPr>
          <w:rFonts w:asciiTheme="majorHAnsi" w:hAnsiTheme="majorHAnsi"/>
          <w:sz w:val="22"/>
          <w:szCs w:val="22"/>
        </w:rPr>
      </w:pPr>
      <w:r w:rsidRPr="00E43B1F">
        <w:rPr>
          <w:rFonts w:asciiTheme="majorHAnsi" w:hAnsiTheme="majorHAnsi"/>
          <w:sz w:val="22"/>
          <w:szCs w:val="22"/>
        </w:rPr>
        <w:t>A</w:t>
      </w:r>
      <w:r w:rsidRPr="00E43B1F">
        <w:rPr>
          <w:rFonts w:asciiTheme="majorHAnsi" w:hAnsiTheme="majorHAnsi"/>
          <w:spacing w:val="1"/>
          <w:sz w:val="22"/>
          <w:szCs w:val="22"/>
        </w:rPr>
        <w:t>l</w:t>
      </w:r>
      <w:r w:rsidRPr="00E43B1F">
        <w:rPr>
          <w:rFonts w:asciiTheme="majorHAnsi" w:hAnsiTheme="majorHAnsi"/>
          <w:sz w:val="22"/>
          <w:szCs w:val="22"/>
        </w:rPr>
        <w:t>l</w:t>
      </w:r>
      <w:r w:rsidRPr="00E43B1F">
        <w:rPr>
          <w:rFonts w:asciiTheme="majorHAnsi" w:hAnsiTheme="majorHAnsi"/>
          <w:spacing w:val="-1"/>
          <w:sz w:val="22"/>
          <w:szCs w:val="22"/>
        </w:rPr>
        <w:t xml:space="preserve"> car</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ust</w:t>
      </w:r>
      <w:r w:rsidRPr="00E43B1F">
        <w:rPr>
          <w:rFonts w:asciiTheme="majorHAnsi" w:hAnsiTheme="majorHAnsi"/>
          <w:spacing w:val="-3"/>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2"/>
          <w:sz w:val="22"/>
          <w:szCs w:val="22"/>
        </w:rPr>
        <w:t>e</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ar</w:t>
      </w:r>
      <w:r w:rsidRPr="00E43B1F">
        <w:rPr>
          <w:rFonts w:asciiTheme="majorHAnsi" w:hAnsiTheme="majorHAnsi"/>
          <w:sz w:val="22"/>
          <w:szCs w:val="22"/>
        </w:rPr>
        <w:t>k</w:t>
      </w:r>
      <w:r w:rsidRPr="00E43B1F">
        <w:rPr>
          <w:rFonts w:asciiTheme="majorHAnsi" w:hAnsiTheme="majorHAnsi"/>
          <w:spacing w:val="-3"/>
          <w:sz w:val="22"/>
          <w:szCs w:val="22"/>
        </w:rPr>
        <w:t xml:space="preserve"> </w:t>
      </w:r>
      <w:r w:rsidRPr="00E43B1F">
        <w:rPr>
          <w:rFonts w:asciiTheme="majorHAnsi" w:hAnsiTheme="majorHAnsi"/>
          <w:sz w:val="22"/>
          <w:szCs w:val="22"/>
        </w:rPr>
        <w:t>on</w:t>
      </w:r>
      <w:r w:rsidRPr="00E43B1F">
        <w:rPr>
          <w:rFonts w:asciiTheme="majorHAnsi" w:hAnsiTheme="majorHAnsi"/>
          <w:spacing w:val="-2"/>
          <w:sz w:val="22"/>
          <w:szCs w:val="22"/>
        </w:rPr>
        <w:t xml:space="preserve"> </w:t>
      </w:r>
      <w:r w:rsidRPr="00E43B1F">
        <w:rPr>
          <w:rFonts w:asciiTheme="majorHAnsi" w:hAnsiTheme="majorHAnsi"/>
          <w:spacing w:val="-1"/>
          <w:sz w:val="22"/>
          <w:szCs w:val="22"/>
        </w:rPr>
        <w:t>ca</w:t>
      </w:r>
      <w:r w:rsidRPr="00E43B1F">
        <w:rPr>
          <w:rFonts w:asciiTheme="majorHAnsi" w:hAnsiTheme="majorHAnsi"/>
          <w:spacing w:val="1"/>
          <w:sz w:val="22"/>
          <w:szCs w:val="22"/>
        </w:rPr>
        <w:t>m</w:t>
      </w:r>
      <w:r w:rsidRPr="00E43B1F">
        <w:rPr>
          <w:rFonts w:asciiTheme="majorHAnsi" w:hAnsiTheme="majorHAnsi"/>
          <w:sz w:val="22"/>
          <w:szCs w:val="22"/>
        </w:rPr>
        <w:t>pus</w:t>
      </w:r>
      <w:r w:rsidRPr="00E43B1F">
        <w:rPr>
          <w:rFonts w:asciiTheme="majorHAnsi" w:hAnsiTheme="majorHAnsi"/>
          <w:spacing w:val="-5"/>
          <w:sz w:val="22"/>
          <w:szCs w:val="22"/>
        </w:rPr>
        <w:t xml:space="preserve"> </w:t>
      </w:r>
      <w:r w:rsidRPr="00E43B1F">
        <w:rPr>
          <w:rFonts w:asciiTheme="majorHAnsi" w:hAnsiTheme="majorHAnsi"/>
          <w:spacing w:val="-1"/>
          <w:sz w:val="22"/>
          <w:szCs w:val="22"/>
        </w:rPr>
        <w:t>(</w:t>
      </w:r>
      <w:r w:rsidRPr="00E43B1F">
        <w:rPr>
          <w:rFonts w:asciiTheme="majorHAnsi" w:hAnsiTheme="majorHAnsi"/>
          <w:spacing w:val="3"/>
          <w:sz w:val="22"/>
          <w:szCs w:val="22"/>
        </w:rPr>
        <w:t>s</w:t>
      </w:r>
      <w:r w:rsidRPr="00E43B1F">
        <w:rPr>
          <w:rFonts w:asciiTheme="majorHAnsi" w:hAnsiTheme="majorHAnsi"/>
          <w:spacing w:val="-1"/>
          <w:sz w:val="22"/>
          <w:szCs w:val="22"/>
        </w:rPr>
        <w:t>e</w:t>
      </w:r>
      <w:r w:rsidRPr="00E43B1F">
        <w:rPr>
          <w:rFonts w:asciiTheme="majorHAnsi" w:hAnsiTheme="majorHAnsi"/>
          <w:sz w:val="22"/>
          <w:szCs w:val="22"/>
        </w:rPr>
        <w:t xml:space="preserve">e </w:t>
      </w:r>
      <w:r w:rsidRPr="00E43B1F">
        <w:rPr>
          <w:rFonts w:asciiTheme="majorHAnsi" w:hAnsiTheme="majorHAnsi"/>
          <w:spacing w:val="1"/>
          <w:sz w:val="22"/>
          <w:szCs w:val="22"/>
        </w:rPr>
        <w:t>P</w:t>
      </w:r>
      <w:r w:rsidRPr="00E43B1F">
        <w:rPr>
          <w:rFonts w:asciiTheme="majorHAnsi" w:hAnsiTheme="majorHAnsi"/>
          <w:spacing w:val="-1"/>
          <w:sz w:val="22"/>
          <w:szCs w:val="22"/>
        </w:rPr>
        <w:t>ar</w:t>
      </w:r>
      <w:r w:rsidRPr="00E43B1F">
        <w:rPr>
          <w:rFonts w:asciiTheme="majorHAnsi" w:hAnsiTheme="majorHAnsi"/>
          <w:sz w:val="22"/>
          <w:szCs w:val="22"/>
        </w:rPr>
        <w:t>k</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8"/>
          <w:sz w:val="22"/>
          <w:szCs w:val="22"/>
        </w:rPr>
        <w:t xml:space="preserve"> </w:t>
      </w:r>
      <w:r w:rsidRPr="00E43B1F">
        <w:rPr>
          <w:rFonts w:asciiTheme="majorHAnsi" w:hAnsiTheme="majorHAnsi"/>
          <w:spacing w:val="1"/>
          <w:sz w:val="22"/>
          <w:szCs w:val="22"/>
        </w:rPr>
        <w:t>S</w:t>
      </w:r>
      <w:r w:rsidRPr="00E43B1F">
        <w:rPr>
          <w:rFonts w:asciiTheme="majorHAnsi" w:hAnsiTheme="majorHAnsi"/>
          <w:spacing w:val="-1"/>
          <w:sz w:val="22"/>
          <w:szCs w:val="22"/>
        </w:rPr>
        <w:t>er</w:t>
      </w:r>
      <w:r w:rsidRPr="00E43B1F">
        <w:rPr>
          <w:rFonts w:asciiTheme="majorHAnsi" w:hAnsiTheme="majorHAnsi"/>
          <w:sz w:val="22"/>
          <w:szCs w:val="22"/>
        </w:rPr>
        <w:t>v</w:t>
      </w:r>
      <w:r w:rsidRPr="00E43B1F">
        <w:rPr>
          <w:rFonts w:asciiTheme="majorHAnsi" w:hAnsiTheme="majorHAnsi"/>
          <w:spacing w:val="3"/>
          <w:sz w:val="22"/>
          <w:szCs w:val="22"/>
        </w:rPr>
        <w:t>i</w:t>
      </w:r>
      <w:r w:rsidRPr="00E43B1F">
        <w:rPr>
          <w:rFonts w:asciiTheme="majorHAnsi" w:hAnsiTheme="majorHAnsi"/>
          <w:spacing w:val="-1"/>
          <w:sz w:val="22"/>
          <w:szCs w:val="22"/>
        </w:rPr>
        <w:t>ce</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3"/>
          <w:sz w:val="22"/>
          <w:szCs w:val="22"/>
        </w:rPr>
        <w:t>J</w:t>
      </w:r>
      <w:r w:rsidRPr="00E43B1F">
        <w:rPr>
          <w:rFonts w:asciiTheme="majorHAnsi" w:hAnsiTheme="majorHAnsi"/>
          <w:sz w:val="22"/>
          <w:szCs w:val="22"/>
        </w:rPr>
        <w:t>ohnson</w:t>
      </w:r>
      <w:r w:rsidRPr="00E43B1F">
        <w:rPr>
          <w:rFonts w:asciiTheme="majorHAnsi" w:hAnsiTheme="majorHAnsi"/>
          <w:spacing w:val="-8"/>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pacing w:val="1"/>
          <w:sz w:val="22"/>
          <w:szCs w:val="22"/>
        </w:rPr>
        <w:t>ll</w:t>
      </w:r>
      <w:r w:rsidRPr="00E43B1F">
        <w:rPr>
          <w:rFonts w:asciiTheme="majorHAnsi" w:hAnsiTheme="majorHAnsi"/>
          <w:spacing w:val="-1"/>
          <w:sz w:val="22"/>
          <w:szCs w:val="22"/>
        </w:rPr>
        <w:t>)</w:t>
      </w:r>
      <w:r w:rsidRPr="00E43B1F">
        <w:rPr>
          <w:rFonts w:asciiTheme="majorHAnsi" w:hAnsiTheme="majorHAnsi"/>
          <w:sz w:val="22"/>
          <w:szCs w:val="22"/>
        </w:rPr>
        <w:t>.</w:t>
      </w:r>
      <w:r w:rsidRPr="00E43B1F">
        <w:rPr>
          <w:rFonts w:asciiTheme="majorHAnsi" w:hAnsiTheme="majorHAnsi"/>
          <w:spacing w:val="-3"/>
          <w:sz w:val="22"/>
          <w:szCs w:val="22"/>
        </w:rPr>
        <w:t xml:space="preserve"> </w:t>
      </w:r>
      <w:r w:rsidRPr="00E43B1F">
        <w:rPr>
          <w:rFonts w:asciiTheme="majorHAnsi" w:hAnsiTheme="majorHAnsi"/>
          <w:sz w:val="22"/>
          <w:szCs w:val="22"/>
        </w:rPr>
        <w:t>G</w:t>
      </w:r>
      <w:r w:rsidRPr="00E43B1F">
        <w:rPr>
          <w:rFonts w:asciiTheme="majorHAnsi" w:hAnsiTheme="majorHAnsi"/>
          <w:spacing w:val="-1"/>
          <w:sz w:val="22"/>
          <w:szCs w:val="22"/>
        </w:rPr>
        <w:t>ra</w:t>
      </w:r>
      <w:r w:rsidRPr="00E43B1F">
        <w:rPr>
          <w:rFonts w:asciiTheme="majorHAnsi" w:hAnsiTheme="majorHAnsi"/>
          <w:sz w:val="22"/>
          <w:szCs w:val="22"/>
        </w:rPr>
        <w:t>d</w:t>
      </w:r>
      <w:r w:rsidRPr="00E43B1F">
        <w:rPr>
          <w:rFonts w:asciiTheme="majorHAnsi" w:hAnsiTheme="majorHAnsi"/>
          <w:spacing w:val="3"/>
          <w:sz w:val="22"/>
          <w:szCs w:val="22"/>
        </w:rPr>
        <w:t>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 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4"/>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ar</w:t>
      </w:r>
      <w:r w:rsidRPr="00E43B1F">
        <w:rPr>
          <w:rFonts w:asciiTheme="majorHAnsi" w:hAnsiTheme="majorHAnsi"/>
          <w:sz w:val="22"/>
          <w:szCs w:val="22"/>
        </w:rPr>
        <w:t>k</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8"/>
          <w:sz w:val="22"/>
          <w:szCs w:val="22"/>
        </w:rPr>
        <w:t xml:space="preserve"> </w:t>
      </w:r>
      <w:r w:rsidRPr="00E43B1F">
        <w:rPr>
          <w:rFonts w:asciiTheme="majorHAnsi" w:hAnsiTheme="majorHAnsi"/>
          <w:spacing w:val="3"/>
          <w:sz w:val="22"/>
          <w:szCs w:val="22"/>
        </w:rPr>
        <w:t>p</w:t>
      </w:r>
      <w:r w:rsidRPr="00E43B1F">
        <w:rPr>
          <w:rFonts w:asciiTheme="majorHAnsi" w:hAnsiTheme="majorHAnsi"/>
          <w:spacing w:val="-1"/>
          <w:sz w:val="22"/>
          <w:szCs w:val="22"/>
        </w:rPr>
        <w:t>er</w:t>
      </w:r>
      <w:r w:rsidRPr="00E43B1F">
        <w:rPr>
          <w:rFonts w:asciiTheme="majorHAnsi" w:hAnsiTheme="majorHAnsi"/>
          <w:spacing w:val="1"/>
          <w:sz w:val="22"/>
          <w:szCs w:val="22"/>
        </w:rPr>
        <w:t>mit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ssu</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4"/>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3"/>
          <w:sz w:val="22"/>
          <w:szCs w:val="22"/>
        </w:rPr>
        <w:t>v</w:t>
      </w:r>
      <w:r w:rsidRPr="00E43B1F">
        <w:rPr>
          <w:rFonts w:asciiTheme="majorHAnsi" w:hAnsiTheme="majorHAnsi"/>
          <w:spacing w:val="-1"/>
          <w:sz w:val="22"/>
          <w:szCs w:val="22"/>
        </w:rPr>
        <w:t>a</w:t>
      </w:r>
      <w:r w:rsidRPr="00E43B1F">
        <w:rPr>
          <w:rFonts w:asciiTheme="majorHAnsi" w:hAnsiTheme="majorHAnsi"/>
          <w:spacing w:val="4"/>
          <w:sz w:val="22"/>
          <w:szCs w:val="22"/>
        </w:rPr>
        <w:t>r</w:t>
      </w:r>
      <w:r w:rsidRPr="00E43B1F">
        <w:rPr>
          <w:rFonts w:asciiTheme="majorHAnsi" w:hAnsiTheme="majorHAnsi"/>
          <w:spacing w:val="-5"/>
          <w:sz w:val="22"/>
          <w:szCs w:val="22"/>
        </w:rPr>
        <w:t>y</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8"/>
          <w:sz w:val="22"/>
          <w:szCs w:val="22"/>
        </w:rPr>
        <w:t xml:space="preserve"> </w:t>
      </w:r>
      <w:r w:rsidRPr="00E43B1F">
        <w:rPr>
          <w:rFonts w:asciiTheme="majorHAnsi" w:hAnsiTheme="majorHAnsi"/>
          <w:spacing w:val="2"/>
          <w:sz w:val="22"/>
          <w:szCs w:val="22"/>
        </w:rPr>
        <w:t>f</w:t>
      </w:r>
      <w:r w:rsidRPr="00E43B1F">
        <w:rPr>
          <w:rFonts w:asciiTheme="majorHAnsi" w:hAnsiTheme="majorHAnsi"/>
          <w:spacing w:val="-1"/>
          <w:sz w:val="22"/>
          <w:szCs w:val="22"/>
        </w:rPr>
        <w:t>ee</w:t>
      </w:r>
      <w:r w:rsidRPr="00E43B1F">
        <w:rPr>
          <w:rFonts w:asciiTheme="majorHAnsi" w:hAnsiTheme="majorHAnsi"/>
          <w:spacing w:val="3"/>
          <w:sz w:val="22"/>
          <w:szCs w:val="22"/>
        </w:rPr>
        <w:t>s</w:t>
      </w:r>
      <w:r w:rsidRPr="00E43B1F">
        <w:rPr>
          <w:rFonts w:asciiTheme="majorHAnsi" w:hAnsiTheme="majorHAnsi"/>
          <w:sz w:val="22"/>
          <w:szCs w:val="22"/>
        </w:rPr>
        <w:t>,</w:t>
      </w:r>
      <w:r w:rsidRPr="00E43B1F">
        <w:rPr>
          <w:rFonts w:asciiTheme="majorHAnsi" w:hAnsiTheme="majorHAnsi"/>
          <w:spacing w:val="-2"/>
          <w:sz w:val="22"/>
          <w:szCs w:val="22"/>
        </w:rPr>
        <w:t xml:space="preserve"> </w:t>
      </w:r>
      <w:r w:rsidRPr="00E43B1F">
        <w:rPr>
          <w:rFonts w:asciiTheme="majorHAnsi" w:hAnsiTheme="majorHAnsi"/>
          <w:sz w:val="22"/>
          <w:szCs w:val="22"/>
        </w:rPr>
        <w:t>wh</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pacing w:val="1"/>
          <w:sz w:val="22"/>
          <w:szCs w:val="22"/>
        </w:rPr>
        <w:t>m</w:t>
      </w:r>
      <w:r w:rsidRPr="00E43B1F">
        <w:rPr>
          <w:rFonts w:asciiTheme="majorHAnsi" w:hAnsiTheme="majorHAnsi"/>
          <w:spacing w:val="4"/>
          <w:sz w:val="22"/>
          <w:szCs w:val="22"/>
        </w:rPr>
        <w:t>a</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pacing w:val="3"/>
          <w:sz w:val="22"/>
          <w:szCs w:val="22"/>
        </w:rPr>
        <w:t>n</w:t>
      </w:r>
      <w:r w:rsidRPr="00E43B1F">
        <w:rPr>
          <w:rFonts w:asciiTheme="majorHAnsi" w:hAnsiTheme="majorHAnsi"/>
          <w:sz w:val="22"/>
          <w:szCs w:val="22"/>
        </w:rPr>
        <w:t xml:space="preserve">ge </w:t>
      </w:r>
      <w:r w:rsidRPr="00E43B1F">
        <w:rPr>
          <w:rFonts w:asciiTheme="majorHAnsi" w:hAnsiTheme="majorHAnsi"/>
          <w:spacing w:val="-5"/>
          <w:sz w:val="22"/>
          <w:szCs w:val="22"/>
        </w:rPr>
        <w:t>y</w:t>
      </w:r>
      <w:r w:rsidRPr="00E43B1F">
        <w:rPr>
          <w:rFonts w:asciiTheme="majorHAnsi" w:hAnsiTheme="majorHAnsi"/>
          <w:spacing w:val="2"/>
          <w:sz w:val="22"/>
          <w:szCs w:val="22"/>
        </w:rPr>
        <w:t>e</w:t>
      </w:r>
      <w:r w:rsidRPr="00E43B1F">
        <w:rPr>
          <w:rFonts w:asciiTheme="majorHAnsi" w:hAnsiTheme="majorHAnsi"/>
          <w:spacing w:val="-1"/>
          <w:sz w:val="22"/>
          <w:szCs w:val="22"/>
        </w:rPr>
        <w:t>a</w:t>
      </w:r>
      <w:r w:rsidRPr="00E43B1F">
        <w:rPr>
          <w:rFonts w:asciiTheme="majorHAnsi" w:hAnsiTheme="majorHAnsi"/>
          <w:sz w:val="22"/>
          <w:szCs w:val="22"/>
        </w:rPr>
        <w:t xml:space="preserve">r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2"/>
          <w:sz w:val="22"/>
          <w:szCs w:val="22"/>
        </w:rPr>
        <w:t xml:space="preserve"> </w:t>
      </w:r>
      <w:r w:rsidRPr="00E43B1F">
        <w:rPr>
          <w:rFonts w:asciiTheme="majorHAnsi" w:hAnsiTheme="majorHAnsi"/>
          <w:spacing w:val="-5"/>
          <w:sz w:val="22"/>
          <w:szCs w:val="22"/>
        </w:rPr>
        <w:t>y</w:t>
      </w:r>
      <w:r w:rsidRPr="00E43B1F">
        <w:rPr>
          <w:rFonts w:asciiTheme="majorHAnsi" w:hAnsiTheme="majorHAnsi"/>
          <w:spacing w:val="2"/>
          <w:sz w:val="22"/>
          <w:szCs w:val="22"/>
        </w:rPr>
        <w:t>e</w:t>
      </w:r>
      <w:r w:rsidRPr="00E43B1F">
        <w:rPr>
          <w:rFonts w:asciiTheme="majorHAnsi" w:hAnsiTheme="majorHAnsi"/>
          <w:spacing w:val="-1"/>
          <w:sz w:val="22"/>
          <w:szCs w:val="22"/>
        </w:rPr>
        <w:t>a</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3"/>
          <w:sz w:val="22"/>
          <w:szCs w:val="22"/>
        </w:rPr>
        <w:t>d</w:t>
      </w:r>
      <w:r w:rsidRPr="00E43B1F">
        <w:rPr>
          <w:rFonts w:asciiTheme="majorHAnsi" w:hAnsiTheme="majorHAnsi"/>
          <w:spacing w:val="-1"/>
          <w:sz w:val="22"/>
          <w:szCs w:val="22"/>
        </w:rPr>
        <w:t>e</w:t>
      </w:r>
      <w:r w:rsidRPr="00E43B1F">
        <w:rPr>
          <w:rFonts w:asciiTheme="majorHAnsi" w:hAnsiTheme="majorHAnsi"/>
          <w:sz w:val="22"/>
          <w:szCs w:val="22"/>
        </w:rPr>
        <w:t>p</w:t>
      </w:r>
      <w:r w:rsidRPr="00E43B1F">
        <w:rPr>
          <w:rFonts w:asciiTheme="majorHAnsi" w:hAnsiTheme="majorHAnsi"/>
          <w:spacing w:val="-1"/>
          <w:sz w:val="22"/>
          <w:szCs w:val="22"/>
        </w:rPr>
        <w:t>e</w:t>
      </w:r>
      <w:r w:rsidRPr="00E43B1F">
        <w:rPr>
          <w:rFonts w:asciiTheme="majorHAnsi" w:hAnsiTheme="majorHAnsi"/>
          <w:sz w:val="22"/>
          <w:szCs w:val="22"/>
        </w:rPr>
        <w:t>nd on</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l</w:t>
      </w:r>
      <w:r w:rsidRPr="00E43B1F">
        <w:rPr>
          <w:rFonts w:asciiTheme="majorHAnsi" w:hAnsiTheme="majorHAnsi"/>
          <w:sz w:val="22"/>
          <w:szCs w:val="22"/>
        </w:rPr>
        <w:t>o</w:t>
      </w:r>
      <w:r w:rsidRPr="00E43B1F">
        <w:rPr>
          <w:rFonts w:asciiTheme="majorHAnsi" w:hAnsiTheme="majorHAnsi"/>
          <w:spacing w:val="-1"/>
          <w:sz w:val="22"/>
          <w:szCs w:val="22"/>
        </w:rPr>
        <w:t>ca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4"/>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2"/>
          <w:sz w:val="22"/>
          <w:szCs w:val="22"/>
        </w:rPr>
        <w:t>ar</w:t>
      </w:r>
      <w:r w:rsidRPr="00E43B1F">
        <w:rPr>
          <w:rFonts w:asciiTheme="majorHAnsi" w:hAnsiTheme="majorHAnsi"/>
          <w:sz w:val="22"/>
          <w:szCs w:val="22"/>
        </w:rPr>
        <w:t>k</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8"/>
          <w:sz w:val="22"/>
          <w:szCs w:val="22"/>
        </w:rPr>
        <w:t xml:space="preserve"> </w:t>
      </w:r>
      <w:r w:rsidRPr="00E43B1F">
        <w:rPr>
          <w:rFonts w:asciiTheme="majorHAnsi" w:hAnsiTheme="majorHAnsi"/>
          <w:sz w:val="22"/>
          <w:szCs w:val="22"/>
        </w:rPr>
        <w:t>sp</w:t>
      </w:r>
      <w:r w:rsidRPr="00E43B1F">
        <w:rPr>
          <w:rFonts w:asciiTheme="majorHAnsi" w:hAnsiTheme="majorHAnsi"/>
          <w:spacing w:val="-1"/>
          <w:sz w:val="22"/>
          <w:szCs w:val="22"/>
        </w:rPr>
        <w:t>a</w:t>
      </w:r>
      <w:r w:rsidRPr="00E43B1F">
        <w:rPr>
          <w:rFonts w:asciiTheme="majorHAnsi" w:hAnsiTheme="majorHAnsi"/>
          <w:spacing w:val="2"/>
          <w:sz w:val="22"/>
          <w:szCs w:val="22"/>
        </w:rPr>
        <w:t>c</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1"/>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oun</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7"/>
          <w:sz w:val="22"/>
          <w:szCs w:val="22"/>
        </w:rPr>
        <w:t xml:space="preserve"> </w:t>
      </w:r>
      <w:r w:rsidRPr="00E43B1F">
        <w:rPr>
          <w:rFonts w:asciiTheme="majorHAnsi" w:hAnsiTheme="majorHAnsi"/>
          <w:sz w:val="22"/>
          <w:szCs w:val="22"/>
        </w:rPr>
        <w:t>T</w:t>
      </w:r>
      <w:r w:rsidRPr="00E43B1F">
        <w:rPr>
          <w:rFonts w:asciiTheme="majorHAnsi" w:hAnsiTheme="majorHAnsi"/>
          <w:spacing w:val="3"/>
          <w:sz w:val="22"/>
          <w:szCs w:val="22"/>
        </w:rPr>
        <w:t>o</w:t>
      </w:r>
      <w:r w:rsidRPr="00E43B1F">
        <w:rPr>
          <w:rFonts w:asciiTheme="majorHAnsi" w:hAnsiTheme="majorHAnsi"/>
          <w:sz w:val="22"/>
          <w:szCs w:val="22"/>
        </w:rPr>
        <w:t>p</w:t>
      </w:r>
      <w:r w:rsidRPr="00E43B1F">
        <w:rPr>
          <w:rFonts w:asciiTheme="majorHAnsi" w:hAnsiTheme="majorHAnsi"/>
          <w:spacing w:val="-4"/>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ar</w:t>
      </w:r>
      <w:r w:rsidRPr="00E43B1F">
        <w:rPr>
          <w:rFonts w:asciiTheme="majorHAnsi" w:hAnsiTheme="majorHAnsi"/>
          <w:sz w:val="22"/>
          <w:szCs w:val="22"/>
        </w:rPr>
        <w:t>k</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6"/>
          <w:sz w:val="22"/>
          <w:szCs w:val="22"/>
        </w:rPr>
        <w:t xml:space="preserve"> </w:t>
      </w:r>
      <w:r w:rsidRPr="00E43B1F">
        <w:rPr>
          <w:rFonts w:asciiTheme="majorHAnsi" w:hAnsiTheme="majorHAnsi"/>
          <w:sz w:val="22"/>
          <w:szCs w:val="22"/>
        </w:rPr>
        <w:t>sou</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5"/>
          <w:sz w:val="22"/>
          <w:szCs w:val="22"/>
        </w:rPr>
        <w:t xml:space="preserve"> </w:t>
      </w:r>
      <w:r w:rsidRPr="00E43B1F">
        <w:rPr>
          <w:rFonts w:asciiTheme="majorHAnsi" w:hAnsiTheme="majorHAnsi"/>
          <w:sz w:val="22"/>
          <w:szCs w:val="22"/>
        </w:rPr>
        <w:t xml:space="preserve">of </w:t>
      </w:r>
      <w:r w:rsidRPr="00E43B1F">
        <w:rPr>
          <w:rFonts w:asciiTheme="majorHAnsi" w:hAnsiTheme="majorHAnsi"/>
          <w:spacing w:val="-3"/>
          <w:sz w:val="22"/>
          <w:szCs w:val="22"/>
        </w:rPr>
        <w:t>I</w:t>
      </w:r>
      <w:r w:rsidRPr="00E43B1F">
        <w:rPr>
          <w:rFonts w:asciiTheme="majorHAnsi" w:hAnsiTheme="majorHAnsi"/>
          <w:spacing w:val="2"/>
          <w:sz w:val="22"/>
          <w:szCs w:val="22"/>
        </w:rPr>
        <w:t>a</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c</w:t>
      </w:r>
      <w:r w:rsidRPr="00E43B1F">
        <w:rPr>
          <w:rFonts w:asciiTheme="majorHAnsi" w:hAnsiTheme="majorHAnsi"/>
          <w:spacing w:val="2"/>
          <w:sz w:val="22"/>
          <w:szCs w:val="22"/>
        </w:rPr>
        <w:t>c</w:t>
      </w:r>
      <w:r w:rsidRPr="00E43B1F">
        <w:rPr>
          <w:rFonts w:asciiTheme="majorHAnsi" w:hAnsiTheme="majorHAnsi"/>
          <w:sz w:val="22"/>
          <w:szCs w:val="22"/>
        </w:rPr>
        <w:t>a</w:t>
      </w:r>
      <w:r w:rsidRPr="00E43B1F">
        <w:rPr>
          <w:rFonts w:asciiTheme="majorHAnsi" w:hAnsiTheme="majorHAnsi"/>
          <w:spacing w:val="-3"/>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pacing w:val="1"/>
          <w:sz w:val="22"/>
          <w:szCs w:val="22"/>
        </w:rPr>
        <w:t>ll</w:t>
      </w:r>
      <w:r w:rsidRPr="00E43B1F">
        <w:rPr>
          <w:rFonts w:asciiTheme="majorHAnsi" w:hAnsiTheme="majorHAnsi"/>
          <w:sz w:val="22"/>
          <w:szCs w:val="22"/>
        </w:rPr>
        <w:t>,</w:t>
      </w:r>
      <w:r w:rsidRPr="00E43B1F">
        <w:rPr>
          <w:rFonts w:asciiTheme="majorHAnsi" w:hAnsiTheme="majorHAnsi"/>
          <w:spacing w:val="1"/>
          <w:sz w:val="22"/>
          <w:szCs w:val="22"/>
        </w:rPr>
        <w:t xml:space="preserve"> </w:t>
      </w:r>
      <w:r w:rsidRPr="00E43B1F">
        <w:rPr>
          <w:rFonts w:asciiTheme="majorHAnsi" w:hAnsiTheme="majorHAnsi"/>
          <w:spacing w:val="-2"/>
          <w:sz w:val="22"/>
          <w:szCs w:val="22"/>
        </w:rPr>
        <w:t>Z</w:t>
      </w:r>
      <w:r w:rsidRPr="00E43B1F">
        <w:rPr>
          <w:rFonts w:asciiTheme="majorHAnsi" w:hAnsiTheme="majorHAnsi"/>
          <w:sz w:val="22"/>
          <w:szCs w:val="22"/>
        </w:rPr>
        <w:t>o</w:t>
      </w:r>
      <w:r w:rsidRPr="00E43B1F">
        <w:rPr>
          <w:rFonts w:asciiTheme="majorHAnsi" w:hAnsiTheme="majorHAnsi"/>
          <w:spacing w:val="-1"/>
          <w:sz w:val="22"/>
          <w:szCs w:val="22"/>
        </w:rPr>
        <w:t>e</w:t>
      </w:r>
      <w:r w:rsidRPr="00E43B1F">
        <w:rPr>
          <w:rFonts w:asciiTheme="majorHAnsi" w:hAnsiTheme="majorHAnsi"/>
          <w:spacing w:val="1"/>
          <w:sz w:val="22"/>
          <w:szCs w:val="22"/>
        </w:rPr>
        <w:t>ll</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3"/>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r</w:t>
      </w:r>
      <w:r w:rsidRPr="00E43B1F">
        <w:rPr>
          <w:rFonts w:asciiTheme="majorHAnsi" w:hAnsiTheme="majorHAnsi"/>
          <w:spacing w:val="1"/>
          <w:sz w:val="22"/>
          <w:szCs w:val="22"/>
        </w:rPr>
        <w:t>t</w:t>
      </w:r>
      <w:r w:rsidRPr="00E43B1F">
        <w:rPr>
          <w:rFonts w:asciiTheme="majorHAnsi" w:hAnsiTheme="majorHAnsi"/>
          <w:sz w:val="22"/>
          <w:szCs w:val="22"/>
        </w:rPr>
        <w:t xml:space="preserve">s </w:t>
      </w:r>
      <w:r w:rsidRPr="00E43B1F">
        <w:rPr>
          <w:rFonts w:asciiTheme="majorHAnsi" w:hAnsiTheme="majorHAnsi"/>
          <w:spacing w:val="1"/>
          <w:sz w:val="22"/>
          <w:szCs w:val="22"/>
        </w:rPr>
        <w:t>C</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4"/>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ar</w:t>
      </w:r>
      <w:r w:rsidRPr="00E43B1F">
        <w:rPr>
          <w:rFonts w:asciiTheme="majorHAnsi" w:hAnsiTheme="majorHAnsi"/>
          <w:sz w:val="22"/>
          <w:szCs w:val="22"/>
        </w:rPr>
        <w:t>k</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8"/>
          <w:sz w:val="22"/>
          <w:szCs w:val="22"/>
        </w:rPr>
        <w:t xml:space="preserve"> </w:t>
      </w:r>
      <w:r w:rsidRPr="00E43B1F">
        <w:rPr>
          <w:rFonts w:asciiTheme="majorHAnsi" w:hAnsiTheme="majorHAnsi"/>
          <w:sz w:val="22"/>
          <w:szCs w:val="22"/>
        </w:rPr>
        <w:t>G</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pacing w:val="2"/>
          <w:sz w:val="22"/>
          <w:szCs w:val="22"/>
        </w:rPr>
        <w:t>a</w:t>
      </w:r>
      <w:r w:rsidRPr="00E43B1F">
        <w:rPr>
          <w:rFonts w:asciiTheme="majorHAnsi" w:hAnsiTheme="majorHAnsi"/>
          <w:spacing w:val="-2"/>
          <w:sz w:val="22"/>
          <w:szCs w:val="22"/>
        </w:rPr>
        <w:t>g</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3"/>
          <w:sz w:val="22"/>
          <w:szCs w:val="22"/>
        </w:rPr>
        <w:t>o</w:t>
      </w:r>
      <w:r w:rsidRPr="00E43B1F">
        <w:rPr>
          <w:rFonts w:asciiTheme="majorHAnsi" w:hAnsiTheme="majorHAnsi"/>
          <w:sz w:val="22"/>
          <w:szCs w:val="22"/>
        </w:rPr>
        <w:t>n</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l</w:t>
      </w:r>
      <w:r w:rsidRPr="00E43B1F">
        <w:rPr>
          <w:rFonts w:asciiTheme="majorHAnsi" w:hAnsiTheme="majorHAnsi"/>
          <w:sz w:val="22"/>
          <w:szCs w:val="22"/>
        </w:rPr>
        <w:t>ow</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4"/>
          <w:sz w:val="22"/>
          <w:szCs w:val="22"/>
        </w:rPr>
        <w:t xml:space="preserve"> </w:t>
      </w:r>
      <w:r w:rsidRPr="00E43B1F">
        <w:rPr>
          <w:rFonts w:asciiTheme="majorHAnsi" w:hAnsiTheme="majorHAnsi"/>
          <w:spacing w:val="2"/>
          <w:sz w:val="22"/>
          <w:szCs w:val="22"/>
        </w:rPr>
        <w:t>c</w:t>
      </w:r>
      <w:r w:rsidRPr="00E43B1F">
        <w:rPr>
          <w:rFonts w:asciiTheme="majorHAnsi" w:hAnsiTheme="majorHAnsi"/>
          <w:spacing w:val="-1"/>
          <w:sz w:val="22"/>
          <w:szCs w:val="22"/>
        </w:rPr>
        <w:t>a</w:t>
      </w:r>
      <w:r w:rsidRPr="00E43B1F">
        <w:rPr>
          <w:rFonts w:asciiTheme="majorHAnsi" w:hAnsiTheme="majorHAnsi"/>
          <w:spacing w:val="1"/>
          <w:sz w:val="22"/>
          <w:szCs w:val="22"/>
        </w:rPr>
        <w:t>m</w:t>
      </w:r>
      <w:r w:rsidRPr="00E43B1F">
        <w:rPr>
          <w:rFonts w:asciiTheme="majorHAnsi" w:hAnsiTheme="majorHAnsi"/>
          <w:sz w:val="22"/>
          <w:szCs w:val="22"/>
        </w:rPr>
        <w:t>pus</w:t>
      </w:r>
      <w:r w:rsidRPr="00E43B1F">
        <w:rPr>
          <w:rFonts w:asciiTheme="majorHAnsi" w:hAnsiTheme="majorHAnsi"/>
          <w:spacing w:val="-5"/>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z w:val="22"/>
          <w:szCs w:val="22"/>
        </w:rPr>
        <w:t>a</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ov</w:t>
      </w:r>
      <w:r w:rsidRPr="00E43B1F">
        <w:rPr>
          <w:rFonts w:asciiTheme="majorHAnsi" w:hAnsiTheme="majorHAnsi"/>
          <w:spacing w:val="-1"/>
          <w:sz w:val="22"/>
          <w:szCs w:val="22"/>
        </w:rPr>
        <w:t>ere</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pacing w:val="-1"/>
          <w:sz w:val="22"/>
          <w:szCs w:val="22"/>
        </w:rPr>
        <w:t>re</w:t>
      </w:r>
      <w:r w:rsidRPr="00E43B1F">
        <w:rPr>
          <w:rFonts w:asciiTheme="majorHAnsi" w:hAnsiTheme="majorHAnsi"/>
          <w:sz w:val="22"/>
          <w:szCs w:val="22"/>
        </w:rPr>
        <w:t>s</w:t>
      </w:r>
      <w:r w:rsidRPr="00E43B1F">
        <w:rPr>
          <w:rFonts w:asciiTheme="majorHAnsi" w:hAnsiTheme="majorHAnsi"/>
          <w:spacing w:val="2"/>
          <w:sz w:val="22"/>
          <w:szCs w:val="22"/>
        </w:rPr>
        <w:t>e</w:t>
      </w:r>
      <w:r w:rsidRPr="00E43B1F">
        <w:rPr>
          <w:rFonts w:asciiTheme="majorHAnsi" w:hAnsiTheme="majorHAnsi"/>
          <w:spacing w:val="-1"/>
          <w:sz w:val="22"/>
          <w:szCs w:val="22"/>
        </w:rPr>
        <w:t>r</w:t>
      </w:r>
      <w:r w:rsidRPr="00E43B1F">
        <w:rPr>
          <w:rFonts w:asciiTheme="majorHAnsi" w:hAnsiTheme="majorHAnsi"/>
          <w:sz w:val="22"/>
          <w:szCs w:val="22"/>
        </w:rPr>
        <w:t>v</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z w:val="22"/>
          <w:szCs w:val="22"/>
        </w:rPr>
        <w:t>sp</w:t>
      </w:r>
      <w:r w:rsidRPr="00E43B1F">
        <w:rPr>
          <w:rFonts w:asciiTheme="majorHAnsi" w:hAnsiTheme="majorHAnsi"/>
          <w:spacing w:val="2"/>
          <w:sz w:val="22"/>
          <w:szCs w:val="22"/>
        </w:rPr>
        <w:t>a</w:t>
      </w:r>
      <w:r w:rsidRPr="00E43B1F">
        <w:rPr>
          <w:rFonts w:asciiTheme="majorHAnsi" w:hAnsiTheme="majorHAnsi"/>
          <w:spacing w:val="-1"/>
          <w:sz w:val="22"/>
          <w:szCs w:val="22"/>
        </w:rPr>
        <w:t>ce</w:t>
      </w:r>
      <w:r w:rsidRPr="00E43B1F">
        <w:rPr>
          <w:rFonts w:asciiTheme="majorHAnsi" w:hAnsiTheme="majorHAnsi"/>
          <w:sz w:val="22"/>
          <w:szCs w:val="22"/>
        </w:rPr>
        <w:t>. G</w:t>
      </w:r>
      <w:r w:rsidRPr="00E43B1F">
        <w:rPr>
          <w:rFonts w:asciiTheme="majorHAnsi" w:hAnsiTheme="majorHAnsi"/>
          <w:spacing w:val="-1"/>
          <w:sz w:val="22"/>
          <w:szCs w:val="22"/>
        </w:rPr>
        <w:t>ra</w:t>
      </w:r>
      <w:r w:rsidRPr="00E43B1F">
        <w:rPr>
          <w:rFonts w:asciiTheme="majorHAnsi" w:hAnsiTheme="majorHAnsi"/>
          <w:sz w:val="22"/>
          <w:szCs w:val="22"/>
        </w:rPr>
        <w:t>du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w:t>
      </w:r>
      <w:r w:rsidRPr="00E43B1F">
        <w:rPr>
          <w:rFonts w:asciiTheme="majorHAnsi" w:hAnsiTheme="majorHAnsi"/>
          <w:spacing w:val="3"/>
          <w:sz w:val="22"/>
          <w:szCs w:val="22"/>
        </w:rPr>
        <w:t>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 xml:space="preserve">s </w:t>
      </w:r>
      <w:r w:rsidRPr="00E43B1F">
        <w:rPr>
          <w:rFonts w:asciiTheme="majorHAnsi" w:hAnsiTheme="majorHAnsi"/>
          <w:spacing w:val="1"/>
          <w:sz w:val="22"/>
          <w:szCs w:val="22"/>
        </w:rPr>
        <w:t>m</w:t>
      </w:r>
      <w:r w:rsidRPr="00E43B1F">
        <w:rPr>
          <w:rFonts w:asciiTheme="majorHAnsi" w:hAnsiTheme="majorHAnsi"/>
          <w:spacing w:val="2"/>
          <w:sz w:val="22"/>
          <w:szCs w:val="22"/>
        </w:rPr>
        <w:t>a</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pacing w:val="3"/>
          <w:sz w:val="22"/>
          <w:szCs w:val="22"/>
        </w:rPr>
        <w:t>b</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er</w:t>
      </w:r>
      <w:r w:rsidRPr="00E43B1F">
        <w:rPr>
          <w:rFonts w:asciiTheme="majorHAnsi" w:hAnsiTheme="majorHAnsi"/>
          <w:spacing w:val="1"/>
          <w:sz w:val="22"/>
          <w:szCs w:val="22"/>
        </w:rPr>
        <w:t>mitt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ar</w:t>
      </w:r>
      <w:r w:rsidRPr="00E43B1F">
        <w:rPr>
          <w:rFonts w:asciiTheme="majorHAnsi" w:hAnsiTheme="majorHAnsi"/>
          <w:sz w:val="22"/>
          <w:szCs w:val="22"/>
        </w:rPr>
        <w:t xml:space="preserve">k </w:t>
      </w:r>
      <w:r w:rsidRPr="00E43B1F">
        <w:rPr>
          <w:rFonts w:asciiTheme="majorHAnsi" w:hAnsiTheme="majorHAnsi"/>
          <w:spacing w:val="-1"/>
          <w:sz w:val="22"/>
          <w:szCs w:val="22"/>
        </w:rPr>
        <w:t>a</w:t>
      </w:r>
      <w:r w:rsidRPr="00E43B1F">
        <w:rPr>
          <w:rFonts w:asciiTheme="majorHAnsi" w:hAnsiTheme="majorHAnsi"/>
          <w:sz w:val="22"/>
          <w:szCs w:val="22"/>
        </w:rPr>
        <w:t>t</w:t>
      </w:r>
      <w:r w:rsidRPr="00E43B1F">
        <w:rPr>
          <w:rFonts w:asciiTheme="majorHAnsi" w:hAnsiTheme="majorHAnsi"/>
          <w:spacing w:val="1"/>
          <w:sz w:val="22"/>
          <w:szCs w:val="22"/>
        </w:rPr>
        <w:t xml:space="preserve"> S</w:t>
      </w:r>
      <w:r w:rsidRPr="00E43B1F">
        <w:rPr>
          <w:rFonts w:asciiTheme="majorHAnsi" w:hAnsiTheme="majorHAnsi"/>
          <w:spacing w:val="-1"/>
          <w:sz w:val="22"/>
          <w:szCs w:val="22"/>
        </w:rPr>
        <w:t>a</w:t>
      </w:r>
      <w:r w:rsidRPr="00E43B1F">
        <w:rPr>
          <w:rFonts w:asciiTheme="majorHAnsi" w:hAnsiTheme="majorHAnsi"/>
          <w:sz w:val="22"/>
          <w:szCs w:val="22"/>
        </w:rPr>
        <w:t>u</w:t>
      </w:r>
      <w:r w:rsidRPr="00E43B1F">
        <w:rPr>
          <w:rFonts w:asciiTheme="majorHAnsi" w:hAnsiTheme="majorHAnsi"/>
          <w:spacing w:val="-1"/>
          <w:sz w:val="22"/>
          <w:szCs w:val="22"/>
        </w:rPr>
        <w:t>c</w:t>
      </w:r>
      <w:r w:rsidRPr="00E43B1F">
        <w:rPr>
          <w:rFonts w:asciiTheme="majorHAnsi" w:hAnsiTheme="majorHAnsi"/>
          <w:sz w:val="22"/>
          <w:szCs w:val="22"/>
        </w:rPr>
        <w:t>on</w:t>
      </w:r>
      <w:r w:rsidRPr="00E43B1F">
        <w:rPr>
          <w:rFonts w:asciiTheme="majorHAnsi" w:hAnsiTheme="majorHAnsi"/>
          <w:spacing w:val="-5"/>
          <w:sz w:val="22"/>
          <w:szCs w:val="22"/>
        </w:rPr>
        <w:t xml:space="preserve"> </w:t>
      </w:r>
      <w:r w:rsidRPr="00E43B1F">
        <w:rPr>
          <w:rFonts w:asciiTheme="majorHAnsi" w:hAnsiTheme="majorHAnsi"/>
          <w:sz w:val="22"/>
          <w:szCs w:val="22"/>
        </w:rPr>
        <w:t>V</w:t>
      </w:r>
      <w:r w:rsidRPr="00E43B1F">
        <w:rPr>
          <w:rFonts w:asciiTheme="majorHAnsi" w:hAnsiTheme="majorHAnsi"/>
          <w:spacing w:val="1"/>
          <w:sz w:val="22"/>
          <w:szCs w:val="22"/>
        </w:rPr>
        <w:t>ill</w:t>
      </w:r>
      <w:r w:rsidRPr="00E43B1F">
        <w:rPr>
          <w:rFonts w:asciiTheme="majorHAnsi" w:hAnsiTheme="majorHAnsi"/>
          <w:spacing w:val="2"/>
          <w:sz w:val="22"/>
          <w:szCs w:val="22"/>
        </w:rPr>
        <w:t>a</w:t>
      </w:r>
      <w:r w:rsidRPr="00E43B1F">
        <w:rPr>
          <w:rFonts w:asciiTheme="majorHAnsi" w:hAnsiTheme="majorHAnsi"/>
          <w:spacing w:val="-2"/>
          <w:sz w:val="22"/>
          <w:szCs w:val="22"/>
        </w:rPr>
        <w:t>g</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z w:val="22"/>
          <w:szCs w:val="22"/>
        </w:rPr>
        <w:t>A</w:t>
      </w:r>
      <w:r w:rsidRPr="00E43B1F">
        <w:rPr>
          <w:rFonts w:asciiTheme="majorHAnsi" w:hAnsiTheme="majorHAnsi"/>
          <w:spacing w:val="3"/>
          <w:sz w:val="22"/>
          <w:szCs w:val="22"/>
        </w:rPr>
        <w:t>p</w:t>
      </w:r>
      <w:r w:rsidRPr="00E43B1F">
        <w:rPr>
          <w:rFonts w:asciiTheme="majorHAnsi" w:hAnsiTheme="majorHAnsi"/>
          <w:spacing w:val="-1"/>
          <w:sz w:val="22"/>
          <w:szCs w:val="22"/>
        </w:rPr>
        <w:t>ar</w:t>
      </w:r>
      <w:r w:rsidRPr="00E43B1F">
        <w:rPr>
          <w:rFonts w:asciiTheme="majorHAnsi" w:hAnsiTheme="majorHAnsi"/>
          <w:spacing w:val="3"/>
          <w:sz w:val="22"/>
          <w:szCs w:val="22"/>
        </w:rPr>
        <w:t>t</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8"/>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z w:val="22"/>
          <w:szCs w:val="22"/>
        </w:rPr>
        <w:t>no</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2"/>
          <w:sz w:val="22"/>
          <w:szCs w:val="22"/>
        </w:rPr>
        <w:t>ar</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pacing w:val="2"/>
          <w:sz w:val="22"/>
          <w:szCs w:val="22"/>
        </w:rPr>
        <w:t>a</w:t>
      </w:r>
      <w:r w:rsidRPr="00E43B1F">
        <w:rPr>
          <w:rFonts w:asciiTheme="majorHAnsi" w:hAnsiTheme="majorHAnsi"/>
          <w:spacing w:val="1"/>
          <w:sz w:val="22"/>
          <w:szCs w:val="22"/>
        </w:rPr>
        <w:t>m</w:t>
      </w:r>
      <w:r w:rsidRPr="00E43B1F">
        <w:rPr>
          <w:rFonts w:asciiTheme="majorHAnsi" w:hAnsiTheme="majorHAnsi"/>
          <w:sz w:val="22"/>
          <w:szCs w:val="22"/>
        </w:rPr>
        <w:t>pus</w:t>
      </w:r>
      <w:r w:rsidRPr="00E43B1F">
        <w:rPr>
          <w:rFonts w:asciiTheme="majorHAnsi" w:hAnsiTheme="majorHAnsi"/>
          <w:spacing w:val="-7"/>
          <w:sz w:val="22"/>
          <w:szCs w:val="22"/>
        </w:rPr>
        <w:t xml:space="preserve"> </w:t>
      </w:r>
      <w:r w:rsidRPr="00E43B1F">
        <w:rPr>
          <w:rFonts w:asciiTheme="majorHAnsi" w:hAnsiTheme="majorHAnsi"/>
          <w:sz w:val="22"/>
          <w:szCs w:val="22"/>
        </w:rPr>
        <w:t>bus</w:t>
      </w:r>
      <w:r w:rsidRPr="00E43B1F">
        <w:rPr>
          <w:rFonts w:asciiTheme="majorHAnsi" w:hAnsiTheme="majorHAnsi"/>
          <w:spacing w:val="-3"/>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er</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 xml:space="preserve">s </w:t>
      </w:r>
      <w:r w:rsidRPr="00E43B1F">
        <w:rPr>
          <w:rFonts w:asciiTheme="majorHAnsi" w:hAnsiTheme="majorHAnsi"/>
          <w:spacing w:val="-1"/>
          <w:sz w:val="22"/>
          <w:szCs w:val="22"/>
        </w:rPr>
        <w:t>a</w:t>
      </w:r>
      <w:r w:rsidRPr="00E43B1F">
        <w:rPr>
          <w:rFonts w:asciiTheme="majorHAnsi" w:hAnsiTheme="majorHAnsi"/>
          <w:sz w:val="22"/>
          <w:szCs w:val="22"/>
        </w:rPr>
        <w:t>v</w:t>
      </w:r>
      <w:r w:rsidRPr="00E43B1F">
        <w:rPr>
          <w:rFonts w:asciiTheme="majorHAnsi" w:hAnsiTheme="majorHAnsi"/>
          <w:spacing w:val="-1"/>
          <w:sz w:val="22"/>
          <w:szCs w:val="22"/>
        </w:rPr>
        <w:t>a</w:t>
      </w:r>
      <w:r w:rsidRPr="00E43B1F">
        <w:rPr>
          <w:rFonts w:asciiTheme="majorHAnsi" w:hAnsiTheme="majorHAnsi"/>
          <w:spacing w:val="1"/>
          <w:sz w:val="22"/>
          <w:szCs w:val="22"/>
        </w:rPr>
        <w:t>il</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1"/>
          <w:sz w:val="22"/>
          <w:szCs w:val="22"/>
        </w:rPr>
        <w:t>l</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2"/>
          <w:sz w:val="22"/>
          <w:szCs w:val="22"/>
        </w:rPr>
        <w:t>f</w:t>
      </w:r>
      <w:r w:rsidRPr="00E43B1F">
        <w:rPr>
          <w:rFonts w:asciiTheme="majorHAnsi" w:hAnsiTheme="majorHAnsi"/>
          <w:spacing w:val="-1"/>
          <w:sz w:val="22"/>
          <w:szCs w:val="22"/>
        </w:rPr>
        <w:t>r</w:t>
      </w:r>
      <w:r w:rsidRPr="00E43B1F">
        <w:rPr>
          <w:rFonts w:asciiTheme="majorHAnsi" w:hAnsiTheme="majorHAnsi"/>
          <w:sz w:val="22"/>
          <w:szCs w:val="22"/>
        </w:rPr>
        <w:t>om</w:t>
      </w:r>
      <w:r w:rsidRPr="00E43B1F">
        <w:rPr>
          <w:rFonts w:asciiTheme="majorHAnsi" w:hAnsiTheme="majorHAnsi"/>
          <w:spacing w:val="-4"/>
          <w:sz w:val="22"/>
          <w:szCs w:val="22"/>
        </w:rPr>
        <w:t xml:space="preserve"> </w:t>
      </w:r>
      <w:r w:rsidRPr="00E43B1F">
        <w:rPr>
          <w:rFonts w:asciiTheme="majorHAnsi" w:hAnsiTheme="majorHAnsi"/>
          <w:spacing w:val="1"/>
          <w:sz w:val="22"/>
          <w:szCs w:val="22"/>
        </w:rPr>
        <w:t>S</w:t>
      </w:r>
      <w:r w:rsidRPr="00E43B1F">
        <w:rPr>
          <w:rFonts w:asciiTheme="majorHAnsi" w:hAnsiTheme="majorHAnsi"/>
          <w:spacing w:val="-1"/>
          <w:sz w:val="22"/>
          <w:szCs w:val="22"/>
        </w:rPr>
        <w:t>a</w:t>
      </w:r>
      <w:r w:rsidRPr="00E43B1F">
        <w:rPr>
          <w:rFonts w:asciiTheme="majorHAnsi" w:hAnsiTheme="majorHAnsi"/>
          <w:sz w:val="22"/>
          <w:szCs w:val="22"/>
        </w:rPr>
        <w:t>u</w:t>
      </w:r>
      <w:r w:rsidRPr="00E43B1F">
        <w:rPr>
          <w:rFonts w:asciiTheme="majorHAnsi" w:hAnsiTheme="majorHAnsi"/>
          <w:spacing w:val="-1"/>
          <w:sz w:val="22"/>
          <w:szCs w:val="22"/>
        </w:rPr>
        <w:t>c</w:t>
      </w:r>
      <w:r w:rsidRPr="00E43B1F">
        <w:rPr>
          <w:rFonts w:asciiTheme="majorHAnsi" w:hAnsiTheme="majorHAnsi"/>
          <w:sz w:val="22"/>
          <w:szCs w:val="22"/>
        </w:rPr>
        <w:t>on</w:t>
      </w:r>
      <w:r w:rsidRPr="00E43B1F">
        <w:rPr>
          <w:rFonts w:asciiTheme="majorHAnsi" w:hAnsiTheme="majorHAnsi"/>
          <w:spacing w:val="-5"/>
          <w:sz w:val="22"/>
          <w:szCs w:val="22"/>
        </w:rPr>
        <w:t xml:space="preserve"> </w:t>
      </w:r>
      <w:r w:rsidRPr="00E43B1F">
        <w:rPr>
          <w:rFonts w:asciiTheme="majorHAnsi" w:hAnsiTheme="majorHAnsi"/>
          <w:spacing w:val="2"/>
          <w:sz w:val="22"/>
          <w:szCs w:val="22"/>
        </w:rPr>
        <w:t>V</w:t>
      </w:r>
      <w:r w:rsidRPr="00E43B1F">
        <w:rPr>
          <w:rFonts w:asciiTheme="majorHAnsi" w:hAnsiTheme="majorHAnsi"/>
          <w:spacing w:val="1"/>
          <w:sz w:val="22"/>
          <w:szCs w:val="22"/>
        </w:rPr>
        <w:t>ill</w:t>
      </w:r>
      <w:r w:rsidRPr="00E43B1F">
        <w:rPr>
          <w:rFonts w:asciiTheme="majorHAnsi" w:hAnsiTheme="majorHAnsi"/>
          <w:spacing w:val="-1"/>
          <w:sz w:val="22"/>
          <w:szCs w:val="22"/>
        </w:rPr>
        <w:t>a</w:t>
      </w:r>
      <w:r w:rsidRPr="00E43B1F">
        <w:rPr>
          <w:rFonts w:asciiTheme="majorHAnsi" w:hAnsiTheme="majorHAnsi"/>
          <w:spacing w:val="-2"/>
          <w:sz w:val="22"/>
          <w:szCs w:val="22"/>
        </w:rPr>
        <w:t>g</w:t>
      </w:r>
      <w:r w:rsidRPr="00E43B1F">
        <w:rPr>
          <w:rFonts w:asciiTheme="majorHAnsi" w:hAnsiTheme="majorHAnsi"/>
          <w:sz w:val="22"/>
          <w:szCs w:val="22"/>
        </w:rPr>
        <w:t>e</w:t>
      </w:r>
      <w:r w:rsidRPr="00E43B1F">
        <w:rPr>
          <w:rFonts w:asciiTheme="majorHAnsi" w:hAnsiTheme="majorHAnsi"/>
          <w:spacing w:val="-1"/>
          <w:sz w:val="22"/>
          <w:szCs w:val="22"/>
        </w:rPr>
        <w:t xml:space="preserve"> 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oun</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7"/>
          <w:sz w:val="22"/>
          <w:szCs w:val="22"/>
        </w:rPr>
        <w:t xml:space="preserve"> </w:t>
      </w:r>
      <w:r w:rsidRPr="00E43B1F">
        <w:rPr>
          <w:rFonts w:asciiTheme="majorHAnsi" w:hAnsiTheme="majorHAnsi"/>
          <w:sz w:val="22"/>
          <w:szCs w:val="22"/>
        </w:rPr>
        <w:t>Top</w:t>
      </w:r>
      <w:r w:rsidRPr="00E43B1F">
        <w:rPr>
          <w:rFonts w:asciiTheme="majorHAnsi" w:hAnsiTheme="majorHAnsi"/>
          <w:spacing w:val="-1"/>
          <w:sz w:val="22"/>
          <w:szCs w:val="22"/>
        </w:rPr>
        <w:t xml:space="preserve"> </w:t>
      </w:r>
      <w:r w:rsidRPr="00E43B1F">
        <w:rPr>
          <w:rFonts w:asciiTheme="majorHAnsi" w:hAnsiTheme="majorHAnsi"/>
          <w:spacing w:val="1"/>
          <w:sz w:val="22"/>
          <w:szCs w:val="22"/>
        </w:rPr>
        <w:t>l</w:t>
      </w:r>
      <w:r w:rsidRPr="00E43B1F">
        <w:rPr>
          <w:rFonts w:asciiTheme="majorHAnsi" w:hAnsiTheme="majorHAnsi"/>
          <w:sz w:val="22"/>
          <w:szCs w:val="22"/>
        </w:rPr>
        <w:t>o</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du</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ar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w:t>
      </w:r>
      <w:r w:rsidRPr="00E43B1F">
        <w:rPr>
          <w:rFonts w:asciiTheme="majorHAnsi" w:hAnsiTheme="majorHAnsi"/>
          <w:spacing w:val="3"/>
          <w:sz w:val="22"/>
          <w:szCs w:val="22"/>
        </w:rPr>
        <w:t>d</w:t>
      </w:r>
      <w:r w:rsidRPr="00E43B1F">
        <w:rPr>
          <w:rFonts w:asciiTheme="majorHAnsi" w:hAnsiTheme="majorHAnsi"/>
          <w:spacing w:val="-1"/>
          <w:sz w:val="22"/>
          <w:szCs w:val="22"/>
        </w:rPr>
        <w:t>e</w:t>
      </w:r>
      <w:r w:rsidRPr="00E43B1F">
        <w:rPr>
          <w:rFonts w:asciiTheme="majorHAnsi" w:hAnsiTheme="majorHAnsi"/>
          <w:spacing w:val="1"/>
          <w:sz w:val="22"/>
          <w:szCs w:val="22"/>
        </w:rPr>
        <w:t>l</w:t>
      </w:r>
      <w:r w:rsidRPr="00E43B1F">
        <w:rPr>
          <w:rFonts w:asciiTheme="majorHAnsi" w:hAnsiTheme="majorHAnsi"/>
          <w:sz w:val="22"/>
          <w:szCs w:val="22"/>
        </w:rPr>
        <w:t>y</w:t>
      </w:r>
      <w:r w:rsidRPr="00E43B1F">
        <w:rPr>
          <w:rFonts w:asciiTheme="majorHAnsi" w:hAnsiTheme="majorHAnsi"/>
          <w:spacing w:val="-6"/>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z w:val="22"/>
          <w:szCs w:val="22"/>
        </w:rPr>
        <w:t>bu</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7"/>
          <w:sz w:val="22"/>
          <w:szCs w:val="22"/>
        </w:rPr>
        <w:t xml:space="preserve"> </w:t>
      </w:r>
      <w:r w:rsidRPr="00E43B1F">
        <w:rPr>
          <w:rFonts w:asciiTheme="majorHAnsi" w:hAnsiTheme="majorHAnsi"/>
          <w:sz w:val="22"/>
          <w:szCs w:val="22"/>
        </w:rPr>
        <w:t>Ob</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n p</w:t>
      </w:r>
      <w:r w:rsidRPr="00E43B1F">
        <w:rPr>
          <w:rFonts w:asciiTheme="majorHAnsi" w:hAnsiTheme="majorHAnsi"/>
          <w:spacing w:val="-1"/>
          <w:sz w:val="22"/>
          <w:szCs w:val="22"/>
        </w:rPr>
        <w:t>ar</w:t>
      </w:r>
      <w:r w:rsidRPr="00E43B1F">
        <w:rPr>
          <w:rFonts w:asciiTheme="majorHAnsi" w:hAnsiTheme="majorHAnsi"/>
          <w:sz w:val="22"/>
          <w:szCs w:val="22"/>
        </w:rPr>
        <w:t>k</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8"/>
          <w:sz w:val="22"/>
          <w:szCs w:val="22"/>
        </w:rPr>
        <w:t xml:space="preserve"> </w:t>
      </w:r>
      <w:r w:rsidRPr="00E43B1F">
        <w:rPr>
          <w:rFonts w:asciiTheme="majorHAnsi" w:hAnsiTheme="majorHAnsi"/>
          <w:spacing w:val="3"/>
          <w:sz w:val="22"/>
          <w:szCs w:val="22"/>
        </w:rPr>
        <w:t>p</w:t>
      </w:r>
      <w:r w:rsidRPr="00E43B1F">
        <w:rPr>
          <w:rFonts w:asciiTheme="majorHAnsi" w:hAnsiTheme="majorHAnsi"/>
          <w:spacing w:val="-1"/>
          <w:sz w:val="22"/>
          <w:szCs w:val="22"/>
        </w:rPr>
        <w:t>er</w:t>
      </w:r>
      <w:r w:rsidRPr="00E43B1F">
        <w:rPr>
          <w:rFonts w:asciiTheme="majorHAnsi" w:hAnsiTheme="majorHAnsi"/>
          <w:spacing w:val="1"/>
          <w:sz w:val="22"/>
          <w:szCs w:val="22"/>
        </w:rPr>
        <w:t>mi</w:t>
      </w:r>
      <w:r w:rsidRPr="00E43B1F">
        <w:rPr>
          <w:rFonts w:asciiTheme="majorHAnsi" w:hAnsiTheme="majorHAnsi"/>
          <w:sz w:val="22"/>
          <w:szCs w:val="22"/>
        </w:rPr>
        <w:t>t</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pp</w:t>
      </w:r>
      <w:r w:rsidRPr="00E43B1F">
        <w:rPr>
          <w:rFonts w:asciiTheme="majorHAnsi" w:hAnsiTheme="majorHAnsi"/>
          <w:spacing w:val="1"/>
          <w:sz w:val="22"/>
          <w:szCs w:val="22"/>
        </w:rPr>
        <w:t>li</w:t>
      </w:r>
      <w:r w:rsidRPr="00E43B1F">
        <w:rPr>
          <w:rFonts w:asciiTheme="majorHAnsi" w:hAnsiTheme="majorHAnsi"/>
          <w:spacing w:val="-1"/>
          <w:sz w:val="22"/>
          <w:szCs w:val="22"/>
        </w:rPr>
        <w:t>ca</w:t>
      </w:r>
      <w:r w:rsidRPr="00E43B1F">
        <w:rPr>
          <w:rFonts w:asciiTheme="majorHAnsi" w:hAnsiTheme="majorHAnsi"/>
          <w:spacing w:val="1"/>
          <w:sz w:val="22"/>
          <w:szCs w:val="22"/>
        </w:rPr>
        <w:t>ti</w:t>
      </w:r>
      <w:r w:rsidRPr="00E43B1F">
        <w:rPr>
          <w:rFonts w:asciiTheme="majorHAnsi" w:hAnsiTheme="majorHAnsi"/>
          <w:spacing w:val="3"/>
          <w:sz w:val="22"/>
          <w:szCs w:val="22"/>
        </w:rPr>
        <w:t>o</w:t>
      </w:r>
      <w:r w:rsidRPr="00E43B1F">
        <w:rPr>
          <w:rFonts w:asciiTheme="majorHAnsi" w:hAnsiTheme="majorHAnsi"/>
          <w:sz w:val="22"/>
          <w:szCs w:val="22"/>
        </w:rPr>
        <w:t>n</w:t>
      </w:r>
      <w:r w:rsidRPr="00E43B1F">
        <w:rPr>
          <w:rFonts w:asciiTheme="majorHAnsi" w:hAnsiTheme="majorHAnsi"/>
          <w:spacing w:val="-5"/>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pacing w:val="1"/>
          <w:sz w:val="22"/>
          <w:szCs w:val="22"/>
        </w:rPr>
        <w:t>m</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u</w:t>
      </w:r>
      <w:r w:rsidRPr="00E43B1F">
        <w:rPr>
          <w:rFonts w:asciiTheme="majorHAnsi" w:hAnsiTheme="majorHAnsi"/>
          <w:spacing w:val="2"/>
          <w:sz w:val="22"/>
          <w:szCs w:val="22"/>
        </w:rPr>
        <w:t>r</w:t>
      </w:r>
      <w:r w:rsidRPr="00E43B1F">
        <w:rPr>
          <w:rFonts w:asciiTheme="majorHAnsi" w:hAnsiTheme="majorHAnsi"/>
          <w:spacing w:val="-1"/>
          <w:sz w:val="22"/>
          <w:szCs w:val="22"/>
        </w:rPr>
        <w:t>re</w:t>
      </w:r>
      <w:r w:rsidRPr="00E43B1F">
        <w:rPr>
          <w:rFonts w:asciiTheme="majorHAnsi" w:hAnsiTheme="majorHAnsi"/>
          <w:sz w:val="22"/>
          <w:szCs w:val="22"/>
        </w:rPr>
        <w:t>nt</w:t>
      </w:r>
      <w:r w:rsidRPr="00E43B1F">
        <w:rPr>
          <w:rFonts w:asciiTheme="majorHAnsi" w:hAnsiTheme="majorHAnsi"/>
          <w:spacing w:val="-3"/>
          <w:sz w:val="22"/>
          <w:szCs w:val="22"/>
        </w:rPr>
        <w:t xml:space="preserve"> </w:t>
      </w:r>
      <w:r w:rsidRPr="00E43B1F">
        <w:rPr>
          <w:rFonts w:asciiTheme="majorHAnsi" w:hAnsiTheme="majorHAnsi"/>
          <w:sz w:val="22"/>
          <w:szCs w:val="22"/>
        </w:rPr>
        <w:t>p</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k</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8"/>
          <w:sz w:val="22"/>
          <w:szCs w:val="22"/>
        </w:rPr>
        <w:t xml:space="preserve"> </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pacing w:val="-1"/>
          <w:sz w:val="22"/>
          <w:szCs w:val="22"/>
        </w:rPr>
        <w:t>fr</w:t>
      </w:r>
      <w:r w:rsidRPr="00E43B1F">
        <w:rPr>
          <w:rFonts w:asciiTheme="majorHAnsi" w:hAnsiTheme="majorHAnsi"/>
          <w:sz w:val="22"/>
          <w:szCs w:val="22"/>
        </w:rPr>
        <w:t>om</w:t>
      </w:r>
      <w:r w:rsidRPr="00E43B1F">
        <w:rPr>
          <w:rFonts w:asciiTheme="majorHAnsi" w:hAnsiTheme="majorHAnsi"/>
          <w:spacing w:val="-4"/>
          <w:sz w:val="22"/>
          <w:szCs w:val="22"/>
        </w:rPr>
        <w:t xml:space="preserve"> </w:t>
      </w:r>
      <w:r w:rsidRPr="00E43B1F">
        <w:rPr>
          <w:rFonts w:asciiTheme="majorHAnsi" w:hAnsiTheme="majorHAnsi"/>
          <w:spacing w:val="1"/>
          <w:sz w:val="22"/>
          <w:szCs w:val="22"/>
        </w:rPr>
        <w:t>P</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k</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8"/>
          <w:sz w:val="22"/>
          <w:szCs w:val="22"/>
        </w:rPr>
        <w:t xml:space="preserve"> </w:t>
      </w:r>
      <w:r w:rsidRPr="00E43B1F">
        <w:rPr>
          <w:rFonts w:asciiTheme="majorHAnsi" w:hAnsiTheme="majorHAnsi"/>
          <w:spacing w:val="1"/>
          <w:sz w:val="22"/>
          <w:szCs w:val="22"/>
        </w:rPr>
        <w:t>S</w:t>
      </w:r>
      <w:r w:rsidRPr="00E43B1F">
        <w:rPr>
          <w:rFonts w:asciiTheme="majorHAnsi" w:hAnsiTheme="majorHAnsi"/>
          <w:spacing w:val="2"/>
          <w:sz w:val="22"/>
          <w:szCs w:val="22"/>
        </w:rPr>
        <w:t>e</w:t>
      </w:r>
      <w:r w:rsidRPr="00E43B1F">
        <w:rPr>
          <w:rFonts w:asciiTheme="majorHAnsi" w:hAnsiTheme="majorHAnsi"/>
          <w:spacing w:val="-1"/>
          <w:sz w:val="22"/>
          <w:szCs w:val="22"/>
        </w:rPr>
        <w:t>r</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pacing w:val="-1"/>
          <w:sz w:val="22"/>
          <w:szCs w:val="22"/>
        </w:rPr>
        <w:t>ce</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on</w:t>
      </w:r>
      <w:r w:rsidRPr="00E43B1F">
        <w:rPr>
          <w:rFonts w:asciiTheme="majorHAnsi" w:hAnsiTheme="majorHAnsi"/>
          <w:spacing w:val="-6"/>
          <w:sz w:val="22"/>
          <w:szCs w:val="22"/>
        </w:rPr>
        <w:t xml:space="preserve"> </w:t>
      </w:r>
      <w:r w:rsidRPr="00E43B1F">
        <w:rPr>
          <w:rFonts w:asciiTheme="majorHAnsi" w:hAnsiTheme="majorHAnsi"/>
          <w:sz w:val="22"/>
          <w:szCs w:val="22"/>
        </w:rPr>
        <w:t>of T</w:t>
      </w:r>
      <w:r w:rsidRPr="00E43B1F">
        <w:rPr>
          <w:rFonts w:asciiTheme="majorHAnsi" w:hAnsiTheme="majorHAnsi"/>
          <w:spacing w:val="-1"/>
          <w:sz w:val="22"/>
          <w:szCs w:val="22"/>
        </w:rPr>
        <w:t>ra</w:t>
      </w:r>
      <w:r w:rsidRPr="00E43B1F">
        <w:rPr>
          <w:rFonts w:asciiTheme="majorHAnsi" w:hAnsiTheme="majorHAnsi"/>
          <w:sz w:val="22"/>
          <w:szCs w:val="22"/>
        </w:rPr>
        <w:t>nspo</w:t>
      </w:r>
      <w:r w:rsidRPr="00E43B1F">
        <w:rPr>
          <w:rFonts w:asciiTheme="majorHAnsi" w:hAnsiTheme="majorHAnsi"/>
          <w:spacing w:val="-1"/>
          <w:sz w:val="22"/>
          <w:szCs w:val="22"/>
        </w:rPr>
        <w:t>r</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10"/>
          <w:sz w:val="22"/>
          <w:szCs w:val="22"/>
        </w:rPr>
        <w:t xml:space="preserve"> </w:t>
      </w:r>
      <w:r w:rsidRPr="00E43B1F">
        <w:rPr>
          <w:rFonts w:asciiTheme="majorHAnsi" w:hAnsiTheme="majorHAnsi"/>
          <w:spacing w:val="1"/>
          <w:sz w:val="22"/>
          <w:szCs w:val="22"/>
        </w:rPr>
        <w:t>S</w:t>
      </w:r>
      <w:r w:rsidRPr="00E43B1F">
        <w:rPr>
          <w:rFonts w:asciiTheme="majorHAnsi" w:hAnsiTheme="majorHAnsi"/>
          <w:spacing w:val="-1"/>
          <w:sz w:val="22"/>
          <w:szCs w:val="22"/>
        </w:rPr>
        <w:t>er</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pacing w:val="2"/>
          <w:sz w:val="22"/>
          <w:szCs w:val="22"/>
        </w:rPr>
        <w:t>c</w:t>
      </w:r>
      <w:r w:rsidRPr="00E43B1F">
        <w:rPr>
          <w:rFonts w:asciiTheme="majorHAnsi" w:hAnsiTheme="majorHAnsi"/>
          <w:spacing w:val="-1"/>
          <w:sz w:val="22"/>
          <w:szCs w:val="22"/>
        </w:rPr>
        <w:t>e</w:t>
      </w:r>
      <w:r w:rsidRPr="00E43B1F">
        <w:rPr>
          <w:rFonts w:asciiTheme="majorHAnsi" w:hAnsiTheme="majorHAnsi"/>
          <w:sz w:val="22"/>
          <w:szCs w:val="22"/>
        </w:rPr>
        <w:t>s.</w:t>
      </w:r>
    </w:p>
    <w:p w14:paraId="36AB7854" w14:textId="77777777" w:rsidR="002A2F39" w:rsidRPr="00E43B1F" w:rsidRDefault="002A2F39" w:rsidP="00E43B1F">
      <w:pPr>
        <w:rPr>
          <w:rFonts w:asciiTheme="majorHAnsi" w:hAnsiTheme="majorHAnsi"/>
          <w:sz w:val="22"/>
          <w:szCs w:val="22"/>
        </w:rPr>
      </w:pPr>
    </w:p>
    <w:p w14:paraId="6B33FD43" w14:textId="77777777" w:rsidR="002A2F39" w:rsidRPr="00E43B1F" w:rsidRDefault="00774D7A" w:rsidP="00E43B1F">
      <w:pPr>
        <w:ind w:left="120"/>
        <w:rPr>
          <w:rFonts w:asciiTheme="majorHAnsi" w:hAnsiTheme="majorHAnsi"/>
          <w:sz w:val="22"/>
          <w:szCs w:val="22"/>
        </w:rPr>
      </w:pPr>
      <w:r w:rsidRPr="00E43B1F">
        <w:rPr>
          <w:rFonts w:asciiTheme="majorHAnsi" w:hAnsiTheme="majorHAnsi"/>
          <w:b/>
          <w:sz w:val="22"/>
          <w:szCs w:val="22"/>
        </w:rPr>
        <w:t>4.5</w:t>
      </w:r>
      <w:r w:rsidRPr="00E43B1F">
        <w:rPr>
          <w:rFonts w:asciiTheme="majorHAnsi" w:hAnsiTheme="majorHAnsi"/>
          <w:b/>
          <w:spacing w:val="-3"/>
          <w:sz w:val="22"/>
          <w:szCs w:val="22"/>
        </w:rPr>
        <w:t xml:space="preserve"> </w:t>
      </w:r>
      <w:r w:rsidRPr="00E43B1F">
        <w:rPr>
          <w:rFonts w:asciiTheme="majorHAnsi" w:hAnsiTheme="majorHAnsi"/>
          <w:b/>
          <w:spacing w:val="1"/>
          <w:sz w:val="22"/>
          <w:szCs w:val="22"/>
        </w:rPr>
        <w:t>H</w:t>
      </w:r>
      <w:r w:rsidRPr="00E43B1F">
        <w:rPr>
          <w:rFonts w:asciiTheme="majorHAnsi" w:hAnsiTheme="majorHAnsi"/>
          <w:b/>
          <w:sz w:val="22"/>
          <w:szCs w:val="22"/>
        </w:rPr>
        <w:t>o</w:t>
      </w:r>
      <w:r w:rsidRPr="00E43B1F">
        <w:rPr>
          <w:rFonts w:asciiTheme="majorHAnsi" w:hAnsiTheme="majorHAnsi"/>
          <w:b/>
          <w:spacing w:val="1"/>
          <w:sz w:val="22"/>
          <w:szCs w:val="22"/>
        </w:rPr>
        <w:t>u</w:t>
      </w:r>
      <w:r w:rsidRPr="00E43B1F">
        <w:rPr>
          <w:rFonts w:asciiTheme="majorHAnsi" w:hAnsiTheme="majorHAnsi"/>
          <w:b/>
          <w:sz w:val="22"/>
          <w:szCs w:val="22"/>
        </w:rPr>
        <w:t>s</w:t>
      </w:r>
      <w:r w:rsidRPr="00E43B1F">
        <w:rPr>
          <w:rFonts w:asciiTheme="majorHAnsi" w:hAnsiTheme="majorHAnsi"/>
          <w:b/>
          <w:spacing w:val="1"/>
          <w:sz w:val="22"/>
          <w:szCs w:val="22"/>
        </w:rPr>
        <w:t>in</w:t>
      </w:r>
      <w:r w:rsidRPr="00E43B1F">
        <w:rPr>
          <w:rFonts w:asciiTheme="majorHAnsi" w:hAnsiTheme="majorHAnsi"/>
          <w:b/>
          <w:sz w:val="22"/>
          <w:szCs w:val="22"/>
        </w:rPr>
        <w:t>g</w:t>
      </w:r>
    </w:p>
    <w:p w14:paraId="4487EFDF" w14:textId="77777777" w:rsidR="002A2F39" w:rsidRPr="00E43B1F" w:rsidRDefault="002A2F39" w:rsidP="00E43B1F">
      <w:pPr>
        <w:rPr>
          <w:rFonts w:asciiTheme="majorHAnsi" w:hAnsiTheme="majorHAnsi"/>
          <w:sz w:val="22"/>
          <w:szCs w:val="22"/>
        </w:rPr>
      </w:pPr>
    </w:p>
    <w:p w14:paraId="2E0A13A8" w14:textId="77777777" w:rsidR="002A2F39" w:rsidRPr="00E43B1F" w:rsidRDefault="00774D7A" w:rsidP="00E43B1F">
      <w:pPr>
        <w:ind w:left="120" w:right="332"/>
        <w:rPr>
          <w:rFonts w:asciiTheme="majorHAnsi" w:hAnsiTheme="majorHAnsi"/>
          <w:sz w:val="22"/>
          <w:szCs w:val="22"/>
        </w:rPr>
      </w:pPr>
      <w:r w:rsidRPr="00E43B1F">
        <w:rPr>
          <w:rFonts w:asciiTheme="majorHAnsi" w:hAnsiTheme="majorHAnsi"/>
          <w:spacing w:val="-2"/>
          <w:sz w:val="22"/>
          <w:szCs w:val="22"/>
        </w:rPr>
        <w:t>L</w:t>
      </w:r>
      <w:r w:rsidRPr="00E43B1F">
        <w:rPr>
          <w:rFonts w:asciiTheme="majorHAnsi" w:hAnsiTheme="majorHAnsi"/>
          <w:spacing w:val="-1"/>
          <w:sz w:val="22"/>
          <w:szCs w:val="22"/>
        </w:rPr>
        <w:t>e</w:t>
      </w:r>
      <w:r w:rsidRPr="00E43B1F">
        <w:rPr>
          <w:rFonts w:asciiTheme="majorHAnsi" w:hAnsiTheme="majorHAnsi"/>
          <w:sz w:val="22"/>
          <w:szCs w:val="22"/>
        </w:rPr>
        <w:t>h</w:t>
      </w:r>
      <w:r w:rsidRPr="00E43B1F">
        <w:rPr>
          <w:rFonts w:asciiTheme="majorHAnsi" w:hAnsiTheme="majorHAnsi"/>
          <w:spacing w:val="3"/>
          <w:sz w:val="22"/>
          <w:szCs w:val="22"/>
        </w:rPr>
        <w:t>i</w:t>
      </w:r>
      <w:r w:rsidRPr="00E43B1F">
        <w:rPr>
          <w:rFonts w:asciiTheme="majorHAnsi" w:hAnsiTheme="majorHAnsi"/>
          <w:spacing w:val="-2"/>
          <w:sz w:val="22"/>
          <w:szCs w:val="22"/>
        </w:rPr>
        <w:t>g</w:t>
      </w:r>
      <w:r w:rsidRPr="00E43B1F">
        <w:rPr>
          <w:rFonts w:asciiTheme="majorHAnsi" w:hAnsiTheme="majorHAnsi"/>
          <w:sz w:val="22"/>
          <w:szCs w:val="22"/>
        </w:rPr>
        <w:t>h</w:t>
      </w:r>
      <w:r w:rsidRPr="00E43B1F">
        <w:rPr>
          <w:rFonts w:asciiTheme="majorHAnsi" w:hAnsiTheme="majorHAnsi"/>
          <w:spacing w:val="-5"/>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ns</w:t>
      </w:r>
      <w:r w:rsidRPr="00E43B1F">
        <w:rPr>
          <w:rFonts w:asciiTheme="majorHAnsi" w:hAnsiTheme="majorHAnsi"/>
          <w:spacing w:val="-2"/>
          <w:sz w:val="22"/>
          <w:szCs w:val="22"/>
        </w:rPr>
        <w:t xml:space="preserve"> </w:t>
      </w:r>
      <w:r w:rsidRPr="00E43B1F">
        <w:rPr>
          <w:rFonts w:asciiTheme="majorHAnsi" w:hAnsiTheme="majorHAnsi"/>
          <w:sz w:val="22"/>
          <w:szCs w:val="22"/>
        </w:rPr>
        <w:t>a</w:t>
      </w:r>
      <w:r w:rsidRPr="00E43B1F">
        <w:rPr>
          <w:rFonts w:asciiTheme="majorHAnsi" w:hAnsiTheme="majorHAnsi"/>
          <w:spacing w:val="2"/>
          <w:sz w:val="22"/>
          <w:szCs w:val="22"/>
        </w:rPr>
        <w:t xml:space="preserve"> </w:t>
      </w:r>
      <w:r w:rsidRPr="00E43B1F">
        <w:rPr>
          <w:rFonts w:asciiTheme="majorHAnsi" w:hAnsiTheme="majorHAnsi"/>
          <w:spacing w:val="-2"/>
          <w:sz w:val="22"/>
          <w:szCs w:val="22"/>
        </w:rPr>
        <w:t>g</w:t>
      </w:r>
      <w:r w:rsidRPr="00E43B1F">
        <w:rPr>
          <w:rFonts w:asciiTheme="majorHAnsi" w:hAnsiTheme="majorHAnsi"/>
          <w:spacing w:val="-1"/>
          <w:sz w:val="22"/>
          <w:szCs w:val="22"/>
        </w:rPr>
        <w:t>ra</w:t>
      </w:r>
      <w:r w:rsidRPr="00E43B1F">
        <w:rPr>
          <w:rFonts w:asciiTheme="majorHAnsi" w:hAnsiTheme="majorHAnsi"/>
          <w:sz w:val="22"/>
          <w:szCs w:val="22"/>
        </w:rPr>
        <w:t>d</w:t>
      </w:r>
      <w:r w:rsidRPr="00E43B1F">
        <w:rPr>
          <w:rFonts w:asciiTheme="majorHAnsi" w:hAnsiTheme="majorHAnsi"/>
          <w:spacing w:val="3"/>
          <w:sz w:val="22"/>
          <w:szCs w:val="22"/>
        </w:rPr>
        <w:t>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4"/>
          <w:sz w:val="22"/>
          <w:szCs w:val="22"/>
        </w:rPr>
        <w:t xml:space="preserve"> </w:t>
      </w:r>
      <w:r w:rsidRPr="00E43B1F">
        <w:rPr>
          <w:rFonts w:asciiTheme="majorHAnsi" w:hAnsiTheme="majorHAnsi"/>
          <w:sz w:val="22"/>
          <w:szCs w:val="22"/>
        </w:rPr>
        <w:t>hous</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7"/>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w:t>
      </w:r>
      <w:r w:rsidRPr="00E43B1F">
        <w:rPr>
          <w:rFonts w:asciiTheme="majorHAnsi" w:hAnsiTheme="majorHAnsi"/>
          <w:sz w:val="22"/>
          <w:szCs w:val="22"/>
        </w:rPr>
        <w:t>p</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z w:val="22"/>
          <w:szCs w:val="22"/>
        </w:rPr>
        <w:t>x</w:t>
      </w:r>
      <w:r w:rsidRPr="00E43B1F">
        <w:rPr>
          <w:rFonts w:asciiTheme="majorHAnsi" w:hAnsiTheme="majorHAnsi"/>
          <w:spacing w:val="-2"/>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z w:val="22"/>
          <w:szCs w:val="22"/>
        </w:rPr>
        <w:t>135</w:t>
      </w:r>
      <w:r w:rsidRPr="00E43B1F">
        <w:rPr>
          <w:rFonts w:asciiTheme="majorHAnsi" w:hAnsiTheme="majorHAnsi"/>
          <w:spacing w:val="-4"/>
          <w:sz w:val="22"/>
          <w:szCs w:val="22"/>
        </w:rPr>
        <w:t xml:space="preserve"> </w:t>
      </w:r>
      <w:r w:rsidRPr="00E43B1F">
        <w:rPr>
          <w:rFonts w:asciiTheme="majorHAnsi" w:hAnsiTheme="majorHAnsi"/>
          <w:spacing w:val="1"/>
          <w:sz w:val="22"/>
          <w:szCs w:val="22"/>
        </w:rPr>
        <w:t>li</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6"/>
          <w:sz w:val="22"/>
          <w:szCs w:val="22"/>
        </w:rPr>
        <w:t xml:space="preserve"> </w:t>
      </w:r>
      <w:r w:rsidRPr="00E43B1F">
        <w:rPr>
          <w:rFonts w:asciiTheme="majorHAnsi" w:hAnsiTheme="majorHAnsi"/>
          <w:sz w:val="22"/>
          <w:szCs w:val="22"/>
        </w:rPr>
        <w:t>un</w:t>
      </w:r>
      <w:r w:rsidRPr="00E43B1F">
        <w:rPr>
          <w:rFonts w:asciiTheme="majorHAnsi" w:hAnsiTheme="majorHAnsi"/>
          <w:spacing w:val="1"/>
          <w:sz w:val="22"/>
          <w:szCs w:val="22"/>
        </w:rPr>
        <w:t>it</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v</w:t>
      </w:r>
      <w:r w:rsidRPr="00E43B1F">
        <w:rPr>
          <w:rFonts w:asciiTheme="majorHAnsi" w:hAnsiTheme="majorHAnsi"/>
          <w:spacing w:val="-1"/>
          <w:sz w:val="22"/>
          <w:szCs w:val="22"/>
        </w:rPr>
        <w:t>a</w:t>
      </w:r>
      <w:r w:rsidRPr="00E43B1F">
        <w:rPr>
          <w:rFonts w:asciiTheme="majorHAnsi" w:hAnsiTheme="majorHAnsi"/>
          <w:spacing w:val="1"/>
          <w:sz w:val="22"/>
          <w:szCs w:val="22"/>
        </w:rPr>
        <w:t>il</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1"/>
          <w:sz w:val="22"/>
          <w:szCs w:val="22"/>
        </w:rPr>
        <w:t>l</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z w:val="22"/>
          <w:szCs w:val="22"/>
        </w:rPr>
        <w:t>on</w:t>
      </w:r>
      <w:r w:rsidRPr="00E43B1F">
        <w:rPr>
          <w:rFonts w:asciiTheme="majorHAnsi" w:hAnsiTheme="majorHAnsi"/>
          <w:spacing w:val="-2"/>
          <w:sz w:val="22"/>
          <w:szCs w:val="22"/>
        </w:rPr>
        <w:t xml:space="preserve"> </w:t>
      </w:r>
      <w:r w:rsidRPr="00E43B1F">
        <w:rPr>
          <w:rFonts w:asciiTheme="majorHAnsi" w:hAnsiTheme="majorHAnsi"/>
          <w:sz w:val="22"/>
          <w:szCs w:val="22"/>
        </w:rPr>
        <w:t>a</w:t>
      </w:r>
      <w:r w:rsidRPr="00E43B1F">
        <w:rPr>
          <w:rFonts w:asciiTheme="majorHAnsi" w:hAnsiTheme="majorHAnsi"/>
          <w:spacing w:val="4"/>
          <w:sz w:val="22"/>
          <w:szCs w:val="22"/>
        </w:rPr>
        <w:t xml:space="preserve"> </w:t>
      </w:r>
      <w:r w:rsidRPr="00E43B1F">
        <w:rPr>
          <w:rFonts w:asciiTheme="majorHAnsi" w:hAnsiTheme="majorHAnsi"/>
          <w:spacing w:val="-5"/>
          <w:sz w:val="22"/>
          <w:szCs w:val="22"/>
        </w:rPr>
        <w:t>y</w:t>
      </w:r>
      <w:r w:rsidRPr="00E43B1F">
        <w:rPr>
          <w:rFonts w:asciiTheme="majorHAnsi" w:hAnsiTheme="majorHAnsi"/>
          <w:spacing w:val="2"/>
          <w:sz w:val="22"/>
          <w:szCs w:val="22"/>
        </w:rPr>
        <w:t>e</w:t>
      </w:r>
      <w:r w:rsidRPr="00E43B1F">
        <w:rPr>
          <w:rFonts w:asciiTheme="majorHAnsi" w:hAnsiTheme="majorHAnsi"/>
          <w:spacing w:val="-1"/>
          <w:sz w:val="22"/>
          <w:szCs w:val="22"/>
        </w:rPr>
        <w:t>ar</w:t>
      </w:r>
      <w:r w:rsidRPr="00E43B1F">
        <w:rPr>
          <w:rFonts w:asciiTheme="majorHAnsi" w:hAnsiTheme="majorHAnsi"/>
          <w:spacing w:val="5"/>
          <w:sz w:val="22"/>
          <w:szCs w:val="22"/>
        </w:rPr>
        <w:t>l</w:t>
      </w:r>
      <w:r w:rsidRPr="00E43B1F">
        <w:rPr>
          <w:rFonts w:asciiTheme="majorHAnsi" w:hAnsiTheme="majorHAnsi"/>
          <w:sz w:val="22"/>
          <w:szCs w:val="22"/>
        </w:rPr>
        <w:t xml:space="preserve">y </w:t>
      </w:r>
      <w:r w:rsidRPr="00E43B1F">
        <w:rPr>
          <w:rFonts w:asciiTheme="majorHAnsi" w:hAnsiTheme="majorHAnsi"/>
          <w:spacing w:val="1"/>
          <w:sz w:val="22"/>
          <w:szCs w:val="22"/>
        </w:rPr>
        <w:t>l</w:t>
      </w:r>
      <w:r w:rsidRPr="00E43B1F">
        <w:rPr>
          <w:rFonts w:asciiTheme="majorHAnsi" w:hAnsiTheme="majorHAnsi"/>
          <w:spacing w:val="-1"/>
          <w:sz w:val="22"/>
          <w:szCs w:val="22"/>
        </w:rPr>
        <w:t>ea</w:t>
      </w:r>
      <w:r w:rsidRPr="00E43B1F">
        <w:rPr>
          <w:rFonts w:asciiTheme="majorHAnsi" w:hAnsiTheme="majorHAnsi"/>
          <w:sz w:val="22"/>
          <w:szCs w:val="22"/>
        </w:rPr>
        <w:t>se</w:t>
      </w:r>
      <w:r w:rsidRPr="00E43B1F">
        <w:rPr>
          <w:rFonts w:asciiTheme="majorHAnsi" w:hAnsiTheme="majorHAnsi"/>
          <w:spacing w:val="-2"/>
          <w:sz w:val="22"/>
          <w:szCs w:val="22"/>
        </w:rPr>
        <w:t xml:space="preserve"> </w:t>
      </w:r>
      <w:r w:rsidRPr="00E43B1F">
        <w:rPr>
          <w:rFonts w:asciiTheme="majorHAnsi" w:hAnsiTheme="majorHAnsi"/>
          <w:sz w:val="22"/>
          <w:szCs w:val="22"/>
        </w:rPr>
        <w:t>b</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z w:val="22"/>
          <w:szCs w:val="22"/>
        </w:rPr>
        <w:t>The</w:t>
      </w:r>
      <w:r w:rsidRPr="00E43B1F">
        <w:rPr>
          <w:rFonts w:asciiTheme="majorHAnsi" w:hAnsiTheme="majorHAnsi"/>
          <w:spacing w:val="-1"/>
          <w:sz w:val="22"/>
          <w:szCs w:val="22"/>
        </w:rPr>
        <w:t xml:space="preserve"> </w:t>
      </w:r>
      <w:r w:rsidRPr="00E43B1F">
        <w:rPr>
          <w:rFonts w:asciiTheme="majorHAnsi" w:hAnsiTheme="majorHAnsi"/>
          <w:sz w:val="22"/>
          <w:szCs w:val="22"/>
        </w:rPr>
        <w:t>O</w:t>
      </w:r>
      <w:r w:rsidRPr="00E43B1F">
        <w:rPr>
          <w:rFonts w:asciiTheme="majorHAnsi" w:hAnsiTheme="majorHAnsi"/>
          <w:spacing w:val="-1"/>
          <w:sz w:val="22"/>
          <w:szCs w:val="22"/>
        </w:rPr>
        <w:t>ff</w:t>
      </w:r>
      <w:r w:rsidRPr="00E43B1F">
        <w:rPr>
          <w:rFonts w:asciiTheme="majorHAnsi" w:hAnsiTheme="majorHAnsi"/>
          <w:spacing w:val="1"/>
          <w:sz w:val="22"/>
          <w:szCs w:val="22"/>
        </w:rPr>
        <w:t>i</w:t>
      </w:r>
      <w:r w:rsidRPr="00E43B1F">
        <w:rPr>
          <w:rFonts w:asciiTheme="majorHAnsi" w:hAnsiTheme="majorHAnsi"/>
          <w:spacing w:val="2"/>
          <w:sz w:val="22"/>
          <w:szCs w:val="22"/>
        </w:rPr>
        <w:t>c</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z w:val="22"/>
          <w:szCs w:val="22"/>
        </w:rPr>
        <w:t xml:space="preserve">of </w:t>
      </w:r>
      <w:r w:rsidRPr="00E43B1F">
        <w:rPr>
          <w:rFonts w:asciiTheme="majorHAnsi" w:hAnsiTheme="majorHAnsi"/>
          <w:spacing w:val="1"/>
          <w:sz w:val="22"/>
          <w:szCs w:val="22"/>
        </w:rPr>
        <w:t>R</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ti</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4"/>
          <w:sz w:val="22"/>
          <w:szCs w:val="22"/>
        </w:rPr>
        <w:t xml:space="preserve"> </w:t>
      </w:r>
      <w:r w:rsidRPr="00E43B1F">
        <w:rPr>
          <w:rFonts w:asciiTheme="majorHAnsi" w:hAnsiTheme="majorHAnsi"/>
          <w:spacing w:val="1"/>
          <w:sz w:val="22"/>
          <w:szCs w:val="22"/>
        </w:rPr>
        <w:t>S</w:t>
      </w:r>
      <w:r w:rsidRPr="00E43B1F">
        <w:rPr>
          <w:rFonts w:asciiTheme="majorHAnsi" w:hAnsiTheme="majorHAnsi"/>
          <w:spacing w:val="-1"/>
          <w:sz w:val="22"/>
          <w:szCs w:val="22"/>
        </w:rPr>
        <w:t>er</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pacing w:val="-1"/>
          <w:sz w:val="22"/>
          <w:szCs w:val="22"/>
        </w:rPr>
        <w:t>ce</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pacing w:val="3"/>
          <w:sz w:val="22"/>
          <w:szCs w:val="22"/>
        </w:rPr>
        <w:t>o</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pacing w:val="1"/>
          <w:sz w:val="22"/>
          <w:szCs w:val="22"/>
        </w:rPr>
        <w:t>li</w:t>
      </w:r>
      <w:r w:rsidRPr="00E43B1F">
        <w:rPr>
          <w:rFonts w:asciiTheme="majorHAnsi" w:hAnsiTheme="majorHAnsi"/>
          <w:sz w:val="22"/>
          <w:szCs w:val="22"/>
        </w:rPr>
        <w:t>st of</w:t>
      </w:r>
      <w:r w:rsidRPr="00E43B1F">
        <w:rPr>
          <w:rFonts w:asciiTheme="majorHAnsi" w:hAnsiTheme="majorHAnsi"/>
          <w:spacing w:val="-2"/>
          <w:sz w:val="22"/>
          <w:szCs w:val="22"/>
        </w:rPr>
        <w:t xml:space="preserve"> </w:t>
      </w:r>
      <w:r w:rsidRPr="00E43B1F">
        <w:rPr>
          <w:rFonts w:asciiTheme="majorHAnsi" w:hAnsiTheme="majorHAnsi"/>
          <w:sz w:val="22"/>
          <w:szCs w:val="22"/>
        </w:rPr>
        <w:t>o</w:t>
      </w:r>
      <w:r w:rsidRPr="00E43B1F">
        <w:rPr>
          <w:rFonts w:asciiTheme="majorHAnsi" w:hAnsiTheme="majorHAnsi"/>
          <w:spacing w:val="-1"/>
          <w:sz w:val="22"/>
          <w:szCs w:val="22"/>
        </w:rPr>
        <w:t>ff-</w:t>
      </w:r>
      <w:r w:rsidRPr="00E43B1F">
        <w:rPr>
          <w:rFonts w:asciiTheme="majorHAnsi" w:hAnsiTheme="majorHAnsi"/>
          <w:spacing w:val="2"/>
          <w:sz w:val="22"/>
          <w:szCs w:val="22"/>
        </w:rPr>
        <w:t>c</w:t>
      </w:r>
      <w:r w:rsidRPr="00E43B1F">
        <w:rPr>
          <w:rFonts w:asciiTheme="majorHAnsi" w:hAnsiTheme="majorHAnsi"/>
          <w:spacing w:val="-1"/>
          <w:sz w:val="22"/>
          <w:szCs w:val="22"/>
        </w:rPr>
        <w:t>a</w:t>
      </w:r>
      <w:r w:rsidRPr="00E43B1F">
        <w:rPr>
          <w:rFonts w:asciiTheme="majorHAnsi" w:hAnsiTheme="majorHAnsi"/>
          <w:spacing w:val="1"/>
          <w:sz w:val="22"/>
          <w:szCs w:val="22"/>
        </w:rPr>
        <w:t>m</w:t>
      </w:r>
      <w:r w:rsidRPr="00E43B1F">
        <w:rPr>
          <w:rFonts w:asciiTheme="majorHAnsi" w:hAnsiTheme="majorHAnsi"/>
          <w:sz w:val="22"/>
          <w:szCs w:val="22"/>
        </w:rPr>
        <w:t>pus</w:t>
      </w:r>
      <w:r w:rsidRPr="00E43B1F">
        <w:rPr>
          <w:rFonts w:asciiTheme="majorHAnsi" w:hAnsiTheme="majorHAnsi"/>
          <w:spacing w:val="-9"/>
          <w:sz w:val="22"/>
          <w:szCs w:val="22"/>
        </w:rPr>
        <w:t xml:space="preserve"> </w:t>
      </w:r>
      <w:r w:rsidRPr="00E43B1F">
        <w:rPr>
          <w:rFonts w:asciiTheme="majorHAnsi" w:hAnsiTheme="majorHAnsi"/>
          <w:spacing w:val="-1"/>
          <w:sz w:val="22"/>
          <w:szCs w:val="22"/>
        </w:rPr>
        <w:t>re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 xml:space="preserve">ost </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z w:val="22"/>
          <w:szCs w:val="22"/>
        </w:rPr>
        <w:t>du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li</w:t>
      </w:r>
      <w:r w:rsidRPr="00E43B1F">
        <w:rPr>
          <w:rFonts w:asciiTheme="majorHAnsi" w:hAnsiTheme="majorHAnsi"/>
          <w:sz w:val="22"/>
          <w:szCs w:val="22"/>
        </w:rPr>
        <w:t>ve</w:t>
      </w:r>
      <w:r w:rsidRPr="00E43B1F">
        <w:rPr>
          <w:rFonts w:asciiTheme="majorHAnsi" w:hAnsiTheme="majorHAnsi"/>
          <w:spacing w:val="-2"/>
          <w:sz w:val="22"/>
          <w:szCs w:val="22"/>
        </w:rPr>
        <w:t xml:space="preserve"> </w:t>
      </w:r>
      <w:r w:rsidRPr="00E43B1F">
        <w:rPr>
          <w:rFonts w:asciiTheme="majorHAnsi" w:hAnsiTheme="majorHAnsi"/>
          <w:sz w:val="22"/>
          <w:szCs w:val="22"/>
        </w:rPr>
        <w:t>o</w:t>
      </w:r>
      <w:r w:rsidRPr="00E43B1F">
        <w:rPr>
          <w:rFonts w:asciiTheme="majorHAnsi" w:hAnsiTheme="majorHAnsi"/>
          <w:spacing w:val="2"/>
          <w:sz w:val="22"/>
          <w:szCs w:val="22"/>
        </w:rPr>
        <w:t>ff</w:t>
      </w:r>
      <w:r w:rsidRPr="00E43B1F">
        <w:rPr>
          <w:rFonts w:asciiTheme="majorHAnsi" w:hAnsiTheme="majorHAnsi"/>
          <w:spacing w:val="-1"/>
          <w:sz w:val="22"/>
          <w:szCs w:val="22"/>
        </w:rPr>
        <w:t>-ca</w:t>
      </w:r>
      <w:r w:rsidRPr="00E43B1F">
        <w:rPr>
          <w:rFonts w:asciiTheme="majorHAnsi" w:hAnsiTheme="majorHAnsi"/>
          <w:spacing w:val="1"/>
          <w:sz w:val="22"/>
          <w:szCs w:val="22"/>
        </w:rPr>
        <w:t>m</w:t>
      </w:r>
      <w:r w:rsidRPr="00E43B1F">
        <w:rPr>
          <w:rFonts w:asciiTheme="majorHAnsi" w:hAnsiTheme="majorHAnsi"/>
          <w:sz w:val="22"/>
          <w:szCs w:val="22"/>
        </w:rPr>
        <w:t>pus.</w:t>
      </w:r>
    </w:p>
    <w:p w14:paraId="53A0DF1C" w14:textId="77777777" w:rsidR="002A2F39" w:rsidRPr="00E43B1F" w:rsidRDefault="002A2F39" w:rsidP="00E43B1F">
      <w:pPr>
        <w:rPr>
          <w:rFonts w:asciiTheme="majorHAnsi" w:hAnsiTheme="majorHAnsi"/>
          <w:sz w:val="22"/>
          <w:szCs w:val="22"/>
        </w:rPr>
      </w:pPr>
    </w:p>
    <w:p w14:paraId="5D9C0F29" w14:textId="77777777" w:rsidR="002A2F39" w:rsidRPr="00E43B1F" w:rsidRDefault="00774D7A" w:rsidP="00E43B1F">
      <w:pPr>
        <w:ind w:left="120"/>
        <w:rPr>
          <w:rFonts w:asciiTheme="majorHAnsi" w:hAnsiTheme="majorHAnsi"/>
          <w:sz w:val="22"/>
          <w:szCs w:val="22"/>
        </w:rPr>
      </w:pPr>
      <w:r w:rsidRPr="00E43B1F">
        <w:rPr>
          <w:rFonts w:asciiTheme="majorHAnsi" w:hAnsiTheme="majorHAnsi"/>
          <w:b/>
          <w:sz w:val="22"/>
          <w:szCs w:val="22"/>
        </w:rPr>
        <w:t>4.6</w:t>
      </w:r>
      <w:r w:rsidRPr="00E43B1F">
        <w:rPr>
          <w:rFonts w:asciiTheme="majorHAnsi" w:hAnsiTheme="majorHAnsi"/>
          <w:b/>
          <w:spacing w:val="-3"/>
          <w:sz w:val="22"/>
          <w:szCs w:val="22"/>
        </w:rPr>
        <w:t xml:space="preserve"> </w:t>
      </w:r>
      <w:r w:rsidRPr="00E43B1F">
        <w:rPr>
          <w:rFonts w:asciiTheme="majorHAnsi" w:hAnsiTheme="majorHAnsi"/>
          <w:b/>
          <w:spacing w:val="-2"/>
          <w:sz w:val="22"/>
          <w:szCs w:val="22"/>
        </w:rPr>
        <w:t>G</w:t>
      </w:r>
      <w:r w:rsidRPr="00E43B1F">
        <w:rPr>
          <w:rFonts w:asciiTheme="majorHAnsi" w:hAnsiTheme="majorHAnsi"/>
          <w:b/>
          <w:spacing w:val="-1"/>
          <w:sz w:val="22"/>
          <w:szCs w:val="22"/>
        </w:rPr>
        <w:t>r</w:t>
      </w:r>
      <w:r w:rsidRPr="00E43B1F">
        <w:rPr>
          <w:rFonts w:asciiTheme="majorHAnsi" w:hAnsiTheme="majorHAnsi"/>
          <w:b/>
          <w:sz w:val="22"/>
          <w:szCs w:val="22"/>
        </w:rPr>
        <w:t>a</w:t>
      </w:r>
      <w:r w:rsidRPr="00E43B1F">
        <w:rPr>
          <w:rFonts w:asciiTheme="majorHAnsi" w:hAnsiTheme="majorHAnsi"/>
          <w:b/>
          <w:spacing w:val="1"/>
          <w:sz w:val="22"/>
          <w:szCs w:val="22"/>
        </w:rPr>
        <w:t>du</w:t>
      </w:r>
      <w:r w:rsidRPr="00E43B1F">
        <w:rPr>
          <w:rFonts w:asciiTheme="majorHAnsi" w:hAnsiTheme="majorHAnsi"/>
          <w:b/>
          <w:sz w:val="22"/>
          <w:szCs w:val="22"/>
        </w:rPr>
        <w:t>a</w:t>
      </w:r>
      <w:r w:rsidRPr="00E43B1F">
        <w:rPr>
          <w:rFonts w:asciiTheme="majorHAnsi" w:hAnsiTheme="majorHAnsi"/>
          <w:b/>
          <w:spacing w:val="-1"/>
          <w:sz w:val="22"/>
          <w:szCs w:val="22"/>
        </w:rPr>
        <w:t>t</w:t>
      </w:r>
      <w:r w:rsidRPr="00E43B1F">
        <w:rPr>
          <w:rFonts w:asciiTheme="majorHAnsi" w:hAnsiTheme="majorHAnsi"/>
          <w:b/>
          <w:sz w:val="22"/>
          <w:szCs w:val="22"/>
        </w:rPr>
        <w:t>e</w:t>
      </w:r>
      <w:r w:rsidRPr="00E43B1F">
        <w:rPr>
          <w:rFonts w:asciiTheme="majorHAnsi" w:hAnsiTheme="majorHAnsi"/>
          <w:b/>
          <w:spacing w:val="-9"/>
          <w:sz w:val="22"/>
          <w:szCs w:val="22"/>
        </w:rPr>
        <w:t xml:space="preserve"> </w:t>
      </w:r>
      <w:r w:rsidRPr="00E43B1F">
        <w:rPr>
          <w:rFonts w:asciiTheme="majorHAnsi" w:hAnsiTheme="majorHAnsi"/>
          <w:b/>
          <w:spacing w:val="1"/>
          <w:sz w:val="22"/>
          <w:szCs w:val="22"/>
        </w:rPr>
        <w:t>S</w:t>
      </w:r>
      <w:r w:rsidRPr="00E43B1F">
        <w:rPr>
          <w:rFonts w:asciiTheme="majorHAnsi" w:hAnsiTheme="majorHAnsi"/>
          <w:b/>
          <w:spacing w:val="-1"/>
          <w:sz w:val="22"/>
          <w:szCs w:val="22"/>
        </w:rPr>
        <w:t>t</w:t>
      </w:r>
      <w:r w:rsidRPr="00E43B1F">
        <w:rPr>
          <w:rFonts w:asciiTheme="majorHAnsi" w:hAnsiTheme="majorHAnsi"/>
          <w:b/>
          <w:spacing w:val="1"/>
          <w:sz w:val="22"/>
          <w:szCs w:val="22"/>
        </w:rPr>
        <w:t>ud</w:t>
      </w:r>
      <w:r w:rsidRPr="00E43B1F">
        <w:rPr>
          <w:rFonts w:asciiTheme="majorHAnsi" w:hAnsiTheme="majorHAnsi"/>
          <w:b/>
          <w:spacing w:val="-1"/>
          <w:sz w:val="22"/>
          <w:szCs w:val="22"/>
        </w:rPr>
        <w:t>e</w:t>
      </w:r>
      <w:r w:rsidRPr="00E43B1F">
        <w:rPr>
          <w:rFonts w:asciiTheme="majorHAnsi" w:hAnsiTheme="majorHAnsi"/>
          <w:b/>
          <w:spacing w:val="1"/>
          <w:sz w:val="22"/>
          <w:szCs w:val="22"/>
        </w:rPr>
        <w:t>n</w:t>
      </w:r>
      <w:r w:rsidRPr="00E43B1F">
        <w:rPr>
          <w:rFonts w:asciiTheme="majorHAnsi" w:hAnsiTheme="majorHAnsi"/>
          <w:b/>
          <w:sz w:val="22"/>
          <w:szCs w:val="22"/>
        </w:rPr>
        <w:t>t</w:t>
      </w:r>
      <w:r w:rsidRPr="00E43B1F">
        <w:rPr>
          <w:rFonts w:asciiTheme="majorHAnsi" w:hAnsiTheme="majorHAnsi"/>
          <w:b/>
          <w:spacing w:val="-7"/>
          <w:sz w:val="22"/>
          <w:szCs w:val="22"/>
        </w:rPr>
        <w:t xml:space="preserve"> </w:t>
      </w:r>
      <w:r w:rsidRPr="00E43B1F">
        <w:rPr>
          <w:rFonts w:asciiTheme="majorHAnsi" w:hAnsiTheme="majorHAnsi"/>
          <w:b/>
          <w:spacing w:val="2"/>
          <w:sz w:val="22"/>
          <w:szCs w:val="22"/>
        </w:rPr>
        <w:t>C</w:t>
      </w:r>
      <w:r w:rsidRPr="00E43B1F">
        <w:rPr>
          <w:rFonts w:asciiTheme="majorHAnsi" w:hAnsiTheme="majorHAnsi"/>
          <w:b/>
          <w:spacing w:val="-1"/>
          <w:sz w:val="22"/>
          <w:szCs w:val="22"/>
        </w:rPr>
        <w:t>e</w:t>
      </w:r>
      <w:r w:rsidRPr="00E43B1F">
        <w:rPr>
          <w:rFonts w:asciiTheme="majorHAnsi" w:hAnsiTheme="majorHAnsi"/>
          <w:b/>
          <w:spacing w:val="1"/>
          <w:sz w:val="22"/>
          <w:szCs w:val="22"/>
        </w:rPr>
        <w:t>n</w:t>
      </w:r>
      <w:r w:rsidRPr="00E43B1F">
        <w:rPr>
          <w:rFonts w:asciiTheme="majorHAnsi" w:hAnsiTheme="majorHAnsi"/>
          <w:b/>
          <w:spacing w:val="-1"/>
          <w:sz w:val="22"/>
          <w:szCs w:val="22"/>
        </w:rPr>
        <w:t>te</w:t>
      </w:r>
      <w:r w:rsidRPr="00E43B1F">
        <w:rPr>
          <w:rFonts w:asciiTheme="majorHAnsi" w:hAnsiTheme="majorHAnsi"/>
          <w:b/>
          <w:sz w:val="22"/>
          <w:szCs w:val="22"/>
        </w:rPr>
        <w:t>r</w:t>
      </w:r>
    </w:p>
    <w:p w14:paraId="46FE7781" w14:textId="77777777" w:rsidR="002A2F39" w:rsidRPr="00E43B1F" w:rsidRDefault="002A2F39" w:rsidP="00E43B1F">
      <w:pPr>
        <w:rPr>
          <w:rFonts w:asciiTheme="majorHAnsi" w:hAnsiTheme="majorHAnsi"/>
          <w:sz w:val="22"/>
          <w:szCs w:val="22"/>
        </w:rPr>
      </w:pPr>
    </w:p>
    <w:p w14:paraId="2B3B6103" w14:textId="77777777" w:rsidR="002A2F39" w:rsidRPr="00E43B1F" w:rsidRDefault="00774D7A" w:rsidP="00E43B1F">
      <w:pPr>
        <w:ind w:left="120" w:right="110"/>
        <w:rPr>
          <w:rFonts w:asciiTheme="majorHAnsi" w:hAnsiTheme="majorHAnsi"/>
          <w:sz w:val="22"/>
          <w:szCs w:val="22"/>
        </w:rPr>
      </w:pPr>
      <w:r w:rsidRPr="00E43B1F">
        <w:rPr>
          <w:rFonts w:asciiTheme="majorHAnsi" w:hAnsiTheme="majorHAnsi"/>
          <w:spacing w:val="1"/>
          <w:sz w:val="22"/>
          <w:szCs w:val="22"/>
        </w:rPr>
        <w:t>St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pacing w:val="-1"/>
          <w:sz w:val="22"/>
          <w:szCs w:val="22"/>
        </w:rPr>
        <w:t>ar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re</w:t>
      </w:r>
      <w:r w:rsidRPr="00E43B1F">
        <w:rPr>
          <w:rFonts w:asciiTheme="majorHAnsi" w:hAnsiTheme="majorHAnsi"/>
          <w:spacing w:val="3"/>
          <w:sz w:val="22"/>
          <w:szCs w:val="22"/>
        </w:rPr>
        <w:t>p</w:t>
      </w:r>
      <w:r w:rsidRPr="00E43B1F">
        <w:rPr>
          <w:rFonts w:asciiTheme="majorHAnsi" w:hAnsiTheme="majorHAnsi"/>
          <w:spacing w:val="-1"/>
          <w:sz w:val="22"/>
          <w:szCs w:val="22"/>
        </w:rPr>
        <w:t>re</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3"/>
          <w:sz w:val="22"/>
          <w:szCs w:val="22"/>
        </w:rPr>
        <w:t xml:space="preserve"> </w:t>
      </w:r>
      <w:r w:rsidRPr="00E43B1F">
        <w:rPr>
          <w:rFonts w:asciiTheme="majorHAnsi" w:hAnsiTheme="majorHAnsi"/>
          <w:sz w:val="22"/>
          <w:szCs w:val="22"/>
        </w:rPr>
        <w:t>on</w:t>
      </w:r>
      <w:r w:rsidRPr="00E43B1F">
        <w:rPr>
          <w:rFonts w:asciiTheme="majorHAnsi" w:hAnsiTheme="majorHAnsi"/>
          <w:spacing w:val="-2"/>
          <w:sz w:val="22"/>
          <w:szCs w:val="22"/>
        </w:rPr>
        <w:t xml:space="preserve"> </w:t>
      </w:r>
      <w:r w:rsidRPr="00E43B1F">
        <w:rPr>
          <w:rFonts w:asciiTheme="majorHAnsi" w:hAnsiTheme="majorHAnsi"/>
          <w:spacing w:val="-1"/>
          <w:sz w:val="22"/>
          <w:szCs w:val="22"/>
        </w:rPr>
        <w:t>aca</w:t>
      </w:r>
      <w:r w:rsidRPr="00E43B1F">
        <w:rPr>
          <w:rFonts w:asciiTheme="majorHAnsi" w:hAnsiTheme="majorHAnsi"/>
          <w:spacing w:val="3"/>
          <w:sz w:val="22"/>
          <w:szCs w:val="22"/>
        </w:rPr>
        <w:t>d</w:t>
      </w:r>
      <w:r w:rsidRPr="00E43B1F">
        <w:rPr>
          <w:rFonts w:asciiTheme="majorHAnsi" w:hAnsiTheme="majorHAnsi"/>
          <w:spacing w:val="-1"/>
          <w:sz w:val="22"/>
          <w:szCs w:val="22"/>
        </w:rPr>
        <w:t>e</w:t>
      </w:r>
      <w:r w:rsidRPr="00E43B1F">
        <w:rPr>
          <w:rFonts w:asciiTheme="majorHAnsi" w:hAnsiTheme="majorHAnsi"/>
          <w:spacing w:val="1"/>
          <w:sz w:val="22"/>
          <w:szCs w:val="22"/>
        </w:rPr>
        <w:t>mi</w:t>
      </w:r>
      <w:r w:rsidRPr="00E43B1F">
        <w:rPr>
          <w:rFonts w:asciiTheme="majorHAnsi" w:hAnsiTheme="majorHAnsi"/>
          <w:sz w:val="22"/>
          <w:szCs w:val="22"/>
        </w:rPr>
        <w:t>c</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2"/>
          <w:sz w:val="22"/>
          <w:szCs w:val="22"/>
        </w:rPr>
        <w:t xml:space="preserve"> </w:t>
      </w:r>
      <w:r w:rsidRPr="00E43B1F">
        <w:rPr>
          <w:rFonts w:asciiTheme="majorHAnsi" w:hAnsiTheme="majorHAnsi"/>
          <w:spacing w:val="1"/>
          <w:sz w:val="22"/>
          <w:szCs w:val="22"/>
        </w:rPr>
        <w:t>li</w:t>
      </w:r>
      <w:r w:rsidRPr="00E43B1F">
        <w:rPr>
          <w:rFonts w:asciiTheme="majorHAnsi" w:hAnsiTheme="majorHAnsi"/>
          <w:spacing w:val="-1"/>
          <w:sz w:val="22"/>
          <w:szCs w:val="22"/>
        </w:rPr>
        <w:t>f</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ssu</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pacing w:val="3"/>
          <w:sz w:val="22"/>
          <w:szCs w:val="22"/>
        </w:rPr>
        <w:t>b</w:t>
      </w:r>
      <w:r w:rsidRPr="00E43B1F">
        <w:rPr>
          <w:rFonts w:asciiTheme="majorHAnsi" w:hAnsiTheme="majorHAnsi"/>
          <w:sz w:val="22"/>
          <w:szCs w:val="22"/>
        </w:rPr>
        <w:t>y</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 xml:space="preserve"> e</w:t>
      </w:r>
      <w:r w:rsidRPr="00E43B1F">
        <w:rPr>
          <w:rFonts w:asciiTheme="majorHAnsi" w:hAnsiTheme="majorHAnsi"/>
          <w:spacing w:val="1"/>
          <w:sz w:val="22"/>
          <w:szCs w:val="22"/>
        </w:rPr>
        <w:t>l</w:t>
      </w:r>
      <w:r w:rsidRPr="00E43B1F">
        <w:rPr>
          <w:rFonts w:asciiTheme="majorHAnsi" w:hAnsiTheme="majorHAnsi"/>
          <w:spacing w:val="2"/>
          <w:sz w:val="22"/>
          <w:szCs w:val="22"/>
        </w:rPr>
        <w:t>e</w:t>
      </w:r>
      <w:r w:rsidRPr="00E43B1F">
        <w:rPr>
          <w:rFonts w:asciiTheme="majorHAnsi" w:hAnsiTheme="majorHAnsi"/>
          <w:spacing w:val="-1"/>
          <w:sz w:val="22"/>
          <w:szCs w:val="22"/>
        </w:rPr>
        <w:t>c</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z w:val="22"/>
          <w:szCs w:val="22"/>
        </w:rPr>
        <w:t>G</w:t>
      </w:r>
      <w:r w:rsidRPr="00E43B1F">
        <w:rPr>
          <w:rFonts w:asciiTheme="majorHAnsi" w:hAnsiTheme="majorHAnsi"/>
          <w:spacing w:val="-1"/>
          <w:sz w:val="22"/>
          <w:szCs w:val="22"/>
        </w:rPr>
        <w:t>ra</w:t>
      </w:r>
      <w:r w:rsidRPr="00E43B1F">
        <w:rPr>
          <w:rFonts w:asciiTheme="majorHAnsi" w:hAnsiTheme="majorHAnsi"/>
          <w:sz w:val="22"/>
          <w:szCs w:val="22"/>
        </w:rPr>
        <w:t>du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pacing w:val="1"/>
          <w:sz w:val="22"/>
          <w:szCs w:val="22"/>
        </w:rPr>
        <w:t>St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 xml:space="preserve">nt </w:t>
      </w:r>
      <w:r w:rsidRPr="00E43B1F">
        <w:rPr>
          <w:rFonts w:asciiTheme="majorHAnsi" w:hAnsiTheme="majorHAnsi"/>
          <w:spacing w:val="1"/>
          <w:sz w:val="22"/>
          <w:szCs w:val="22"/>
        </w:rPr>
        <w:t>C</w:t>
      </w:r>
      <w:r w:rsidRPr="00E43B1F">
        <w:rPr>
          <w:rFonts w:asciiTheme="majorHAnsi" w:hAnsiTheme="majorHAnsi"/>
          <w:sz w:val="22"/>
          <w:szCs w:val="22"/>
        </w:rPr>
        <w:t>oun</w:t>
      </w:r>
      <w:r w:rsidRPr="00E43B1F">
        <w:rPr>
          <w:rFonts w:asciiTheme="majorHAnsi" w:hAnsiTheme="majorHAnsi"/>
          <w:spacing w:val="-1"/>
          <w:sz w:val="22"/>
          <w:szCs w:val="22"/>
        </w:rPr>
        <w:t>c</w:t>
      </w:r>
      <w:r w:rsidRPr="00E43B1F">
        <w:rPr>
          <w:rFonts w:asciiTheme="majorHAnsi" w:hAnsiTheme="majorHAnsi"/>
          <w:spacing w:val="1"/>
          <w:sz w:val="22"/>
          <w:szCs w:val="22"/>
        </w:rPr>
        <w:t>il</w:t>
      </w:r>
      <w:r w:rsidRPr="00E43B1F">
        <w:rPr>
          <w:rFonts w:asciiTheme="majorHAnsi" w:hAnsiTheme="majorHAnsi"/>
          <w:sz w:val="22"/>
          <w:szCs w:val="22"/>
        </w:rPr>
        <w:t>.</w:t>
      </w:r>
      <w:r w:rsidRPr="00E43B1F">
        <w:rPr>
          <w:rFonts w:asciiTheme="majorHAnsi" w:hAnsiTheme="majorHAnsi"/>
          <w:spacing w:val="-6"/>
          <w:sz w:val="22"/>
          <w:szCs w:val="22"/>
        </w:rPr>
        <w:t xml:space="preserve"> </w:t>
      </w: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oun</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z w:val="22"/>
          <w:szCs w:val="22"/>
        </w:rPr>
        <w:t>l</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pacing w:val="3"/>
          <w:sz w:val="22"/>
          <w:szCs w:val="22"/>
        </w:rPr>
        <w:t>s</w:t>
      </w:r>
      <w:r w:rsidRPr="00E43B1F">
        <w:rPr>
          <w:rFonts w:asciiTheme="majorHAnsi" w:hAnsiTheme="majorHAnsi"/>
          <w:sz w:val="22"/>
          <w:szCs w:val="22"/>
        </w:rPr>
        <w:t>o</w:t>
      </w:r>
      <w:r w:rsidRPr="00E43B1F">
        <w:rPr>
          <w:rFonts w:asciiTheme="majorHAnsi" w:hAnsiTheme="majorHAnsi"/>
          <w:spacing w:val="-2"/>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ns</w:t>
      </w:r>
      <w:r w:rsidRPr="00E43B1F">
        <w:rPr>
          <w:rFonts w:asciiTheme="majorHAnsi" w:hAnsiTheme="majorHAnsi"/>
          <w:spacing w:val="-5"/>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g</w:t>
      </w:r>
      <w:r w:rsidRPr="00E43B1F">
        <w:rPr>
          <w:rFonts w:asciiTheme="majorHAnsi" w:hAnsiTheme="majorHAnsi"/>
          <w:spacing w:val="-1"/>
          <w:sz w:val="22"/>
          <w:szCs w:val="22"/>
        </w:rPr>
        <w:t>ra</w:t>
      </w:r>
      <w:r w:rsidRPr="00E43B1F">
        <w:rPr>
          <w:rFonts w:asciiTheme="majorHAnsi" w:hAnsiTheme="majorHAnsi"/>
          <w:sz w:val="22"/>
          <w:szCs w:val="22"/>
        </w:rPr>
        <w:t>du</w:t>
      </w:r>
      <w:r w:rsidRPr="00E43B1F">
        <w:rPr>
          <w:rFonts w:asciiTheme="majorHAnsi" w:hAnsiTheme="majorHAnsi"/>
          <w:spacing w:val="-1"/>
          <w:sz w:val="22"/>
          <w:szCs w:val="22"/>
        </w:rPr>
        <w:t>a</w:t>
      </w:r>
      <w:r w:rsidRPr="00E43B1F">
        <w:rPr>
          <w:rFonts w:asciiTheme="majorHAnsi" w:hAnsiTheme="majorHAnsi"/>
          <w:spacing w:val="3"/>
          <w:sz w:val="22"/>
          <w:szCs w:val="22"/>
        </w:rPr>
        <w:t>t</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4"/>
          <w:sz w:val="22"/>
          <w:szCs w:val="22"/>
        </w:rPr>
        <w:t xml:space="preserve"> </w:t>
      </w:r>
      <w:r w:rsidRPr="00E43B1F">
        <w:rPr>
          <w:rFonts w:asciiTheme="majorHAnsi" w:hAnsiTheme="majorHAnsi"/>
          <w:spacing w:val="-1"/>
          <w:sz w:val="22"/>
          <w:szCs w:val="22"/>
        </w:rPr>
        <w:t>ce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er</w:t>
      </w:r>
      <w:r w:rsidRPr="00E43B1F">
        <w:rPr>
          <w:rFonts w:asciiTheme="majorHAnsi" w:hAnsiTheme="majorHAnsi"/>
          <w:sz w:val="22"/>
          <w:szCs w:val="22"/>
        </w:rPr>
        <w:t>,</w:t>
      </w:r>
      <w:r w:rsidRPr="00E43B1F">
        <w:rPr>
          <w:rFonts w:asciiTheme="majorHAnsi" w:hAnsiTheme="majorHAnsi"/>
          <w:spacing w:val="-3"/>
          <w:sz w:val="22"/>
          <w:szCs w:val="22"/>
        </w:rPr>
        <w:t xml:space="preserve"> </w:t>
      </w:r>
      <w:r w:rsidRPr="00E43B1F">
        <w:rPr>
          <w:rFonts w:asciiTheme="majorHAnsi" w:hAnsiTheme="majorHAnsi"/>
          <w:sz w:val="22"/>
          <w:szCs w:val="22"/>
        </w:rPr>
        <w:t>p</w:t>
      </w:r>
      <w:r w:rsidRPr="00E43B1F">
        <w:rPr>
          <w:rFonts w:asciiTheme="majorHAnsi" w:hAnsiTheme="majorHAnsi"/>
          <w:spacing w:val="3"/>
          <w:sz w:val="22"/>
          <w:szCs w:val="22"/>
        </w:rPr>
        <w:t>l</w:t>
      </w:r>
      <w:r w:rsidRPr="00E43B1F">
        <w:rPr>
          <w:rFonts w:asciiTheme="majorHAnsi" w:hAnsiTheme="majorHAnsi"/>
          <w:spacing w:val="-1"/>
          <w:sz w:val="22"/>
          <w:szCs w:val="22"/>
        </w:rPr>
        <w:t>a</w:t>
      </w:r>
      <w:r w:rsidRPr="00E43B1F">
        <w:rPr>
          <w:rFonts w:asciiTheme="majorHAnsi" w:hAnsiTheme="majorHAnsi"/>
          <w:sz w:val="22"/>
          <w:szCs w:val="22"/>
        </w:rPr>
        <w:t>ns</w:t>
      </w:r>
      <w:r w:rsidRPr="00E43B1F">
        <w:rPr>
          <w:rFonts w:asciiTheme="majorHAnsi" w:hAnsiTheme="majorHAnsi"/>
          <w:spacing w:val="-3"/>
          <w:sz w:val="22"/>
          <w:szCs w:val="22"/>
        </w:rPr>
        <w:t xml:space="preserve"> </w:t>
      </w:r>
      <w:r w:rsidRPr="00E43B1F">
        <w:rPr>
          <w:rFonts w:asciiTheme="majorHAnsi" w:hAnsiTheme="majorHAnsi"/>
          <w:sz w:val="22"/>
          <w:szCs w:val="22"/>
        </w:rPr>
        <w:t>so</w:t>
      </w:r>
      <w:r w:rsidRPr="00E43B1F">
        <w:rPr>
          <w:rFonts w:asciiTheme="majorHAnsi" w:hAnsiTheme="majorHAnsi"/>
          <w:spacing w:val="-1"/>
          <w:sz w:val="22"/>
          <w:szCs w:val="22"/>
        </w:rPr>
        <w:t>c</w:t>
      </w:r>
      <w:r w:rsidRPr="00E43B1F">
        <w:rPr>
          <w:rFonts w:asciiTheme="majorHAnsi" w:hAnsiTheme="majorHAnsi"/>
          <w:spacing w:val="1"/>
          <w:sz w:val="22"/>
          <w:szCs w:val="22"/>
        </w:rPr>
        <w:t>i</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pacing w:val="-1"/>
          <w:sz w:val="22"/>
          <w:szCs w:val="22"/>
        </w:rPr>
        <w:t>e</w:t>
      </w:r>
      <w:r w:rsidRPr="00E43B1F">
        <w:rPr>
          <w:rFonts w:asciiTheme="majorHAnsi" w:hAnsiTheme="majorHAnsi"/>
          <w:sz w:val="22"/>
          <w:szCs w:val="22"/>
        </w:rPr>
        <w:t>v</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 d</w:t>
      </w:r>
      <w:r w:rsidRPr="00E43B1F">
        <w:rPr>
          <w:rFonts w:asciiTheme="majorHAnsi" w:hAnsiTheme="majorHAnsi"/>
          <w:spacing w:val="1"/>
          <w:sz w:val="22"/>
          <w:szCs w:val="22"/>
        </w:rPr>
        <w:t>i</w:t>
      </w:r>
      <w:r w:rsidRPr="00E43B1F">
        <w:rPr>
          <w:rFonts w:asciiTheme="majorHAnsi" w:hAnsiTheme="majorHAnsi"/>
          <w:sz w:val="22"/>
          <w:szCs w:val="22"/>
        </w:rPr>
        <w:t>ss</w:t>
      </w:r>
      <w:r w:rsidRPr="00E43B1F">
        <w:rPr>
          <w:rFonts w:asciiTheme="majorHAnsi" w:hAnsiTheme="majorHAnsi"/>
          <w:spacing w:val="-1"/>
          <w:sz w:val="22"/>
          <w:szCs w:val="22"/>
        </w:rPr>
        <w:t>e</w:t>
      </w:r>
      <w:r w:rsidRPr="00E43B1F">
        <w:rPr>
          <w:rFonts w:asciiTheme="majorHAnsi" w:hAnsiTheme="majorHAnsi"/>
          <w:spacing w:val="1"/>
          <w:sz w:val="22"/>
          <w:szCs w:val="22"/>
        </w:rPr>
        <w:t>mi</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f</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8"/>
          <w:sz w:val="22"/>
          <w:szCs w:val="22"/>
        </w:rPr>
        <w:t xml:space="preserve"> </w:t>
      </w:r>
      <w:r w:rsidRPr="00E43B1F">
        <w:rPr>
          <w:rFonts w:asciiTheme="majorHAnsi" w:hAnsiTheme="majorHAnsi"/>
          <w:spacing w:val="-1"/>
          <w:sz w:val="22"/>
          <w:szCs w:val="22"/>
        </w:rPr>
        <w:t>a</w:t>
      </w:r>
      <w:r w:rsidRPr="00E43B1F">
        <w:rPr>
          <w:rFonts w:asciiTheme="majorHAnsi" w:hAnsiTheme="majorHAnsi"/>
          <w:spacing w:val="1"/>
          <w:sz w:val="22"/>
          <w:szCs w:val="22"/>
        </w:rPr>
        <w:t>m</w:t>
      </w:r>
      <w:r w:rsidRPr="00E43B1F">
        <w:rPr>
          <w:rFonts w:asciiTheme="majorHAnsi" w:hAnsiTheme="majorHAnsi"/>
          <w:sz w:val="22"/>
          <w:szCs w:val="22"/>
        </w:rPr>
        <w:t>ong</w:t>
      </w:r>
      <w:r w:rsidRPr="00E43B1F">
        <w:rPr>
          <w:rFonts w:asciiTheme="majorHAnsi" w:hAnsiTheme="majorHAnsi"/>
          <w:spacing w:val="-7"/>
          <w:sz w:val="22"/>
          <w:szCs w:val="22"/>
        </w:rPr>
        <w:t xml:space="preserve"> </w:t>
      </w:r>
      <w:r w:rsidRPr="00E43B1F">
        <w:rPr>
          <w:rFonts w:asciiTheme="majorHAnsi" w:hAnsiTheme="majorHAnsi"/>
          <w:spacing w:val="2"/>
          <w:sz w:val="22"/>
          <w:szCs w:val="22"/>
        </w:rPr>
        <w:t>f</w:t>
      </w:r>
      <w:r w:rsidRPr="00E43B1F">
        <w:rPr>
          <w:rFonts w:asciiTheme="majorHAnsi" w:hAnsiTheme="majorHAnsi"/>
          <w:spacing w:val="-1"/>
          <w:sz w:val="22"/>
          <w:szCs w:val="22"/>
        </w:rPr>
        <w:t>e</w:t>
      </w:r>
      <w:r w:rsidRPr="00E43B1F">
        <w:rPr>
          <w:rFonts w:asciiTheme="majorHAnsi" w:hAnsiTheme="majorHAnsi"/>
          <w:spacing w:val="1"/>
          <w:sz w:val="22"/>
          <w:szCs w:val="22"/>
        </w:rPr>
        <w:t>ll</w:t>
      </w:r>
      <w:r w:rsidRPr="00E43B1F">
        <w:rPr>
          <w:rFonts w:asciiTheme="majorHAnsi" w:hAnsiTheme="majorHAnsi"/>
          <w:sz w:val="22"/>
          <w:szCs w:val="22"/>
        </w:rPr>
        <w:t>ow</w:t>
      </w:r>
      <w:r w:rsidRPr="00E43B1F">
        <w:rPr>
          <w:rFonts w:asciiTheme="majorHAnsi" w:hAnsiTheme="majorHAnsi"/>
          <w:spacing w:val="-2"/>
          <w:sz w:val="22"/>
          <w:szCs w:val="22"/>
        </w:rPr>
        <w:t xml:space="preserve"> g</w:t>
      </w:r>
      <w:r w:rsidRPr="00E43B1F">
        <w:rPr>
          <w:rFonts w:asciiTheme="majorHAnsi" w:hAnsiTheme="majorHAnsi"/>
          <w:spacing w:val="-1"/>
          <w:sz w:val="22"/>
          <w:szCs w:val="22"/>
        </w:rPr>
        <w:t>ra</w:t>
      </w:r>
      <w:r w:rsidRPr="00E43B1F">
        <w:rPr>
          <w:rFonts w:asciiTheme="majorHAnsi" w:hAnsiTheme="majorHAnsi"/>
          <w:sz w:val="22"/>
          <w:szCs w:val="22"/>
        </w:rPr>
        <w:t>d</w:t>
      </w:r>
      <w:r w:rsidRPr="00E43B1F">
        <w:rPr>
          <w:rFonts w:asciiTheme="majorHAnsi" w:hAnsiTheme="majorHAnsi"/>
          <w:spacing w:val="3"/>
          <w:sz w:val="22"/>
          <w:szCs w:val="22"/>
        </w:rPr>
        <w:t>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3"/>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z w:val="22"/>
          <w:szCs w:val="22"/>
        </w:rPr>
        <w:t>G</w:t>
      </w:r>
      <w:r w:rsidRPr="00E43B1F">
        <w:rPr>
          <w:rFonts w:asciiTheme="majorHAnsi" w:hAnsiTheme="majorHAnsi"/>
          <w:spacing w:val="-1"/>
          <w:sz w:val="22"/>
          <w:szCs w:val="22"/>
        </w:rPr>
        <w:t>ra</w:t>
      </w:r>
      <w:r w:rsidRPr="00E43B1F">
        <w:rPr>
          <w:rFonts w:asciiTheme="majorHAnsi" w:hAnsiTheme="majorHAnsi"/>
          <w:sz w:val="22"/>
          <w:szCs w:val="22"/>
        </w:rPr>
        <w:t>d</w:t>
      </w:r>
      <w:r w:rsidRPr="00E43B1F">
        <w:rPr>
          <w:rFonts w:asciiTheme="majorHAnsi" w:hAnsiTheme="majorHAnsi"/>
          <w:spacing w:val="3"/>
          <w:sz w:val="22"/>
          <w:szCs w:val="22"/>
        </w:rPr>
        <w:t>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pacing w:val="1"/>
          <w:sz w:val="22"/>
          <w:szCs w:val="22"/>
        </w:rPr>
        <w:t>St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4"/>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 xml:space="preserve">s </w:t>
      </w:r>
      <w:r w:rsidRPr="00E43B1F">
        <w:rPr>
          <w:rFonts w:asciiTheme="majorHAnsi" w:hAnsiTheme="majorHAnsi"/>
          <w:spacing w:val="-1"/>
          <w:sz w:val="22"/>
          <w:szCs w:val="22"/>
        </w:rPr>
        <w:t>c</w:t>
      </w:r>
      <w:r w:rsidRPr="00E43B1F">
        <w:rPr>
          <w:rFonts w:asciiTheme="majorHAnsi" w:hAnsiTheme="majorHAnsi"/>
          <w:sz w:val="22"/>
          <w:szCs w:val="22"/>
        </w:rPr>
        <w:t>u</w:t>
      </w:r>
      <w:r w:rsidRPr="00E43B1F">
        <w:rPr>
          <w:rFonts w:asciiTheme="majorHAnsi" w:hAnsiTheme="majorHAnsi"/>
          <w:spacing w:val="-1"/>
          <w:sz w:val="22"/>
          <w:szCs w:val="22"/>
        </w:rPr>
        <w:t>rre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5"/>
          <w:sz w:val="22"/>
          <w:szCs w:val="22"/>
        </w:rPr>
        <w:t>l</w:t>
      </w:r>
      <w:r w:rsidRPr="00E43B1F">
        <w:rPr>
          <w:rFonts w:asciiTheme="majorHAnsi" w:hAnsiTheme="majorHAnsi"/>
          <w:sz w:val="22"/>
          <w:szCs w:val="22"/>
        </w:rPr>
        <w:t>y</w:t>
      </w:r>
      <w:r w:rsidRPr="00E43B1F">
        <w:rPr>
          <w:rFonts w:asciiTheme="majorHAnsi" w:hAnsiTheme="majorHAnsi"/>
          <w:spacing w:val="-10"/>
          <w:sz w:val="22"/>
          <w:szCs w:val="22"/>
        </w:rPr>
        <w:t xml:space="preserve"> </w:t>
      </w:r>
      <w:r w:rsidRPr="00E43B1F">
        <w:rPr>
          <w:rFonts w:asciiTheme="majorHAnsi" w:hAnsiTheme="majorHAnsi"/>
          <w:spacing w:val="1"/>
          <w:sz w:val="22"/>
          <w:szCs w:val="22"/>
        </w:rPr>
        <w:t>l</w:t>
      </w:r>
      <w:r w:rsidRPr="00E43B1F">
        <w:rPr>
          <w:rFonts w:asciiTheme="majorHAnsi" w:hAnsiTheme="majorHAnsi"/>
          <w:sz w:val="22"/>
          <w:szCs w:val="22"/>
        </w:rPr>
        <w:t>o</w:t>
      </w:r>
      <w:r w:rsidRPr="00E43B1F">
        <w:rPr>
          <w:rFonts w:asciiTheme="majorHAnsi" w:hAnsiTheme="majorHAnsi"/>
          <w:spacing w:val="2"/>
          <w:sz w:val="22"/>
          <w:szCs w:val="22"/>
        </w:rPr>
        <w:t>c</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ac</w:t>
      </w:r>
      <w:r w:rsidRPr="00E43B1F">
        <w:rPr>
          <w:rFonts w:asciiTheme="majorHAnsi" w:hAnsiTheme="majorHAnsi"/>
          <w:sz w:val="22"/>
          <w:szCs w:val="22"/>
        </w:rPr>
        <w:t>k</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1"/>
          <w:sz w:val="22"/>
          <w:szCs w:val="22"/>
        </w:rPr>
        <w:t xml:space="preserve"> </w:t>
      </w:r>
      <w:r w:rsidRPr="00E43B1F">
        <w:rPr>
          <w:rFonts w:asciiTheme="majorHAnsi" w:hAnsiTheme="majorHAnsi"/>
          <w:sz w:val="22"/>
          <w:szCs w:val="22"/>
        </w:rPr>
        <w:t>Hous</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6"/>
          <w:sz w:val="22"/>
          <w:szCs w:val="22"/>
        </w:rPr>
        <w:t xml:space="preserve"> </w:t>
      </w:r>
      <w:r w:rsidRPr="00E43B1F">
        <w:rPr>
          <w:rFonts w:asciiTheme="majorHAnsi" w:hAnsiTheme="majorHAnsi"/>
          <w:sz w:val="22"/>
          <w:szCs w:val="22"/>
        </w:rPr>
        <w:t>217</w:t>
      </w:r>
      <w:r w:rsidRPr="00E43B1F">
        <w:rPr>
          <w:rFonts w:asciiTheme="majorHAnsi" w:hAnsiTheme="majorHAnsi"/>
          <w:spacing w:val="-4"/>
          <w:sz w:val="22"/>
          <w:szCs w:val="22"/>
        </w:rPr>
        <w:t xml:space="preserve"> </w:t>
      </w:r>
      <w:r w:rsidRPr="00E43B1F">
        <w:rPr>
          <w:rFonts w:asciiTheme="majorHAnsi" w:hAnsiTheme="majorHAnsi"/>
          <w:spacing w:val="2"/>
          <w:sz w:val="22"/>
          <w:szCs w:val="22"/>
        </w:rPr>
        <w:t>W</w:t>
      </w:r>
      <w:r w:rsidRPr="00E43B1F">
        <w:rPr>
          <w:rFonts w:asciiTheme="majorHAnsi" w:hAnsiTheme="majorHAnsi"/>
          <w:sz w:val="22"/>
          <w:szCs w:val="22"/>
        </w:rPr>
        <w:t>.</w:t>
      </w:r>
      <w:r w:rsidRPr="00E43B1F">
        <w:rPr>
          <w:rFonts w:asciiTheme="majorHAnsi" w:hAnsiTheme="majorHAnsi"/>
          <w:spacing w:val="-3"/>
          <w:sz w:val="22"/>
          <w:szCs w:val="22"/>
        </w:rPr>
        <w:t xml:space="preserve"> </w:t>
      </w:r>
      <w:r w:rsidRPr="00E43B1F">
        <w:rPr>
          <w:rFonts w:asciiTheme="majorHAnsi" w:hAnsiTheme="majorHAnsi"/>
          <w:spacing w:val="1"/>
          <w:sz w:val="22"/>
          <w:szCs w:val="22"/>
        </w:rPr>
        <w:t>P</w:t>
      </w:r>
      <w:r w:rsidRPr="00E43B1F">
        <w:rPr>
          <w:rFonts w:asciiTheme="majorHAnsi" w:hAnsiTheme="majorHAnsi"/>
          <w:spacing w:val="-1"/>
          <w:sz w:val="22"/>
          <w:szCs w:val="22"/>
        </w:rPr>
        <w:t>a</w:t>
      </w:r>
      <w:r w:rsidRPr="00E43B1F">
        <w:rPr>
          <w:rFonts w:asciiTheme="majorHAnsi" w:hAnsiTheme="majorHAnsi"/>
          <w:spacing w:val="2"/>
          <w:sz w:val="22"/>
          <w:szCs w:val="22"/>
        </w:rPr>
        <w:t>c</w:t>
      </w:r>
      <w:r w:rsidRPr="00E43B1F">
        <w:rPr>
          <w:rFonts w:asciiTheme="majorHAnsi" w:hAnsiTheme="majorHAnsi"/>
          <w:sz w:val="22"/>
          <w:szCs w:val="22"/>
        </w:rPr>
        <w:t>k</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3"/>
          <w:sz w:val="22"/>
          <w:szCs w:val="22"/>
        </w:rPr>
        <w:t xml:space="preserve"> </w:t>
      </w:r>
      <w:r w:rsidRPr="00E43B1F">
        <w:rPr>
          <w:rFonts w:asciiTheme="majorHAnsi" w:hAnsiTheme="majorHAnsi"/>
          <w:sz w:val="22"/>
          <w:szCs w:val="22"/>
        </w:rPr>
        <w:t>Av</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3"/>
          <w:sz w:val="22"/>
          <w:szCs w:val="22"/>
        </w:rPr>
        <w:t>u</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6"/>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on</w:t>
      </w:r>
      <w:r w:rsidRPr="00E43B1F">
        <w:rPr>
          <w:rFonts w:asciiTheme="majorHAnsi" w:hAnsiTheme="majorHAnsi"/>
          <w:spacing w:val="1"/>
          <w:sz w:val="22"/>
          <w:szCs w:val="22"/>
        </w:rPr>
        <w:t>t</w:t>
      </w:r>
      <w:r w:rsidRPr="00E43B1F">
        <w:rPr>
          <w:rFonts w:asciiTheme="majorHAnsi" w:hAnsiTheme="majorHAnsi"/>
          <w:spacing w:val="-1"/>
          <w:sz w:val="22"/>
          <w:szCs w:val="22"/>
        </w:rPr>
        <w:t>ac</w:t>
      </w:r>
      <w:r w:rsidRPr="00E43B1F">
        <w:rPr>
          <w:rFonts w:asciiTheme="majorHAnsi" w:hAnsiTheme="majorHAnsi"/>
          <w:sz w:val="22"/>
          <w:szCs w:val="22"/>
        </w:rPr>
        <w:t>t</w:t>
      </w:r>
      <w:r w:rsidRPr="00E43B1F">
        <w:rPr>
          <w:rFonts w:asciiTheme="majorHAnsi" w:hAnsiTheme="majorHAnsi"/>
          <w:spacing w:val="-3"/>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f</w:t>
      </w:r>
      <w:r w:rsidRPr="00E43B1F">
        <w:rPr>
          <w:rFonts w:asciiTheme="majorHAnsi" w:hAnsiTheme="majorHAnsi"/>
          <w:spacing w:val="3"/>
          <w:sz w:val="22"/>
          <w:szCs w:val="22"/>
        </w:rPr>
        <w:t>o</w:t>
      </w:r>
      <w:r w:rsidRPr="00E43B1F">
        <w:rPr>
          <w:rFonts w:asciiTheme="majorHAnsi" w:hAnsiTheme="majorHAnsi"/>
          <w:spacing w:val="-1"/>
          <w:sz w:val="22"/>
          <w:szCs w:val="22"/>
        </w:rPr>
        <w:t>r</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8"/>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z w:val="22"/>
          <w:szCs w:val="22"/>
        </w:rPr>
        <w:t>du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 xml:space="preserve">e </w:t>
      </w:r>
      <w:r w:rsidRPr="00E43B1F">
        <w:rPr>
          <w:rFonts w:asciiTheme="majorHAnsi" w:hAnsiTheme="majorHAnsi"/>
          <w:spacing w:val="-2"/>
          <w:sz w:val="22"/>
          <w:szCs w:val="22"/>
        </w:rPr>
        <w:t>L</w:t>
      </w:r>
      <w:r w:rsidRPr="00E43B1F">
        <w:rPr>
          <w:rFonts w:asciiTheme="majorHAnsi" w:hAnsiTheme="majorHAnsi"/>
          <w:spacing w:val="1"/>
          <w:sz w:val="22"/>
          <w:szCs w:val="22"/>
        </w:rPr>
        <w:t>i</w:t>
      </w:r>
      <w:r w:rsidRPr="00E43B1F">
        <w:rPr>
          <w:rFonts w:asciiTheme="majorHAnsi" w:hAnsiTheme="majorHAnsi"/>
          <w:spacing w:val="2"/>
          <w:sz w:val="22"/>
          <w:szCs w:val="22"/>
        </w:rPr>
        <w:t>f</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z w:val="22"/>
          <w:szCs w:val="22"/>
        </w:rPr>
        <w:t>O</w:t>
      </w:r>
      <w:r w:rsidRPr="00E43B1F">
        <w:rPr>
          <w:rFonts w:asciiTheme="majorHAnsi" w:hAnsiTheme="majorHAnsi"/>
          <w:spacing w:val="-1"/>
          <w:sz w:val="22"/>
          <w:szCs w:val="22"/>
        </w:rPr>
        <w:t>ff</w:t>
      </w:r>
      <w:r w:rsidRPr="00E43B1F">
        <w:rPr>
          <w:rFonts w:asciiTheme="majorHAnsi" w:hAnsiTheme="majorHAnsi"/>
          <w:spacing w:val="3"/>
          <w:sz w:val="22"/>
          <w:szCs w:val="22"/>
        </w:rPr>
        <w:t>i</w:t>
      </w:r>
      <w:r w:rsidRPr="00E43B1F">
        <w:rPr>
          <w:rFonts w:asciiTheme="majorHAnsi" w:hAnsiTheme="majorHAnsi"/>
          <w:spacing w:val="-1"/>
          <w:sz w:val="22"/>
          <w:szCs w:val="22"/>
        </w:rPr>
        <w:t>c</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pacing w:val="1"/>
          <w:sz w:val="22"/>
          <w:szCs w:val="22"/>
        </w:rPr>
        <w:t>li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1"/>
          <w:sz w:val="22"/>
          <w:szCs w:val="22"/>
        </w:rPr>
        <w:t xml:space="preserve"> </w:t>
      </w:r>
      <w:r w:rsidRPr="00E43B1F">
        <w:rPr>
          <w:rFonts w:asciiTheme="majorHAnsi" w:hAnsiTheme="majorHAnsi"/>
          <w:spacing w:val="-2"/>
          <w:sz w:val="22"/>
          <w:szCs w:val="22"/>
        </w:rPr>
        <w:t>L</w:t>
      </w:r>
      <w:r w:rsidRPr="00E43B1F">
        <w:rPr>
          <w:rFonts w:asciiTheme="majorHAnsi" w:hAnsiTheme="majorHAnsi"/>
          <w:spacing w:val="-1"/>
          <w:sz w:val="22"/>
          <w:szCs w:val="22"/>
        </w:rPr>
        <w:t>e</w:t>
      </w:r>
      <w:r w:rsidRPr="00E43B1F">
        <w:rPr>
          <w:rFonts w:asciiTheme="majorHAnsi" w:hAnsiTheme="majorHAnsi"/>
          <w:sz w:val="22"/>
          <w:szCs w:val="22"/>
        </w:rPr>
        <w:t>h</w:t>
      </w:r>
      <w:r w:rsidRPr="00E43B1F">
        <w:rPr>
          <w:rFonts w:asciiTheme="majorHAnsi" w:hAnsiTheme="majorHAnsi"/>
          <w:spacing w:val="3"/>
          <w:sz w:val="22"/>
          <w:szCs w:val="22"/>
        </w:rPr>
        <w:t>i</w:t>
      </w:r>
      <w:r w:rsidRPr="00E43B1F">
        <w:rPr>
          <w:rFonts w:asciiTheme="majorHAnsi" w:hAnsiTheme="majorHAnsi"/>
          <w:spacing w:val="-2"/>
          <w:sz w:val="22"/>
          <w:szCs w:val="22"/>
        </w:rPr>
        <w:t>g</w:t>
      </w:r>
      <w:r w:rsidRPr="00E43B1F">
        <w:rPr>
          <w:rFonts w:asciiTheme="majorHAnsi" w:hAnsiTheme="majorHAnsi"/>
          <w:sz w:val="22"/>
          <w:szCs w:val="22"/>
        </w:rPr>
        <w:t>h</w:t>
      </w:r>
      <w:r w:rsidRPr="00E43B1F">
        <w:rPr>
          <w:rFonts w:asciiTheme="majorHAnsi" w:hAnsiTheme="majorHAnsi"/>
          <w:spacing w:val="-5"/>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pacing w:val="-1"/>
          <w:sz w:val="22"/>
          <w:szCs w:val="22"/>
        </w:rPr>
        <w:t>r</w:t>
      </w:r>
      <w:r w:rsidRPr="00E43B1F">
        <w:rPr>
          <w:rFonts w:asciiTheme="majorHAnsi" w:hAnsiTheme="majorHAnsi"/>
          <w:spacing w:val="2"/>
          <w:sz w:val="22"/>
          <w:szCs w:val="22"/>
        </w:rPr>
        <w:t>e</w:t>
      </w:r>
      <w:r w:rsidRPr="00E43B1F">
        <w:rPr>
          <w:rFonts w:asciiTheme="majorHAnsi" w:hAnsiTheme="majorHAnsi"/>
          <w:spacing w:val="-1"/>
          <w:sz w:val="22"/>
          <w:szCs w:val="22"/>
        </w:rPr>
        <w:t>c</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4"/>
          <w:sz w:val="22"/>
          <w:szCs w:val="22"/>
        </w:rPr>
        <w:t>r</w:t>
      </w:r>
      <w:r w:rsidRPr="00E43B1F">
        <w:rPr>
          <w:rFonts w:asciiTheme="majorHAnsi" w:hAnsiTheme="majorHAnsi"/>
          <w:spacing w:val="-5"/>
          <w:sz w:val="22"/>
          <w:szCs w:val="22"/>
        </w:rPr>
        <w:t>y</w:t>
      </w:r>
      <w:r w:rsidRPr="00E43B1F">
        <w:rPr>
          <w:rFonts w:asciiTheme="majorHAnsi" w:hAnsiTheme="majorHAnsi"/>
          <w:sz w:val="22"/>
          <w:szCs w:val="22"/>
        </w:rPr>
        <w:t>.</w:t>
      </w:r>
    </w:p>
    <w:p w14:paraId="20057F11" w14:textId="77777777" w:rsidR="002A2F39" w:rsidRPr="00E43B1F" w:rsidRDefault="002A2F39" w:rsidP="00E43B1F">
      <w:pPr>
        <w:rPr>
          <w:rFonts w:asciiTheme="majorHAnsi" w:hAnsiTheme="majorHAnsi"/>
          <w:sz w:val="22"/>
          <w:szCs w:val="22"/>
        </w:rPr>
      </w:pPr>
    </w:p>
    <w:p w14:paraId="0DE873E3" w14:textId="77777777" w:rsidR="002A2F39" w:rsidRPr="00E43B1F" w:rsidRDefault="00774D7A" w:rsidP="00E43B1F">
      <w:pPr>
        <w:ind w:left="120"/>
        <w:rPr>
          <w:rFonts w:asciiTheme="majorHAnsi" w:hAnsiTheme="majorHAnsi"/>
          <w:sz w:val="22"/>
          <w:szCs w:val="22"/>
        </w:rPr>
      </w:pPr>
      <w:r w:rsidRPr="00E43B1F">
        <w:rPr>
          <w:rFonts w:asciiTheme="majorHAnsi" w:hAnsiTheme="majorHAnsi"/>
          <w:b/>
          <w:sz w:val="22"/>
          <w:szCs w:val="22"/>
        </w:rPr>
        <w:t>4.7</w:t>
      </w:r>
      <w:r w:rsidRPr="00E43B1F">
        <w:rPr>
          <w:rFonts w:asciiTheme="majorHAnsi" w:hAnsiTheme="majorHAnsi"/>
          <w:b/>
          <w:spacing w:val="-3"/>
          <w:sz w:val="22"/>
          <w:szCs w:val="22"/>
        </w:rPr>
        <w:t xml:space="preserve"> </w:t>
      </w:r>
      <w:r w:rsidRPr="00E43B1F">
        <w:rPr>
          <w:rFonts w:asciiTheme="majorHAnsi" w:hAnsiTheme="majorHAnsi"/>
          <w:b/>
          <w:sz w:val="22"/>
          <w:szCs w:val="22"/>
        </w:rPr>
        <w:t>C</w:t>
      </w:r>
      <w:r w:rsidRPr="00E43B1F">
        <w:rPr>
          <w:rFonts w:asciiTheme="majorHAnsi" w:hAnsiTheme="majorHAnsi"/>
          <w:b/>
          <w:spacing w:val="1"/>
          <w:sz w:val="22"/>
          <w:szCs w:val="22"/>
        </w:rPr>
        <w:t>hil</w:t>
      </w:r>
      <w:r w:rsidRPr="00E43B1F">
        <w:rPr>
          <w:rFonts w:asciiTheme="majorHAnsi" w:hAnsiTheme="majorHAnsi"/>
          <w:b/>
          <w:sz w:val="22"/>
          <w:szCs w:val="22"/>
        </w:rPr>
        <w:t>d</w:t>
      </w:r>
      <w:r w:rsidRPr="00E43B1F">
        <w:rPr>
          <w:rFonts w:asciiTheme="majorHAnsi" w:hAnsiTheme="majorHAnsi"/>
          <w:b/>
          <w:spacing w:val="-3"/>
          <w:sz w:val="22"/>
          <w:szCs w:val="22"/>
        </w:rPr>
        <w:t xml:space="preserve"> </w:t>
      </w:r>
      <w:r w:rsidRPr="00E43B1F">
        <w:rPr>
          <w:rFonts w:asciiTheme="majorHAnsi" w:hAnsiTheme="majorHAnsi"/>
          <w:b/>
          <w:sz w:val="22"/>
          <w:szCs w:val="22"/>
        </w:rPr>
        <w:t>Ca</w:t>
      </w:r>
      <w:r w:rsidRPr="00E43B1F">
        <w:rPr>
          <w:rFonts w:asciiTheme="majorHAnsi" w:hAnsiTheme="majorHAnsi"/>
          <w:b/>
          <w:spacing w:val="-1"/>
          <w:sz w:val="22"/>
          <w:szCs w:val="22"/>
        </w:rPr>
        <w:t>r</w:t>
      </w:r>
      <w:r w:rsidRPr="00E43B1F">
        <w:rPr>
          <w:rFonts w:asciiTheme="majorHAnsi" w:hAnsiTheme="majorHAnsi"/>
          <w:b/>
          <w:sz w:val="22"/>
          <w:szCs w:val="22"/>
        </w:rPr>
        <w:t>e</w:t>
      </w:r>
    </w:p>
    <w:p w14:paraId="29B29499" w14:textId="77777777" w:rsidR="002A2F39" w:rsidRPr="00E43B1F" w:rsidRDefault="002A2F39" w:rsidP="00E43B1F">
      <w:pPr>
        <w:rPr>
          <w:rFonts w:asciiTheme="majorHAnsi" w:hAnsiTheme="majorHAnsi"/>
          <w:sz w:val="22"/>
          <w:szCs w:val="22"/>
        </w:rPr>
      </w:pPr>
    </w:p>
    <w:p w14:paraId="42FB6FD9" w14:textId="77777777" w:rsidR="002A2F39" w:rsidRDefault="00774D7A" w:rsidP="00E43B1F">
      <w:pPr>
        <w:ind w:left="120" w:right="310"/>
        <w:rPr>
          <w:rFonts w:asciiTheme="majorHAnsi" w:hAnsiTheme="majorHAnsi"/>
          <w:sz w:val="22"/>
          <w:szCs w:val="22"/>
        </w:rPr>
      </w:pPr>
      <w:r w:rsidRPr="00E43B1F">
        <w:rPr>
          <w:rFonts w:asciiTheme="majorHAnsi" w:hAnsiTheme="majorHAnsi"/>
          <w:spacing w:val="-2"/>
          <w:sz w:val="22"/>
          <w:szCs w:val="22"/>
        </w:rPr>
        <w:t>L</w:t>
      </w:r>
      <w:r w:rsidRPr="00E43B1F">
        <w:rPr>
          <w:rFonts w:asciiTheme="majorHAnsi" w:hAnsiTheme="majorHAnsi"/>
          <w:spacing w:val="-1"/>
          <w:sz w:val="22"/>
          <w:szCs w:val="22"/>
        </w:rPr>
        <w:t>e</w:t>
      </w:r>
      <w:r w:rsidRPr="00E43B1F">
        <w:rPr>
          <w:rFonts w:asciiTheme="majorHAnsi" w:hAnsiTheme="majorHAnsi"/>
          <w:sz w:val="22"/>
          <w:szCs w:val="22"/>
        </w:rPr>
        <w:t>h</w:t>
      </w:r>
      <w:r w:rsidRPr="00E43B1F">
        <w:rPr>
          <w:rFonts w:asciiTheme="majorHAnsi" w:hAnsiTheme="majorHAnsi"/>
          <w:spacing w:val="3"/>
          <w:sz w:val="22"/>
          <w:szCs w:val="22"/>
        </w:rPr>
        <w:t>i</w:t>
      </w:r>
      <w:r w:rsidRPr="00E43B1F">
        <w:rPr>
          <w:rFonts w:asciiTheme="majorHAnsi" w:hAnsiTheme="majorHAnsi"/>
          <w:spacing w:val="-2"/>
          <w:sz w:val="22"/>
          <w:szCs w:val="22"/>
        </w:rPr>
        <w:t>g</w:t>
      </w:r>
      <w:r w:rsidRPr="00E43B1F">
        <w:rPr>
          <w:rFonts w:asciiTheme="majorHAnsi" w:hAnsiTheme="majorHAnsi"/>
          <w:sz w:val="22"/>
          <w:szCs w:val="22"/>
        </w:rPr>
        <w:t>h</w:t>
      </w:r>
      <w:r w:rsidRPr="00E43B1F">
        <w:rPr>
          <w:rFonts w:asciiTheme="majorHAnsi" w:hAnsiTheme="majorHAnsi"/>
          <w:spacing w:val="-5"/>
          <w:sz w:val="22"/>
          <w:szCs w:val="22"/>
        </w:rPr>
        <w:t xml:space="preserve"> </w:t>
      </w:r>
      <w:r w:rsidRPr="00E43B1F">
        <w:rPr>
          <w:rFonts w:asciiTheme="majorHAnsi" w:hAnsiTheme="majorHAnsi"/>
          <w:sz w:val="22"/>
          <w:szCs w:val="22"/>
        </w:rPr>
        <w:t>o</w:t>
      </w:r>
      <w:r w:rsidRPr="00E43B1F">
        <w:rPr>
          <w:rFonts w:asciiTheme="majorHAnsi" w:hAnsiTheme="majorHAnsi"/>
          <w:spacing w:val="3"/>
          <w:sz w:val="22"/>
          <w:szCs w:val="22"/>
        </w:rPr>
        <w:t>p</w:t>
      </w:r>
      <w:r w:rsidRPr="00E43B1F">
        <w:rPr>
          <w:rFonts w:asciiTheme="majorHAnsi" w:hAnsiTheme="majorHAnsi"/>
          <w:spacing w:val="-1"/>
          <w:sz w:val="22"/>
          <w:szCs w:val="22"/>
        </w:rPr>
        <w:t>era</w:t>
      </w:r>
      <w:r w:rsidRPr="00E43B1F">
        <w:rPr>
          <w:rFonts w:asciiTheme="majorHAnsi" w:hAnsiTheme="majorHAnsi"/>
          <w:spacing w:val="3"/>
          <w:sz w:val="22"/>
          <w:szCs w:val="22"/>
        </w:rPr>
        <w:t>t</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pacing w:val="1"/>
          <w:sz w:val="22"/>
          <w:szCs w:val="22"/>
        </w:rPr>
        <w:t>it</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own</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il</w:t>
      </w:r>
      <w:r w:rsidRPr="00E43B1F">
        <w:rPr>
          <w:rFonts w:asciiTheme="majorHAnsi" w:hAnsiTheme="majorHAnsi"/>
          <w:sz w:val="22"/>
          <w:szCs w:val="22"/>
        </w:rPr>
        <w:t>d</w:t>
      </w:r>
      <w:r w:rsidRPr="00E43B1F">
        <w:rPr>
          <w:rFonts w:asciiTheme="majorHAnsi" w:hAnsiTheme="majorHAnsi"/>
          <w:spacing w:val="-1"/>
          <w:sz w:val="22"/>
          <w:szCs w:val="22"/>
        </w:rPr>
        <w:t>car</w:t>
      </w:r>
      <w:r w:rsidRPr="00E43B1F">
        <w:rPr>
          <w:rFonts w:asciiTheme="majorHAnsi" w:hAnsiTheme="majorHAnsi"/>
          <w:sz w:val="22"/>
          <w:szCs w:val="22"/>
        </w:rPr>
        <w:t>e</w:t>
      </w:r>
      <w:r w:rsidRPr="00E43B1F">
        <w:rPr>
          <w:rFonts w:asciiTheme="majorHAnsi" w:hAnsiTheme="majorHAnsi"/>
          <w:spacing w:val="-1"/>
          <w:sz w:val="22"/>
          <w:szCs w:val="22"/>
        </w:rPr>
        <w:t xml:space="preserve"> ce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2"/>
          <w:sz w:val="22"/>
          <w:szCs w:val="22"/>
        </w:rPr>
        <w:t>e</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3"/>
          <w:sz w:val="22"/>
          <w:szCs w:val="22"/>
        </w:rPr>
        <w:t>v</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er</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pacing w:val="-1"/>
          <w:sz w:val="22"/>
          <w:szCs w:val="22"/>
        </w:rPr>
        <w:t>ce</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pacing w:val="2"/>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on</w:t>
      </w:r>
      <w:r w:rsidRPr="00E43B1F">
        <w:rPr>
          <w:rFonts w:asciiTheme="majorHAnsi" w:hAnsiTheme="majorHAnsi"/>
          <w:spacing w:val="1"/>
          <w:sz w:val="22"/>
          <w:szCs w:val="22"/>
        </w:rPr>
        <w:t>t</w:t>
      </w:r>
      <w:r w:rsidRPr="00E43B1F">
        <w:rPr>
          <w:rFonts w:asciiTheme="majorHAnsi" w:hAnsiTheme="majorHAnsi"/>
          <w:spacing w:val="3"/>
          <w:sz w:val="22"/>
          <w:szCs w:val="22"/>
        </w:rPr>
        <w:t>hl</w:t>
      </w:r>
      <w:r w:rsidRPr="00E43B1F">
        <w:rPr>
          <w:rFonts w:asciiTheme="majorHAnsi" w:hAnsiTheme="majorHAnsi"/>
          <w:sz w:val="22"/>
          <w:szCs w:val="22"/>
        </w:rPr>
        <w:t>y</w:t>
      </w:r>
      <w:r w:rsidRPr="00E43B1F">
        <w:rPr>
          <w:rFonts w:asciiTheme="majorHAnsi" w:hAnsiTheme="majorHAnsi"/>
          <w:spacing w:val="-12"/>
          <w:sz w:val="22"/>
          <w:szCs w:val="22"/>
        </w:rPr>
        <w:t xml:space="preserve"> </w:t>
      </w:r>
      <w:r w:rsidRPr="00E43B1F">
        <w:rPr>
          <w:rFonts w:asciiTheme="majorHAnsi" w:hAnsiTheme="majorHAnsi"/>
          <w:spacing w:val="-1"/>
          <w:sz w:val="22"/>
          <w:szCs w:val="22"/>
        </w:rPr>
        <w:t>c</w:t>
      </w:r>
      <w:r w:rsidRPr="00E43B1F">
        <w:rPr>
          <w:rFonts w:asciiTheme="majorHAnsi" w:hAnsiTheme="majorHAnsi"/>
          <w:spacing w:val="3"/>
          <w:sz w:val="22"/>
          <w:szCs w:val="22"/>
        </w:rPr>
        <w:t>h</w:t>
      </w:r>
      <w:r w:rsidRPr="00E43B1F">
        <w:rPr>
          <w:rFonts w:asciiTheme="majorHAnsi" w:hAnsiTheme="majorHAnsi"/>
          <w:spacing w:val="-1"/>
          <w:sz w:val="22"/>
          <w:szCs w:val="22"/>
        </w:rPr>
        <w:t>a</w:t>
      </w:r>
      <w:r w:rsidRPr="00E43B1F">
        <w:rPr>
          <w:rFonts w:asciiTheme="majorHAnsi" w:hAnsiTheme="majorHAnsi"/>
          <w:spacing w:val="2"/>
          <w:sz w:val="22"/>
          <w:szCs w:val="22"/>
        </w:rPr>
        <w:t>r</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1"/>
          <w:sz w:val="22"/>
          <w:szCs w:val="22"/>
        </w:rPr>
        <w:t xml:space="preserve"> F</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c</w:t>
      </w:r>
      <w:r w:rsidRPr="00E43B1F">
        <w:rPr>
          <w:rFonts w:asciiTheme="majorHAnsi" w:hAnsiTheme="majorHAnsi"/>
          <w:spacing w:val="3"/>
          <w:sz w:val="22"/>
          <w:szCs w:val="22"/>
        </w:rPr>
        <w:t>i</w:t>
      </w:r>
      <w:r w:rsidRPr="00E43B1F">
        <w:rPr>
          <w:rFonts w:asciiTheme="majorHAnsi" w:hAnsiTheme="majorHAnsi"/>
          <w:spacing w:val="-1"/>
          <w:sz w:val="22"/>
          <w:szCs w:val="22"/>
        </w:rPr>
        <w:t>a</w:t>
      </w:r>
      <w:r w:rsidRPr="00E43B1F">
        <w:rPr>
          <w:rFonts w:asciiTheme="majorHAnsi" w:hAnsiTheme="majorHAnsi"/>
          <w:sz w:val="22"/>
          <w:szCs w:val="22"/>
        </w:rPr>
        <w:t xml:space="preserve">l </w:t>
      </w:r>
      <w:r w:rsidRPr="00E43B1F">
        <w:rPr>
          <w:rFonts w:asciiTheme="majorHAnsi" w:hAnsiTheme="majorHAnsi"/>
          <w:spacing w:val="-1"/>
          <w:sz w:val="22"/>
          <w:szCs w:val="22"/>
        </w:rPr>
        <w:t>a</w:t>
      </w:r>
      <w:r w:rsidRPr="00E43B1F">
        <w:rPr>
          <w:rFonts w:asciiTheme="majorHAnsi" w:hAnsiTheme="majorHAnsi"/>
          <w:sz w:val="22"/>
          <w:szCs w:val="22"/>
        </w:rPr>
        <w:t>ss</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c</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a</w:t>
      </w:r>
      <w:r w:rsidRPr="00E43B1F">
        <w:rPr>
          <w:rFonts w:asciiTheme="majorHAnsi" w:hAnsiTheme="majorHAnsi"/>
          <w:sz w:val="22"/>
          <w:szCs w:val="22"/>
        </w:rPr>
        <w:t>v</w:t>
      </w:r>
      <w:r w:rsidRPr="00E43B1F">
        <w:rPr>
          <w:rFonts w:asciiTheme="majorHAnsi" w:hAnsiTheme="majorHAnsi"/>
          <w:spacing w:val="-1"/>
          <w:sz w:val="22"/>
          <w:szCs w:val="22"/>
        </w:rPr>
        <w:t>a</w:t>
      </w:r>
      <w:r w:rsidRPr="00E43B1F">
        <w:rPr>
          <w:rFonts w:asciiTheme="majorHAnsi" w:hAnsiTheme="majorHAnsi"/>
          <w:spacing w:val="1"/>
          <w:sz w:val="22"/>
          <w:szCs w:val="22"/>
        </w:rPr>
        <w:t>il</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3"/>
          <w:sz w:val="22"/>
          <w:szCs w:val="22"/>
        </w:rPr>
        <w:t>l</w:t>
      </w:r>
      <w:r w:rsidRPr="00E43B1F">
        <w:rPr>
          <w:rFonts w:asciiTheme="majorHAnsi" w:hAnsiTheme="majorHAnsi"/>
          <w:spacing w:val="-1"/>
          <w:sz w:val="22"/>
          <w:szCs w:val="22"/>
        </w:rPr>
        <w:t>e</w:t>
      </w:r>
      <w:r w:rsidRPr="00E43B1F">
        <w:rPr>
          <w:rFonts w:asciiTheme="majorHAnsi" w:hAnsiTheme="majorHAnsi"/>
          <w:sz w:val="22"/>
          <w:szCs w:val="22"/>
        </w:rPr>
        <w:t>.</w:t>
      </w:r>
    </w:p>
    <w:p w14:paraId="3B4B5F9F" w14:textId="77777777" w:rsidR="009D70D3" w:rsidRDefault="009D70D3" w:rsidP="00E43B1F">
      <w:pPr>
        <w:ind w:left="120" w:right="310"/>
        <w:rPr>
          <w:rFonts w:asciiTheme="majorHAnsi" w:hAnsiTheme="majorHAnsi"/>
          <w:sz w:val="22"/>
          <w:szCs w:val="22"/>
        </w:rPr>
      </w:pPr>
    </w:p>
    <w:p w14:paraId="42FEAF80" w14:textId="45EFD6CB" w:rsidR="002A2F39" w:rsidRDefault="009D70D3" w:rsidP="009D70D3">
      <w:pPr>
        <w:ind w:left="120" w:right="101"/>
        <w:rPr>
          <w:rFonts w:asciiTheme="majorHAnsi" w:hAnsiTheme="majorHAnsi"/>
          <w:spacing w:val="-6"/>
          <w:sz w:val="22"/>
          <w:szCs w:val="22"/>
        </w:rPr>
      </w:pPr>
      <w:r>
        <w:rPr>
          <w:rFonts w:asciiTheme="majorHAnsi" w:hAnsiTheme="majorHAnsi"/>
          <w:spacing w:val="-3"/>
          <w:sz w:val="22"/>
          <w:szCs w:val="22"/>
        </w:rPr>
        <w:t>In those instances when child care arrangements fall through</w:t>
      </w:r>
      <w:r w:rsidRPr="00E43B1F">
        <w:rPr>
          <w:rFonts w:asciiTheme="majorHAnsi" w:hAnsiTheme="majorHAnsi"/>
          <w:sz w:val="22"/>
          <w:szCs w:val="22"/>
        </w:rPr>
        <w:t>,</w:t>
      </w:r>
      <w:r w:rsidRPr="00E43B1F">
        <w:rPr>
          <w:rFonts w:asciiTheme="majorHAnsi" w:hAnsiTheme="majorHAnsi"/>
          <w:spacing w:val="-8"/>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er</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no</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ssue w</w:t>
      </w:r>
      <w:r w:rsidRPr="00E43B1F">
        <w:rPr>
          <w:rFonts w:asciiTheme="majorHAnsi" w:hAnsiTheme="majorHAnsi"/>
          <w:spacing w:val="1"/>
          <w:sz w:val="22"/>
          <w:szCs w:val="22"/>
        </w:rPr>
        <w:t>it</w:t>
      </w:r>
      <w:r w:rsidRPr="00E43B1F">
        <w:rPr>
          <w:rFonts w:asciiTheme="majorHAnsi" w:hAnsiTheme="majorHAnsi"/>
          <w:sz w:val="22"/>
          <w:szCs w:val="22"/>
        </w:rPr>
        <w:t>h</w:t>
      </w:r>
      <w:r w:rsidRPr="00E43B1F">
        <w:rPr>
          <w:rFonts w:asciiTheme="majorHAnsi" w:hAnsiTheme="majorHAnsi"/>
          <w:spacing w:val="-3"/>
          <w:sz w:val="22"/>
          <w:szCs w:val="22"/>
        </w:rPr>
        <w:t xml:space="preserve"> </w:t>
      </w:r>
      <w:r w:rsidRPr="00E43B1F">
        <w:rPr>
          <w:rFonts w:asciiTheme="majorHAnsi" w:hAnsiTheme="majorHAnsi"/>
          <w:sz w:val="22"/>
          <w:szCs w:val="22"/>
        </w:rPr>
        <w:t>o</w:t>
      </w:r>
      <w:r w:rsidRPr="00E43B1F">
        <w:rPr>
          <w:rFonts w:asciiTheme="majorHAnsi" w:hAnsiTheme="majorHAnsi"/>
          <w:spacing w:val="-1"/>
          <w:sz w:val="22"/>
          <w:szCs w:val="22"/>
        </w:rPr>
        <w:t>cca</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on</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pacing w:val="5"/>
          <w:sz w:val="22"/>
          <w:szCs w:val="22"/>
        </w:rPr>
        <w:t>l</w:t>
      </w:r>
      <w:r w:rsidRPr="00E43B1F">
        <w:rPr>
          <w:rFonts w:asciiTheme="majorHAnsi" w:hAnsiTheme="majorHAnsi"/>
          <w:sz w:val="22"/>
          <w:szCs w:val="22"/>
        </w:rPr>
        <w:t>y</w:t>
      </w:r>
      <w:r w:rsidRPr="00E43B1F">
        <w:rPr>
          <w:rFonts w:asciiTheme="majorHAnsi" w:hAnsiTheme="majorHAnsi"/>
          <w:spacing w:val="-11"/>
          <w:sz w:val="22"/>
          <w:szCs w:val="22"/>
        </w:rPr>
        <w:t xml:space="preserve"> </w:t>
      </w:r>
      <w:r>
        <w:rPr>
          <w:rFonts w:asciiTheme="majorHAnsi" w:hAnsiTheme="majorHAnsi"/>
          <w:sz w:val="22"/>
          <w:szCs w:val="22"/>
        </w:rPr>
        <w:t>bringing children on</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2"/>
          <w:sz w:val="22"/>
          <w:szCs w:val="22"/>
        </w:rPr>
        <w:t xml:space="preserve"> </w:t>
      </w:r>
      <w:r w:rsidRPr="00E43B1F">
        <w:rPr>
          <w:rFonts w:asciiTheme="majorHAnsi" w:hAnsiTheme="majorHAnsi"/>
          <w:spacing w:val="-1"/>
          <w:sz w:val="22"/>
          <w:szCs w:val="22"/>
        </w:rPr>
        <w:t>ca</w:t>
      </w:r>
      <w:r w:rsidRPr="00E43B1F">
        <w:rPr>
          <w:rFonts w:asciiTheme="majorHAnsi" w:hAnsiTheme="majorHAnsi"/>
          <w:spacing w:val="1"/>
          <w:sz w:val="22"/>
          <w:szCs w:val="22"/>
        </w:rPr>
        <w:t>m</w:t>
      </w:r>
      <w:r w:rsidRPr="00E43B1F">
        <w:rPr>
          <w:rFonts w:asciiTheme="majorHAnsi" w:hAnsiTheme="majorHAnsi"/>
          <w:sz w:val="22"/>
          <w:szCs w:val="22"/>
        </w:rPr>
        <w:t>pus.</w:t>
      </w:r>
      <w:r w:rsidRPr="00E43B1F">
        <w:rPr>
          <w:rFonts w:asciiTheme="majorHAnsi" w:hAnsiTheme="majorHAnsi"/>
          <w:spacing w:val="-6"/>
          <w:sz w:val="22"/>
          <w:szCs w:val="22"/>
        </w:rPr>
        <w:t xml:space="preserve"> </w:t>
      </w:r>
      <w:r w:rsidRPr="00E43B1F">
        <w:rPr>
          <w:rFonts w:asciiTheme="majorHAnsi" w:hAnsiTheme="majorHAnsi"/>
          <w:sz w:val="22"/>
          <w:szCs w:val="22"/>
        </w:rPr>
        <w:t>Do</w:t>
      </w:r>
      <w:r w:rsidRPr="00E43B1F">
        <w:rPr>
          <w:rFonts w:asciiTheme="majorHAnsi" w:hAnsiTheme="majorHAnsi"/>
          <w:spacing w:val="-3"/>
          <w:sz w:val="22"/>
          <w:szCs w:val="22"/>
        </w:rPr>
        <w:t xml:space="preserve"> </w:t>
      </w:r>
      <w:r w:rsidRPr="00E43B1F">
        <w:rPr>
          <w:rFonts w:asciiTheme="majorHAnsi" w:hAnsiTheme="majorHAnsi"/>
          <w:sz w:val="22"/>
          <w:szCs w:val="22"/>
        </w:rPr>
        <w:t>k</w:t>
      </w:r>
      <w:r w:rsidRPr="00E43B1F">
        <w:rPr>
          <w:rFonts w:asciiTheme="majorHAnsi" w:hAnsiTheme="majorHAnsi"/>
          <w:spacing w:val="2"/>
          <w:sz w:val="22"/>
          <w:szCs w:val="22"/>
        </w:rPr>
        <w:t>e</w:t>
      </w:r>
      <w:r w:rsidRPr="00E43B1F">
        <w:rPr>
          <w:rFonts w:asciiTheme="majorHAnsi" w:hAnsiTheme="majorHAnsi"/>
          <w:spacing w:val="-1"/>
          <w:sz w:val="22"/>
          <w:szCs w:val="22"/>
        </w:rPr>
        <w:t>e</w:t>
      </w:r>
      <w:r w:rsidRPr="00E43B1F">
        <w:rPr>
          <w:rFonts w:asciiTheme="majorHAnsi" w:hAnsiTheme="majorHAnsi"/>
          <w:sz w:val="22"/>
          <w:szCs w:val="22"/>
        </w:rPr>
        <w:t>p</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mi</w:t>
      </w:r>
      <w:r w:rsidRPr="00E43B1F">
        <w:rPr>
          <w:rFonts w:asciiTheme="majorHAnsi" w:hAnsiTheme="majorHAnsi"/>
          <w:sz w:val="22"/>
          <w:szCs w:val="22"/>
        </w:rPr>
        <w:t>nd</w:t>
      </w:r>
      <w:r>
        <w:rPr>
          <w:rFonts w:asciiTheme="majorHAnsi" w:hAnsiTheme="majorHAnsi"/>
          <w:sz w:val="22"/>
          <w:szCs w:val="22"/>
        </w:rPr>
        <w:t>, though,</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 xml:space="preserve">t </w:t>
      </w:r>
      <w:r w:rsidRPr="00E43B1F">
        <w:rPr>
          <w:rFonts w:asciiTheme="majorHAnsi" w:hAnsiTheme="majorHAnsi"/>
          <w:spacing w:val="1"/>
          <w:sz w:val="22"/>
          <w:szCs w:val="22"/>
        </w:rPr>
        <w:t>S</w:t>
      </w:r>
      <w:r w:rsidRPr="00E43B1F">
        <w:rPr>
          <w:rFonts w:asciiTheme="majorHAnsi" w:hAnsiTheme="majorHAnsi"/>
          <w:sz w:val="22"/>
          <w:szCs w:val="22"/>
        </w:rPr>
        <w:t>TE</w:t>
      </w:r>
      <w:r w:rsidRPr="00E43B1F">
        <w:rPr>
          <w:rFonts w:asciiTheme="majorHAnsi" w:hAnsiTheme="majorHAnsi"/>
          <w:spacing w:val="1"/>
          <w:sz w:val="22"/>
          <w:szCs w:val="22"/>
        </w:rPr>
        <w:t>P</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a</w:t>
      </w:r>
      <w:r w:rsidRPr="00E43B1F">
        <w:rPr>
          <w:rFonts w:asciiTheme="majorHAnsi" w:hAnsiTheme="majorHAnsi"/>
          <w:sz w:val="22"/>
          <w:szCs w:val="22"/>
        </w:rPr>
        <w:t xml:space="preserve">n </w:t>
      </w:r>
      <w:r w:rsidRPr="00E43B1F">
        <w:rPr>
          <w:rFonts w:asciiTheme="majorHAnsi" w:hAnsiTheme="majorHAnsi"/>
          <w:spacing w:val="-1"/>
          <w:sz w:val="22"/>
          <w:szCs w:val="22"/>
        </w:rPr>
        <w:t>ac</w:t>
      </w:r>
      <w:r w:rsidRPr="00E43B1F">
        <w:rPr>
          <w:rFonts w:asciiTheme="majorHAnsi" w:hAnsiTheme="majorHAnsi"/>
          <w:spacing w:val="1"/>
          <w:sz w:val="22"/>
          <w:szCs w:val="22"/>
        </w:rPr>
        <w:t>ti</w:t>
      </w:r>
      <w:r w:rsidRPr="00E43B1F">
        <w:rPr>
          <w:rFonts w:asciiTheme="majorHAnsi" w:hAnsiTheme="majorHAnsi"/>
          <w:sz w:val="22"/>
          <w:szCs w:val="22"/>
        </w:rPr>
        <w:t>ve</w:t>
      </w:r>
      <w:r w:rsidRPr="00E43B1F">
        <w:rPr>
          <w:rFonts w:asciiTheme="majorHAnsi" w:hAnsiTheme="majorHAnsi"/>
          <w:spacing w:val="-2"/>
          <w:sz w:val="22"/>
          <w:szCs w:val="22"/>
        </w:rPr>
        <w:t xml:space="preserve"> </w:t>
      </w:r>
      <w:r w:rsidRPr="00E43B1F">
        <w:rPr>
          <w:rFonts w:asciiTheme="majorHAnsi" w:hAnsiTheme="majorHAnsi"/>
          <w:sz w:val="22"/>
          <w:szCs w:val="22"/>
        </w:rPr>
        <w:t>wo</w:t>
      </w:r>
      <w:r w:rsidRPr="00E43B1F">
        <w:rPr>
          <w:rFonts w:asciiTheme="majorHAnsi" w:hAnsiTheme="majorHAnsi"/>
          <w:spacing w:val="-1"/>
          <w:sz w:val="22"/>
          <w:szCs w:val="22"/>
        </w:rPr>
        <w:t>r</w:t>
      </w:r>
      <w:r w:rsidRPr="00E43B1F">
        <w:rPr>
          <w:rFonts w:asciiTheme="majorHAnsi" w:hAnsiTheme="majorHAnsi"/>
          <w:sz w:val="22"/>
          <w:szCs w:val="22"/>
        </w:rPr>
        <w:t>kp</w:t>
      </w:r>
      <w:r w:rsidRPr="00E43B1F">
        <w:rPr>
          <w:rFonts w:asciiTheme="majorHAnsi" w:hAnsiTheme="majorHAnsi"/>
          <w:spacing w:val="1"/>
          <w:sz w:val="22"/>
          <w:szCs w:val="22"/>
        </w:rPr>
        <w:t>l</w:t>
      </w:r>
      <w:r w:rsidRPr="00E43B1F">
        <w:rPr>
          <w:rFonts w:asciiTheme="majorHAnsi" w:hAnsiTheme="majorHAnsi"/>
          <w:spacing w:val="2"/>
          <w:sz w:val="22"/>
          <w:szCs w:val="22"/>
        </w:rPr>
        <w:t>a</w:t>
      </w:r>
      <w:r w:rsidRPr="00E43B1F">
        <w:rPr>
          <w:rFonts w:asciiTheme="majorHAnsi" w:hAnsiTheme="majorHAnsi"/>
          <w:spacing w:val="-1"/>
          <w:sz w:val="22"/>
          <w:szCs w:val="22"/>
        </w:rPr>
        <w:t>c</w:t>
      </w:r>
      <w:r w:rsidRPr="00E43B1F">
        <w:rPr>
          <w:rFonts w:asciiTheme="majorHAnsi" w:hAnsiTheme="majorHAnsi"/>
          <w:sz w:val="22"/>
          <w:szCs w:val="22"/>
        </w:rPr>
        <w:t>e</w:t>
      </w:r>
      <w:r w:rsidRPr="00E43B1F">
        <w:rPr>
          <w:rFonts w:asciiTheme="majorHAnsi" w:hAnsiTheme="majorHAnsi"/>
          <w:spacing w:val="-7"/>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 xml:space="preserve">t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pacing w:val="3"/>
          <w:sz w:val="22"/>
          <w:szCs w:val="22"/>
        </w:rPr>
        <w:t>l</w:t>
      </w:r>
      <w:r w:rsidRPr="00E43B1F">
        <w:rPr>
          <w:rFonts w:asciiTheme="majorHAnsi" w:hAnsiTheme="majorHAnsi"/>
          <w:spacing w:val="-1"/>
          <w:sz w:val="22"/>
          <w:szCs w:val="22"/>
        </w:rPr>
        <w:t>ace</w:t>
      </w:r>
      <w:r w:rsidRPr="00E43B1F">
        <w:rPr>
          <w:rFonts w:asciiTheme="majorHAnsi" w:hAnsiTheme="majorHAnsi"/>
          <w:sz w:val="22"/>
          <w:szCs w:val="22"/>
        </w:rPr>
        <w:t>d</w:t>
      </w:r>
      <w:r w:rsidRPr="00E43B1F">
        <w:rPr>
          <w:rFonts w:asciiTheme="majorHAnsi" w:hAnsiTheme="majorHAnsi"/>
          <w:spacing w:val="-1"/>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it</w:t>
      </w:r>
      <w:r w:rsidRPr="00E43B1F">
        <w:rPr>
          <w:rFonts w:asciiTheme="majorHAnsi" w:hAnsiTheme="majorHAnsi"/>
          <w:sz w:val="22"/>
          <w:szCs w:val="22"/>
        </w:rPr>
        <w:t>h</w:t>
      </w:r>
      <w:r w:rsidRPr="00E43B1F">
        <w:rPr>
          <w:rFonts w:asciiTheme="majorHAnsi" w:hAnsiTheme="majorHAnsi"/>
          <w:spacing w:val="-3"/>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pacing w:val="2"/>
          <w:sz w:val="22"/>
          <w:szCs w:val="22"/>
        </w:rPr>
        <w:t>z</w:t>
      </w:r>
      <w:r w:rsidRPr="00E43B1F">
        <w:rPr>
          <w:rFonts w:asciiTheme="majorHAnsi" w:hAnsiTheme="majorHAnsi"/>
          <w:spacing w:val="-1"/>
          <w:sz w:val="22"/>
          <w:szCs w:val="22"/>
        </w:rPr>
        <w:t>ar</w:t>
      </w:r>
      <w:r w:rsidRPr="00E43B1F">
        <w:rPr>
          <w:rFonts w:asciiTheme="majorHAnsi" w:hAnsiTheme="majorHAnsi"/>
          <w:sz w:val="22"/>
          <w:szCs w:val="22"/>
        </w:rPr>
        <w:t>ds,</w:t>
      </w:r>
      <w:r w:rsidRPr="00E43B1F">
        <w:rPr>
          <w:rFonts w:asciiTheme="majorHAnsi" w:hAnsiTheme="majorHAnsi"/>
          <w:spacing w:val="-5"/>
          <w:sz w:val="22"/>
          <w:szCs w:val="22"/>
        </w:rPr>
        <w:t xml:space="preserve"> </w:t>
      </w:r>
      <w:r w:rsidRPr="00E43B1F">
        <w:rPr>
          <w:rFonts w:asciiTheme="majorHAnsi" w:hAnsiTheme="majorHAnsi"/>
          <w:spacing w:val="3"/>
          <w:sz w:val="22"/>
          <w:szCs w:val="22"/>
        </w:rPr>
        <w:t>p</w:t>
      </w:r>
      <w:r w:rsidRPr="00E43B1F">
        <w:rPr>
          <w:rFonts w:asciiTheme="majorHAnsi" w:hAnsiTheme="majorHAnsi"/>
          <w:spacing w:val="-1"/>
          <w:sz w:val="22"/>
          <w:szCs w:val="22"/>
        </w:rPr>
        <w:t>ar</w:t>
      </w:r>
      <w:r w:rsidRPr="00E43B1F">
        <w:rPr>
          <w:rFonts w:asciiTheme="majorHAnsi" w:hAnsiTheme="majorHAnsi"/>
          <w:spacing w:val="1"/>
          <w:sz w:val="22"/>
          <w:szCs w:val="22"/>
        </w:rPr>
        <w:t>ti</w:t>
      </w:r>
      <w:r w:rsidRPr="00E43B1F">
        <w:rPr>
          <w:rFonts w:asciiTheme="majorHAnsi" w:hAnsiTheme="majorHAnsi"/>
          <w:spacing w:val="2"/>
          <w:sz w:val="22"/>
          <w:szCs w:val="22"/>
        </w:rPr>
        <w:t>c</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pacing w:val="-1"/>
          <w:sz w:val="22"/>
          <w:szCs w:val="22"/>
        </w:rPr>
        <w:t>ar</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7"/>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1"/>
          <w:sz w:val="22"/>
          <w:szCs w:val="22"/>
        </w:rPr>
        <w:t xml:space="preserve"> </w:t>
      </w:r>
      <w:r w:rsidRPr="00E43B1F">
        <w:rPr>
          <w:rFonts w:asciiTheme="majorHAnsi" w:hAnsiTheme="majorHAnsi"/>
          <w:spacing w:val="-5"/>
          <w:sz w:val="22"/>
          <w:szCs w:val="22"/>
        </w:rPr>
        <w:t>y</w:t>
      </w:r>
      <w:r w:rsidRPr="00E43B1F">
        <w:rPr>
          <w:rFonts w:asciiTheme="majorHAnsi" w:hAnsiTheme="majorHAnsi"/>
          <w:sz w:val="22"/>
          <w:szCs w:val="22"/>
        </w:rPr>
        <w:t>ou</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8"/>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il</w:t>
      </w:r>
      <w:r w:rsidRPr="00E43B1F">
        <w:rPr>
          <w:rFonts w:asciiTheme="majorHAnsi" w:hAnsiTheme="majorHAnsi"/>
          <w:sz w:val="22"/>
          <w:szCs w:val="22"/>
        </w:rPr>
        <w:t>d</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 xml:space="preserve"> (e</w:t>
      </w:r>
      <w:r w:rsidRPr="00E43B1F">
        <w:rPr>
          <w:rFonts w:asciiTheme="majorHAnsi" w:hAnsiTheme="majorHAnsi"/>
          <w:sz w:val="22"/>
          <w:szCs w:val="22"/>
        </w:rPr>
        <w:t>sp</w:t>
      </w:r>
      <w:r w:rsidRPr="00E43B1F">
        <w:rPr>
          <w:rFonts w:asciiTheme="majorHAnsi" w:hAnsiTheme="majorHAnsi"/>
          <w:spacing w:val="-1"/>
          <w:sz w:val="22"/>
          <w:szCs w:val="22"/>
        </w:rPr>
        <w:t>ec</w:t>
      </w:r>
      <w:r w:rsidRPr="00E43B1F">
        <w:rPr>
          <w:rFonts w:asciiTheme="majorHAnsi" w:hAnsiTheme="majorHAnsi"/>
          <w:spacing w:val="3"/>
          <w:sz w:val="22"/>
          <w:szCs w:val="22"/>
        </w:rPr>
        <w:t>i</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z w:val="22"/>
          <w:szCs w:val="22"/>
        </w:rPr>
        <w:t>on</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3"/>
          <w:sz w:val="22"/>
          <w:szCs w:val="22"/>
        </w:rPr>
        <w:t>l</w:t>
      </w:r>
      <w:r w:rsidRPr="00E43B1F">
        <w:rPr>
          <w:rFonts w:asciiTheme="majorHAnsi" w:hAnsiTheme="majorHAnsi"/>
          <w:spacing w:val="-1"/>
          <w:sz w:val="22"/>
          <w:szCs w:val="22"/>
        </w:rPr>
        <w:t>a</w:t>
      </w:r>
      <w:r w:rsidRPr="00E43B1F">
        <w:rPr>
          <w:rFonts w:asciiTheme="majorHAnsi" w:hAnsiTheme="majorHAnsi"/>
          <w:sz w:val="22"/>
          <w:szCs w:val="22"/>
        </w:rPr>
        <w:t xml:space="preserve">b </w:t>
      </w:r>
      <w:r w:rsidRPr="00E43B1F">
        <w:rPr>
          <w:rFonts w:asciiTheme="majorHAnsi" w:hAnsiTheme="majorHAnsi"/>
          <w:spacing w:val="-1"/>
          <w:sz w:val="22"/>
          <w:szCs w:val="22"/>
        </w:rPr>
        <w:t>f</w:t>
      </w:r>
      <w:r w:rsidRPr="00E43B1F">
        <w:rPr>
          <w:rFonts w:asciiTheme="majorHAnsi" w:hAnsiTheme="majorHAnsi"/>
          <w:spacing w:val="1"/>
          <w:sz w:val="22"/>
          <w:szCs w:val="22"/>
        </w:rPr>
        <w:t>l</w:t>
      </w:r>
      <w:r w:rsidRPr="00E43B1F">
        <w:rPr>
          <w:rFonts w:asciiTheme="majorHAnsi" w:hAnsiTheme="majorHAnsi"/>
          <w:sz w:val="22"/>
          <w:szCs w:val="22"/>
        </w:rPr>
        <w:t>oo</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1"/>
          <w:sz w:val="22"/>
          <w:szCs w:val="22"/>
        </w:rPr>
        <w:t>)</w:t>
      </w:r>
      <w:r w:rsidRPr="00E43B1F">
        <w:rPr>
          <w:rFonts w:asciiTheme="majorHAnsi" w:hAnsiTheme="majorHAnsi"/>
          <w:sz w:val="22"/>
          <w:szCs w:val="22"/>
        </w:rPr>
        <w:t>.</w:t>
      </w:r>
      <w:r w:rsidRPr="00E43B1F">
        <w:rPr>
          <w:rFonts w:asciiTheme="majorHAnsi" w:hAnsiTheme="majorHAnsi"/>
          <w:spacing w:val="-6"/>
          <w:sz w:val="22"/>
          <w:szCs w:val="22"/>
        </w:rPr>
        <w:t xml:space="preserve"> </w:t>
      </w:r>
    </w:p>
    <w:p w14:paraId="1D100D2E" w14:textId="77777777" w:rsidR="009D70D3" w:rsidRPr="00E43B1F" w:rsidRDefault="009D70D3" w:rsidP="009D70D3">
      <w:pPr>
        <w:ind w:left="120" w:right="101"/>
        <w:rPr>
          <w:rFonts w:asciiTheme="majorHAnsi" w:hAnsiTheme="majorHAnsi"/>
          <w:sz w:val="22"/>
          <w:szCs w:val="22"/>
        </w:rPr>
      </w:pPr>
    </w:p>
    <w:p w14:paraId="3F9F88E8" w14:textId="77777777" w:rsidR="002A2F39" w:rsidRPr="00E43B1F" w:rsidRDefault="00774D7A" w:rsidP="00E43B1F">
      <w:pPr>
        <w:ind w:left="120"/>
        <w:rPr>
          <w:rFonts w:asciiTheme="majorHAnsi" w:hAnsiTheme="majorHAnsi"/>
          <w:sz w:val="22"/>
          <w:szCs w:val="22"/>
        </w:rPr>
      </w:pPr>
      <w:r w:rsidRPr="00E43B1F">
        <w:rPr>
          <w:rFonts w:asciiTheme="majorHAnsi" w:hAnsiTheme="majorHAnsi"/>
          <w:b/>
          <w:sz w:val="22"/>
          <w:szCs w:val="22"/>
        </w:rPr>
        <w:t>4.8</w:t>
      </w:r>
      <w:r w:rsidRPr="00E43B1F">
        <w:rPr>
          <w:rFonts w:asciiTheme="majorHAnsi" w:hAnsiTheme="majorHAnsi"/>
          <w:b/>
          <w:spacing w:val="-3"/>
          <w:sz w:val="22"/>
          <w:szCs w:val="22"/>
        </w:rPr>
        <w:t xml:space="preserve"> </w:t>
      </w:r>
      <w:r w:rsidRPr="00E43B1F">
        <w:rPr>
          <w:rFonts w:asciiTheme="majorHAnsi" w:hAnsiTheme="majorHAnsi"/>
          <w:b/>
          <w:spacing w:val="1"/>
          <w:sz w:val="22"/>
          <w:szCs w:val="22"/>
        </w:rPr>
        <w:t>H</w:t>
      </w:r>
      <w:r w:rsidRPr="00E43B1F">
        <w:rPr>
          <w:rFonts w:asciiTheme="majorHAnsi" w:hAnsiTheme="majorHAnsi"/>
          <w:b/>
          <w:spacing w:val="-1"/>
          <w:sz w:val="22"/>
          <w:szCs w:val="22"/>
        </w:rPr>
        <w:t>e</w:t>
      </w:r>
      <w:r w:rsidRPr="00E43B1F">
        <w:rPr>
          <w:rFonts w:asciiTheme="majorHAnsi" w:hAnsiTheme="majorHAnsi"/>
          <w:b/>
          <w:sz w:val="22"/>
          <w:szCs w:val="22"/>
        </w:rPr>
        <w:t>a</w:t>
      </w:r>
      <w:r w:rsidRPr="00E43B1F">
        <w:rPr>
          <w:rFonts w:asciiTheme="majorHAnsi" w:hAnsiTheme="majorHAnsi"/>
          <w:b/>
          <w:spacing w:val="1"/>
          <w:sz w:val="22"/>
          <w:szCs w:val="22"/>
        </w:rPr>
        <w:t>l</w:t>
      </w:r>
      <w:r w:rsidRPr="00E43B1F">
        <w:rPr>
          <w:rFonts w:asciiTheme="majorHAnsi" w:hAnsiTheme="majorHAnsi"/>
          <w:b/>
          <w:spacing w:val="-1"/>
          <w:sz w:val="22"/>
          <w:szCs w:val="22"/>
        </w:rPr>
        <w:t>t</w:t>
      </w:r>
      <w:r w:rsidRPr="00E43B1F">
        <w:rPr>
          <w:rFonts w:asciiTheme="majorHAnsi" w:hAnsiTheme="majorHAnsi"/>
          <w:b/>
          <w:sz w:val="22"/>
          <w:szCs w:val="22"/>
        </w:rPr>
        <w:t>h</w:t>
      </w:r>
      <w:r w:rsidRPr="00E43B1F">
        <w:rPr>
          <w:rFonts w:asciiTheme="majorHAnsi" w:hAnsiTheme="majorHAnsi"/>
          <w:b/>
          <w:spacing w:val="-4"/>
          <w:sz w:val="22"/>
          <w:szCs w:val="22"/>
        </w:rPr>
        <w:t xml:space="preserve"> </w:t>
      </w:r>
      <w:r w:rsidRPr="00E43B1F">
        <w:rPr>
          <w:rFonts w:asciiTheme="majorHAnsi" w:hAnsiTheme="majorHAnsi"/>
          <w:b/>
          <w:sz w:val="22"/>
          <w:szCs w:val="22"/>
        </w:rPr>
        <w:t>Ca</w:t>
      </w:r>
      <w:r w:rsidRPr="00E43B1F">
        <w:rPr>
          <w:rFonts w:asciiTheme="majorHAnsi" w:hAnsiTheme="majorHAnsi"/>
          <w:b/>
          <w:spacing w:val="-1"/>
          <w:sz w:val="22"/>
          <w:szCs w:val="22"/>
        </w:rPr>
        <w:t>r</w:t>
      </w:r>
      <w:r w:rsidRPr="00E43B1F">
        <w:rPr>
          <w:rFonts w:asciiTheme="majorHAnsi" w:hAnsiTheme="majorHAnsi"/>
          <w:b/>
          <w:sz w:val="22"/>
          <w:szCs w:val="22"/>
        </w:rPr>
        <w:t>e</w:t>
      </w:r>
    </w:p>
    <w:p w14:paraId="66540A17" w14:textId="77777777" w:rsidR="002A2F39" w:rsidRPr="00E43B1F" w:rsidRDefault="002A2F39" w:rsidP="00E43B1F">
      <w:pPr>
        <w:rPr>
          <w:rFonts w:asciiTheme="majorHAnsi" w:hAnsiTheme="majorHAnsi"/>
          <w:sz w:val="22"/>
          <w:szCs w:val="22"/>
        </w:rPr>
      </w:pPr>
    </w:p>
    <w:p w14:paraId="4113FE14" w14:textId="25883537" w:rsidR="002A2F39" w:rsidRDefault="00774D7A" w:rsidP="00E43B1F">
      <w:pPr>
        <w:ind w:left="120" w:right="529"/>
        <w:rPr>
          <w:rFonts w:asciiTheme="majorHAnsi" w:hAnsiTheme="majorHAnsi"/>
          <w:sz w:val="22"/>
          <w:szCs w:val="22"/>
        </w:rPr>
      </w:pPr>
      <w:r w:rsidRPr="00E43B1F">
        <w:rPr>
          <w:rFonts w:asciiTheme="majorHAnsi" w:hAnsiTheme="majorHAnsi"/>
          <w:spacing w:val="-2"/>
          <w:sz w:val="22"/>
          <w:szCs w:val="22"/>
        </w:rPr>
        <w:t>L</w:t>
      </w:r>
      <w:r w:rsidRPr="00E43B1F">
        <w:rPr>
          <w:rFonts w:asciiTheme="majorHAnsi" w:hAnsiTheme="majorHAnsi"/>
          <w:spacing w:val="-1"/>
          <w:sz w:val="22"/>
          <w:szCs w:val="22"/>
        </w:rPr>
        <w:t>e</w:t>
      </w:r>
      <w:r w:rsidRPr="00E43B1F">
        <w:rPr>
          <w:rFonts w:asciiTheme="majorHAnsi" w:hAnsiTheme="majorHAnsi"/>
          <w:sz w:val="22"/>
          <w:szCs w:val="22"/>
        </w:rPr>
        <w:t>h</w:t>
      </w:r>
      <w:r w:rsidRPr="00E43B1F">
        <w:rPr>
          <w:rFonts w:asciiTheme="majorHAnsi" w:hAnsiTheme="majorHAnsi"/>
          <w:spacing w:val="3"/>
          <w:sz w:val="22"/>
          <w:szCs w:val="22"/>
        </w:rPr>
        <w:t>i</w:t>
      </w:r>
      <w:r w:rsidRPr="00E43B1F">
        <w:rPr>
          <w:rFonts w:asciiTheme="majorHAnsi" w:hAnsiTheme="majorHAnsi"/>
          <w:spacing w:val="-2"/>
          <w:sz w:val="22"/>
          <w:szCs w:val="22"/>
        </w:rPr>
        <w:t>g</w:t>
      </w:r>
      <w:r w:rsidRPr="00E43B1F">
        <w:rPr>
          <w:rFonts w:asciiTheme="majorHAnsi" w:hAnsiTheme="majorHAnsi"/>
          <w:sz w:val="22"/>
          <w:szCs w:val="22"/>
        </w:rPr>
        <w:t>h</w:t>
      </w:r>
      <w:r w:rsidRPr="00E43B1F">
        <w:rPr>
          <w:rFonts w:asciiTheme="majorHAnsi" w:hAnsiTheme="majorHAnsi"/>
          <w:spacing w:val="-5"/>
          <w:sz w:val="22"/>
          <w:szCs w:val="22"/>
        </w:rPr>
        <w:t xml:space="preserve"> </w:t>
      </w:r>
      <w:r w:rsidRPr="00E43B1F">
        <w:rPr>
          <w:rFonts w:asciiTheme="majorHAnsi" w:hAnsiTheme="majorHAnsi"/>
          <w:spacing w:val="3"/>
          <w:sz w:val="22"/>
          <w:szCs w:val="22"/>
        </w:rPr>
        <w:t>o</w:t>
      </w:r>
      <w:r w:rsidRPr="00E43B1F">
        <w:rPr>
          <w:rFonts w:asciiTheme="majorHAnsi" w:hAnsiTheme="majorHAnsi"/>
          <w:spacing w:val="-1"/>
          <w:sz w:val="22"/>
          <w:szCs w:val="22"/>
        </w:rPr>
        <w:t>ff</w:t>
      </w:r>
      <w:r w:rsidRPr="00E43B1F">
        <w:rPr>
          <w:rFonts w:asciiTheme="majorHAnsi" w:hAnsiTheme="majorHAnsi"/>
          <w:spacing w:val="2"/>
          <w:sz w:val="22"/>
          <w:szCs w:val="22"/>
        </w:rPr>
        <w:t>e</w:t>
      </w:r>
      <w:r w:rsidRPr="00E43B1F">
        <w:rPr>
          <w:rFonts w:asciiTheme="majorHAnsi" w:hAnsiTheme="majorHAnsi"/>
          <w:spacing w:val="-1"/>
          <w:sz w:val="22"/>
          <w:szCs w:val="22"/>
        </w:rPr>
        <w:t>r</w:t>
      </w:r>
      <w:r w:rsidRPr="00E43B1F">
        <w:rPr>
          <w:rFonts w:asciiTheme="majorHAnsi" w:hAnsiTheme="majorHAnsi"/>
          <w:sz w:val="22"/>
          <w:szCs w:val="22"/>
        </w:rPr>
        <w:t xml:space="preserve">s </w:t>
      </w:r>
      <w:r w:rsidRPr="00E43B1F">
        <w:rPr>
          <w:rFonts w:asciiTheme="majorHAnsi" w:hAnsiTheme="majorHAnsi"/>
          <w:spacing w:val="-1"/>
          <w:sz w:val="22"/>
          <w:szCs w:val="22"/>
        </w:rPr>
        <w:t>f</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p</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ou</w:t>
      </w:r>
      <w:r w:rsidRPr="00E43B1F">
        <w:rPr>
          <w:rFonts w:asciiTheme="majorHAnsi" w:hAnsiTheme="majorHAnsi"/>
          <w:spacing w:val="1"/>
          <w:sz w:val="22"/>
          <w:szCs w:val="22"/>
        </w:rPr>
        <w:t>t</w:t>
      </w:r>
      <w:r w:rsidRPr="00E43B1F">
        <w:rPr>
          <w:rFonts w:asciiTheme="majorHAnsi" w:hAnsiTheme="majorHAnsi"/>
          <w:sz w:val="22"/>
          <w:szCs w:val="22"/>
        </w:rPr>
        <w:t>p</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4"/>
          <w:sz w:val="22"/>
          <w:szCs w:val="22"/>
        </w:rPr>
        <w:t xml:space="preserve"> </w:t>
      </w:r>
      <w:r w:rsidRPr="00E43B1F">
        <w:rPr>
          <w:rFonts w:asciiTheme="majorHAnsi" w:hAnsiTheme="majorHAnsi"/>
          <w:sz w:val="22"/>
          <w:szCs w:val="22"/>
        </w:rPr>
        <w:t>h</w:t>
      </w:r>
      <w:r w:rsidRPr="00E43B1F">
        <w:rPr>
          <w:rFonts w:asciiTheme="majorHAnsi" w:hAnsiTheme="majorHAnsi"/>
          <w:spacing w:val="2"/>
          <w:sz w:val="22"/>
          <w:szCs w:val="22"/>
        </w:rPr>
        <w:t>e</w:t>
      </w:r>
      <w:r w:rsidRPr="00E43B1F">
        <w:rPr>
          <w:rFonts w:asciiTheme="majorHAnsi" w:hAnsiTheme="majorHAnsi"/>
          <w:spacing w:val="-1"/>
          <w:sz w:val="22"/>
          <w:szCs w:val="22"/>
        </w:rPr>
        <w:t>a</w:t>
      </w:r>
      <w:r w:rsidRPr="00E43B1F">
        <w:rPr>
          <w:rFonts w:asciiTheme="majorHAnsi" w:hAnsiTheme="majorHAnsi"/>
          <w:spacing w:val="1"/>
          <w:sz w:val="22"/>
          <w:szCs w:val="22"/>
        </w:rPr>
        <w:t>lt</w:t>
      </w:r>
      <w:r w:rsidRPr="00E43B1F">
        <w:rPr>
          <w:rFonts w:asciiTheme="majorHAnsi" w:hAnsiTheme="majorHAnsi"/>
          <w:sz w:val="22"/>
          <w:szCs w:val="22"/>
        </w:rPr>
        <w:t>h</w:t>
      </w:r>
      <w:r w:rsidRPr="00E43B1F">
        <w:rPr>
          <w:rFonts w:asciiTheme="majorHAnsi" w:hAnsiTheme="majorHAnsi"/>
          <w:spacing w:val="-2"/>
          <w:sz w:val="22"/>
          <w:szCs w:val="22"/>
        </w:rPr>
        <w:t xml:space="preserve"> </w:t>
      </w:r>
      <w:r w:rsidRPr="00E43B1F">
        <w:rPr>
          <w:rFonts w:asciiTheme="majorHAnsi" w:hAnsiTheme="majorHAnsi"/>
          <w:spacing w:val="-1"/>
          <w:sz w:val="22"/>
          <w:szCs w:val="22"/>
        </w:rPr>
        <w:t>car</w:t>
      </w:r>
      <w:r w:rsidRPr="00E43B1F">
        <w:rPr>
          <w:rFonts w:asciiTheme="majorHAnsi" w:hAnsiTheme="majorHAnsi"/>
          <w:sz w:val="22"/>
          <w:szCs w:val="22"/>
        </w:rPr>
        <w:t>e</w:t>
      </w:r>
      <w:r w:rsidRPr="00E43B1F">
        <w:rPr>
          <w:rFonts w:asciiTheme="majorHAnsi" w:hAnsiTheme="majorHAnsi"/>
          <w:spacing w:val="1"/>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t</w:t>
      </w:r>
      <w:r w:rsidRPr="00E43B1F">
        <w:rPr>
          <w:rFonts w:asciiTheme="majorHAnsi" w:hAnsiTheme="majorHAnsi"/>
          <w:spacing w:val="1"/>
          <w:sz w:val="22"/>
          <w:szCs w:val="22"/>
        </w:rPr>
        <w:t xml:space="preserve"> it</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ea</w:t>
      </w:r>
      <w:r w:rsidRPr="00E43B1F">
        <w:rPr>
          <w:rFonts w:asciiTheme="majorHAnsi" w:hAnsiTheme="majorHAnsi"/>
          <w:spacing w:val="1"/>
          <w:sz w:val="22"/>
          <w:szCs w:val="22"/>
        </w:rPr>
        <w:t>lt</w:t>
      </w:r>
      <w:r w:rsidRPr="00E43B1F">
        <w:rPr>
          <w:rFonts w:asciiTheme="majorHAnsi" w:hAnsiTheme="majorHAnsi"/>
          <w:sz w:val="22"/>
          <w:szCs w:val="22"/>
        </w:rPr>
        <w:t>h</w:t>
      </w:r>
      <w:r w:rsidRPr="00E43B1F">
        <w:rPr>
          <w:rFonts w:asciiTheme="majorHAnsi" w:hAnsiTheme="majorHAnsi"/>
          <w:spacing w:val="-3"/>
          <w:sz w:val="22"/>
          <w:szCs w:val="22"/>
        </w:rPr>
        <w:t xml:space="preserve"> </w:t>
      </w:r>
      <w:r w:rsidRPr="00E43B1F">
        <w:rPr>
          <w:rFonts w:asciiTheme="majorHAnsi" w:hAnsiTheme="majorHAnsi"/>
          <w:spacing w:val="1"/>
          <w:sz w:val="22"/>
          <w:szCs w:val="22"/>
        </w:rPr>
        <w:t>C</w:t>
      </w:r>
      <w:r w:rsidRPr="00E43B1F">
        <w:rPr>
          <w:rFonts w:asciiTheme="majorHAnsi" w:hAnsiTheme="majorHAnsi"/>
          <w:spacing w:val="2"/>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er</w:t>
      </w:r>
      <w:r w:rsidRPr="00E43B1F">
        <w:rPr>
          <w:rFonts w:asciiTheme="majorHAnsi" w:hAnsiTheme="majorHAnsi"/>
          <w:sz w:val="22"/>
          <w:szCs w:val="22"/>
        </w:rPr>
        <w:t>,</w:t>
      </w:r>
      <w:r w:rsidRPr="00E43B1F">
        <w:rPr>
          <w:rFonts w:asciiTheme="majorHAnsi" w:hAnsiTheme="majorHAnsi"/>
          <w:spacing w:val="-4"/>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1"/>
          <w:sz w:val="22"/>
          <w:szCs w:val="22"/>
        </w:rPr>
        <w:t>af</w:t>
      </w:r>
      <w:r w:rsidRPr="00E43B1F">
        <w:rPr>
          <w:rFonts w:asciiTheme="majorHAnsi" w:hAnsiTheme="majorHAnsi"/>
          <w:spacing w:val="2"/>
          <w:sz w:val="22"/>
          <w:szCs w:val="22"/>
        </w:rPr>
        <w:t>f</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4"/>
          <w:sz w:val="22"/>
          <w:szCs w:val="22"/>
        </w:rPr>
        <w:t xml:space="preserve"> </w:t>
      </w:r>
      <w:r w:rsidRPr="00E43B1F">
        <w:rPr>
          <w:rFonts w:asciiTheme="majorHAnsi" w:hAnsiTheme="majorHAnsi"/>
          <w:spacing w:val="5"/>
          <w:sz w:val="22"/>
          <w:szCs w:val="22"/>
        </w:rPr>
        <w:t>b</w:t>
      </w:r>
      <w:r w:rsidRPr="00E43B1F">
        <w:rPr>
          <w:rFonts w:asciiTheme="majorHAnsi" w:hAnsiTheme="majorHAnsi"/>
          <w:sz w:val="22"/>
          <w:szCs w:val="22"/>
        </w:rPr>
        <w:t>y p</w:t>
      </w:r>
      <w:r w:rsidRPr="00E43B1F">
        <w:rPr>
          <w:rFonts w:asciiTheme="majorHAnsi" w:hAnsiTheme="majorHAnsi"/>
          <w:spacing w:val="-1"/>
          <w:sz w:val="22"/>
          <w:szCs w:val="22"/>
        </w:rPr>
        <w:t>r</w:t>
      </w:r>
      <w:r w:rsidRPr="00E43B1F">
        <w:rPr>
          <w:rFonts w:asciiTheme="majorHAnsi" w:hAnsiTheme="majorHAnsi"/>
          <w:sz w:val="22"/>
          <w:szCs w:val="22"/>
        </w:rPr>
        <w:t>o</w:t>
      </w:r>
      <w:r w:rsidRPr="00E43B1F">
        <w:rPr>
          <w:rFonts w:asciiTheme="majorHAnsi" w:hAnsiTheme="majorHAnsi"/>
          <w:spacing w:val="-1"/>
          <w:sz w:val="22"/>
          <w:szCs w:val="22"/>
        </w:rPr>
        <w:t>fe</w:t>
      </w:r>
      <w:r w:rsidRPr="00E43B1F">
        <w:rPr>
          <w:rFonts w:asciiTheme="majorHAnsi" w:hAnsiTheme="majorHAnsi"/>
          <w:sz w:val="22"/>
          <w:szCs w:val="22"/>
        </w:rPr>
        <w:t>ss</w:t>
      </w:r>
      <w:r w:rsidRPr="00E43B1F">
        <w:rPr>
          <w:rFonts w:asciiTheme="majorHAnsi" w:hAnsiTheme="majorHAnsi"/>
          <w:spacing w:val="1"/>
          <w:sz w:val="22"/>
          <w:szCs w:val="22"/>
        </w:rPr>
        <w:t>i</w:t>
      </w:r>
      <w:r w:rsidRPr="00E43B1F">
        <w:rPr>
          <w:rFonts w:asciiTheme="majorHAnsi" w:hAnsiTheme="majorHAnsi"/>
          <w:sz w:val="22"/>
          <w:szCs w:val="22"/>
        </w:rPr>
        <w:t>on</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7"/>
          <w:sz w:val="22"/>
          <w:szCs w:val="22"/>
        </w:rPr>
        <w:t xml:space="preserve"> </w:t>
      </w:r>
      <w:r w:rsidRPr="00E43B1F">
        <w:rPr>
          <w:rFonts w:asciiTheme="majorHAnsi" w:hAnsiTheme="majorHAnsi"/>
          <w:sz w:val="22"/>
          <w:szCs w:val="22"/>
        </w:rPr>
        <w:t>do</w:t>
      </w:r>
      <w:r w:rsidRPr="00E43B1F">
        <w:rPr>
          <w:rFonts w:asciiTheme="majorHAnsi" w:hAnsiTheme="majorHAnsi"/>
          <w:spacing w:val="-1"/>
          <w:sz w:val="22"/>
          <w:szCs w:val="22"/>
        </w:rPr>
        <w:t>c</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1"/>
          <w:sz w:val="22"/>
          <w:szCs w:val="22"/>
        </w:rPr>
        <w:t xml:space="preserve"> </w:t>
      </w:r>
      <w:r w:rsidRPr="00E43B1F">
        <w:rPr>
          <w:rFonts w:asciiTheme="majorHAnsi" w:hAnsiTheme="majorHAnsi"/>
          <w:sz w:val="22"/>
          <w:szCs w:val="22"/>
        </w:rPr>
        <w:t>nu</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6"/>
          <w:sz w:val="22"/>
          <w:szCs w:val="22"/>
        </w:rPr>
        <w:t xml:space="preserve"> </w:t>
      </w:r>
      <w:r w:rsidR="00716634">
        <w:rPr>
          <w:rFonts w:asciiTheme="majorHAnsi" w:hAnsiTheme="majorHAnsi"/>
          <w:sz w:val="22"/>
          <w:szCs w:val="22"/>
        </w:rPr>
        <w:t>It is also possible to join l</w:t>
      </w:r>
      <w:r w:rsidRPr="00E43B1F">
        <w:rPr>
          <w:rFonts w:asciiTheme="majorHAnsi" w:hAnsiTheme="majorHAnsi"/>
          <w:sz w:val="22"/>
          <w:szCs w:val="22"/>
        </w:rPr>
        <w:t>ow</w:t>
      </w:r>
      <w:r w:rsidRPr="00E43B1F">
        <w:rPr>
          <w:rFonts w:asciiTheme="majorHAnsi" w:hAnsiTheme="majorHAnsi"/>
          <w:spacing w:val="-1"/>
          <w:sz w:val="22"/>
          <w:szCs w:val="22"/>
        </w:rPr>
        <w:t>-c</w:t>
      </w:r>
      <w:r w:rsidRPr="00E43B1F">
        <w:rPr>
          <w:rFonts w:asciiTheme="majorHAnsi" w:hAnsiTheme="majorHAnsi"/>
          <w:sz w:val="22"/>
          <w:szCs w:val="22"/>
        </w:rPr>
        <w:t>ost</w:t>
      </w:r>
      <w:r w:rsidRPr="00E43B1F">
        <w:rPr>
          <w:rFonts w:asciiTheme="majorHAnsi" w:hAnsiTheme="majorHAnsi"/>
          <w:spacing w:val="-5"/>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nsu</w:t>
      </w:r>
      <w:r w:rsidRPr="00E43B1F">
        <w:rPr>
          <w:rFonts w:asciiTheme="majorHAnsi" w:hAnsiTheme="majorHAnsi"/>
          <w:spacing w:val="-1"/>
          <w:sz w:val="22"/>
          <w:szCs w:val="22"/>
        </w:rPr>
        <w:t>ra</w:t>
      </w:r>
      <w:r w:rsidRPr="00E43B1F">
        <w:rPr>
          <w:rFonts w:asciiTheme="majorHAnsi" w:hAnsiTheme="majorHAnsi"/>
          <w:spacing w:val="3"/>
          <w:sz w:val="22"/>
          <w:szCs w:val="22"/>
        </w:rPr>
        <w:t>n</w:t>
      </w:r>
      <w:r w:rsidRPr="00E43B1F">
        <w:rPr>
          <w:rFonts w:asciiTheme="majorHAnsi" w:hAnsiTheme="majorHAnsi"/>
          <w:spacing w:val="-1"/>
          <w:sz w:val="22"/>
          <w:szCs w:val="22"/>
        </w:rPr>
        <w:t>c</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l</w:t>
      </w:r>
      <w:r w:rsidRPr="00E43B1F">
        <w:rPr>
          <w:rFonts w:asciiTheme="majorHAnsi" w:hAnsiTheme="majorHAnsi"/>
          <w:spacing w:val="2"/>
          <w:sz w:val="22"/>
          <w:szCs w:val="22"/>
        </w:rPr>
        <w:t>a</w:t>
      </w:r>
      <w:r w:rsidRPr="00E43B1F">
        <w:rPr>
          <w:rFonts w:asciiTheme="majorHAnsi" w:hAnsiTheme="majorHAnsi"/>
          <w:sz w:val="22"/>
          <w:szCs w:val="22"/>
        </w:rPr>
        <w:t>n</w:t>
      </w:r>
      <w:r w:rsidR="00716634">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er</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pacing w:val="2"/>
          <w:sz w:val="22"/>
          <w:szCs w:val="22"/>
        </w:rPr>
        <w:t>c</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z w:val="22"/>
          <w:szCs w:val="22"/>
        </w:rPr>
        <w:t xml:space="preserve">not </w:t>
      </w:r>
      <w:r w:rsidRPr="00E43B1F">
        <w:rPr>
          <w:rFonts w:asciiTheme="majorHAnsi" w:hAnsiTheme="majorHAnsi"/>
          <w:spacing w:val="-1"/>
          <w:sz w:val="22"/>
          <w:szCs w:val="22"/>
        </w:rPr>
        <w:t>a</w:t>
      </w:r>
      <w:r w:rsidRPr="00E43B1F">
        <w:rPr>
          <w:rFonts w:asciiTheme="majorHAnsi" w:hAnsiTheme="majorHAnsi"/>
          <w:sz w:val="22"/>
          <w:szCs w:val="22"/>
        </w:rPr>
        <w:t>v</w:t>
      </w:r>
      <w:r w:rsidRPr="00E43B1F">
        <w:rPr>
          <w:rFonts w:asciiTheme="majorHAnsi" w:hAnsiTheme="majorHAnsi"/>
          <w:spacing w:val="-1"/>
          <w:sz w:val="22"/>
          <w:szCs w:val="22"/>
        </w:rPr>
        <w:t>a</w:t>
      </w:r>
      <w:r w:rsidRPr="00E43B1F">
        <w:rPr>
          <w:rFonts w:asciiTheme="majorHAnsi" w:hAnsiTheme="majorHAnsi"/>
          <w:spacing w:val="1"/>
          <w:sz w:val="22"/>
          <w:szCs w:val="22"/>
        </w:rPr>
        <w:t>il</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1"/>
          <w:sz w:val="22"/>
          <w:szCs w:val="22"/>
        </w:rPr>
        <w:t>l</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3"/>
          <w:sz w:val="22"/>
          <w:szCs w:val="22"/>
        </w:rPr>
        <w:t xml:space="preserve"> </w:t>
      </w:r>
      <w:r w:rsidRPr="00E43B1F">
        <w:rPr>
          <w:rFonts w:asciiTheme="majorHAnsi" w:hAnsiTheme="majorHAnsi"/>
          <w:sz w:val="22"/>
          <w:szCs w:val="22"/>
        </w:rPr>
        <w:t>su</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z w:val="22"/>
          <w:szCs w:val="22"/>
        </w:rPr>
        <w:t>X</w:t>
      </w:r>
      <w:r w:rsidRPr="00E43B1F">
        <w:rPr>
          <w:rFonts w:asciiTheme="majorHAnsi" w:hAnsiTheme="majorHAnsi"/>
          <w:spacing w:val="-1"/>
          <w:sz w:val="22"/>
          <w:szCs w:val="22"/>
        </w:rPr>
        <w:t>-r</w:t>
      </w:r>
      <w:r w:rsidRPr="00E43B1F">
        <w:rPr>
          <w:rFonts w:asciiTheme="majorHAnsi" w:hAnsiTheme="majorHAnsi"/>
          <w:spacing w:val="4"/>
          <w:sz w:val="22"/>
          <w:szCs w:val="22"/>
        </w:rPr>
        <w:t>a</w:t>
      </w:r>
      <w:r w:rsidRPr="00E43B1F">
        <w:rPr>
          <w:rFonts w:asciiTheme="majorHAnsi" w:hAnsiTheme="majorHAnsi"/>
          <w:spacing w:val="-5"/>
          <w:sz w:val="22"/>
          <w:szCs w:val="22"/>
        </w:rPr>
        <w:t>y</w:t>
      </w:r>
      <w:r w:rsidR="00716634">
        <w:rPr>
          <w:rFonts w:asciiTheme="majorHAnsi" w:hAnsiTheme="majorHAnsi"/>
          <w:sz w:val="22"/>
          <w:szCs w:val="22"/>
        </w:rPr>
        <w:t xml:space="preserve">s and </w:t>
      </w:r>
      <w:r w:rsidRPr="00E43B1F">
        <w:rPr>
          <w:rFonts w:asciiTheme="majorHAnsi" w:hAnsiTheme="majorHAnsi"/>
          <w:spacing w:val="-1"/>
          <w:sz w:val="22"/>
          <w:szCs w:val="22"/>
        </w:rPr>
        <w:t>cer</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2"/>
          <w:sz w:val="22"/>
          <w:szCs w:val="22"/>
        </w:rPr>
        <w:t xml:space="preserve"> </w:t>
      </w:r>
      <w:r w:rsidRPr="00E43B1F">
        <w:rPr>
          <w:rFonts w:asciiTheme="majorHAnsi" w:hAnsiTheme="majorHAnsi"/>
          <w:spacing w:val="1"/>
          <w:sz w:val="22"/>
          <w:szCs w:val="22"/>
        </w:rPr>
        <w:t>l</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3"/>
          <w:sz w:val="22"/>
          <w:szCs w:val="22"/>
        </w:rPr>
        <w:t>o</w:t>
      </w:r>
      <w:r w:rsidRPr="00E43B1F">
        <w:rPr>
          <w:rFonts w:asciiTheme="majorHAnsi" w:hAnsiTheme="majorHAnsi"/>
          <w:spacing w:val="-1"/>
          <w:sz w:val="22"/>
          <w:szCs w:val="22"/>
        </w:rPr>
        <w:t>ra</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2"/>
          <w:sz w:val="22"/>
          <w:szCs w:val="22"/>
        </w:rPr>
        <w:t>r</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z w:val="22"/>
          <w:szCs w:val="22"/>
        </w:rPr>
        <w:t>w</w:t>
      </w:r>
      <w:r w:rsidRPr="00E43B1F">
        <w:rPr>
          <w:rFonts w:asciiTheme="majorHAnsi" w:hAnsiTheme="majorHAnsi"/>
          <w:spacing w:val="3"/>
          <w:sz w:val="22"/>
          <w:szCs w:val="22"/>
        </w:rPr>
        <w:t>o</w:t>
      </w:r>
      <w:r w:rsidRPr="00E43B1F">
        <w:rPr>
          <w:rFonts w:asciiTheme="majorHAnsi" w:hAnsiTheme="majorHAnsi"/>
          <w:spacing w:val="-1"/>
          <w:sz w:val="22"/>
          <w:szCs w:val="22"/>
        </w:rPr>
        <w:t>r</w:t>
      </w:r>
      <w:r w:rsidRPr="00E43B1F">
        <w:rPr>
          <w:rFonts w:asciiTheme="majorHAnsi" w:hAnsiTheme="majorHAnsi"/>
          <w:sz w:val="22"/>
          <w:szCs w:val="22"/>
        </w:rPr>
        <w:t>k</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pacing w:val="2"/>
          <w:sz w:val="22"/>
          <w:szCs w:val="22"/>
        </w:rPr>
        <w:t>c</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ons.</w:t>
      </w:r>
      <w:r w:rsidRPr="00E43B1F">
        <w:rPr>
          <w:rFonts w:asciiTheme="majorHAnsi" w:hAnsiTheme="majorHAnsi"/>
          <w:spacing w:val="-3"/>
          <w:sz w:val="22"/>
          <w:szCs w:val="22"/>
        </w:rPr>
        <w:t xml:space="preserve"> </w:t>
      </w:r>
      <w:r w:rsidR="00716634">
        <w:rPr>
          <w:rFonts w:asciiTheme="majorHAnsi" w:hAnsiTheme="majorHAnsi"/>
          <w:spacing w:val="-3"/>
          <w:sz w:val="22"/>
          <w:szCs w:val="22"/>
        </w:rPr>
        <w:lastRenderedPageBreak/>
        <w:t>(Please note that Lehigh</w:t>
      </w:r>
      <w:r w:rsidRPr="00E43B1F">
        <w:rPr>
          <w:rFonts w:asciiTheme="majorHAnsi" w:hAnsiTheme="majorHAnsi"/>
          <w:spacing w:val="-12"/>
          <w:sz w:val="22"/>
          <w:szCs w:val="22"/>
        </w:rPr>
        <w:t xml:space="preserve"> </w:t>
      </w:r>
      <w:r w:rsidRPr="00716634">
        <w:rPr>
          <w:rFonts w:asciiTheme="majorHAnsi" w:hAnsiTheme="majorHAnsi"/>
          <w:i/>
          <w:spacing w:val="2"/>
          <w:sz w:val="22"/>
          <w:szCs w:val="22"/>
        </w:rPr>
        <w:t>re</w:t>
      </w:r>
      <w:r w:rsidRPr="00716634">
        <w:rPr>
          <w:rFonts w:asciiTheme="majorHAnsi" w:hAnsiTheme="majorHAnsi"/>
          <w:i/>
          <w:sz w:val="22"/>
          <w:szCs w:val="22"/>
        </w:rPr>
        <w:t>qu</w:t>
      </w:r>
      <w:r w:rsidRPr="00716634">
        <w:rPr>
          <w:rFonts w:asciiTheme="majorHAnsi" w:hAnsiTheme="majorHAnsi"/>
          <w:i/>
          <w:spacing w:val="1"/>
          <w:sz w:val="22"/>
          <w:szCs w:val="22"/>
        </w:rPr>
        <w:t>i</w:t>
      </w:r>
      <w:r w:rsidRPr="00716634">
        <w:rPr>
          <w:rFonts w:asciiTheme="majorHAnsi" w:hAnsiTheme="majorHAnsi"/>
          <w:i/>
          <w:spacing w:val="-1"/>
          <w:sz w:val="22"/>
          <w:szCs w:val="22"/>
        </w:rPr>
        <w:t>re</w:t>
      </w:r>
      <w:r w:rsidRPr="00716634">
        <w:rPr>
          <w:rFonts w:asciiTheme="majorHAnsi" w:hAnsiTheme="majorHAnsi"/>
          <w: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er</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3"/>
          <w:sz w:val="22"/>
          <w:szCs w:val="22"/>
        </w:rPr>
        <w:t xml:space="preserve"> </w:t>
      </w:r>
      <w:r w:rsidRPr="00E43B1F">
        <w:rPr>
          <w:rFonts w:asciiTheme="majorHAnsi" w:hAnsiTheme="majorHAnsi"/>
          <w:spacing w:val="-2"/>
          <w:sz w:val="22"/>
          <w:szCs w:val="22"/>
        </w:rPr>
        <w:t>g</w:t>
      </w:r>
      <w:r w:rsidRPr="00E43B1F">
        <w:rPr>
          <w:rFonts w:asciiTheme="majorHAnsi" w:hAnsiTheme="majorHAnsi"/>
          <w:spacing w:val="2"/>
          <w:sz w:val="22"/>
          <w:szCs w:val="22"/>
        </w:rPr>
        <w:t>r</w:t>
      </w:r>
      <w:r w:rsidRPr="00E43B1F">
        <w:rPr>
          <w:rFonts w:asciiTheme="majorHAnsi" w:hAnsiTheme="majorHAnsi"/>
          <w:spacing w:val="-1"/>
          <w:sz w:val="22"/>
          <w:szCs w:val="22"/>
        </w:rPr>
        <w:t>a</w:t>
      </w:r>
      <w:r w:rsidRPr="00E43B1F">
        <w:rPr>
          <w:rFonts w:asciiTheme="majorHAnsi" w:hAnsiTheme="majorHAnsi"/>
          <w:spacing w:val="3"/>
          <w:sz w:val="22"/>
          <w:szCs w:val="22"/>
        </w:rPr>
        <w:t>d</w:t>
      </w:r>
      <w:r w:rsidRPr="00E43B1F">
        <w:rPr>
          <w:rFonts w:asciiTheme="majorHAnsi" w:hAnsiTheme="majorHAnsi"/>
          <w:sz w:val="22"/>
          <w:szCs w:val="22"/>
        </w:rPr>
        <w:t>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ve</w:t>
      </w:r>
      <w:r w:rsidRPr="00E43B1F">
        <w:rPr>
          <w:rFonts w:asciiTheme="majorHAnsi" w:hAnsiTheme="majorHAnsi"/>
          <w:spacing w:val="-3"/>
          <w:sz w:val="22"/>
          <w:szCs w:val="22"/>
        </w:rPr>
        <w:t xml:space="preserve"> </w:t>
      </w:r>
      <w:r w:rsidRPr="00E43B1F">
        <w:rPr>
          <w:rFonts w:asciiTheme="majorHAnsi" w:hAnsiTheme="majorHAnsi"/>
          <w:sz w:val="22"/>
          <w:szCs w:val="22"/>
        </w:rPr>
        <w:t>h</w:t>
      </w:r>
      <w:r w:rsidRPr="00E43B1F">
        <w:rPr>
          <w:rFonts w:asciiTheme="majorHAnsi" w:hAnsiTheme="majorHAnsi"/>
          <w:spacing w:val="2"/>
          <w:sz w:val="22"/>
          <w:szCs w:val="22"/>
        </w:rPr>
        <w:t>ea</w:t>
      </w:r>
      <w:r w:rsidRPr="00E43B1F">
        <w:rPr>
          <w:rFonts w:asciiTheme="majorHAnsi" w:hAnsiTheme="majorHAnsi"/>
          <w:spacing w:val="1"/>
          <w:sz w:val="22"/>
          <w:szCs w:val="22"/>
        </w:rPr>
        <w:t>lt</w:t>
      </w:r>
      <w:r w:rsidRPr="00E43B1F">
        <w:rPr>
          <w:rFonts w:asciiTheme="majorHAnsi" w:hAnsiTheme="majorHAnsi"/>
          <w:sz w:val="22"/>
          <w:szCs w:val="22"/>
        </w:rPr>
        <w:t>h</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nsu</w:t>
      </w:r>
      <w:r w:rsidRPr="00E43B1F">
        <w:rPr>
          <w:rFonts w:asciiTheme="majorHAnsi" w:hAnsiTheme="majorHAnsi"/>
          <w:spacing w:val="-1"/>
          <w:sz w:val="22"/>
          <w:szCs w:val="22"/>
        </w:rPr>
        <w:t>ra</w:t>
      </w:r>
      <w:r w:rsidRPr="00E43B1F">
        <w:rPr>
          <w:rFonts w:asciiTheme="majorHAnsi" w:hAnsiTheme="majorHAnsi"/>
          <w:sz w:val="22"/>
          <w:szCs w:val="22"/>
        </w:rPr>
        <w:t>n</w:t>
      </w:r>
      <w:r w:rsidRPr="00E43B1F">
        <w:rPr>
          <w:rFonts w:asciiTheme="majorHAnsi" w:hAnsiTheme="majorHAnsi"/>
          <w:spacing w:val="-1"/>
          <w:sz w:val="22"/>
          <w:szCs w:val="22"/>
        </w:rPr>
        <w:t>c</w:t>
      </w:r>
      <w:r w:rsidRPr="00E43B1F">
        <w:rPr>
          <w:rFonts w:asciiTheme="majorHAnsi" w:hAnsiTheme="majorHAnsi"/>
          <w:sz w:val="22"/>
          <w:szCs w:val="22"/>
        </w:rPr>
        <w:t xml:space="preserve">e </w:t>
      </w:r>
      <w:r w:rsidRPr="00E43B1F">
        <w:rPr>
          <w:rFonts w:asciiTheme="majorHAnsi" w:hAnsiTheme="majorHAnsi"/>
          <w:spacing w:val="-1"/>
          <w:sz w:val="22"/>
          <w:szCs w:val="22"/>
        </w:rPr>
        <w:t>c</w:t>
      </w:r>
      <w:r w:rsidRPr="00E43B1F">
        <w:rPr>
          <w:rFonts w:asciiTheme="majorHAnsi" w:hAnsiTheme="majorHAnsi"/>
          <w:sz w:val="22"/>
          <w:szCs w:val="22"/>
        </w:rPr>
        <w:t>ov</w:t>
      </w:r>
      <w:r w:rsidRPr="00E43B1F">
        <w:rPr>
          <w:rFonts w:asciiTheme="majorHAnsi" w:hAnsiTheme="majorHAnsi"/>
          <w:spacing w:val="-1"/>
          <w:sz w:val="22"/>
          <w:szCs w:val="22"/>
        </w:rPr>
        <w:t>er</w:t>
      </w:r>
      <w:r w:rsidRPr="00E43B1F">
        <w:rPr>
          <w:rFonts w:asciiTheme="majorHAnsi" w:hAnsiTheme="majorHAnsi"/>
          <w:spacing w:val="2"/>
          <w:sz w:val="22"/>
          <w:szCs w:val="22"/>
        </w:rPr>
        <w:t>a</w:t>
      </w:r>
      <w:r w:rsidRPr="00E43B1F">
        <w:rPr>
          <w:rFonts w:asciiTheme="majorHAnsi" w:hAnsiTheme="majorHAnsi"/>
          <w:sz w:val="22"/>
          <w:szCs w:val="22"/>
        </w:rPr>
        <w:t>g</w:t>
      </w:r>
      <w:r w:rsidRPr="00E43B1F">
        <w:rPr>
          <w:rFonts w:asciiTheme="majorHAnsi" w:hAnsiTheme="majorHAnsi"/>
          <w:spacing w:val="-1"/>
          <w:sz w:val="22"/>
          <w:szCs w:val="22"/>
        </w:rPr>
        <w:t>e</w:t>
      </w:r>
      <w:r w:rsidRPr="00E43B1F">
        <w:rPr>
          <w:rFonts w:asciiTheme="majorHAnsi" w:hAnsiTheme="majorHAnsi"/>
          <w:sz w:val="22"/>
          <w:szCs w:val="22"/>
        </w:rPr>
        <w:t>.</w:t>
      </w:r>
      <w:r w:rsidR="00716634">
        <w:rPr>
          <w:rFonts w:asciiTheme="majorHAnsi" w:hAnsiTheme="majorHAnsi"/>
          <w:sz w:val="22"/>
          <w:szCs w:val="22"/>
        </w:rPr>
        <w:t>)</w:t>
      </w:r>
    </w:p>
    <w:p w14:paraId="15A4D201" w14:textId="77777777" w:rsidR="00E040BD" w:rsidRDefault="00E040BD" w:rsidP="00E43B1F">
      <w:pPr>
        <w:ind w:left="120" w:right="529"/>
        <w:rPr>
          <w:rFonts w:asciiTheme="majorHAnsi" w:hAnsiTheme="majorHAnsi"/>
          <w:sz w:val="22"/>
          <w:szCs w:val="22"/>
        </w:rPr>
      </w:pPr>
    </w:p>
    <w:p w14:paraId="225A5D94" w14:textId="57034348" w:rsidR="00031AA7" w:rsidRPr="00E43B1F" w:rsidRDefault="00031AA7" w:rsidP="00031AA7">
      <w:pPr>
        <w:ind w:left="120"/>
        <w:rPr>
          <w:rFonts w:asciiTheme="majorHAnsi" w:hAnsiTheme="majorHAnsi"/>
          <w:sz w:val="22"/>
          <w:szCs w:val="22"/>
        </w:rPr>
      </w:pPr>
      <w:r w:rsidRPr="00E43B1F">
        <w:rPr>
          <w:rFonts w:asciiTheme="majorHAnsi" w:hAnsiTheme="majorHAnsi"/>
          <w:spacing w:val="1"/>
          <w:sz w:val="22"/>
          <w:szCs w:val="22"/>
        </w:rPr>
        <w:t>C</w:t>
      </w:r>
      <w:r w:rsidRPr="00E43B1F">
        <w:rPr>
          <w:rFonts w:asciiTheme="majorHAnsi" w:hAnsiTheme="majorHAnsi"/>
          <w:sz w:val="22"/>
          <w:szCs w:val="22"/>
        </w:rPr>
        <w:t>ouns</w:t>
      </w:r>
      <w:r w:rsidRPr="00E43B1F">
        <w:rPr>
          <w:rFonts w:asciiTheme="majorHAnsi" w:hAnsiTheme="majorHAnsi"/>
          <w:spacing w:val="-1"/>
          <w:sz w:val="22"/>
          <w:szCs w:val="22"/>
        </w:rPr>
        <w:t>e</w:t>
      </w:r>
      <w:r w:rsidRPr="00E43B1F">
        <w:rPr>
          <w:rFonts w:asciiTheme="majorHAnsi" w:hAnsiTheme="majorHAnsi"/>
          <w:spacing w:val="1"/>
          <w:sz w:val="22"/>
          <w:szCs w:val="22"/>
        </w:rPr>
        <w:t>li</w:t>
      </w:r>
      <w:r w:rsidRPr="00E43B1F">
        <w:rPr>
          <w:rFonts w:asciiTheme="majorHAnsi" w:hAnsiTheme="majorHAnsi"/>
          <w:sz w:val="22"/>
          <w:szCs w:val="22"/>
        </w:rPr>
        <w:t>ng</w:t>
      </w:r>
      <w:r w:rsidRPr="00E43B1F">
        <w:rPr>
          <w:rFonts w:asciiTheme="majorHAnsi" w:hAnsiTheme="majorHAnsi"/>
          <w:spacing w:val="-11"/>
          <w:sz w:val="22"/>
          <w:szCs w:val="22"/>
        </w:rPr>
        <w:t xml:space="preserve"> </w:t>
      </w:r>
      <w:r>
        <w:rPr>
          <w:rFonts w:asciiTheme="majorHAnsi" w:hAnsiTheme="majorHAnsi"/>
          <w:spacing w:val="-11"/>
          <w:sz w:val="22"/>
          <w:szCs w:val="22"/>
        </w:rPr>
        <w:t xml:space="preserve">&amp; Psychological </w:t>
      </w:r>
      <w:r w:rsidRPr="00E43B1F">
        <w:rPr>
          <w:rFonts w:asciiTheme="majorHAnsi" w:hAnsiTheme="majorHAnsi"/>
          <w:spacing w:val="1"/>
          <w:sz w:val="22"/>
          <w:szCs w:val="22"/>
        </w:rPr>
        <w:t>S</w:t>
      </w:r>
      <w:r w:rsidRPr="00E43B1F">
        <w:rPr>
          <w:rFonts w:asciiTheme="majorHAnsi" w:hAnsiTheme="majorHAnsi"/>
          <w:spacing w:val="-1"/>
          <w:sz w:val="22"/>
          <w:szCs w:val="22"/>
        </w:rPr>
        <w:t>er</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pacing w:val="-1"/>
          <w:sz w:val="22"/>
          <w:szCs w:val="22"/>
        </w:rPr>
        <w:t>ce</w:t>
      </w:r>
      <w:r w:rsidRPr="00E43B1F">
        <w:rPr>
          <w:rFonts w:asciiTheme="majorHAnsi" w:hAnsiTheme="majorHAnsi"/>
          <w:sz w:val="22"/>
          <w:szCs w:val="22"/>
        </w:rPr>
        <w:t>s</w:t>
      </w:r>
      <w:r w:rsidRPr="00E43B1F">
        <w:rPr>
          <w:rFonts w:asciiTheme="majorHAnsi" w:hAnsiTheme="majorHAnsi"/>
          <w:spacing w:val="-1"/>
          <w:sz w:val="22"/>
          <w:szCs w:val="22"/>
        </w:rPr>
        <w:t xml:space="preserve"> </w:t>
      </w:r>
      <w:r>
        <w:rPr>
          <w:rFonts w:asciiTheme="majorHAnsi" w:hAnsiTheme="majorHAnsi"/>
          <w:spacing w:val="-1"/>
          <w:sz w:val="22"/>
          <w:szCs w:val="22"/>
        </w:rPr>
        <w:t>(</w:t>
      </w:r>
      <w:hyperlink r:id="rId27" w:history="1">
        <w:r w:rsidRPr="005650EC">
          <w:rPr>
            <w:rStyle w:val="Hyperlink"/>
            <w:rFonts w:asciiTheme="majorHAnsi" w:hAnsiTheme="majorHAnsi"/>
            <w:spacing w:val="-1"/>
            <w:sz w:val="22"/>
            <w:szCs w:val="22"/>
          </w:rPr>
          <w:t>http://studentaffairs.lehigh.edu/counseling</w:t>
        </w:r>
      </w:hyperlink>
      <w:r>
        <w:rPr>
          <w:rFonts w:asciiTheme="majorHAnsi" w:hAnsiTheme="majorHAnsi"/>
          <w:spacing w:val="-1"/>
          <w:sz w:val="22"/>
          <w:szCs w:val="22"/>
        </w:rPr>
        <w:t>) provides i</w:t>
      </w:r>
      <w:r w:rsidRPr="00E43B1F">
        <w:rPr>
          <w:rFonts w:asciiTheme="majorHAnsi" w:hAnsiTheme="majorHAnsi"/>
          <w:sz w:val="22"/>
          <w:szCs w:val="22"/>
        </w:rPr>
        <w:t>nd</w:t>
      </w:r>
      <w:r w:rsidRPr="00E43B1F">
        <w:rPr>
          <w:rFonts w:asciiTheme="majorHAnsi" w:hAnsiTheme="majorHAnsi"/>
          <w:spacing w:val="1"/>
          <w:sz w:val="22"/>
          <w:szCs w:val="22"/>
        </w:rPr>
        <w:t>i</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z w:val="22"/>
          <w:szCs w:val="22"/>
        </w:rPr>
        <w:t>du</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6"/>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oun</w:t>
      </w:r>
      <w:r w:rsidRPr="00E43B1F">
        <w:rPr>
          <w:rFonts w:asciiTheme="majorHAnsi" w:hAnsiTheme="majorHAnsi"/>
          <w:spacing w:val="3"/>
          <w:sz w:val="22"/>
          <w:szCs w:val="22"/>
        </w:rPr>
        <w:t>s</w:t>
      </w:r>
      <w:r w:rsidRPr="00E43B1F">
        <w:rPr>
          <w:rFonts w:asciiTheme="majorHAnsi" w:hAnsiTheme="majorHAnsi"/>
          <w:spacing w:val="-1"/>
          <w:sz w:val="22"/>
          <w:szCs w:val="22"/>
        </w:rPr>
        <w:t>e</w:t>
      </w:r>
      <w:r w:rsidRPr="00E43B1F">
        <w:rPr>
          <w:rFonts w:asciiTheme="majorHAnsi" w:hAnsiTheme="majorHAnsi"/>
          <w:spacing w:val="1"/>
          <w:sz w:val="22"/>
          <w:szCs w:val="22"/>
        </w:rPr>
        <w:t>li</w:t>
      </w:r>
      <w:r w:rsidRPr="00E43B1F">
        <w:rPr>
          <w:rFonts w:asciiTheme="majorHAnsi" w:hAnsiTheme="majorHAnsi"/>
          <w:sz w:val="22"/>
          <w:szCs w:val="22"/>
        </w:rPr>
        <w:t>n</w:t>
      </w:r>
      <w:r w:rsidRPr="00E43B1F">
        <w:rPr>
          <w:rFonts w:asciiTheme="majorHAnsi" w:hAnsiTheme="majorHAnsi"/>
          <w:spacing w:val="-2"/>
          <w:sz w:val="22"/>
          <w:szCs w:val="22"/>
        </w:rPr>
        <w:t>g</w:t>
      </w:r>
      <w:r w:rsidRPr="00E43B1F">
        <w:rPr>
          <w:rFonts w:asciiTheme="majorHAnsi" w:hAnsiTheme="majorHAnsi"/>
          <w:sz w:val="22"/>
          <w:szCs w:val="22"/>
        </w:rPr>
        <w:t>,</w:t>
      </w:r>
      <w:r w:rsidRPr="00E43B1F">
        <w:rPr>
          <w:rFonts w:asciiTheme="majorHAnsi" w:hAnsiTheme="majorHAnsi"/>
          <w:spacing w:val="-5"/>
          <w:sz w:val="22"/>
          <w:szCs w:val="22"/>
        </w:rPr>
        <w:t xml:space="preserve"> </w:t>
      </w:r>
      <w:r w:rsidRPr="00E43B1F">
        <w:rPr>
          <w:rFonts w:asciiTheme="majorHAnsi" w:hAnsiTheme="majorHAnsi"/>
          <w:sz w:val="22"/>
          <w:szCs w:val="22"/>
        </w:rPr>
        <w:t>g</w:t>
      </w:r>
      <w:r w:rsidRPr="00E43B1F">
        <w:rPr>
          <w:rFonts w:asciiTheme="majorHAnsi" w:hAnsiTheme="majorHAnsi"/>
          <w:spacing w:val="2"/>
          <w:sz w:val="22"/>
          <w:szCs w:val="22"/>
        </w:rPr>
        <w:t>r</w:t>
      </w:r>
      <w:r w:rsidRPr="00E43B1F">
        <w:rPr>
          <w:rFonts w:asciiTheme="majorHAnsi" w:hAnsiTheme="majorHAnsi"/>
          <w:sz w:val="22"/>
          <w:szCs w:val="22"/>
        </w:rPr>
        <w:t>oup</w:t>
      </w:r>
      <w:r w:rsidRPr="00E43B1F">
        <w:rPr>
          <w:rFonts w:asciiTheme="majorHAnsi" w:hAnsiTheme="majorHAnsi"/>
          <w:spacing w:val="-6"/>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era</w:t>
      </w:r>
      <w:r w:rsidRPr="00E43B1F">
        <w:rPr>
          <w:rFonts w:asciiTheme="majorHAnsi" w:hAnsiTheme="majorHAnsi"/>
          <w:spacing w:val="5"/>
          <w:sz w:val="22"/>
          <w:szCs w:val="22"/>
        </w:rPr>
        <w:t>p</w:t>
      </w:r>
      <w:r w:rsidRPr="00E43B1F">
        <w:rPr>
          <w:rFonts w:asciiTheme="majorHAnsi" w:hAnsiTheme="majorHAnsi"/>
          <w:spacing w:val="-5"/>
          <w:sz w:val="22"/>
          <w:szCs w:val="22"/>
        </w:rPr>
        <w:t>y</w:t>
      </w:r>
      <w:r w:rsidRPr="00E43B1F">
        <w:rPr>
          <w:rFonts w:asciiTheme="majorHAnsi" w:hAnsiTheme="majorHAnsi"/>
          <w:sz w:val="22"/>
          <w:szCs w:val="22"/>
        </w:rPr>
        <w:t>,</w:t>
      </w:r>
      <w:r w:rsidRPr="00E43B1F">
        <w:rPr>
          <w:rFonts w:asciiTheme="majorHAnsi" w:hAnsiTheme="majorHAnsi"/>
          <w:spacing w:val="-5"/>
          <w:sz w:val="22"/>
          <w:szCs w:val="22"/>
        </w:rPr>
        <w:t xml:space="preserve"> </w:t>
      </w:r>
      <w:r w:rsidRPr="00E43B1F">
        <w:rPr>
          <w:rFonts w:asciiTheme="majorHAnsi" w:hAnsiTheme="majorHAnsi"/>
          <w:spacing w:val="2"/>
          <w:sz w:val="22"/>
          <w:szCs w:val="22"/>
        </w:rPr>
        <w:t>f</w:t>
      </w:r>
      <w:r w:rsidRPr="00E43B1F">
        <w:rPr>
          <w:rFonts w:asciiTheme="majorHAnsi" w:hAnsiTheme="majorHAnsi"/>
          <w:spacing w:val="-1"/>
          <w:sz w:val="22"/>
          <w:szCs w:val="22"/>
        </w:rPr>
        <w:t>ac</w:t>
      </w:r>
      <w:r w:rsidRPr="00E43B1F">
        <w:rPr>
          <w:rFonts w:asciiTheme="majorHAnsi" w:hAnsiTheme="majorHAnsi"/>
          <w:sz w:val="22"/>
          <w:szCs w:val="22"/>
        </w:rPr>
        <w:t>u</w:t>
      </w:r>
      <w:r w:rsidRPr="00E43B1F">
        <w:rPr>
          <w:rFonts w:asciiTheme="majorHAnsi" w:hAnsiTheme="majorHAnsi"/>
          <w:spacing w:val="1"/>
          <w:sz w:val="22"/>
          <w:szCs w:val="22"/>
        </w:rPr>
        <w:t>l</w:t>
      </w:r>
      <w:r w:rsidRPr="00E43B1F">
        <w:rPr>
          <w:rFonts w:asciiTheme="majorHAnsi" w:hAnsiTheme="majorHAnsi"/>
          <w:spacing w:val="5"/>
          <w:sz w:val="22"/>
          <w:szCs w:val="22"/>
        </w:rPr>
        <w:t>t</w:t>
      </w:r>
      <w:r w:rsidRPr="00E43B1F">
        <w:rPr>
          <w:rFonts w:asciiTheme="majorHAnsi" w:hAnsiTheme="majorHAnsi"/>
          <w:spacing w:val="-7"/>
          <w:sz w:val="22"/>
          <w:szCs w:val="22"/>
        </w:rPr>
        <w:t>y</w:t>
      </w:r>
      <w:r w:rsidRPr="00E43B1F">
        <w:rPr>
          <w:rFonts w:asciiTheme="majorHAnsi" w:hAnsiTheme="majorHAnsi"/>
          <w:spacing w:val="1"/>
          <w:sz w:val="22"/>
          <w:szCs w:val="22"/>
        </w:rPr>
        <w:t>/</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pacing w:val="2"/>
          <w:sz w:val="22"/>
          <w:szCs w:val="22"/>
        </w:rPr>
        <w:t>a</w:t>
      </w:r>
      <w:r w:rsidRPr="00E43B1F">
        <w:rPr>
          <w:rFonts w:asciiTheme="majorHAnsi" w:hAnsiTheme="majorHAnsi"/>
          <w:spacing w:val="-1"/>
          <w:sz w:val="22"/>
          <w:szCs w:val="22"/>
        </w:rPr>
        <w:t>f</w:t>
      </w:r>
      <w:r w:rsidRPr="00E43B1F">
        <w:rPr>
          <w:rFonts w:asciiTheme="majorHAnsi" w:hAnsiTheme="majorHAnsi"/>
          <w:sz w:val="22"/>
          <w:szCs w:val="22"/>
        </w:rPr>
        <w:t>f</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are</w:t>
      </w:r>
      <w:r w:rsidRPr="00E43B1F">
        <w:rPr>
          <w:rFonts w:asciiTheme="majorHAnsi" w:hAnsiTheme="majorHAnsi"/>
          <w:sz w:val="22"/>
          <w:szCs w:val="22"/>
        </w:rPr>
        <w:t xml:space="preserve">nt </w:t>
      </w:r>
      <w:r w:rsidRPr="00E43B1F">
        <w:rPr>
          <w:rFonts w:asciiTheme="majorHAnsi" w:hAnsiTheme="majorHAnsi"/>
          <w:spacing w:val="-1"/>
          <w:sz w:val="22"/>
          <w:szCs w:val="22"/>
        </w:rPr>
        <w:t>c</w:t>
      </w:r>
      <w:r w:rsidRPr="00E43B1F">
        <w:rPr>
          <w:rFonts w:asciiTheme="majorHAnsi" w:hAnsiTheme="majorHAnsi"/>
          <w:sz w:val="22"/>
          <w:szCs w:val="22"/>
        </w:rPr>
        <w:t>onsu</w:t>
      </w:r>
      <w:r w:rsidRPr="00E43B1F">
        <w:rPr>
          <w:rFonts w:asciiTheme="majorHAnsi" w:hAnsiTheme="majorHAnsi"/>
          <w:spacing w:val="1"/>
          <w:sz w:val="22"/>
          <w:szCs w:val="22"/>
        </w:rPr>
        <w:t>lt</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8"/>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nu</w:t>
      </w:r>
      <w:r w:rsidRPr="00E43B1F">
        <w:rPr>
          <w:rFonts w:asciiTheme="majorHAnsi" w:hAnsiTheme="majorHAnsi"/>
          <w:spacing w:val="1"/>
          <w:sz w:val="22"/>
          <w:szCs w:val="22"/>
        </w:rPr>
        <w:t>m</w:t>
      </w:r>
      <w:r w:rsidRPr="00E43B1F">
        <w:rPr>
          <w:rFonts w:asciiTheme="majorHAnsi" w:hAnsiTheme="majorHAnsi"/>
          <w:spacing w:val="-1"/>
          <w:sz w:val="22"/>
          <w:szCs w:val="22"/>
        </w:rPr>
        <w:t>er</w:t>
      </w:r>
      <w:r w:rsidRPr="00E43B1F">
        <w:rPr>
          <w:rFonts w:asciiTheme="majorHAnsi" w:hAnsiTheme="majorHAnsi"/>
          <w:sz w:val="22"/>
          <w:szCs w:val="22"/>
        </w:rPr>
        <w:t>ous ou</w:t>
      </w:r>
      <w:r w:rsidRPr="00E43B1F">
        <w:rPr>
          <w:rFonts w:asciiTheme="majorHAnsi" w:hAnsiTheme="majorHAnsi"/>
          <w:spacing w:val="1"/>
          <w:sz w:val="22"/>
          <w:szCs w:val="22"/>
        </w:rPr>
        <w:t>t</w:t>
      </w:r>
      <w:r w:rsidRPr="00E43B1F">
        <w:rPr>
          <w:rFonts w:asciiTheme="majorHAnsi" w:hAnsiTheme="majorHAnsi"/>
          <w:spacing w:val="-1"/>
          <w:sz w:val="22"/>
          <w:szCs w:val="22"/>
        </w:rPr>
        <w:t>reac</w:t>
      </w:r>
      <w:r w:rsidRPr="00E43B1F">
        <w:rPr>
          <w:rFonts w:asciiTheme="majorHAnsi" w:hAnsiTheme="majorHAnsi"/>
          <w:sz w:val="22"/>
          <w:szCs w:val="22"/>
        </w:rPr>
        <w:t>h</w:t>
      </w:r>
      <w:r w:rsidRPr="00E43B1F">
        <w:rPr>
          <w:rFonts w:asciiTheme="majorHAnsi" w:hAnsiTheme="majorHAnsi"/>
          <w:spacing w:val="-1"/>
          <w:sz w:val="22"/>
          <w:szCs w:val="22"/>
        </w:rPr>
        <w:t xml:space="preserve"> ac</w:t>
      </w:r>
      <w:r w:rsidRPr="00E43B1F">
        <w:rPr>
          <w:rFonts w:asciiTheme="majorHAnsi" w:hAnsiTheme="majorHAnsi"/>
          <w:spacing w:val="1"/>
          <w:sz w:val="22"/>
          <w:szCs w:val="22"/>
        </w:rPr>
        <w:t>ti</w:t>
      </w:r>
      <w:r w:rsidRPr="00E43B1F">
        <w:rPr>
          <w:rFonts w:asciiTheme="majorHAnsi" w:hAnsiTheme="majorHAnsi"/>
          <w:sz w:val="22"/>
          <w:szCs w:val="22"/>
        </w:rPr>
        <w:t>v</w:t>
      </w:r>
      <w:r w:rsidRPr="00E43B1F">
        <w:rPr>
          <w:rFonts w:asciiTheme="majorHAnsi" w:hAnsiTheme="majorHAnsi"/>
          <w:spacing w:val="1"/>
          <w:sz w:val="22"/>
          <w:szCs w:val="22"/>
        </w:rPr>
        <w:t>iti</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2"/>
          <w:sz w:val="22"/>
          <w:szCs w:val="22"/>
        </w:rPr>
        <w:t xml:space="preserve"> </w:t>
      </w:r>
      <w:r>
        <w:rPr>
          <w:rFonts w:asciiTheme="majorHAnsi" w:hAnsiTheme="majorHAnsi"/>
          <w:spacing w:val="-1"/>
          <w:sz w:val="22"/>
          <w:szCs w:val="22"/>
        </w:rPr>
        <w:t>and</w:t>
      </w:r>
      <w:r w:rsidRPr="00E43B1F">
        <w:rPr>
          <w:rFonts w:asciiTheme="majorHAnsi" w:hAnsiTheme="majorHAnsi"/>
          <w:spacing w:val="-6"/>
          <w:sz w:val="22"/>
          <w:szCs w:val="22"/>
        </w:rPr>
        <w:t xml:space="preserve"> </w:t>
      </w:r>
      <w:r w:rsidRPr="00E43B1F">
        <w:rPr>
          <w:rFonts w:asciiTheme="majorHAnsi" w:hAnsiTheme="majorHAnsi"/>
          <w:spacing w:val="2"/>
          <w:sz w:val="22"/>
          <w:szCs w:val="22"/>
        </w:rPr>
        <w:t>c</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pacing w:val="2"/>
          <w:sz w:val="22"/>
          <w:szCs w:val="22"/>
        </w:rPr>
        <w:t>r</w:t>
      </w:r>
      <w:r w:rsidRPr="00E43B1F">
        <w:rPr>
          <w:rFonts w:asciiTheme="majorHAnsi" w:hAnsiTheme="majorHAnsi"/>
          <w:spacing w:val="-1"/>
          <w:sz w:val="22"/>
          <w:szCs w:val="22"/>
        </w:rPr>
        <w:t>e</w:t>
      </w:r>
      <w:r w:rsidRPr="00E43B1F">
        <w:rPr>
          <w:rFonts w:asciiTheme="majorHAnsi" w:hAnsiTheme="majorHAnsi"/>
          <w:spacing w:val="2"/>
          <w:sz w:val="22"/>
          <w:szCs w:val="22"/>
        </w:rPr>
        <w:t>a</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t</w:t>
      </w:r>
      <w:r w:rsidRPr="00E43B1F">
        <w:rPr>
          <w:rFonts w:asciiTheme="majorHAnsi" w:hAnsiTheme="majorHAnsi"/>
          <w:spacing w:val="1"/>
          <w:sz w:val="22"/>
          <w:szCs w:val="22"/>
        </w:rPr>
        <w:t xml:space="preserve"> </w:t>
      </w:r>
      <w:r w:rsidRPr="00E43B1F">
        <w:rPr>
          <w:rFonts w:asciiTheme="majorHAnsi" w:hAnsiTheme="majorHAnsi"/>
          <w:sz w:val="22"/>
          <w:szCs w:val="22"/>
        </w:rPr>
        <w:t>61</w:t>
      </w:r>
      <w:r w:rsidRPr="00E43B1F">
        <w:rPr>
          <w:rFonts w:asciiTheme="majorHAnsi" w:hAnsiTheme="majorHAnsi"/>
          <w:spacing w:val="3"/>
          <w:sz w:val="22"/>
          <w:szCs w:val="22"/>
        </w:rPr>
        <w:t>0</w:t>
      </w:r>
      <w:r w:rsidRPr="00E43B1F">
        <w:rPr>
          <w:rFonts w:asciiTheme="majorHAnsi" w:hAnsiTheme="majorHAnsi"/>
          <w:spacing w:val="2"/>
          <w:sz w:val="22"/>
          <w:szCs w:val="22"/>
        </w:rPr>
        <w:t>-</w:t>
      </w:r>
      <w:r w:rsidRPr="00E43B1F">
        <w:rPr>
          <w:rFonts w:asciiTheme="majorHAnsi" w:hAnsiTheme="majorHAnsi"/>
          <w:sz w:val="22"/>
          <w:szCs w:val="22"/>
        </w:rPr>
        <w:t>758</w:t>
      </w:r>
      <w:r w:rsidRPr="00E43B1F">
        <w:rPr>
          <w:rFonts w:asciiTheme="majorHAnsi" w:hAnsiTheme="majorHAnsi"/>
          <w:spacing w:val="-1"/>
          <w:sz w:val="22"/>
          <w:szCs w:val="22"/>
        </w:rPr>
        <w:t>-</w:t>
      </w:r>
      <w:r w:rsidRPr="00E43B1F">
        <w:rPr>
          <w:rFonts w:asciiTheme="majorHAnsi" w:hAnsiTheme="majorHAnsi"/>
          <w:sz w:val="22"/>
          <w:szCs w:val="22"/>
        </w:rPr>
        <w:t>3880</w:t>
      </w:r>
      <w:r w:rsidRPr="00E43B1F">
        <w:rPr>
          <w:rFonts w:asciiTheme="majorHAnsi" w:hAnsiTheme="majorHAnsi"/>
          <w:color w:val="000000"/>
          <w:sz w:val="22"/>
          <w:szCs w:val="22"/>
        </w:rPr>
        <w:t>.</w:t>
      </w:r>
    </w:p>
    <w:p w14:paraId="7FC4C55D" w14:textId="77777777" w:rsidR="00031AA7" w:rsidRDefault="00031AA7" w:rsidP="00031AA7">
      <w:pPr>
        <w:ind w:left="120" w:right="61"/>
        <w:rPr>
          <w:rFonts w:asciiTheme="majorHAnsi" w:hAnsiTheme="majorHAnsi"/>
          <w:sz w:val="22"/>
          <w:szCs w:val="22"/>
        </w:rPr>
      </w:pPr>
    </w:p>
    <w:p w14:paraId="6F194076" w14:textId="26C3903D" w:rsidR="00E040BD" w:rsidRDefault="00E040BD" w:rsidP="00031AA7">
      <w:pPr>
        <w:ind w:left="120" w:right="61"/>
        <w:rPr>
          <w:rFonts w:asciiTheme="majorHAnsi" w:hAnsiTheme="majorHAnsi"/>
          <w:sz w:val="22"/>
          <w:szCs w:val="22"/>
        </w:rPr>
      </w:pPr>
      <w:r>
        <w:rPr>
          <w:rFonts w:asciiTheme="majorHAnsi" w:hAnsiTheme="majorHAnsi"/>
          <w:sz w:val="22"/>
          <w:szCs w:val="22"/>
        </w:rPr>
        <w:t xml:space="preserve">The </w:t>
      </w:r>
      <w:r w:rsidRPr="00E43B1F">
        <w:rPr>
          <w:rFonts w:asciiTheme="majorHAnsi" w:hAnsiTheme="majorHAnsi"/>
          <w:sz w:val="22"/>
          <w:szCs w:val="22"/>
        </w:rPr>
        <w:t>Un</w:t>
      </w:r>
      <w:r w:rsidRPr="00E43B1F">
        <w:rPr>
          <w:rFonts w:asciiTheme="majorHAnsi" w:hAnsiTheme="majorHAnsi"/>
          <w:spacing w:val="1"/>
          <w:sz w:val="22"/>
          <w:szCs w:val="22"/>
        </w:rPr>
        <w:t>i</w:t>
      </w:r>
      <w:r w:rsidRPr="00E43B1F">
        <w:rPr>
          <w:rFonts w:asciiTheme="majorHAnsi" w:hAnsiTheme="majorHAnsi"/>
          <w:sz w:val="22"/>
          <w:szCs w:val="22"/>
        </w:rPr>
        <w:t>v</w:t>
      </w:r>
      <w:r w:rsidRPr="00E43B1F">
        <w:rPr>
          <w:rFonts w:asciiTheme="majorHAnsi" w:hAnsiTheme="majorHAnsi"/>
          <w:spacing w:val="-1"/>
          <w:sz w:val="22"/>
          <w:szCs w:val="22"/>
        </w:rPr>
        <w:t>er</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pacing w:val="3"/>
          <w:sz w:val="22"/>
          <w:szCs w:val="22"/>
        </w:rPr>
        <w:t>t</w:t>
      </w:r>
      <w:r w:rsidRPr="00E43B1F">
        <w:rPr>
          <w:rFonts w:asciiTheme="majorHAnsi" w:hAnsiTheme="majorHAnsi"/>
          <w:spacing w:val="-5"/>
          <w:sz w:val="22"/>
          <w:szCs w:val="22"/>
        </w:rPr>
        <w:t>y</w:t>
      </w:r>
      <w:r w:rsidRPr="00E43B1F">
        <w:rPr>
          <w:rFonts w:asciiTheme="majorHAnsi" w:hAnsiTheme="majorHAnsi"/>
          <w:spacing w:val="-1"/>
          <w:sz w:val="22"/>
          <w:szCs w:val="22"/>
        </w:rPr>
        <w:t>’</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z w:val="22"/>
          <w:szCs w:val="22"/>
        </w:rPr>
        <w:t>E</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pacing w:val="2"/>
          <w:sz w:val="22"/>
          <w:szCs w:val="22"/>
        </w:rPr>
        <w:t>r</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pacing w:val="3"/>
          <w:sz w:val="22"/>
          <w:szCs w:val="22"/>
        </w:rPr>
        <w:t>n</w:t>
      </w:r>
      <w:r w:rsidRPr="00E43B1F">
        <w:rPr>
          <w:rFonts w:asciiTheme="majorHAnsi" w:hAnsiTheme="majorHAnsi"/>
          <w:spacing w:val="4"/>
          <w:sz w:val="22"/>
          <w:szCs w:val="22"/>
        </w:rPr>
        <w:t>c</w:t>
      </w:r>
      <w:r w:rsidRPr="00E43B1F">
        <w:rPr>
          <w:rFonts w:asciiTheme="majorHAnsi" w:hAnsiTheme="majorHAnsi"/>
          <w:sz w:val="22"/>
          <w:szCs w:val="22"/>
        </w:rPr>
        <w:t>y</w:t>
      </w:r>
      <w:r w:rsidRPr="00E43B1F">
        <w:rPr>
          <w:rFonts w:asciiTheme="majorHAnsi" w:hAnsiTheme="majorHAnsi"/>
          <w:spacing w:val="-10"/>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pacing w:val="-1"/>
          <w:sz w:val="22"/>
          <w:szCs w:val="22"/>
        </w:rPr>
        <w:t>ca</w:t>
      </w:r>
      <w:r w:rsidRPr="00E43B1F">
        <w:rPr>
          <w:rFonts w:asciiTheme="majorHAnsi" w:hAnsiTheme="majorHAnsi"/>
          <w:sz w:val="22"/>
          <w:szCs w:val="22"/>
        </w:rPr>
        <w:t>l</w:t>
      </w:r>
      <w:r w:rsidRPr="00E43B1F">
        <w:rPr>
          <w:rFonts w:asciiTheme="majorHAnsi" w:hAnsiTheme="majorHAnsi"/>
          <w:spacing w:val="-2"/>
          <w:sz w:val="22"/>
          <w:szCs w:val="22"/>
        </w:rPr>
        <w:t xml:space="preserve"> </w:t>
      </w:r>
      <w:r w:rsidRPr="00E43B1F">
        <w:rPr>
          <w:rFonts w:asciiTheme="majorHAnsi" w:hAnsiTheme="majorHAnsi"/>
          <w:spacing w:val="1"/>
          <w:sz w:val="22"/>
          <w:szCs w:val="22"/>
        </w:rPr>
        <w:t>S</w:t>
      </w:r>
      <w:r w:rsidRPr="00E43B1F">
        <w:rPr>
          <w:rFonts w:asciiTheme="majorHAnsi" w:hAnsiTheme="majorHAnsi"/>
          <w:spacing w:val="-1"/>
          <w:sz w:val="22"/>
          <w:szCs w:val="22"/>
        </w:rPr>
        <w:t>er</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pacing w:val="2"/>
          <w:sz w:val="22"/>
          <w:szCs w:val="22"/>
        </w:rPr>
        <w:t>c</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pacing w:val="2"/>
          <w:sz w:val="22"/>
          <w:szCs w:val="22"/>
        </w:rPr>
        <w:t>(</w:t>
      </w:r>
      <w:r w:rsidRPr="00E43B1F">
        <w:rPr>
          <w:rFonts w:asciiTheme="majorHAnsi" w:hAnsiTheme="majorHAnsi"/>
          <w:spacing w:val="-2"/>
          <w:sz w:val="22"/>
          <w:szCs w:val="22"/>
        </w:rPr>
        <w:t>L</w:t>
      </w:r>
      <w:r w:rsidRPr="00E43B1F">
        <w:rPr>
          <w:rFonts w:asciiTheme="majorHAnsi" w:hAnsiTheme="majorHAnsi"/>
          <w:sz w:val="22"/>
          <w:szCs w:val="22"/>
        </w:rPr>
        <w:t>U</w:t>
      </w:r>
      <w:r w:rsidRPr="00E43B1F">
        <w:rPr>
          <w:rFonts w:asciiTheme="majorHAnsi" w:hAnsiTheme="majorHAnsi"/>
          <w:spacing w:val="2"/>
          <w:sz w:val="22"/>
          <w:szCs w:val="22"/>
        </w:rPr>
        <w:t>E</w:t>
      </w:r>
      <w:r w:rsidRPr="00E43B1F">
        <w:rPr>
          <w:rFonts w:asciiTheme="majorHAnsi" w:hAnsiTheme="majorHAnsi"/>
          <w:spacing w:val="1"/>
          <w:sz w:val="22"/>
          <w:szCs w:val="22"/>
        </w:rPr>
        <w:t>MS</w:t>
      </w:r>
      <w:r w:rsidRPr="00E43B1F">
        <w:rPr>
          <w:rFonts w:asciiTheme="majorHAnsi" w:hAnsiTheme="majorHAnsi"/>
          <w:sz w:val="22"/>
          <w:szCs w:val="22"/>
        </w:rPr>
        <w:t>)</w:t>
      </w:r>
      <w:r w:rsidRPr="00E43B1F">
        <w:rPr>
          <w:rFonts w:asciiTheme="majorHAnsi" w:hAnsiTheme="majorHAnsi"/>
          <w:spacing w:val="-10"/>
          <w:sz w:val="22"/>
          <w:szCs w:val="22"/>
        </w:rPr>
        <w:t xml:space="preserve"> </w:t>
      </w:r>
      <w:r w:rsidRPr="00E43B1F">
        <w:rPr>
          <w:rFonts w:asciiTheme="majorHAnsi" w:hAnsiTheme="majorHAnsi"/>
          <w:sz w:val="22"/>
          <w:szCs w:val="22"/>
        </w:rPr>
        <w:t>qu</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z w:val="22"/>
          <w:szCs w:val="22"/>
        </w:rPr>
        <w:t>k</w:t>
      </w:r>
      <w:r w:rsidRPr="00E43B1F">
        <w:rPr>
          <w:rFonts w:asciiTheme="majorHAnsi" w:hAnsiTheme="majorHAnsi"/>
          <w:spacing w:val="-4"/>
          <w:sz w:val="22"/>
          <w:szCs w:val="22"/>
        </w:rPr>
        <w:t xml:space="preserve"> </w:t>
      </w:r>
      <w:r w:rsidRPr="00E43B1F">
        <w:rPr>
          <w:rFonts w:asciiTheme="majorHAnsi" w:hAnsiTheme="majorHAnsi"/>
          <w:spacing w:val="-1"/>
          <w:sz w:val="22"/>
          <w:szCs w:val="22"/>
        </w:rPr>
        <w:t>re</w:t>
      </w:r>
      <w:r w:rsidRPr="00E43B1F">
        <w:rPr>
          <w:rFonts w:asciiTheme="majorHAnsi" w:hAnsiTheme="majorHAnsi"/>
          <w:sz w:val="22"/>
          <w:szCs w:val="22"/>
        </w:rPr>
        <w:t>sponse</w:t>
      </w:r>
      <w:r w:rsidRPr="00E43B1F">
        <w:rPr>
          <w:rFonts w:asciiTheme="majorHAnsi" w:hAnsiTheme="majorHAnsi"/>
          <w:spacing w:val="-7"/>
          <w:sz w:val="22"/>
          <w:szCs w:val="22"/>
        </w:rPr>
        <w:t xml:space="preserve"> </w:t>
      </w:r>
      <w:r w:rsidRPr="00E43B1F">
        <w:rPr>
          <w:rFonts w:asciiTheme="majorHAnsi" w:hAnsiTheme="majorHAnsi"/>
          <w:spacing w:val="1"/>
          <w:sz w:val="22"/>
          <w:szCs w:val="22"/>
        </w:rPr>
        <w:t>t</w:t>
      </w:r>
      <w:r w:rsidRPr="00E43B1F">
        <w:rPr>
          <w:rFonts w:asciiTheme="majorHAnsi" w:hAnsiTheme="majorHAnsi"/>
          <w:spacing w:val="2"/>
          <w:sz w:val="22"/>
          <w:szCs w:val="22"/>
        </w:rPr>
        <w:t>e</w:t>
      </w:r>
      <w:r w:rsidRPr="00E43B1F">
        <w:rPr>
          <w:rFonts w:asciiTheme="majorHAnsi" w:hAnsiTheme="majorHAnsi"/>
          <w:spacing w:val="-1"/>
          <w:sz w:val="22"/>
          <w:szCs w:val="22"/>
        </w:rPr>
        <w:t>a</w:t>
      </w:r>
      <w:r w:rsidRPr="00E43B1F">
        <w:rPr>
          <w:rFonts w:asciiTheme="majorHAnsi" w:hAnsiTheme="majorHAnsi"/>
          <w:sz w:val="22"/>
          <w:szCs w:val="22"/>
        </w:rPr>
        <w:t>m</w:t>
      </w:r>
      <w:r w:rsidRPr="00E43B1F">
        <w:rPr>
          <w:rFonts w:asciiTheme="majorHAnsi" w:hAnsiTheme="majorHAnsi"/>
          <w:spacing w:val="-1"/>
          <w:sz w:val="22"/>
          <w:szCs w:val="22"/>
        </w:rPr>
        <w:t xml:space="preserve"> </w:t>
      </w:r>
      <w:r>
        <w:rPr>
          <w:rFonts w:asciiTheme="majorHAnsi" w:hAnsiTheme="majorHAnsi"/>
          <w:spacing w:val="-1"/>
          <w:sz w:val="22"/>
          <w:szCs w:val="22"/>
        </w:rPr>
        <w:t xml:space="preserve">responds to </w:t>
      </w:r>
      <w:r w:rsidRPr="00E43B1F">
        <w:rPr>
          <w:rFonts w:asciiTheme="majorHAnsi" w:hAnsiTheme="majorHAnsi"/>
          <w:spacing w:val="-1"/>
          <w:sz w:val="22"/>
          <w:szCs w:val="22"/>
        </w:rPr>
        <w:t>e</w:t>
      </w:r>
      <w:r w:rsidRPr="00E43B1F">
        <w:rPr>
          <w:rFonts w:asciiTheme="majorHAnsi" w:hAnsiTheme="majorHAnsi"/>
          <w:spacing w:val="1"/>
          <w:sz w:val="22"/>
          <w:szCs w:val="22"/>
        </w:rPr>
        <w:t>m</w:t>
      </w:r>
      <w:r w:rsidRPr="00E43B1F">
        <w:rPr>
          <w:rFonts w:asciiTheme="majorHAnsi" w:hAnsiTheme="majorHAnsi"/>
          <w:spacing w:val="2"/>
          <w:sz w:val="22"/>
          <w:szCs w:val="22"/>
        </w:rPr>
        <w:t>er</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pacing w:val="3"/>
          <w:sz w:val="22"/>
          <w:szCs w:val="22"/>
        </w:rPr>
        <w:t>n</w:t>
      </w:r>
      <w:r w:rsidRPr="00E43B1F">
        <w:rPr>
          <w:rFonts w:asciiTheme="majorHAnsi" w:hAnsiTheme="majorHAnsi"/>
          <w:spacing w:val="4"/>
          <w:sz w:val="22"/>
          <w:szCs w:val="22"/>
        </w:rPr>
        <w:t>c</w:t>
      </w:r>
      <w:r w:rsidRPr="00E43B1F">
        <w:rPr>
          <w:rFonts w:asciiTheme="majorHAnsi" w:hAnsiTheme="majorHAnsi"/>
          <w:sz w:val="22"/>
          <w:szCs w:val="22"/>
        </w:rPr>
        <w:t>y</w:t>
      </w:r>
      <w:r w:rsidRPr="00E43B1F">
        <w:rPr>
          <w:rFonts w:asciiTheme="majorHAnsi" w:hAnsiTheme="majorHAnsi"/>
          <w:spacing w:val="-11"/>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pacing w:val="-1"/>
          <w:sz w:val="22"/>
          <w:szCs w:val="22"/>
        </w:rPr>
        <w:t>ca</w:t>
      </w:r>
      <w:r w:rsidRPr="00E43B1F">
        <w:rPr>
          <w:rFonts w:asciiTheme="majorHAnsi" w:hAnsiTheme="majorHAnsi"/>
          <w:sz w:val="22"/>
          <w:szCs w:val="22"/>
        </w:rPr>
        <w:t>l</w:t>
      </w:r>
      <w:r w:rsidRPr="00E43B1F">
        <w:rPr>
          <w:rFonts w:asciiTheme="majorHAnsi" w:hAnsiTheme="majorHAnsi"/>
          <w:spacing w:val="-2"/>
          <w:sz w:val="22"/>
          <w:szCs w:val="22"/>
        </w:rPr>
        <w:t xml:space="preserve"> </w:t>
      </w:r>
      <w:r w:rsidRPr="00E43B1F">
        <w:rPr>
          <w:rFonts w:asciiTheme="majorHAnsi" w:hAnsiTheme="majorHAnsi"/>
          <w:spacing w:val="3"/>
          <w:sz w:val="22"/>
          <w:szCs w:val="22"/>
        </w:rPr>
        <w:t>s</w:t>
      </w:r>
      <w:r w:rsidRPr="00E43B1F">
        <w:rPr>
          <w:rFonts w:asciiTheme="majorHAnsi" w:hAnsiTheme="majorHAnsi"/>
          <w:spacing w:val="1"/>
          <w:sz w:val="22"/>
          <w:szCs w:val="22"/>
        </w:rPr>
        <w:t>it</w:t>
      </w:r>
      <w:r w:rsidRPr="00E43B1F">
        <w:rPr>
          <w:rFonts w:asciiTheme="majorHAnsi" w:hAnsiTheme="majorHAnsi"/>
          <w:sz w:val="22"/>
          <w:szCs w:val="22"/>
        </w:rPr>
        <w:t>u</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ons</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t o</w:t>
      </w:r>
      <w:r w:rsidRPr="00E43B1F">
        <w:rPr>
          <w:rFonts w:asciiTheme="majorHAnsi" w:hAnsiTheme="majorHAnsi"/>
          <w:spacing w:val="-1"/>
          <w:sz w:val="22"/>
          <w:szCs w:val="22"/>
        </w:rPr>
        <w:t>cc</w:t>
      </w:r>
      <w:r w:rsidRPr="00E43B1F">
        <w:rPr>
          <w:rFonts w:asciiTheme="majorHAnsi" w:hAnsiTheme="majorHAnsi"/>
          <w:sz w:val="22"/>
          <w:szCs w:val="22"/>
        </w:rPr>
        <w:t>ur</w:t>
      </w:r>
      <w:r w:rsidRPr="00E43B1F">
        <w:rPr>
          <w:rFonts w:asciiTheme="majorHAnsi" w:hAnsiTheme="majorHAnsi"/>
          <w:spacing w:val="-3"/>
          <w:sz w:val="22"/>
          <w:szCs w:val="22"/>
        </w:rPr>
        <w:t xml:space="preserve"> </w:t>
      </w:r>
      <w:r w:rsidRPr="00E43B1F">
        <w:rPr>
          <w:rFonts w:asciiTheme="majorHAnsi" w:hAnsiTheme="majorHAnsi"/>
          <w:sz w:val="22"/>
          <w:szCs w:val="22"/>
        </w:rPr>
        <w:t>on</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pacing w:val="2"/>
          <w:sz w:val="22"/>
          <w:szCs w:val="22"/>
        </w:rPr>
        <w:t>a</w:t>
      </w:r>
      <w:r w:rsidRPr="00E43B1F">
        <w:rPr>
          <w:rFonts w:asciiTheme="majorHAnsi" w:hAnsiTheme="majorHAnsi"/>
          <w:spacing w:val="1"/>
          <w:sz w:val="22"/>
          <w:szCs w:val="22"/>
        </w:rPr>
        <w:t>m</w:t>
      </w:r>
      <w:r w:rsidRPr="00E43B1F">
        <w:rPr>
          <w:rFonts w:asciiTheme="majorHAnsi" w:hAnsiTheme="majorHAnsi"/>
          <w:sz w:val="22"/>
          <w:szCs w:val="22"/>
        </w:rPr>
        <w:t>pus</w:t>
      </w:r>
      <w:r>
        <w:rPr>
          <w:rFonts w:asciiTheme="majorHAnsi" w:hAnsiTheme="majorHAnsi"/>
          <w:sz w:val="22"/>
          <w:szCs w:val="22"/>
        </w:rPr>
        <w:t>.  This team</w:t>
      </w:r>
      <w:r w:rsidRPr="00E43B1F">
        <w:rPr>
          <w:rFonts w:asciiTheme="majorHAnsi" w:hAnsiTheme="majorHAnsi"/>
          <w:spacing w:val="-1"/>
          <w:sz w:val="22"/>
          <w:szCs w:val="22"/>
        </w:rPr>
        <w:t xml:space="preserve"> ca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z w:val="22"/>
          <w:szCs w:val="22"/>
        </w:rPr>
        <w:t>be</w:t>
      </w:r>
      <w:r w:rsidRPr="00E43B1F">
        <w:rPr>
          <w:rFonts w:asciiTheme="majorHAnsi" w:hAnsiTheme="majorHAnsi"/>
          <w:spacing w:val="-2"/>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i</w:t>
      </w:r>
      <w:r w:rsidRPr="00E43B1F">
        <w:rPr>
          <w:rFonts w:asciiTheme="majorHAnsi" w:hAnsiTheme="majorHAnsi"/>
          <w:sz w:val="22"/>
          <w:szCs w:val="22"/>
        </w:rPr>
        <w:t>sp</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pacing w:val="-1"/>
          <w:sz w:val="22"/>
          <w:szCs w:val="22"/>
        </w:rPr>
        <w:t>c</w:t>
      </w:r>
      <w:r w:rsidRPr="00E43B1F">
        <w:rPr>
          <w:rFonts w:asciiTheme="majorHAnsi" w:hAnsiTheme="majorHAnsi"/>
          <w:spacing w:val="3"/>
          <w:sz w:val="22"/>
          <w:szCs w:val="22"/>
        </w:rPr>
        <w:t>h</w:t>
      </w:r>
      <w:r w:rsidRPr="00E43B1F">
        <w:rPr>
          <w:rFonts w:asciiTheme="majorHAnsi" w:hAnsiTheme="majorHAnsi"/>
          <w:spacing w:val="-1"/>
          <w:sz w:val="22"/>
          <w:szCs w:val="22"/>
        </w:rPr>
        <w:t>e</w:t>
      </w:r>
      <w:r w:rsidRPr="00E43B1F">
        <w:rPr>
          <w:rFonts w:asciiTheme="majorHAnsi" w:hAnsiTheme="majorHAnsi"/>
          <w:sz w:val="22"/>
          <w:szCs w:val="22"/>
        </w:rPr>
        <w:t xml:space="preserve">d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r</w:t>
      </w:r>
      <w:r w:rsidRPr="00E43B1F">
        <w:rPr>
          <w:rFonts w:asciiTheme="majorHAnsi" w:hAnsiTheme="majorHAnsi"/>
          <w:sz w:val="22"/>
          <w:szCs w:val="22"/>
        </w:rPr>
        <w:t>ou</w:t>
      </w:r>
      <w:r w:rsidRPr="00E43B1F">
        <w:rPr>
          <w:rFonts w:asciiTheme="majorHAnsi" w:hAnsiTheme="majorHAnsi"/>
          <w:spacing w:val="-2"/>
          <w:sz w:val="22"/>
          <w:szCs w:val="22"/>
        </w:rPr>
        <w:t>g</w:t>
      </w:r>
      <w:r w:rsidRPr="00E43B1F">
        <w:rPr>
          <w:rFonts w:asciiTheme="majorHAnsi" w:hAnsiTheme="majorHAnsi"/>
          <w:sz w:val="22"/>
          <w:szCs w:val="22"/>
        </w:rPr>
        <w:t>h</w:t>
      </w:r>
      <w:r w:rsidRPr="00E43B1F">
        <w:rPr>
          <w:rFonts w:asciiTheme="majorHAnsi" w:hAnsiTheme="majorHAnsi"/>
          <w:spacing w:val="-7"/>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1"/>
          <w:sz w:val="22"/>
          <w:szCs w:val="22"/>
        </w:rPr>
        <w:t xml:space="preserve"> </w:t>
      </w:r>
      <w:r w:rsidRPr="00E43B1F">
        <w:rPr>
          <w:rFonts w:asciiTheme="majorHAnsi" w:hAnsiTheme="majorHAnsi"/>
          <w:sz w:val="22"/>
          <w:szCs w:val="22"/>
        </w:rPr>
        <w:t>Un</w:t>
      </w:r>
      <w:r w:rsidRPr="00E43B1F">
        <w:rPr>
          <w:rFonts w:asciiTheme="majorHAnsi" w:hAnsiTheme="majorHAnsi"/>
          <w:spacing w:val="1"/>
          <w:sz w:val="22"/>
          <w:szCs w:val="22"/>
        </w:rPr>
        <w:t>i</w:t>
      </w:r>
      <w:r w:rsidRPr="00E43B1F">
        <w:rPr>
          <w:rFonts w:asciiTheme="majorHAnsi" w:hAnsiTheme="majorHAnsi"/>
          <w:sz w:val="22"/>
          <w:szCs w:val="22"/>
        </w:rPr>
        <w:t>v</w:t>
      </w:r>
      <w:r w:rsidRPr="00E43B1F">
        <w:rPr>
          <w:rFonts w:asciiTheme="majorHAnsi" w:hAnsiTheme="majorHAnsi"/>
          <w:spacing w:val="-1"/>
          <w:sz w:val="22"/>
          <w:szCs w:val="22"/>
        </w:rPr>
        <w:t>er</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pacing w:val="3"/>
          <w:sz w:val="22"/>
          <w:szCs w:val="22"/>
        </w:rPr>
        <w:t>t</w:t>
      </w:r>
      <w:r w:rsidRPr="00E43B1F">
        <w:rPr>
          <w:rFonts w:asciiTheme="majorHAnsi" w:hAnsiTheme="majorHAnsi"/>
          <w:sz w:val="22"/>
          <w:szCs w:val="22"/>
        </w:rPr>
        <w:t>y</w:t>
      </w:r>
      <w:r w:rsidRPr="00E43B1F">
        <w:rPr>
          <w:rFonts w:asciiTheme="majorHAnsi" w:hAnsiTheme="majorHAnsi"/>
          <w:spacing w:val="-12"/>
          <w:sz w:val="22"/>
          <w:szCs w:val="22"/>
        </w:rPr>
        <w:t xml:space="preserve"> </w:t>
      </w:r>
      <w:r w:rsidRPr="00E43B1F">
        <w:rPr>
          <w:rFonts w:asciiTheme="majorHAnsi" w:hAnsiTheme="majorHAnsi"/>
          <w:spacing w:val="4"/>
          <w:sz w:val="22"/>
          <w:szCs w:val="22"/>
        </w:rPr>
        <w:t>P</w:t>
      </w:r>
      <w:r w:rsidRPr="00E43B1F">
        <w:rPr>
          <w:rFonts w:asciiTheme="majorHAnsi" w:hAnsiTheme="majorHAnsi"/>
          <w:sz w:val="22"/>
          <w:szCs w:val="22"/>
        </w:rPr>
        <w:t>o</w:t>
      </w:r>
      <w:r w:rsidRPr="00E43B1F">
        <w:rPr>
          <w:rFonts w:asciiTheme="majorHAnsi" w:hAnsiTheme="majorHAnsi"/>
          <w:spacing w:val="1"/>
          <w:sz w:val="22"/>
          <w:szCs w:val="22"/>
        </w:rPr>
        <w:t>li</w:t>
      </w:r>
      <w:r w:rsidRPr="00E43B1F">
        <w:rPr>
          <w:rFonts w:asciiTheme="majorHAnsi" w:hAnsiTheme="majorHAnsi"/>
          <w:spacing w:val="-1"/>
          <w:sz w:val="22"/>
          <w:szCs w:val="22"/>
        </w:rPr>
        <w:t>c</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t</w:t>
      </w:r>
      <w:r w:rsidRPr="00E43B1F">
        <w:rPr>
          <w:rFonts w:asciiTheme="majorHAnsi" w:hAnsiTheme="majorHAnsi"/>
          <w:spacing w:val="1"/>
          <w:sz w:val="22"/>
          <w:szCs w:val="22"/>
        </w:rPr>
        <w:t xml:space="preserve"> </w:t>
      </w:r>
      <w:r w:rsidRPr="00E43B1F">
        <w:rPr>
          <w:rFonts w:asciiTheme="majorHAnsi" w:hAnsiTheme="majorHAnsi"/>
          <w:sz w:val="22"/>
          <w:szCs w:val="22"/>
        </w:rPr>
        <w:t>610</w:t>
      </w:r>
      <w:r w:rsidRPr="00E43B1F">
        <w:rPr>
          <w:rFonts w:asciiTheme="majorHAnsi" w:hAnsiTheme="majorHAnsi"/>
          <w:spacing w:val="-1"/>
          <w:sz w:val="22"/>
          <w:szCs w:val="22"/>
        </w:rPr>
        <w:t>-</w:t>
      </w:r>
      <w:r w:rsidRPr="00E43B1F">
        <w:rPr>
          <w:rFonts w:asciiTheme="majorHAnsi" w:hAnsiTheme="majorHAnsi"/>
          <w:sz w:val="22"/>
          <w:szCs w:val="22"/>
        </w:rPr>
        <w:t>758</w:t>
      </w:r>
      <w:r w:rsidRPr="00E43B1F">
        <w:rPr>
          <w:rFonts w:asciiTheme="majorHAnsi" w:hAnsiTheme="majorHAnsi"/>
          <w:spacing w:val="-1"/>
          <w:sz w:val="22"/>
          <w:szCs w:val="22"/>
        </w:rPr>
        <w:t>-</w:t>
      </w:r>
      <w:r w:rsidRPr="00E43B1F">
        <w:rPr>
          <w:rFonts w:asciiTheme="majorHAnsi" w:hAnsiTheme="majorHAnsi"/>
          <w:sz w:val="22"/>
          <w:szCs w:val="22"/>
        </w:rPr>
        <w:t>4200,</w:t>
      </w:r>
      <w:r w:rsidRPr="00E43B1F">
        <w:rPr>
          <w:rFonts w:asciiTheme="majorHAnsi" w:hAnsiTheme="majorHAnsi"/>
          <w:spacing w:val="-14"/>
          <w:sz w:val="22"/>
          <w:szCs w:val="22"/>
        </w:rPr>
        <w:t xml:space="preserve"> </w:t>
      </w:r>
      <w:r w:rsidRPr="00E43B1F">
        <w:rPr>
          <w:rFonts w:asciiTheme="majorHAnsi" w:hAnsiTheme="majorHAnsi"/>
          <w:sz w:val="22"/>
          <w:szCs w:val="22"/>
        </w:rPr>
        <w:t>or 84200</w:t>
      </w:r>
      <w:r w:rsidRPr="00E43B1F">
        <w:rPr>
          <w:rFonts w:asciiTheme="majorHAnsi" w:hAnsiTheme="majorHAnsi"/>
          <w:spacing w:val="-6"/>
          <w:sz w:val="22"/>
          <w:szCs w:val="22"/>
        </w:rPr>
        <w:t xml:space="preserve"> </w:t>
      </w:r>
      <w:r w:rsidRPr="00E43B1F">
        <w:rPr>
          <w:rFonts w:asciiTheme="majorHAnsi" w:hAnsiTheme="majorHAnsi"/>
          <w:sz w:val="22"/>
          <w:szCs w:val="22"/>
        </w:rPr>
        <w:t>on</w:t>
      </w:r>
      <w:r w:rsidRPr="00E43B1F">
        <w:rPr>
          <w:rFonts w:asciiTheme="majorHAnsi" w:hAnsiTheme="majorHAnsi"/>
          <w:spacing w:val="-2"/>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ca</w:t>
      </w:r>
      <w:r w:rsidRPr="00E43B1F">
        <w:rPr>
          <w:rFonts w:asciiTheme="majorHAnsi" w:hAnsiTheme="majorHAnsi"/>
          <w:spacing w:val="1"/>
          <w:sz w:val="22"/>
          <w:szCs w:val="22"/>
        </w:rPr>
        <w:t>m</w:t>
      </w:r>
      <w:r w:rsidRPr="00E43B1F">
        <w:rPr>
          <w:rFonts w:asciiTheme="majorHAnsi" w:hAnsiTheme="majorHAnsi"/>
          <w:sz w:val="22"/>
          <w:szCs w:val="22"/>
        </w:rPr>
        <w:t>pus</w:t>
      </w:r>
      <w:r w:rsidRPr="00E43B1F">
        <w:rPr>
          <w:rFonts w:asciiTheme="majorHAnsi" w:hAnsiTheme="majorHAnsi"/>
          <w:spacing w:val="-5"/>
          <w:sz w:val="22"/>
          <w:szCs w:val="22"/>
        </w:rPr>
        <w:t xml:space="preserve"> </w:t>
      </w:r>
      <w:r w:rsidRPr="00E43B1F">
        <w:rPr>
          <w:rFonts w:asciiTheme="majorHAnsi" w:hAnsiTheme="majorHAnsi"/>
          <w:sz w:val="22"/>
          <w:szCs w:val="22"/>
        </w:rPr>
        <w:t>ph</w:t>
      </w:r>
      <w:r w:rsidRPr="00E43B1F">
        <w:rPr>
          <w:rFonts w:asciiTheme="majorHAnsi" w:hAnsiTheme="majorHAnsi"/>
          <w:spacing w:val="3"/>
          <w:sz w:val="22"/>
          <w:szCs w:val="22"/>
        </w:rPr>
        <w:t>o</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z w:val="22"/>
          <w:szCs w:val="22"/>
        </w:rPr>
        <w:t>.</w:t>
      </w:r>
      <w:r w:rsidRPr="00E43B1F">
        <w:rPr>
          <w:rFonts w:asciiTheme="majorHAnsi" w:hAnsiTheme="majorHAnsi"/>
          <w:spacing w:val="-5"/>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pacing w:val="1"/>
          <w:sz w:val="22"/>
          <w:szCs w:val="22"/>
        </w:rPr>
        <w:t>m</w:t>
      </w:r>
      <w:r w:rsidRPr="00E43B1F">
        <w:rPr>
          <w:rFonts w:asciiTheme="majorHAnsi" w:hAnsiTheme="majorHAnsi"/>
          <w:sz w:val="22"/>
          <w:szCs w:val="22"/>
        </w:rPr>
        <w:t>b</w:t>
      </w:r>
      <w:r w:rsidRPr="00E43B1F">
        <w:rPr>
          <w:rFonts w:asciiTheme="majorHAnsi" w:hAnsiTheme="majorHAnsi"/>
          <w:spacing w:val="-1"/>
          <w:sz w:val="22"/>
          <w:szCs w:val="22"/>
        </w:rPr>
        <w:t>er</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z w:val="22"/>
          <w:szCs w:val="22"/>
        </w:rPr>
        <w:t xml:space="preserve">of </w:t>
      </w:r>
      <w:r w:rsidRPr="00E43B1F">
        <w:rPr>
          <w:rFonts w:asciiTheme="majorHAnsi" w:hAnsiTheme="majorHAnsi"/>
          <w:spacing w:val="-2"/>
          <w:sz w:val="22"/>
          <w:szCs w:val="22"/>
        </w:rPr>
        <w:t>L</w:t>
      </w:r>
      <w:r w:rsidRPr="00E43B1F">
        <w:rPr>
          <w:rFonts w:asciiTheme="majorHAnsi" w:hAnsiTheme="majorHAnsi"/>
          <w:sz w:val="22"/>
          <w:szCs w:val="22"/>
        </w:rPr>
        <w:t>UE</w:t>
      </w:r>
      <w:r w:rsidRPr="00E43B1F">
        <w:rPr>
          <w:rFonts w:asciiTheme="majorHAnsi" w:hAnsiTheme="majorHAnsi"/>
          <w:spacing w:val="1"/>
          <w:sz w:val="22"/>
          <w:szCs w:val="22"/>
        </w:rPr>
        <w:t>M</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z w:val="22"/>
          <w:szCs w:val="22"/>
        </w:rPr>
        <w:t>on</w:t>
      </w:r>
      <w:r w:rsidRPr="00E43B1F">
        <w:rPr>
          <w:rFonts w:asciiTheme="majorHAnsi" w:hAnsiTheme="majorHAnsi"/>
          <w:spacing w:val="2"/>
          <w:sz w:val="22"/>
          <w:szCs w:val="22"/>
        </w:rPr>
        <w:t>-</w:t>
      </w:r>
      <w:r w:rsidRPr="00E43B1F">
        <w:rPr>
          <w:rFonts w:asciiTheme="majorHAnsi" w:hAnsiTheme="majorHAnsi"/>
          <w:spacing w:val="-1"/>
          <w:sz w:val="22"/>
          <w:szCs w:val="22"/>
        </w:rPr>
        <w:t>ca</w:t>
      </w:r>
      <w:r w:rsidRPr="00E43B1F">
        <w:rPr>
          <w:rFonts w:asciiTheme="majorHAnsi" w:hAnsiTheme="majorHAnsi"/>
          <w:spacing w:val="1"/>
          <w:sz w:val="22"/>
          <w:szCs w:val="22"/>
        </w:rPr>
        <w:t>l</w:t>
      </w:r>
      <w:r w:rsidRPr="00E43B1F">
        <w:rPr>
          <w:rFonts w:asciiTheme="majorHAnsi" w:hAnsiTheme="majorHAnsi"/>
          <w:sz w:val="22"/>
          <w:szCs w:val="22"/>
        </w:rPr>
        <w:t>l</w:t>
      </w:r>
      <w:r w:rsidRPr="00E43B1F">
        <w:rPr>
          <w:rFonts w:asciiTheme="majorHAnsi" w:hAnsiTheme="majorHAnsi"/>
          <w:spacing w:val="-2"/>
          <w:sz w:val="22"/>
          <w:szCs w:val="22"/>
        </w:rPr>
        <w:t xml:space="preserve"> </w:t>
      </w:r>
      <w:r w:rsidRPr="00E43B1F">
        <w:rPr>
          <w:rFonts w:asciiTheme="majorHAnsi" w:hAnsiTheme="majorHAnsi"/>
          <w:sz w:val="22"/>
          <w:szCs w:val="22"/>
        </w:rPr>
        <w:t>24</w:t>
      </w:r>
      <w:r w:rsidRPr="00E43B1F">
        <w:rPr>
          <w:rFonts w:asciiTheme="majorHAnsi" w:hAnsiTheme="majorHAnsi"/>
          <w:spacing w:val="-2"/>
          <w:sz w:val="22"/>
          <w:szCs w:val="22"/>
        </w:rPr>
        <w:t xml:space="preserve"> </w:t>
      </w:r>
      <w:r w:rsidRPr="00E43B1F">
        <w:rPr>
          <w:rFonts w:asciiTheme="majorHAnsi" w:hAnsiTheme="majorHAnsi"/>
          <w:spacing w:val="3"/>
          <w:sz w:val="22"/>
          <w:szCs w:val="22"/>
        </w:rPr>
        <w:t>h</w:t>
      </w:r>
      <w:r w:rsidRPr="00E43B1F">
        <w:rPr>
          <w:rFonts w:asciiTheme="majorHAnsi" w:hAnsiTheme="majorHAnsi"/>
          <w:sz w:val="22"/>
          <w:szCs w:val="22"/>
        </w:rPr>
        <w:t>ou</w:t>
      </w:r>
      <w:r w:rsidRPr="00E43B1F">
        <w:rPr>
          <w:rFonts w:asciiTheme="majorHAnsi" w:hAnsiTheme="majorHAnsi"/>
          <w:spacing w:val="-1"/>
          <w:sz w:val="22"/>
          <w:szCs w:val="22"/>
        </w:rPr>
        <w:t>r</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w:t>
      </w:r>
      <w:r w:rsidRPr="00E43B1F">
        <w:rPr>
          <w:rFonts w:asciiTheme="majorHAnsi" w:hAnsiTheme="majorHAnsi"/>
          <w:sz w:val="22"/>
          <w:szCs w:val="22"/>
        </w:rPr>
        <w:t>d</w:t>
      </w:r>
      <w:r w:rsidRPr="00E43B1F">
        <w:rPr>
          <w:rFonts w:asciiTheme="majorHAnsi" w:hAnsiTheme="majorHAnsi"/>
          <w:spacing w:val="4"/>
          <w:sz w:val="22"/>
          <w:szCs w:val="22"/>
        </w:rPr>
        <w:t>a</w:t>
      </w:r>
      <w:r w:rsidRPr="00E43B1F">
        <w:rPr>
          <w:rFonts w:asciiTheme="majorHAnsi" w:hAnsiTheme="majorHAnsi"/>
          <w:spacing w:val="-5"/>
          <w:sz w:val="22"/>
          <w:szCs w:val="22"/>
        </w:rPr>
        <w:t>y</w:t>
      </w:r>
      <w:r w:rsidRPr="00E43B1F">
        <w:rPr>
          <w:rFonts w:asciiTheme="majorHAnsi" w:hAnsiTheme="majorHAnsi"/>
          <w:sz w:val="22"/>
          <w:szCs w:val="22"/>
        </w:rPr>
        <w:t>,</w:t>
      </w:r>
      <w:r w:rsidRPr="00E43B1F">
        <w:rPr>
          <w:rFonts w:asciiTheme="majorHAnsi" w:hAnsiTheme="majorHAnsi"/>
          <w:spacing w:val="-3"/>
          <w:sz w:val="22"/>
          <w:szCs w:val="22"/>
        </w:rPr>
        <w:t xml:space="preserve"> </w:t>
      </w:r>
      <w:r w:rsidRPr="00E43B1F">
        <w:rPr>
          <w:rFonts w:asciiTheme="majorHAnsi" w:hAnsiTheme="majorHAnsi"/>
          <w:sz w:val="22"/>
          <w:szCs w:val="22"/>
        </w:rPr>
        <w:t>7</w:t>
      </w:r>
      <w:r w:rsidRPr="00E43B1F">
        <w:rPr>
          <w:rFonts w:asciiTheme="majorHAnsi" w:hAnsiTheme="majorHAnsi"/>
          <w:spacing w:val="-1"/>
          <w:sz w:val="22"/>
          <w:szCs w:val="22"/>
        </w:rPr>
        <w:t xml:space="preserve"> </w:t>
      </w:r>
      <w:r w:rsidRPr="00E43B1F">
        <w:rPr>
          <w:rFonts w:asciiTheme="majorHAnsi" w:hAnsiTheme="majorHAnsi"/>
          <w:sz w:val="22"/>
          <w:szCs w:val="22"/>
        </w:rPr>
        <w:t>d</w:t>
      </w:r>
      <w:r w:rsidRPr="00E43B1F">
        <w:rPr>
          <w:rFonts w:asciiTheme="majorHAnsi" w:hAnsiTheme="majorHAnsi"/>
          <w:spacing w:val="4"/>
          <w:sz w:val="22"/>
          <w:szCs w:val="22"/>
        </w:rPr>
        <w:t>a</w:t>
      </w:r>
      <w:r w:rsidRPr="00E43B1F">
        <w:rPr>
          <w:rFonts w:asciiTheme="majorHAnsi" w:hAnsiTheme="majorHAnsi"/>
          <w:spacing w:val="-5"/>
          <w:sz w:val="22"/>
          <w:szCs w:val="22"/>
        </w:rPr>
        <w:t>y</w:t>
      </w:r>
      <w:r w:rsidRPr="00E43B1F">
        <w:rPr>
          <w:rFonts w:asciiTheme="majorHAnsi" w:hAnsiTheme="majorHAnsi"/>
          <w:sz w:val="22"/>
          <w:szCs w:val="22"/>
        </w:rPr>
        <w:t>s a</w:t>
      </w:r>
      <w:r w:rsidRPr="00E43B1F">
        <w:rPr>
          <w:rFonts w:asciiTheme="majorHAnsi" w:hAnsiTheme="majorHAnsi"/>
          <w:spacing w:val="-1"/>
          <w:sz w:val="22"/>
          <w:szCs w:val="22"/>
        </w:rPr>
        <w:t xml:space="preserve"> </w:t>
      </w:r>
      <w:r w:rsidRPr="00E43B1F">
        <w:rPr>
          <w:rFonts w:asciiTheme="majorHAnsi" w:hAnsiTheme="majorHAnsi"/>
          <w:sz w:val="22"/>
          <w:szCs w:val="22"/>
        </w:rPr>
        <w:t>w</w:t>
      </w:r>
      <w:r w:rsidRPr="00E43B1F">
        <w:rPr>
          <w:rFonts w:asciiTheme="majorHAnsi" w:hAnsiTheme="majorHAnsi"/>
          <w:spacing w:val="2"/>
          <w:sz w:val="22"/>
          <w:szCs w:val="22"/>
        </w:rPr>
        <w:t>ee</w:t>
      </w:r>
      <w:r w:rsidRPr="00E43B1F">
        <w:rPr>
          <w:rFonts w:asciiTheme="majorHAnsi" w:hAnsiTheme="majorHAnsi"/>
          <w:sz w:val="22"/>
          <w:szCs w:val="22"/>
        </w:rPr>
        <w:t>k</w:t>
      </w:r>
      <w:r w:rsidRPr="00E43B1F">
        <w:rPr>
          <w:rFonts w:asciiTheme="majorHAnsi" w:hAnsiTheme="majorHAnsi"/>
          <w:spacing w:val="-3"/>
          <w:sz w:val="22"/>
          <w:szCs w:val="22"/>
        </w:rPr>
        <w:t xml:space="preserve"> </w:t>
      </w:r>
      <w:r w:rsidRPr="00E43B1F">
        <w:rPr>
          <w:rFonts w:asciiTheme="majorHAnsi" w:hAnsiTheme="majorHAnsi"/>
          <w:sz w:val="22"/>
          <w:szCs w:val="22"/>
        </w:rPr>
        <w:t>wh</w:t>
      </w:r>
      <w:r w:rsidRPr="00E43B1F">
        <w:rPr>
          <w:rFonts w:asciiTheme="majorHAnsi" w:hAnsiTheme="majorHAnsi"/>
          <w:spacing w:val="1"/>
          <w:sz w:val="22"/>
          <w:szCs w:val="22"/>
        </w:rPr>
        <w:t>il</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pacing w:val="1"/>
          <w:sz w:val="22"/>
          <w:szCs w:val="22"/>
        </w:rPr>
        <w:t>l</w:t>
      </w:r>
      <w:r w:rsidRPr="00E43B1F">
        <w:rPr>
          <w:rFonts w:asciiTheme="majorHAnsi" w:hAnsiTheme="majorHAnsi"/>
          <w:spacing w:val="-1"/>
          <w:sz w:val="22"/>
          <w:szCs w:val="22"/>
        </w:rPr>
        <w:t>a</w:t>
      </w:r>
      <w:r w:rsidRPr="00E43B1F">
        <w:rPr>
          <w:rFonts w:asciiTheme="majorHAnsi" w:hAnsiTheme="majorHAnsi"/>
          <w:sz w:val="22"/>
          <w:szCs w:val="22"/>
        </w:rPr>
        <w:t>ss</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2"/>
          <w:sz w:val="22"/>
          <w:szCs w:val="22"/>
        </w:rPr>
        <w:t>a</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pacing w:val="3"/>
          <w:sz w:val="22"/>
          <w:szCs w:val="22"/>
        </w:rPr>
        <w:t>s</w:t>
      </w:r>
      <w:r w:rsidRPr="00E43B1F">
        <w:rPr>
          <w:rFonts w:asciiTheme="majorHAnsi" w:hAnsiTheme="majorHAnsi"/>
          <w:sz w:val="22"/>
          <w:szCs w:val="22"/>
        </w:rPr>
        <w:t>s</w:t>
      </w:r>
      <w:r w:rsidRPr="00E43B1F">
        <w:rPr>
          <w:rFonts w:asciiTheme="majorHAnsi" w:hAnsiTheme="majorHAnsi"/>
          <w:spacing w:val="1"/>
          <w:sz w:val="22"/>
          <w:szCs w:val="22"/>
        </w:rPr>
        <w:t>i</w:t>
      </w:r>
      <w:r w:rsidRPr="00E43B1F">
        <w:rPr>
          <w:rFonts w:asciiTheme="majorHAnsi" w:hAnsiTheme="majorHAnsi"/>
          <w:sz w:val="22"/>
          <w:szCs w:val="22"/>
        </w:rPr>
        <w:t>on.</w:t>
      </w:r>
    </w:p>
    <w:p w14:paraId="37072A6B" w14:textId="77777777" w:rsidR="002A2F39" w:rsidRPr="00E43B1F" w:rsidRDefault="002A2F39" w:rsidP="00E43B1F">
      <w:pPr>
        <w:rPr>
          <w:rFonts w:asciiTheme="majorHAnsi" w:hAnsiTheme="majorHAnsi"/>
          <w:sz w:val="22"/>
          <w:szCs w:val="22"/>
        </w:rPr>
      </w:pPr>
    </w:p>
    <w:p w14:paraId="28F32CF4" w14:textId="77777777" w:rsidR="002A2F39" w:rsidRPr="00E43B1F" w:rsidRDefault="00774D7A" w:rsidP="00E43B1F">
      <w:pPr>
        <w:ind w:left="120"/>
        <w:rPr>
          <w:rFonts w:asciiTheme="majorHAnsi" w:hAnsiTheme="majorHAnsi"/>
          <w:sz w:val="22"/>
          <w:szCs w:val="22"/>
        </w:rPr>
      </w:pPr>
      <w:r w:rsidRPr="00E43B1F">
        <w:rPr>
          <w:rFonts w:asciiTheme="majorHAnsi" w:hAnsiTheme="majorHAnsi"/>
          <w:b/>
          <w:sz w:val="22"/>
          <w:szCs w:val="22"/>
        </w:rPr>
        <w:t>4.9</w:t>
      </w:r>
      <w:r w:rsidRPr="00E43B1F">
        <w:rPr>
          <w:rFonts w:asciiTheme="majorHAnsi" w:hAnsiTheme="majorHAnsi"/>
          <w:b/>
          <w:spacing w:val="-3"/>
          <w:sz w:val="22"/>
          <w:szCs w:val="22"/>
        </w:rPr>
        <w:t xml:space="preserve"> </w:t>
      </w:r>
      <w:r w:rsidRPr="00E43B1F">
        <w:rPr>
          <w:rFonts w:asciiTheme="majorHAnsi" w:hAnsiTheme="majorHAnsi"/>
          <w:b/>
          <w:spacing w:val="-2"/>
          <w:sz w:val="22"/>
          <w:szCs w:val="22"/>
        </w:rPr>
        <w:t>F</w:t>
      </w:r>
      <w:r w:rsidRPr="00E43B1F">
        <w:rPr>
          <w:rFonts w:asciiTheme="majorHAnsi" w:hAnsiTheme="majorHAnsi"/>
          <w:b/>
          <w:spacing w:val="1"/>
          <w:sz w:val="22"/>
          <w:szCs w:val="22"/>
        </w:rPr>
        <w:t>i</w:t>
      </w:r>
      <w:r w:rsidRPr="00E43B1F">
        <w:rPr>
          <w:rFonts w:asciiTheme="majorHAnsi" w:hAnsiTheme="majorHAnsi"/>
          <w:b/>
          <w:spacing w:val="-1"/>
          <w:sz w:val="22"/>
          <w:szCs w:val="22"/>
        </w:rPr>
        <w:t>t</w:t>
      </w:r>
      <w:r w:rsidRPr="00E43B1F">
        <w:rPr>
          <w:rFonts w:asciiTheme="majorHAnsi" w:hAnsiTheme="majorHAnsi"/>
          <w:b/>
          <w:spacing w:val="1"/>
          <w:sz w:val="22"/>
          <w:szCs w:val="22"/>
        </w:rPr>
        <w:t>n</w:t>
      </w:r>
      <w:r w:rsidRPr="00E43B1F">
        <w:rPr>
          <w:rFonts w:asciiTheme="majorHAnsi" w:hAnsiTheme="majorHAnsi"/>
          <w:b/>
          <w:spacing w:val="-1"/>
          <w:sz w:val="22"/>
          <w:szCs w:val="22"/>
        </w:rPr>
        <w:t>e</w:t>
      </w:r>
      <w:r w:rsidRPr="00E43B1F">
        <w:rPr>
          <w:rFonts w:asciiTheme="majorHAnsi" w:hAnsiTheme="majorHAnsi"/>
          <w:b/>
          <w:sz w:val="22"/>
          <w:szCs w:val="22"/>
        </w:rPr>
        <w:t>ss</w:t>
      </w:r>
    </w:p>
    <w:p w14:paraId="14105D91" w14:textId="77777777" w:rsidR="002A2F39" w:rsidRPr="00E43B1F" w:rsidRDefault="002A2F39" w:rsidP="00E43B1F">
      <w:pPr>
        <w:rPr>
          <w:rFonts w:asciiTheme="majorHAnsi" w:hAnsiTheme="majorHAnsi"/>
          <w:sz w:val="22"/>
          <w:szCs w:val="22"/>
        </w:rPr>
      </w:pPr>
    </w:p>
    <w:p w14:paraId="60FF6444" w14:textId="56B0A701" w:rsidR="00CB08CF" w:rsidRDefault="00774D7A" w:rsidP="00CB08CF">
      <w:pPr>
        <w:ind w:left="120" w:right="65"/>
        <w:rPr>
          <w:rFonts w:asciiTheme="majorHAnsi" w:hAnsiTheme="majorHAnsi"/>
          <w:sz w:val="22"/>
          <w:szCs w:val="22"/>
        </w:rPr>
      </w:pPr>
      <w:r w:rsidRPr="00E43B1F">
        <w:rPr>
          <w:rFonts w:asciiTheme="majorHAnsi" w:hAnsiTheme="majorHAnsi"/>
          <w:spacing w:val="-2"/>
          <w:sz w:val="22"/>
          <w:szCs w:val="22"/>
        </w:rPr>
        <w:t>L</w:t>
      </w:r>
      <w:r w:rsidRPr="00E43B1F">
        <w:rPr>
          <w:rFonts w:asciiTheme="majorHAnsi" w:hAnsiTheme="majorHAnsi"/>
          <w:spacing w:val="-1"/>
          <w:sz w:val="22"/>
          <w:szCs w:val="22"/>
        </w:rPr>
        <w:t>e</w:t>
      </w:r>
      <w:r w:rsidRPr="00E43B1F">
        <w:rPr>
          <w:rFonts w:asciiTheme="majorHAnsi" w:hAnsiTheme="majorHAnsi"/>
          <w:sz w:val="22"/>
          <w:szCs w:val="22"/>
        </w:rPr>
        <w:t>h</w:t>
      </w:r>
      <w:r w:rsidRPr="00E43B1F">
        <w:rPr>
          <w:rFonts w:asciiTheme="majorHAnsi" w:hAnsiTheme="majorHAnsi"/>
          <w:spacing w:val="3"/>
          <w:sz w:val="22"/>
          <w:szCs w:val="22"/>
        </w:rPr>
        <w:t>i</w:t>
      </w:r>
      <w:r w:rsidRPr="00E43B1F">
        <w:rPr>
          <w:rFonts w:asciiTheme="majorHAnsi" w:hAnsiTheme="majorHAnsi"/>
          <w:spacing w:val="-2"/>
          <w:sz w:val="22"/>
          <w:szCs w:val="22"/>
        </w:rPr>
        <w:t>g</w:t>
      </w:r>
      <w:r w:rsidRPr="00E43B1F">
        <w:rPr>
          <w:rFonts w:asciiTheme="majorHAnsi" w:hAnsiTheme="majorHAnsi"/>
          <w:spacing w:val="3"/>
          <w:sz w:val="22"/>
          <w:szCs w:val="22"/>
        </w:rPr>
        <w:t>h</w:t>
      </w:r>
      <w:r w:rsidRPr="00E43B1F">
        <w:rPr>
          <w:rFonts w:asciiTheme="majorHAnsi" w:hAnsiTheme="majorHAnsi"/>
          <w:spacing w:val="-2"/>
          <w:sz w:val="22"/>
          <w:szCs w:val="22"/>
        </w:rPr>
        <w:t>'</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F</w:t>
      </w:r>
      <w:r w:rsidRPr="00E43B1F">
        <w:rPr>
          <w:rFonts w:asciiTheme="majorHAnsi" w:hAnsiTheme="majorHAnsi"/>
          <w:spacing w:val="1"/>
          <w:sz w:val="22"/>
          <w:szCs w:val="22"/>
        </w:rPr>
        <w:t>it</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z w:val="22"/>
          <w:szCs w:val="22"/>
        </w:rPr>
        <w:t>ss</w:t>
      </w:r>
      <w:r w:rsidRPr="00E43B1F">
        <w:rPr>
          <w:rFonts w:asciiTheme="majorHAnsi" w:hAnsiTheme="majorHAnsi"/>
          <w:spacing w:val="-4"/>
          <w:sz w:val="22"/>
          <w:szCs w:val="22"/>
        </w:rPr>
        <w:t xml:space="preserve"> </w:t>
      </w:r>
      <w:r w:rsidRPr="00E43B1F">
        <w:rPr>
          <w:rFonts w:asciiTheme="majorHAnsi" w:hAnsiTheme="majorHAnsi"/>
          <w:spacing w:val="1"/>
          <w:sz w:val="22"/>
          <w:szCs w:val="22"/>
        </w:rPr>
        <w:t>C</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r</w:t>
      </w:r>
      <w:r w:rsidRPr="00E43B1F">
        <w:rPr>
          <w:rFonts w:asciiTheme="majorHAnsi" w:hAnsiTheme="majorHAnsi"/>
          <w:spacing w:val="-4"/>
          <w:sz w:val="22"/>
          <w:szCs w:val="22"/>
        </w:rPr>
        <w:t xml:space="preserve"> </w:t>
      </w:r>
      <w:r w:rsidRPr="00E43B1F">
        <w:rPr>
          <w:rFonts w:asciiTheme="majorHAnsi" w:hAnsiTheme="majorHAnsi"/>
          <w:spacing w:val="3"/>
          <w:sz w:val="22"/>
          <w:szCs w:val="22"/>
        </w:rPr>
        <w:t>h</w:t>
      </w:r>
      <w:r w:rsidRPr="00E43B1F">
        <w:rPr>
          <w:rFonts w:asciiTheme="majorHAnsi" w:hAnsiTheme="majorHAnsi"/>
          <w:spacing w:val="-1"/>
          <w:sz w:val="22"/>
          <w:szCs w:val="22"/>
        </w:rPr>
        <w:t>a</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l</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pacing w:val="-1"/>
          <w:sz w:val="22"/>
          <w:szCs w:val="22"/>
        </w:rPr>
        <w:t>e</w:t>
      </w:r>
      <w:r w:rsidRPr="00E43B1F">
        <w:rPr>
          <w:rFonts w:asciiTheme="majorHAnsi" w:hAnsiTheme="majorHAnsi"/>
          <w:sz w:val="22"/>
          <w:szCs w:val="22"/>
        </w:rPr>
        <w:t xml:space="preserve">st </w:t>
      </w:r>
      <w:r w:rsidRPr="00E43B1F">
        <w:rPr>
          <w:rFonts w:asciiTheme="majorHAnsi" w:hAnsiTheme="majorHAnsi"/>
          <w:spacing w:val="-1"/>
          <w:sz w:val="22"/>
          <w:szCs w:val="22"/>
        </w:rPr>
        <w:t>e</w:t>
      </w:r>
      <w:r w:rsidRPr="00E43B1F">
        <w:rPr>
          <w:rFonts w:asciiTheme="majorHAnsi" w:hAnsiTheme="majorHAnsi"/>
          <w:spacing w:val="3"/>
          <w:sz w:val="22"/>
          <w:szCs w:val="22"/>
        </w:rPr>
        <w:t>x</w:t>
      </w:r>
      <w:r w:rsidRPr="00E43B1F">
        <w:rPr>
          <w:rFonts w:asciiTheme="majorHAnsi" w:hAnsiTheme="majorHAnsi"/>
          <w:spacing w:val="-1"/>
          <w:sz w:val="22"/>
          <w:szCs w:val="22"/>
        </w:rPr>
        <w:t>erc</w:t>
      </w:r>
      <w:r w:rsidRPr="00E43B1F">
        <w:rPr>
          <w:rFonts w:asciiTheme="majorHAnsi" w:hAnsiTheme="majorHAnsi"/>
          <w:spacing w:val="1"/>
          <w:sz w:val="22"/>
          <w:szCs w:val="22"/>
        </w:rPr>
        <w:t>i</w:t>
      </w:r>
      <w:r w:rsidRPr="00E43B1F">
        <w:rPr>
          <w:rFonts w:asciiTheme="majorHAnsi" w:hAnsiTheme="majorHAnsi"/>
          <w:sz w:val="22"/>
          <w:szCs w:val="22"/>
        </w:rPr>
        <w:t>se</w:t>
      </w:r>
      <w:r w:rsidRPr="00E43B1F">
        <w:rPr>
          <w:rFonts w:asciiTheme="majorHAnsi" w:hAnsiTheme="majorHAnsi"/>
          <w:spacing w:val="-4"/>
          <w:sz w:val="22"/>
          <w:szCs w:val="22"/>
        </w:rPr>
        <w:t xml:space="preserve"> </w:t>
      </w:r>
      <w:r w:rsidRPr="00E43B1F">
        <w:rPr>
          <w:rFonts w:asciiTheme="majorHAnsi" w:hAnsiTheme="majorHAnsi"/>
          <w:spacing w:val="2"/>
          <w:sz w:val="22"/>
          <w:szCs w:val="22"/>
        </w:rPr>
        <w:t>e</w:t>
      </w:r>
      <w:r w:rsidRPr="00E43B1F">
        <w:rPr>
          <w:rFonts w:asciiTheme="majorHAnsi" w:hAnsiTheme="majorHAnsi"/>
          <w:sz w:val="22"/>
          <w:szCs w:val="22"/>
        </w:rPr>
        <w:t>qu</w:t>
      </w:r>
      <w:r w:rsidRPr="00E43B1F">
        <w:rPr>
          <w:rFonts w:asciiTheme="majorHAnsi" w:hAnsiTheme="majorHAnsi"/>
          <w:spacing w:val="1"/>
          <w:sz w:val="22"/>
          <w:szCs w:val="22"/>
        </w:rPr>
        <w:t>i</w:t>
      </w:r>
      <w:r w:rsidRPr="00E43B1F">
        <w:rPr>
          <w:rFonts w:asciiTheme="majorHAnsi" w:hAnsiTheme="majorHAnsi"/>
          <w:sz w:val="22"/>
          <w:szCs w:val="22"/>
        </w:rPr>
        <w:t>p</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w:t>
      </w:r>
      <w:r w:rsidRPr="00E43B1F">
        <w:rPr>
          <w:rFonts w:asciiTheme="majorHAnsi" w:hAnsiTheme="majorHAnsi"/>
          <w:spacing w:val="-7"/>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it</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z w:val="22"/>
          <w:szCs w:val="22"/>
        </w:rPr>
        <w:t>use</w:t>
      </w:r>
      <w:r w:rsidRPr="00E43B1F">
        <w:rPr>
          <w:rFonts w:asciiTheme="majorHAnsi" w:hAnsiTheme="majorHAnsi"/>
          <w:spacing w:val="-3"/>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fre</w:t>
      </w:r>
      <w:r w:rsidRPr="00E43B1F">
        <w:rPr>
          <w:rFonts w:asciiTheme="majorHAnsi" w:hAnsiTheme="majorHAnsi"/>
          <w:sz w:val="22"/>
          <w:szCs w:val="22"/>
        </w:rPr>
        <w:t xml:space="preserve">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 xml:space="preserve">s. </w:t>
      </w:r>
      <w:r w:rsidRPr="00E43B1F">
        <w:rPr>
          <w:rFonts w:asciiTheme="majorHAnsi" w:hAnsiTheme="majorHAnsi"/>
          <w:spacing w:val="1"/>
          <w:sz w:val="22"/>
          <w:szCs w:val="22"/>
        </w:rPr>
        <w:t>S</w:t>
      </w:r>
      <w:r w:rsidRPr="00E43B1F">
        <w:rPr>
          <w:rFonts w:asciiTheme="majorHAnsi" w:hAnsiTheme="majorHAnsi"/>
          <w:sz w:val="22"/>
          <w:szCs w:val="22"/>
        </w:rPr>
        <w:t>w</w:t>
      </w:r>
      <w:r w:rsidRPr="00E43B1F">
        <w:rPr>
          <w:rFonts w:asciiTheme="majorHAnsi" w:hAnsiTheme="majorHAnsi"/>
          <w:spacing w:val="1"/>
          <w:sz w:val="22"/>
          <w:szCs w:val="22"/>
        </w:rPr>
        <w:t>immi</w:t>
      </w:r>
      <w:r w:rsidRPr="00E43B1F">
        <w:rPr>
          <w:rFonts w:asciiTheme="majorHAnsi" w:hAnsiTheme="majorHAnsi"/>
          <w:sz w:val="22"/>
          <w:szCs w:val="22"/>
        </w:rPr>
        <w:t>ng</w:t>
      </w:r>
      <w:r w:rsidRPr="00E43B1F">
        <w:rPr>
          <w:rFonts w:asciiTheme="majorHAnsi" w:hAnsiTheme="majorHAnsi"/>
          <w:spacing w:val="-11"/>
          <w:sz w:val="22"/>
          <w:szCs w:val="22"/>
        </w:rPr>
        <w:t xml:space="preserve"> </w:t>
      </w:r>
      <w:r w:rsidRPr="00E43B1F">
        <w:rPr>
          <w:rFonts w:asciiTheme="majorHAnsi" w:hAnsiTheme="majorHAnsi"/>
          <w:sz w:val="22"/>
          <w:szCs w:val="22"/>
        </w:rPr>
        <w:t>poo</w:t>
      </w:r>
      <w:r w:rsidRPr="00E43B1F">
        <w:rPr>
          <w:rFonts w:asciiTheme="majorHAnsi" w:hAnsiTheme="majorHAnsi"/>
          <w:spacing w:val="1"/>
          <w:sz w:val="22"/>
          <w:szCs w:val="22"/>
        </w:rPr>
        <w:t>l</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3"/>
          <w:sz w:val="22"/>
          <w:szCs w:val="22"/>
        </w:rPr>
        <w:t>g</w:t>
      </w:r>
      <w:r w:rsidRPr="00E43B1F">
        <w:rPr>
          <w:rFonts w:asciiTheme="majorHAnsi" w:hAnsiTheme="majorHAnsi"/>
          <w:spacing w:val="-5"/>
          <w:sz w:val="22"/>
          <w:szCs w:val="22"/>
        </w:rPr>
        <w:t>y</w:t>
      </w:r>
      <w:r w:rsidRPr="00E43B1F">
        <w:rPr>
          <w:rFonts w:asciiTheme="majorHAnsi" w:hAnsiTheme="majorHAnsi"/>
          <w:spacing w:val="1"/>
          <w:sz w:val="22"/>
          <w:szCs w:val="22"/>
        </w:rPr>
        <w:t>m</w:t>
      </w:r>
      <w:r w:rsidRPr="00E43B1F">
        <w:rPr>
          <w:rFonts w:asciiTheme="majorHAnsi" w:hAnsiTheme="majorHAnsi"/>
          <w:sz w:val="22"/>
          <w:szCs w:val="22"/>
        </w:rPr>
        <w:t>s,</w:t>
      </w:r>
      <w:r w:rsidR="00E040BD">
        <w:rPr>
          <w:rFonts w:asciiTheme="majorHAnsi" w:hAnsiTheme="majorHAnsi"/>
          <w:sz w:val="22"/>
          <w:szCs w:val="22"/>
        </w:rPr>
        <w:t xml:space="preserve"> a</w:t>
      </w:r>
      <w:r w:rsidRPr="00E43B1F">
        <w:rPr>
          <w:rFonts w:asciiTheme="majorHAnsi" w:hAnsiTheme="majorHAnsi"/>
          <w:spacing w:val="-6"/>
          <w:sz w:val="22"/>
          <w:szCs w:val="22"/>
        </w:rPr>
        <w:t xml:space="preserve"> </w:t>
      </w:r>
      <w:r w:rsidRPr="00E43B1F">
        <w:rPr>
          <w:rFonts w:asciiTheme="majorHAnsi" w:hAnsiTheme="majorHAnsi"/>
          <w:spacing w:val="1"/>
          <w:sz w:val="22"/>
          <w:szCs w:val="22"/>
        </w:rPr>
        <w:t>j</w:t>
      </w:r>
      <w:r w:rsidRPr="00E43B1F">
        <w:rPr>
          <w:rFonts w:asciiTheme="majorHAnsi" w:hAnsiTheme="majorHAnsi"/>
          <w:sz w:val="22"/>
          <w:szCs w:val="22"/>
        </w:rPr>
        <w:t>og</w:t>
      </w:r>
      <w:r w:rsidRPr="00E43B1F">
        <w:rPr>
          <w:rFonts w:asciiTheme="majorHAnsi" w:hAnsiTheme="majorHAnsi"/>
          <w:spacing w:val="-2"/>
          <w:sz w:val="22"/>
          <w:szCs w:val="22"/>
        </w:rPr>
        <w:t>g</w:t>
      </w:r>
      <w:r w:rsidRPr="00E43B1F">
        <w:rPr>
          <w:rFonts w:asciiTheme="majorHAnsi" w:hAnsiTheme="majorHAnsi"/>
          <w:spacing w:val="1"/>
          <w:sz w:val="22"/>
          <w:szCs w:val="22"/>
        </w:rPr>
        <w:t>i</w:t>
      </w:r>
      <w:r w:rsidRPr="00E43B1F">
        <w:rPr>
          <w:rFonts w:asciiTheme="majorHAnsi" w:hAnsiTheme="majorHAnsi"/>
          <w:spacing w:val="3"/>
          <w:sz w:val="22"/>
          <w:szCs w:val="22"/>
        </w:rPr>
        <w:t>n</w:t>
      </w:r>
      <w:r w:rsidRPr="00E43B1F">
        <w:rPr>
          <w:rFonts w:asciiTheme="majorHAnsi" w:hAnsiTheme="majorHAnsi"/>
          <w:sz w:val="22"/>
          <w:szCs w:val="22"/>
        </w:rPr>
        <w:t>g</w:t>
      </w:r>
      <w:r w:rsidRPr="00E43B1F">
        <w:rPr>
          <w:rFonts w:asciiTheme="majorHAnsi" w:hAnsiTheme="majorHAnsi"/>
          <w:spacing w:val="-8"/>
          <w:sz w:val="22"/>
          <w:szCs w:val="22"/>
        </w:rPr>
        <w:t xml:space="preserve"> </w:t>
      </w:r>
      <w:r w:rsidRPr="00E43B1F">
        <w:rPr>
          <w:rFonts w:asciiTheme="majorHAnsi" w:hAnsiTheme="majorHAnsi"/>
          <w:spacing w:val="1"/>
          <w:sz w:val="22"/>
          <w:szCs w:val="22"/>
        </w:rPr>
        <w:t>t</w:t>
      </w:r>
      <w:r w:rsidRPr="00E43B1F">
        <w:rPr>
          <w:rFonts w:asciiTheme="majorHAnsi" w:hAnsiTheme="majorHAnsi"/>
          <w:spacing w:val="-1"/>
          <w:sz w:val="22"/>
          <w:szCs w:val="22"/>
        </w:rPr>
        <w:t>rac</w:t>
      </w:r>
      <w:r w:rsidRPr="00E43B1F">
        <w:rPr>
          <w:rFonts w:asciiTheme="majorHAnsi" w:hAnsiTheme="majorHAnsi"/>
          <w:sz w:val="22"/>
          <w:szCs w:val="22"/>
        </w:rPr>
        <w:t>k</w:t>
      </w:r>
      <w:r w:rsidR="00E040BD">
        <w:rPr>
          <w:rFonts w:asciiTheme="majorHAnsi" w:hAnsiTheme="majorHAnsi"/>
          <w:sz w:val="22"/>
          <w:szCs w:val="22"/>
        </w:rPr>
        <w:t>,</w:t>
      </w:r>
      <w:r w:rsidRPr="00E43B1F">
        <w:rPr>
          <w:rFonts w:asciiTheme="majorHAnsi" w:hAnsiTheme="majorHAnsi"/>
          <w:spacing w:val="1"/>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pacing w:val="5"/>
          <w:sz w:val="22"/>
          <w:szCs w:val="22"/>
        </w:rPr>
        <w:t>n</w:t>
      </w:r>
      <w:r w:rsidRPr="00E43B1F">
        <w:rPr>
          <w:rFonts w:asciiTheme="majorHAnsi" w:hAnsiTheme="majorHAnsi"/>
          <w:sz w:val="22"/>
          <w:szCs w:val="22"/>
        </w:rPr>
        <w:t>y</w:t>
      </w:r>
      <w:r w:rsidRPr="00E43B1F">
        <w:rPr>
          <w:rFonts w:asciiTheme="majorHAnsi" w:hAnsiTheme="majorHAnsi"/>
          <w:spacing w:val="-9"/>
          <w:sz w:val="22"/>
          <w:szCs w:val="22"/>
        </w:rPr>
        <w:t xml:space="preserve"> </w:t>
      </w:r>
      <w:r w:rsidRPr="00E43B1F">
        <w:rPr>
          <w:rFonts w:asciiTheme="majorHAnsi" w:hAnsiTheme="majorHAnsi"/>
          <w:spacing w:val="3"/>
          <w:sz w:val="22"/>
          <w:szCs w:val="22"/>
        </w:rPr>
        <w:t>o</w:t>
      </w:r>
      <w:r w:rsidRPr="00E43B1F">
        <w:rPr>
          <w:rFonts w:asciiTheme="majorHAnsi" w:hAnsiTheme="majorHAnsi"/>
          <w:sz w:val="22"/>
          <w:szCs w:val="22"/>
        </w:rPr>
        <w:t>u</w:t>
      </w:r>
      <w:r w:rsidRPr="00E43B1F">
        <w:rPr>
          <w:rFonts w:asciiTheme="majorHAnsi" w:hAnsiTheme="majorHAnsi"/>
          <w:spacing w:val="1"/>
          <w:sz w:val="22"/>
          <w:szCs w:val="22"/>
        </w:rPr>
        <w:t>t</w:t>
      </w:r>
      <w:r w:rsidRPr="00E43B1F">
        <w:rPr>
          <w:rFonts w:asciiTheme="majorHAnsi" w:hAnsiTheme="majorHAnsi"/>
          <w:sz w:val="22"/>
          <w:szCs w:val="22"/>
        </w:rPr>
        <w:t>door</w:t>
      </w:r>
      <w:r w:rsidRPr="00E43B1F">
        <w:rPr>
          <w:rFonts w:asciiTheme="majorHAnsi" w:hAnsiTheme="majorHAnsi"/>
          <w:spacing w:val="-7"/>
          <w:sz w:val="22"/>
          <w:szCs w:val="22"/>
        </w:rPr>
        <w:t xml:space="preserve"> </w:t>
      </w:r>
      <w:r w:rsidRPr="00E43B1F">
        <w:rPr>
          <w:rFonts w:asciiTheme="majorHAnsi" w:hAnsiTheme="majorHAnsi"/>
          <w:spacing w:val="-1"/>
          <w:sz w:val="22"/>
          <w:szCs w:val="22"/>
        </w:rPr>
        <w:t>rec</w:t>
      </w:r>
      <w:r w:rsidRPr="00E43B1F">
        <w:rPr>
          <w:rFonts w:asciiTheme="majorHAnsi" w:hAnsiTheme="majorHAnsi"/>
          <w:spacing w:val="2"/>
          <w:sz w:val="22"/>
          <w:szCs w:val="22"/>
        </w:rPr>
        <w:t>r</w:t>
      </w:r>
      <w:r w:rsidRPr="00E43B1F">
        <w:rPr>
          <w:rFonts w:asciiTheme="majorHAnsi" w:hAnsiTheme="majorHAnsi"/>
          <w:spacing w:val="-1"/>
          <w:sz w:val="22"/>
          <w:szCs w:val="22"/>
        </w:rPr>
        <w:t>ea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3"/>
          <w:sz w:val="22"/>
          <w:szCs w:val="22"/>
        </w:rPr>
        <w:t xml:space="preserve"> </w:t>
      </w:r>
      <w:r w:rsidRPr="00E43B1F">
        <w:rPr>
          <w:rFonts w:asciiTheme="majorHAnsi" w:hAnsiTheme="majorHAnsi"/>
          <w:spacing w:val="2"/>
          <w:sz w:val="22"/>
          <w:szCs w:val="22"/>
        </w:rPr>
        <w:t>f</w:t>
      </w:r>
      <w:r w:rsidRPr="00E43B1F">
        <w:rPr>
          <w:rFonts w:asciiTheme="majorHAnsi" w:hAnsiTheme="majorHAnsi"/>
          <w:spacing w:val="-1"/>
          <w:sz w:val="22"/>
          <w:szCs w:val="22"/>
        </w:rPr>
        <w:t>ac</w:t>
      </w:r>
      <w:r w:rsidRPr="00E43B1F">
        <w:rPr>
          <w:rFonts w:asciiTheme="majorHAnsi" w:hAnsiTheme="majorHAnsi"/>
          <w:spacing w:val="1"/>
          <w:sz w:val="22"/>
          <w:szCs w:val="22"/>
        </w:rPr>
        <w:t>iliti</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2"/>
          <w:sz w:val="22"/>
          <w:szCs w:val="22"/>
        </w:rPr>
        <w:t xml:space="preserve"> </w:t>
      </w:r>
      <w:r w:rsidRPr="00E43B1F">
        <w:rPr>
          <w:rFonts w:asciiTheme="majorHAnsi" w:hAnsiTheme="majorHAnsi"/>
          <w:spacing w:val="-1"/>
          <w:sz w:val="22"/>
          <w:szCs w:val="22"/>
        </w:rPr>
        <w:t>ar</w:t>
      </w:r>
      <w:r w:rsidRPr="00E43B1F">
        <w:rPr>
          <w:rFonts w:asciiTheme="majorHAnsi" w:hAnsiTheme="majorHAnsi"/>
          <w:sz w:val="22"/>
          <w:szCs w:val="22"/>
        </w:rPr>
        <w:t>e</w:t>
      </w:r>
      <w:r w:rsidRPr="00E43B1F">
        <w:rPr>
          <w:rFonts w:asciiTheme="majorHAnsi" w:hAnsiTheme="majorHAnsi"/>
          <w:spacing w:val="1"/>
          <w:sz w:val="22"/>
          <w:szCs w:val="22"/>
        </w:rPr>
        <w:t xml:space="preserve"> </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z w:val="22"/>
          <w:szCs w:val="22"/>
        </w:rPr>
        <w:t>so</w:t>
      </w:r>
      <w:r w:rsidRPr="00E43B1F">
        <w:rPr>
          <w:rFonts w:asciiTheme="majorHAnsi" w:hAnsiTheme="majorHAnsi"/>
          <w:spacing w:val="-2"/>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v</w:t>
      </w:r>
      <w:r w:rsidRPr="00E43B1F">
        <w:rPr>
          <w:rFonts w:asciiTheme="majorHAnsi" w:hAnsiTheme="majorHAnsi"/>
          <w:spacing w:val="-1"/>
          <w:sz w:val="22"/>
          <w:szCs w:val="22"/>
        </w:rPr>
        <w:t>a</w:t>
      </w:r>
      <w:r w:rsidRPr="00E43B1F">
        <w:rPr>
          <w:rFonts w:asciiTheme="majorHAnsi" w:hAnsiTheme="majorHAnsi"/>
          <w:spacing w:val="1"/>
          <w:sz w:val="22"/>
          <w:szCs w:val="22"/>
        </w:rPr>
        <w:t>il</w:t>
      </w:r>
      <w:r w:rsidRPr="00E43B1F">
        <w:rPr>
          <w:rFonts w:asciiTheme="majorHAnsi" w:hAnsiTheme="majorHAnsi"/>
          <w:spacing w:val="-1"/>
          <w:sz w:val="22"/>
          <w:szCs w:val="22"/>
        </w:rPr>
        <w:t>a</w:t>
      </w:r>
      <w:r w:rsidRPr="00E43B1F">
        <w:rPr>
          <w:rFonts w:asciiTheme="majorHAnsi" w:hAnsiTheme="majorHAnsi"/>
          <w:sz w:val="22"/>
          <w:szCs w:val="22"/>
        </w:rPr>
        <w:t>b</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z w:val="22"/>
          <w:szCs w:val="22"/>
        </w:rPr>
        <w:t>.</w:t>
      </w:r>
      <w:r w:rsidR="00CB08CF">
        <w:rPr>
          <w:rFonts w:asciiTheme="majorHAnsi" w:hAnsiTheme="majorHAnsi"/>
          <w:sz w:val="22"/>
          <w:szCs w:val="22"/>
        </w:rPr>
        <w:t xml:space="preserve"> </w:t>
      </w:r>
    </w:p>
    <w:p w14:paraId="34970FA5" w14:textId="77777777" w:rsidR="00CB08CF" w:rsidRDefault="00CB08CF" w:rsidP="00CB08CF">
      <w:pPr>
        <w:ind w:left="120" w:right="65"/>
        <w:rPr>
          <w:rFonts w:asciiTheme="majorHAnsi" w:hAnsiTheme="majorHAnsi"/>
          <w:sz w:val="22"/>
          <w:szCs w:val="22"/>
        </w:rPr>
      </w:pPr>
    </w:p>
    <w:p w14:paraId="4C679975" w14:textId="40B6819C" w:rsidR="002A2F39" w:rsidRPr="00E43B1F" w:rsidRDefault="00774D7A" w:rsidP="00CB08CF">
      <w:pPr>
        <w:ind w:left="120" w:right="65"/>
        <w:rPr>
          <w:rFonts w:asciiTheme="majorHAnsi" w:hAnsiTheme="majorHAnsi"/>
          <w:sz w:val="22"/>
          <w:szCs w:val="22"/>
        </w:rPr>
      </w:pPr>
      <w:r w:rsidRPr="00E43B1F">
        <w:rPr>
          <w:rFonts w:asciiTheme="majorHAnsi" w:hAnsiTheme="majorHAnsi"/>
          <w:b/>
          <w:sz w:val="22"/>
          <w:szCs w:val="22"/>
        </w:rPr>
        <w:t>4.10</w:t>
      </w:r>
      <w:r w:rsidRPr="00E43B1F">
        <w:rPr>
          <w:rFonts w:asciiTheme="majorHAnsi" w:hAnsiTheme="majorHAnsi"/>
          <w:b/>
          <w:spacing w:val="-4"/>
          <w:sz w:val="22"/>
          <w:szCs w:val="22"/>
        </w:rPr>
        <w:t xml:space="preserve"> </w:t>
      </w:r>
      <w:r w:rsidRPr="00E43B1F">
        <w:rPr>
          <w:rFonts w:asciiTheme="majorHAnsi" w:hAnsiTheme="majorHAnsi"/>
          <w:b/>
          <w:sz w:val="22"/>
          <w:szCs w:val="22"/>
        </w:rPr>
        <w:t>R</w:t>
      </w:r>
      <w:r w:rsidRPr="00E43B1F">
        <w:rPr>
          <w:rFonts w:asciiTheme="majorHAnsi" w:hAnsiTheme="majorHAnsi"/>
          <w:b/>
          <w:spacing w:val="-1"/>
          <w:sz w:val="22"/>
          <w:szCs w:val="22"/>
        </w:rPr>
        <w:t>e</w:t>
      </w:r>
      <w:r w:rsidRPr="00E43B1F">
        <w:rPr>
          <w:rFonts w:asciiTheme="majorHAnsi" w:hAnsiTheme="majorHAnsi"/>
          <w:b/>
          <w:sz w:val="22"/>
          <w:szCs w:val="22"/>
        </w:rPr>
        <w:t>so</w:t>
      </w:r>
      <w:r w:rsidRPr="00E43B1F">
        <w:rPr>
          <w:rFonts w:asciiTheme="majorHAnsi" w:hAnsiTheme="majorHAnsi"/>
          <w:b/>
          <w:spacing w:val="1"/>
          <w:sz w:val="22"/>
          <w:szCs w:val="22"/>
        </w:rPr>
        <w:t>u</w:t>
      </w:r>
      <w:r w:rsidRPr="00E43B1F">
        <w:rPr>
          <w:rFonts w:asciiTheme="majorHAnsi" w:hAnsiTheme="majorHAnsi"/>
          <w:b/>
          <w:spacing w:val="-1"/>
          <w:sz w:val="22"/>
          <w:szCs w:val="22"/>
        </w:rPr>
        <w:t>rce</w:t>
      </w:r>
      <w:r w:rsidRPr="00E43B1F">
        <w:rPr>
          <w:rFonts w:asciiTheme="majorHAnsi" w:hAnsiTheme="majorHAnsi"/>
          <w:b/>
          <w:sz w:val="22"/>
          <w:szCs w:val="22"/>
        </w:rPr>
        <w:t>s</w:t>
      </w:r>
      <w:r w:rsidRPr="00E43B1F">
        <w:rPr>
          <w:rFonts w:asciiTheme="majorHAnsi" w:hAnsiTheme="majorHAnsi"/>
          <w:b/>
          <w:spacing w:val="-6"/>
          <w:sz w:val="22"/>
          <w:szCs w:val="22"/>
        </w:rPr>
        <w:t xml:space="preserve"> </w:t>
      </w:r>
      <w:r w:rsidRPr="00E43B1F">
        <w:rPr>
          <w:rFonts w:asciiTheme="majorHAnsi" w:hAnsiTheme="majorHAnsi"/>
          <w:b/>
          <w:spacing w:val="2"/>
          <w:sz w:val="22"/>
          <w:szCs w:val="22"/>
        </w:rPr>
        <w:t>f</w:t>
      </w:r>
      <w:r w:rsidRPr="00E43B1F">
        <w:rPr>
          <w:rFonts w:asciiTheme="majorHAnsi" w:hAnsiTheme="majorHAnsi"/>
          <w:b/>
          <w:sz w:val="22"/>
          <w:szCs w:val="22"/>
        </w:rPr>
        <w:t>or</w:t>
      </w:r>
      <w:r w:rsidRPr="00E43B1F">
        <w:rPr>
          <w:rFonts w:asciiTheme="majorHAnsi" w:hAnsiTheme="majorHAnsi"/>
          <w:b/>
          <w:spacing w:val="-3"/>
          <w:sz w:val="22"/>
          <w:szCs w:val="22"/>
        </w:rPr>
        <w:t xml:space="preserve"> </w:t>
      </w:r>
      <w:r w:rsidRPr="00E43B1F">
        <w:rPr>
          <w:rFonts w:asciiTheme="majorHAnsi" w:hAnsiTheme="majorHAnsi"/>
          <w:b/>
          <w:sz w:val="22"/>
          <w:szCs w:val="22"/>
        </w:rPr>
        <w:t>I</w:t>
      </w:r>
      <w:r w:rsidRPr="00E43B1F">
        <w:rPr>
          <w:rFonts w:asciiTheme="majorHAnsi" w:hAnsiTheme="majorHAnsi"/>
          <w:b/>
          <w:spacing w:val="1"/>
          <w:sz w:val="22"/>
          <w:szCs w:val="22"/>
        </w:rPr>
        <w:t>n</w:t>
      </w:r>
      <w:r w:rsidRPr="00E43B1F">
        <w:rPr>
          <w:rFonts w:asciiTheme="majorHAnsi" w:hAnsiTheme="majorHAnsi"/>
          <w:b/>
          <w:spacing w:val="-1"/>
          <w:sz w:val="22"/>
          <w:szCs w:val="22"/>
        </w:rPr>
        <w:t>t</w:t>
      </w:r>
      <w:r w:rsidRPr="00E43B1F">
        <w:rPr>
          <w:rFonts w:asciiTheme="majorHAnsi" w:hAnsiTheme="majorHAnsi"/>
          <w:b/>
          <w:spacing w:val="2"/>
          <w:sz w:val="22"/>
          <w:szCs w:val="22"/>
        </w:rPr>
        <w:t>e</w:t>
      </w:r>
      <w:r w:rsidRPr="00E43B1F">
        <w:rPr>
          <w:rFonts w:asciiTheme="majorHAnsi" w:hAnsiTheme="majorHAnsi"/>
          <w:b/>
          <w:spacing w:val="-1"/>
          <w:sz w:val="22"/>
          <w:szCs w:val="22"/>
        </w:rPr>
        <w:t>r</w:t>
      </w:r>
      <w:r w:rsidRPr="00E43B1F">
        <w:rPr>
          <w:rFonts w:asciiTheme="majorHAnsi" w:hAnsiTheme="majorHAnsi"/>
          <w:b/>
          <w:spacing w:val="1"/>
          <w:sz w:val="22"/>
          <w:szCs w:val="22"/>
        </w:rPr>
        <w:t>n</w:t>
      </w:r>
      <w:r w:rsidRPr="00E43B1F">
        <w:rPr>
          <w:rFonts w:asciiTheme="majorHAnsi" w:hAnsiTheme="majorHAnsi"/>
          <w:b/>
          <w:sz w:val="22"/>
          <w:szCs w:val="22"/>
        </w:rPr>
        <w:t>a</w:t>
      </w:r>
      <w:r w:rsidRPr="00E43B1F">
        <w:rPr>
          <w:rFonts w:asciiTheme="majorHAnsi" w:hAnsiTheme="majorHAnsi"/>
          <w:b/>
          <w:spacing w:val="-1"/>
          <w:sz w:val="22"/>
          <w:szCs w:val="22"/>
        </w:rPr>
        <w:t>t</w:t>
      </w:r>
      <w:r w:rsidRPr="00E43B1F">
        <w:rPr>
          <w:rFonts w:asciiTheme="majorHAnsi" w:hAnsiTheme="majorHAnsi"/>
          <w:b/>
          <w:spacing w:val="1"/>
          <w:sz w:val="22"/>
          <w:szCs w:val="22"/>
        </w:rPr>
        <w:t>i</w:t>
      </w:r>
      <w:r w:rsidRPr="00E43B1F">
        <w:rPr>
          <w:rFonts w:asciiTheme="majorHAnsi" w:hAnsiTheme="majorHAnsi"/>
          <w:b/>
          <w:sz w:val="22"/>
          <w:szCs w:val="22"/>
        </w:rPr>
        <w:t>o</w:t>
      </w:r>
      <w:r w:rsidRPr="00E43B1F">
        <w:rPr>
          <w:rFonts w:asciiTheme="majorHAnsi" w:hAnsiTheme="majorHAnsi"/>
          <w:b/>
          <w:spacing w:val="1"/>
          <w:sz w:val="22"/>
          <w:szCs w:val="22"/>
        </w:rPr>
        <w:t>n</w:t>
      </w:r>
      <w:r w:rsidRPr="00E43B1F">
        <w:rPr>
          <w:rFonts w:asciiTheme="majorHAnsi" w:hAnsiTheme="majorHAnsi"/>
          <w:b/>
          <w:sz w:val="22"/>
          <w:szCs w:val="22"/>
        </w:rPr>
        <w:t>al</w:t>
      </w:r>
      <w:r w:rsidRPr="00E43B1F">
        <w:rPr>
          <w:rFonts w:asciiTheme="majorHAnsi" w:hAnsiTheme="majorHAnsi"/>
          <w:b/>
          <w:spacing w:val="-9"/>
          <w:sz w:val="22"/>
          <w:szCs w:val="22"/>
        </w:rPr>
        <w:t xml:space="preserve"> </w:t>
      </w:r>
      <w:r w:rsidRPr="00E43B1F">
        <w:rPr>
          <w:rFonts w:asciiTheme="majorHAnsi" w:hAnsiTheme="majorHAnsi"/>
          <w:b/>
          <w:spacing w:val="1"/>
          <w:sz w:val="22"/>
          <w:szCs w:val="22"/>
        </w:rPr>
        <w:t>S</w:t>
      </w:r>
      <w:r w:rsidRPr="00E43B1F">
        <w:rPr>
          <w:rFonts w:asciiTheme="majorHAnsi" w:hAnsiTheme="majorHAnsi"/>
          <w:b/>
          <w:spacing w:val="-1"/>
          <w:sz w:val="22"/>
          <w:szCs w:val="22"/>
        </w:rPr>
        <w:t>t</w:t>
      </w:r>
      <w:r w:rsidRPr="00E43B1F">
        <w:rPr>
          <w:rFonts w:asciiTheme="majorHAnsi" w:hAnsiTheme="majorHAnsi"/>
          <w:b/>
          <w:spacing w:val="1"/>
          <w:sz w:val="22"/>
          <w:szCs w:val="22"/>
        </w:rPr>
        <w:t>ud</w:t>
      </w:r>
      <w:r w:rsidRPr="00E43B1F">
        <w:rPr>
          <w:rFonts w:asciiTheme="majorHAnsi" w:hAnsiTheme="majorHAnsi"/>
          <w:b/>
          <w:spacing w:val="-1"/>
          <w:sz w:val="22"/>
          <w:szCs w:val="22"/>
        </w:rPr>
        <w:t>e</w:t>
      </w:r>
      <w:r w:rsidRPr="00E43B1F">
        <w:rPr>
          <w:rFonts w:asciiTheme="majorHAnsi" w:hAnsiTheme="majorHAnsi"/>
          <w:b/>
          <w:spacing w:val="1"/>
          <w:sz w:val="22"/>
          <w:szCs w:val="22"/>
        </w:rPr>
        <w:t>n</w:t>
      </w:r>
      <w:r w:rsidRPr="00E43B1F">
        <w:rPr>
          <w:rFonts w:asciiTheme="majorHAnsi" w:hAnsiTheme="majorHAnsi"/>
          <w:b/>
          <w:spacing w:val="-1"/>
          <w:sz w:val="22"/>
          <w:szCs w:val="22"/>
        </w:rPr>
        <w:t>t</w:t>
      </w:r>
      <w:r w:rsidRPr="00E43B1F">
        <w:rPr>
          <w:rFonts w:asciiTheme="majorHAnsi" w:hAnsiTheme="majorHAnsi"/>
          <w:b/>
          <w:sz w:val="22"/>
          <w:szCs w:val="22"/>
        </w:rPr>
        <w:t>s</w:t>
      </w:r>
    </w:p>
    <w:p w14:paraId="3D770BE0" w14:textId="77777777" w:rsidR="002A2F39" w:rsidRPr="00E43B1F" w:rsidRDefault="002A2F39" w:rsidP="00E43B1F">
      <w:pPr>
        <w:rPr>
          <w:rFonts w:asciiTheme="majorHAnsi" w:hAnsiTheme="majorHAnsi"/>
          <w:sz w:val="22"/>
          <w:szCs w:val="22"/>
        </w:rPr>
      </w:pPr>
    </w:p>
    <w:p w14:paraId="1B0F5935" w14:textId="53487393" w:rsidR="002A2F39" w:rsidRPr="00E43B1F" w:rsidRDefault="00774D7A" w:rsidP="00E43B1F">
      <w:pPr>
        <w:ind w:left="120" w:right="197"/>
        <w:rPr>
          <w:rFonts w:asciiTheme="majorHAnsi" w:hAnsiTheme="majorHAnsi"/>
          <w:sz w:val="22"/>
          <w:szCs w:val="22"/>
        </w:rPr>
      </w:pPr>
      <w:r w:rsidRPr="00E43B1F">
        <w:rPr>
          <w:rFonts w:asciiTheme="majorHAnsi" w:hAnsiTheme="majorHAnsi"/>
          <w:spacing w:val="-2"/>
          <w:sz w:val="22"/>
          <w:szCs w:val="22"/>
        </w:rPr>
        <w:t>L</w:t>
      </w:r>
      <w:r w:rsidRPr="00E43B1F">
        <w:rPr>
          <w:rFonts w:asciiTheme="majorHAnsi" w:hAnsiTheme="majorHAnsi"/>
          <w:spacing w:val="-1"/>
          <w:sz w:val="22"/>
          <w:szCs w:val="22"/>
        </w:rPr>
        <w:t>e</w:t>
      </w:r>
      <w:r w:rsidRPr="00E43B1F">
        <w:rPr>
          <w:rFonts w:asciiTheme="majorHAnsi" w:hAnsiTheme="majorHAnsi"/>
          <w:sz w:val="22"/>
          <w:szCs w:val="22"/>
        </w:rPr>
        <w:t>h</w:t>
      </w:r>
      <w:r w:rsidRPr="00E43B1F">
        <w:rPr>
          <w:rFonts w:asciiTheme="majorHAnsi" w:hAnsiTheme="majorHAnsi"/>
          <w:spacing w:val="3"/>
          <w:sz w:val="22"/>
          <w:szCs w:val="22"/>
        </w:rPr>
        <w:t>i</w:t>
      </w:r>
      <w:r w:rsidRPr="00E43B1F">
        <w:rPr>
          <w:rFonts w:asciiTheme="majorHAnsi" w:hAnsiTheme="majorHAnsi"/>
          <w:spacing w:val="-2"/>
          <w:sz w:val="22"/>
          <w:szCs w:val="22"/>
        </w:rPr>
        <w:t>g</w:t>
      </w:r>
      <w:r w:rsidRPr="00E43B1F">
        <w:rPr>
          <w:rFonts w:asciiTheme="majorHAnsi" w:hAnsiTheme="majorHAnsi"/>
          <w:sz w:val="22"/>
          <w:szCs w:val="22"/>
        </w:rPr>
        <w:t>h</w:t>
      </w:r>
      <w:r w:rsidRPr="00E43B1F">
        <w:rPr>
          <w:rFonts w:asciiTheme="majorHAnsi" w:hAnsiTheme="majorHAnsi"/>
          <w:spacing w:val="-5"/>
          <w:sz w:val="22"/>
          <w:szCs w:val="22"/>
        </w:rPr>
        <w:t xml:space="preserve"> </w:t>
      </w:r>
      <w:r w:rsidRPr="00E43B1F">
        <w:rPr>
          <w:rFonts w:asciiTheme="majorHAnsi" w:hAnsiTheme="majorHAnsi"/>
          <w:spacing w:val="2"/>
          <w:sz w:val="22"/>
          <w:szCs w:val="22"/>
        </w:rPr>
        <w:t>w</w:t>
      </w:r>
      <w:r w:rsidRPr="00E43B1F">
        <w:rPr>
          <w:rFonts w:asciiTheme="majorHAnsi" w:hAnsiTheme="majorHAnsi"/>
          <w:spacing w:val="-1"/>
          <w:sz w:val="22"/>
          <w:szCs w:val="22"/>
        </w:rPr>
        <w:t>e</w:t>
      </w:r>
      <w:r w:rsidRPr="00E43B1F">
        <w:rPr>
          <w:rFonts w:asciiTheme="majorHAnsi" w:hAnsiTheme="majorHAnsi"/>
          <w:spacing w:val="1"/>
          <w:sz w:val="22"/>
          <w:szCs w:val="22"/>
        </w:rPr>
        <w:t>l</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m</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e</w:t>
      </w:r>
      <w:r w:rsidRPr="00E43B1F">
        <w:rPr>
          <w:rFonts w:asciiTheme="majorHAnsi" w:hAnsiTheme="majorHAnsi"/>
          <w:spacing w:val="3"/>
          <w:sz w:val="22"/>
          <w:szCs w:val="22"/>
        </w:rPr>
        <w:t>n</w:t>
      </w:r>
      <w:r w:rsidRPr="00E43B1F">
        <w:rPr>
          <w:rFonts w:asciiTheme="majorHAnsi" w:hAnsiTheme="majorHAnsi"/>
          <w:spacing w:val="-1"/>
          <w:sz w:val="22"/>
          <w:szCs w:val="22"/>
        </w:rPr>
        <w:t>c</w:t>
      </w:r>
      <w:r w:rsidRPr="00E43B1F">
        <w:rPr>
          <w:rFonts w:asciiTheme="majorHAnsi" w:hAnsiTheme="majorHAnsi"/>
          <w:sz w:val="22"/>
          <w:szCs w:val="22"/>
        </w:rPr>
        <w:t>ou</w:t>
      </w:r>
      <w:r w:rsidRPr="00E43B1F">
        <w:rPr>
          <w:rFonts w:asciiTheme="majorHAnsi" w:hAnsiTheme="majorHAnsi"/>
          <w:spacing w:val="-1"/>
          <w:sz w:val="22"/>
          <w:szCs w:val="22"/>
        </w:rPr>
        <w:t>r</w:t>
      </w:r>
      <w:r w:rsidRPr="00E43B1F">
        <w:rPr>
          <w:rFonts w:asciiTheme="majorHAnsi" w:hAnsiTheme="majorHAnsi"/>
          <w:spacing w:val="2"/>
          <w:sz w:val="22"/>
          <w:szCs w:val="22"/>
        </w:rPr>
        <w:t>a</w:t>
      </w:r>
      <w:r w:rsidRPr="00E43B1F">
        <w:rPr>
          <w:rFonts w:asciiTheme="majorHAnsi" w:hAnsiTheme="majorHAnsi"/>
          <w:spacing w:val="-2"/>
          <w:sz w:val="22"/>
          <w:szCs w:val="22"/>
        </w:rPr>
        <w:t>g</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pacing w:val="1"/>
          <w:sz w:val="22"/>
          <w:szCs w:val="22"/>
        </w:rPr>
        <w:t>t</w:t>
      </w:r>
      <w:r w:rsidRPr="00E43B1F">
        <w:rPr>
          <w:rFonts w:asciiTheme="majorHAnsi" w:hAnsiTheme="majorHAnsi"/>
          <w:spacing w:val="3"/>
          <w:sz w:val="22"/>
          <w:szCs w:val="22"/>
        </w:rPr>
        <w:t>h</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er</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2"/>
          <w:sz w:val="22"/>
          <w:szCs w:val="22"/>
        </w:rPr>
        <w:t>a</w:t>
      </w:r>
      <w:r w:rsidRPr="00E43B1F">
        <w:rPr>
          <w:rFonts w:asciiTheme="majorHAnsi" w:hAnsiTheme="majorHAnsi"/>
          <w:sz w:val="22"/>
          <w:szCs w:val="22"/>
        </w:rPr>
        <w:t>l</w:t>
      </w:r>
      <w:r w:rsidRPr="00E43B1F">
        <w:rPr>
          <w:rFonts w:asciiTheme="majorHAnsi" w:hAnsiTheme="majorHAnsi"/>
          <w:spacing w:val="-5"/>
          <w:sz w:val="22"/>
          <w:szCs w:val="22"/>
        </w:rPr>
        <w:t xml:space="preserve"> </w:t>
      </w:r>
      <w:r w:rsidRPr="00E43B1F">
        <w:rPr>
          <w:rFonts w:asciiTheme="majorHAnsi" w:hAnsiTheme="majorHAnsi"/>
          <w:spacing w:val="-1"/>
          <w:sz w:val="22"/>
          <w:szCs w:val="22"/>
        </w:rPr>
        <w:t>e</w:t>
      </w:r>
      <w:r w:rsidRPr="00E43B1F">
        <w:rPr>
          <w:rFonts w:asciiTheme="majorHAnsi" w:hAnsiTheme="majorHAnsi"/>
          <w:spacing w:val="3"/>
          <w:sz w:val="22"/>
          <w:szCs w:val="22"/>
        </w:rPr>
        <w:t>x</w:t>
      </w:r>
      <w:r w:rsidRPr="00E43B1F">
        <w:rPr>
          <w:rFonts w:asciiTheme="majorHAnsi" w:hAnsiTheme="majorHAnsi"/>
          <w:spacing w:val="-1"/>
          <w:sz w:val="22"/>
          <w:szCs w:val="22"/>
        </w:rPr>
        <w:t>c</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2"/>
          <w:sz w:val="22"/>
          <w:szCs w:val="22"/>
        </w:rPr>
        <w:t>g</w:t>
      </w:r>
      <w:r w:rsidRPr="00E43B1F">
        <w:rPr>
          <w:rFonts w:asciiTheme="majorHAnsi" w:hAnsiTheme="majorHAnsi"/>
          <w:sz w:val="22"/>
          <w:szCs w:val="22"/>
        </w:rPr>
        <w:t>e</w:t>
      </w:r>
      <w:r w:rsidRPr="00E43B1F">
        <w:rPr>
          <w:rFonts w:asciiTheme="majorHAnsi" w:hAnsiTheme="majorHAnsi"/>
          <w:spacing w:val="-6"/>
          <w:sz w:val="22"/>
          <w:szCs w:val="22"/>
        </w:rPr>
        <w:t xml:space="preserve"> </w:t>
      </w:r>
      <w:r w:rsidRPr="00E43B1F">
        <w:rPr>
          <w:rFonts w:asciiTheme="majorHAnsi" w:hAnsiTheme="majorHAnsi"/>
          <w:spacing w:val="3"/>
          <w:sz w:val="22"/>
          <w:szCs w:val="22"/>
        </w:rPr>
        <w:t>o</w:t>
      </w:r>
      <w:r w:rsidRPr="00E43B1F">
        <w:rPr>
          <w:rFonts w:asciiTheme="majorHAnsi" w:hAnsiTheme="majorHAnsi"/>
          <w:sz w:val="22"/>
          <w:szCs w:val="22"/>
        </w:rPr>
        <w:t>f</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pacing w:val="3"/>
          <w:sz w:val="22"/>
          <w:szCs w:val="22"/>
        </w:rPr>
        <w:t>n</w:t>
      </w:r>
      <w:r w:rsidRPr="00E43B1F">
        <w:rPr>
          <w:rFonts w:asciiTheme="majorHAnsi" w:hAnsiTheme="majorHAnsi"/>
          <w:sz w:val="22"/>
          <w:szCs w:val="22"/>
        </w:rPr>
        <w:t>d</w:t>
      </w:r>
      <w:r w:rsidRPr="00E43B1F">
        <w:rPr>
          <w:rFonts w:asciiTheme="majorHAnsi" w:hAnsiTheme="majorHAnsi"/>
          <w:spacing w:val="-2"/>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ho</w:t>
      </w:r>
      <w:r w:rsidRPr="00E43B1F">
        <w:rPr>
          <w:rFonts w:asciiTheme="majorHAnsi" w:hAnsiTheme="majorHAnsi"/>
          <w:spacing w:val="1"/>
          <w:sz w:val="22"/>
          <w:szCs w:val="22"/>
        </w:rPr>
        <w:t>l</w:t>
      </w:r>
      <w:r w:rsidRPr="00E43B1F">
        <w:rPr>
          <w:rFonts w:asciiTheme="majorHAnsi" w:hAnsiTheme="majorHAnsi"/>
          <w:spacing w:val="-1"/>
          <w:sz w:val="22"/>
          <w:szCs w:val="22"/>
        </w:rPr>
        <w:t>ar</w:t>
      </w:r>
      <w:r w:rsidRPr="00E43B1F">
        <w:rPr>
          <w:rFonts w:asciiTheme="majorHAnsi" w:hAnsiTheme="majorHAnsi"/>
          <w:sz w:val="22"/>
          <w:szCs w:val="22"/>
        </w:rPr>
        <w:t>s.</w:t>
      </w:r>
      <w:r w:rsidRPr="00E43B1F">
        <w:rPr>
          <w:rFonts w:asciiTheme="majorHAnsi" w:hAnsiTheme="majorHAnsi"/>
          <w:spacing w:val="-6"/>
          <w:sz w:val="22"/>
          <w:szCs w:val="22"/>
        </w:rPr>
        <w:t xml:space="preserve"> </w:t>
      </w:r>
      <w:r w:rsidR="00E040BD">
        <w:rPr>
          <w:rFonts w:asciiTheme="majorHAnsi" w:hAnsiTheme="majorHAnsi"/>
          <w:sz w:val="22"/>
          <w:szCs w:val="22"/>
        </w:rPr>
        <w:t>The</w:t>
      </w:r>
      <w:r w:rsidRPr="00E43B1F">
        <w:rPr>
          <w:rFonts w:asciiTheme="majorHAnsi" w:hAnsiTheme="majorHAnsi"/>
          <w:spacing w:val="2"/>
          <w:sz w:val="22"/>
          <w:szCs w:val="22"/>
        </w:rPr>
        <w:t xml:space="preserve"> </w:t>
      </w:r>
      <w:r w:rsidRPr="00E43B1F">
        <w:rPr>
          <w:rFonts w:asciiTheme="majorHAnsi" w:hAnsiTheme="majorHAnsi"/>
          <w:spacing w:val="-2"/>
          <w:sz w:val="22"/>
          <w:szCs w:val="22"/>
        </w:rPr>
        <w:t>L</w:t>
      </w:r>
      <w:r w:rsidRPr="00E43B1F">
        <w:rPr>
          <w:rFonts w:asciiTheme="majorHAnsi" w:hAnsiTheme="majorHAnsi"/>
          <w:spacing w:val="-1"/>
          <w:sz w:val="22"/>
          <w:szCs w:val="22"/>
        </w:rPr>
        <w:t>e</w:t>
      </w:r>
      <w:r w:rsidRPr="00E43B1F">
        <w:rPr>
          <w:rFonts w:asciiTheme="majorHAnsi" w:hAnsiTheme="majorHAnsi"/>
          <w:sz w:val="22"/>
          <w:szCs w:val="22"/>
        </w:rPr>
        <w:t>h</w:t>
      </w:r>
      <w:r w:rsidRPr="00E43B1F">
        <w:rPr>
          <w:rFonts w:asciiTheme="majorHAnsi" w:hAnsiTheme="majorHAnsi"/>
          <w:spacing w:val="3"/>
          <w:sz w:val="22"/>
          <w:szCs w:val="22"/>
        </w:rPr>
        <w:t>i</w:t>
      </w:r>
      <w:r w:rsidRPr="00E43B1F">
        <w:rPr>
          <w:rFonts w:asciiTheme="majorHAnsi" w:hAnsiTheme="majorHAnsi"/>
          <w:spacing w:val="-2"/>
          <w:sz w:val="22"/>
          <w:szCs w:val="22"/>
        </w:rPr>
        <w:t>g</w:t>
      </w:r>
      <w:r w:rsidRPr="00E43B1F">
        <w:rPr>
          <w:rFonts w:asciiTheme="majorHAnsi" w:hAnsiTheme="majorHAnsi"/>
          <w:sz w:val="22"/>
          <w:szCs w:val="22"/>
        </w:rPr>
        <w:t>h</w:t>
      </w:r>
      <w:r w:rsidRPr="00E43B1F">
        <w:rPr>
          <w:rFonts w:asciiTheme="majorHAnsi" w:hAnsiTheme="majorHAnsi"/>
          <w:spacing w:val="-2"/>
          <w:sz w:val="22"/>
          <w:szCs w:val="22"/>
        </w:rPr>
        <w:t xml:space="preserve"> </w:t>
      </w:r>
      <w:r w:rsidRPr="00E43B1F">
        <w:rPr>
          <w:rFonts w:asciiTheme="majorHAnsi" w:hAnsiTheme="majorHAnsi"/>
          <w:sz w:val="22"/>
          <w:szCs w:val="22"/>
        </w:rPr>
        <w:t>g</w:t>
      </w:r>
      <w:r w:rsidRPr="00E43B1F">
        <w:rPr>
          <w:rFonts w:asciiTheme="majorHAnsi" w:hAnsiTheme="majorHAnsi"/>
          <w:spacing w:val="-1"/>
          <w:sz w:val="22"/>
          <w:szCs w:val="22"/>
        </w:rPr>
        <w:t>ra</w:t>
      </w:r>
      <w:r w:rsidRPr="00E43B1F">
        <w:rPr>
          <w:rFonts w:asciiTheme="majorHAnsi" w:hAnsiTheme="majorHAnsi"/>
          <w:sz w:val="22"/>
          <w:szCs w:val="22"/>
        </w:rPr>
        <w:t>du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nt</w:t>
      </w:r>
      <w:r w:rsidRPr="00E43B1F">
        <w:rPr>
          <w:rFonts w:asciiTheme="majorHAnsi" w:hAnsiTheme="majorHAnsi"/>
          <w:spacing w:val="-4"/>
          <w:sz w:val="22"/>
          <w:szCs w:val="22"/>
        </w:rPr>
        <w:t xml:space="preserve"> </w:t>
      </w:r>
      <w:r w:rsidR="00E040BD">
        <w:rPr>
          <w:rFonts w:asciiTheme="majorHAnsi" w:hAnsiTheme="majorHAnsi"/>
          <w:spacing w:val="-4"/>
          <w:sz w:val="22"/>
          <w:szCs w:val="22"/>
        </w:rPr>
        <w:t xml:space="preserve">experience </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pacing w:val="1"/>
          <w:sz w:val="22"/>
          <w:szCs w:val="22"/>
        </w:rPr>
        <w:t>t</w:t>
      </w:r>
      <w:r w:rsidRPr="00E43B1F">
        <w:rPr>
          <w:rFonts w:asciiTheme="majorHAnsi" w:hAnsiTheme="majorHAnsi"/>
          <w:spacing w:val="-1"/>
          <w:sz w:val="22"/>
          <w:szCs w:val="22"/>
        </w:rPr>
        <w:t>r</w:t>
      </w:r>
      <w:r w:rsidRPr="00E43B1F">
        <w:rPr>
          <w:rFonts w:asciiTheme="majorHAnsi" w:hAnsiTheme="majorHAnsi"/>
          <w:sz w:val="22"/>
          <w:szCs w:val="22"/>
        </w:rPr>
        <w:t>u</w:t>
      </w:r>
      <w:r w:rsidRPr="00E43B1F">
        <w:rPr>
          <w:rFonts w:asciiTheme="majorHAnsi" w:hAnsiTheme="majorHAnsi"/>
          <w:spacing w:val="5"/>
          <w:sz w:val="22"/>
          <w:szCs w:val="22"/>
        </w:rPr>
        <w:t>l</w:t>
      </w:r>
      <w:r w:rsidRPr="00E43B1F">
        <w:rPr>
          <w:rFonts w:asciiTheme="majorHAnsi" w:hAnsiTheme="majorHAnsi"/>
          <w:sz w:val="22"/>
          <w:szCs w:val="22"/>
        </w:rPr>
        <w:t>y</w:t>
      </w:r>
      <w:r w:rsidRPr="00E43B1F">
        <w:rPr>
          <w:rFonts w:asciiTheme="majorHAnsi" w:hAnsiTheme="majorHAnsi"/>
          <w:spacing w:val="-5"/>
          <w:sz w:val="22"/>
          <w:szCs w:val="22"/>
        </w:rPr>
        <w:t xml:space="preserve"> </w:t>
      </w:r>
      <w:r w:rsidRPr="00E43B1F">
        <w:rPr>
          <w:rFonts w:asciiTheme="majorHAnsi" w:hAnsiTheme="majorHAnsi"/>
          <w:spacing w:val="-2"/>
          <w:sz w:val="22"/>
          <w:szCs w:val="22"/>
        </w:rPr>
        <w:t>g</w:t>
      </w:r>
      <w:r w:rsidRPr="00E43B1F">
        <w:rPr>
          <w:rFonts w:asciiTheme="majorHAnsi" w:hAnsiTheme="majorHAnsi"/>
          <w:spacing w:val="3"/>
          <w:sz w:val="22"/>
          <w:szCs w:val="22"/>
        </w:rPr>
        <w:t>l</w:t>
      </w:r>
      <w:r w:rsidRPr="00E43B1F">
        <w:rPr>
          <w:rFonts w:asciiTheme="majorHAnsi" w:hAnsiTheme="majorHAnsi"/>
          <w:sz w:val="22"/>
          <w:szCs w:val="22"/>
        </w:rPr>
        <w:t>ob</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z w:val="22"/>
          <w:szCs w:val="22"/>
        </w:rPr>
        <w:t>,</w:t>
      </w:r>
      <w:r w:rsidRPr="00E43B1F">
        <w:rPr>
          <w:rFonts w:asciiTheme="majorHAnsi" w:hAnsiTheme="majorHAnsi"/>
          <w:spacing w:val="-4"/>
          <w:sz w:val="22"/>
          <w:szCs w:val="22"/>
        </w:rPr>
        <w:t xml:space="preserve"> </w:t>
      </w:r>
      <w:r w:rsidRPr="00E43B1F">
        <w:rPr>
          <w:rFonts w:asciiTheme="majorHAnsi" w:hAnsiTheme="majorHAnsi"/>
          <w:sz w:val="22"/>
          <w:szCs w:val="22"/>
        </w:rPr>
        <w:t>bo</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4"/>
          <w:sz w:val="22"/>
          <w:szCs w:val="22"/>
        </w:rPr>
        <w:t xml:space="preserve"> </w:t>
      </w:r>
      <w:r w:rsidRPr="00E43B1F">
        <w:rPr>
          <w:rFonts w:asciiTheme="majorHAnsi" w:hAnsiTheme="majorHAnsi"/>
          <w:spacing w:val="-1"/>
          <w:sz w:val="22"/>
          <w:szCs w:val="22"/>
        </w:rPr>
        <w:t>aca</w:t>
      </w:r>
      <w:r w:rsidRPr="00E43B1F">
        <w:rPr>
          <w:rFonts w:asciiTheme="majorHAnsi" w:hAnsiTheme="majorHAnsi"/>
          <w:spacing w:val="3"/>
          <w:sz w:val="22"/>
          <w:szCs w:val="22"/>
        </w:rPr>
        <w:t>d</w:t>
      </w:r>
      <w:r w:rsidRPr="00E43B1F">
        <w:rPr>
          <w:rFonts w:asciiTheme="majorHAnsi" w:hAnsiTheme="majorHAnsi"/>
          <w:spacing w:val="-1"/>
          <w:sz w:val="22"/>
          <w:szCs w:val="22"/>
        </w:rPr>
        <w:t>e</w:t>
      </w:r>
      <w:r w:rsidRPr="00E43B1F">
        <w:rPr>
          <w:rFonts w:asciiTheme="majorHAnsi" w:hAnsiTheme="majorHAnsi"/>
          <w:spacing w:val="1"/>
          <w:sz w:val="22"/>
          <w:szCs w:val="22"/>
        </w:rPr>
        <w:t>mi</w:t>
      </w:r>
      <w:r w:rsidRPr="00E43B1F">
        <w:rPr>
          <w:rFonts w:asciiTheme="majorHAnsi" w:hAnsiTheme="majorHAnsi"/>
          <w:spacing w:val="-1"/>
          <w:sz w:val="22"/>
          <w:szCs w:val="22"/>
        </w:rPr>
        <w:t>ca</w:t>
      </w:r>
      <w:r w:rsidRPr="00E43B1F">
        <w:rPr>
          <w:rFonts w:asciiTheme="majorHAnsi" w:hAnsiTheme="majorHAnsi"/>
          <w:spacing w:val="1"/>
          <w:sz w:val="22"/>
          <w:szCs w:val="22"/>
        </w:rPr>
        <w:t>l</w:t>
      </w:r>
      <w:r w:rsidRPr="00E43B1F">
        <w:rPr>
          <w:rFonts w:asciiTheme="majorHAnsi" w:hAnsiTheme="majorHAnsi"/>
          <w:spacing w:val="3"/>
          <w:sz w:val="22"/>
          <w:szCs w:val="22"/>
        </w:rPr>
        <w:t>l</w:t>
      </w:r>
      <w:r w:rsidRPr="00E43B1F">
        <w:rPr>
          <w:rFonts w:asciiTheme="majorHAnsi" w:hAnsiTheme="majorHAnsi"/>
          <w:sz w:val="22"/>
          <w:szCs w:val="22"/>
        </w:rPr>
        <w:t>y</w:t>
      </w:r>
      <w:r w:rsidRPr="00E43B1F">
        <w:rPr>
          <w:rFonts w:asciiTheme="majorHAnsi" w:hAnsiTheme="majorHAnsi"/>
          <w:spacing w:val="-6"/>
          <w:sz w:val="22"/>
          <w:szCs w:val="22"/>
        </w:rPr>
        <w:t xml:space="preserve"> </w:t>
      </w:r>
      <w:r w:rsidRPr="00E43B1F">
        <w:rPr>
          <w:rFonts w:asciiTheme="majorHAnsi" w:hAnsiTheme="majorHAnsi"/>
          <w:spacing w:val="2"/>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1"/>
          <w:sz w:val="22"/>
          <w:szCs w:val="22"/>
        </w:rPr>
        <w:t>c</w:t>
      </w:r>
      <w:r w:rsidRPr="00E43B1F">
        <w:rPr>
          <w:rFonts w:asciiTheme="majorHAnsi" w:hAnsiTheme="majorHAnsi"/>
          <w:sz w:val="22"/>
          <w:szCs w:val="22"/>
        </w:rPr>
        <w:t>u</w:t>
      </w:r>
      <w:r w:rsidRPr="00E43B1F">
        <w:rPr>
          <w:rFonts w:asciiTheme="majorHAnsi" w:hAnsiTheme="majorHAnsi"/>
          <w:spacing w:val="1"/>
          <w:sz w:val="22"/>
          <w:szCs w:val="22"/>
        </w:rPr>
        <w:t>lt</w:t>
      </w:r>
      <w:r w:rsidRPr="00E43B1F">
        <w:rPr>
          <w:rFonts w:asciiTheme="majorHAnsi" w:hAnsiTheme="majorHAnsi"/>
          <w:sz w:val="22"/>
          <w:szCs w:val="22"/>
        </w:rPr>
        <w:t>u</w:t>
      </w:r>
      <w:r w:rsidRPr="00E43B1F">
        <w:rPr>
          <w:rFonts w:asciiTheme="majorHAnsi" w:hAnsiTheme="majorHAnsi"/>
          <w:spacing w:val="-1"/>
          <w:sz w:val="22"/>
          <w:szCs w:val="22"/>
        </w:rPr>
        <w:t>ra</w:t>
      </w:r>
      <w:r w:rsidRPr="00E43B1F">
        <w:rPr>
          <w:rFonts w:asciiTheme="majorHAnsi" w:hAnsiTheme="majorHAnsi"/>
          <w:spacing w:val="1"/>
          <w:sz w:val="22"/>
          <w:szCs w:val="22"/>
        </w:rPr>
        <w:t>l</w:t>
      </w:r>
      <w:r w:rsidRPr="00E43B1F">
        <w:rPr>
          <w:rFonts w:asciiTheme="majorHAnsi" w:hAnsiTheme="majorHAnsi"/>
          <w:spacing w:val="3"/>
          <w:sz w:val="22"/>
          <w:szCs w:val="22"/>
        </w:rPr>
        <w:t>l</w:t>
      </w:r>
      <w:r w:rsidRPr="00E43B1F">
        <w:rPr>
          <w:rFonts w:asciiTheme="majorHAnsi" w:hAnsiTheme="majorHAnsi"/>
          <w:spacing w:val="-5"/>
          <w:sz w:val="22"/>
          <w:szCs w:val="22"/>
        </w:rPr>
        <w:t>y</w:t>
      </w:r>
      <w:r w:rsidRPr="00E43B1F">
        <w:rPr>
          <w:rFonts w:asciiTheme="majorHAnsi" w:hAnsiTheme="majorHAnsi"/>
          <w:sz w:val="22"/>
          <w:szCs w:val="22"/>
        </w:rPr>
        <w:t>.</w:t>
      </w:r>
      <w:r w:rsidRPr="00E43B1F">
        <w:rPr>
          <w:rFonts w:asciiTheme="majorHAnsi" w:hAnsiTheme="majorHAnsi"/>
          <w:spacing w:val="-5"/>
          <w:sz w:val="22"/>
          <w:szCs w:val="22"/>
        </w:rPr>
        <w:t xml:space="preserve"> </w:t>
      </w:r>
      <w:r w:rsidR="00E040BD">
        <w:rPr>
          <w:rFonts w:asciiTheme="majorHAnsi" w:hAnsiTheme="majorHAnsi"/>
          <w:spacing w:val="-5"/>
          <w:sz w:val="22"/>
          <w:szCs w:val="22"/>
        </w:rPr>
        <w:t>In any given year, t</w:t>
      </w:r>
      <w:r w:rsidRPr="00E43B1F">
        <w:rPr>
          <w:rFonts w:asciiTheme="majorHAnsi" w:hAnsiTheme="majorHAnsi"/>
          <w:spacing w:val="3"/>
          <w:sz w:val="22"/>
          <w:szCs w:val="22"/>
        </w:rPr>
        <w:t>h</w:t>
      </w:r>
      <w:r w:rsidRPr="00E43B1F">
        <w:rPr>
          <w:rFonts w:asciiTheme="majorHAnsi" w:hAnsiTheme="majorHAnsi"/>
          <w:spacing w:val="-1"/>
          <w:sz w:val="22"/>
          <w:szCs w:val="22"/>
        </w:rPr>
        <w:t>er</w:t>
      </w:r>
      <w:r w:rsidRPr="00E43B1F">
        <w:rPr>
          <w:rFonts w:asciiTheme="majorHAnsi" w:hAnsiTheme="majorHAnsi"/>
          <w:sz w:val="22"/>
          <w:szCs w:val="22"/>
        </w:rPr>
        <w:t xml:space="preserve">e </w:t>
      </w:r>
      <w:r w:rsidRPr="00E43B1F">
        <w:rPr>
          <w:rFonts w:asciiTheme="majorHAnsi" w:hAnsiTheme="majorHAnsi"/>
          <w:spacing w:val="-1"/>
          <w:sz w:val="22"/>
          <w:szCs w:val="22"/>
        </w:rPr>
        <w:t>ar</w:t>
      </w:r>
      <w:r w:rsidRPr="00E43B1F">
        <w:rPr>
          <w:rFonts w:asciiTheme="majorHAnsi" w:hAnsiTheme="majorHAnsi"/>
          <w:sz w:val="22"/>
          <w:szCs w:val="22"/>
        </w:rPr>
        <w:t>e</w:t>
      </w:r>
      <w:r w:rsidRPr="00E43B1F">
        <w:rPr>
          <w:rFonts w:asciiTheme="majorHAnsi" w:hAnsiTheme="majorHAnsi"/>
          <w:spacing w:val="-2"/>
          <w:sz w:val="22"/>
          <w:szCs w:val="22"/>
        </w:rPr>
        <w:t xml:space="preserve"> </w:t>
      </w:r>
      <w:r w:rsidRPr="00E43B1F">
        <w:rPr>
          <w:rFonts w:asciiTheme="majorHAnsi" w:hAnsiTheme="majorHAnsi"/>
          <w:sz w:val="22"/>
          <w:szCs w:val="22"/>
        </w:rPr>
        <w:t>ov</w:t>
      </w:r>
      <w:r w:rsidRPr="00E43B1F">
        <w:rPr>
          <w:rFonts w:asciiTheme="majorHAnsi" w:hAnsiTheme="majorHAnsi"/>
          <w:spacing w:val="2"/>
          <w:sz w:val="22"/>
          <w:szCs w:val="22"/>
        </w:rPr>
        <w:t>e</w:t>
      </w:r>
      <w:r w:rsidRPr="00E43B1F">
        <w:rPr>
          <w:rFonts w:asciiTheme="majorHAnsi" w:hAnsiTheme="majorHAnsi"/>
          <w:sz w:val="22"/>
          <w:szCs w:val="22"/>
        </w:rPr>
        <w:t>r</w:t>
      </w:r>
      <w:r w:rsidRPr="00E43B1F">
        <w:rPr>
          <w:rFonts w:asciiTheme="majorHAnsi" w:hAnsiTheme="majorHAnsi"/>
          <w:spacing w:val="-3"/>
          <w:sz w:val="22"/>
          <w:szCs w:val="22"/>
        </w:rPr>
        <w:t xml:space="preserve"> </w:t>
      </w:r>
      <w:r w:rsidRPr="00E43B1F">
        <w:rPr>
          <w:rFonts w:asciiTheme="majorHAnsi" w:hAnsiTheme="majorHAnsi"/>
          <w:sz w:val="22"/>
          <w:szCs w:val="22"/>
        </w:rPr>
        <w:t>350</w:t>
      </w:r>
      <w:r w:rsidRPr="00E43B1F">
        <w:rPr>
          <w:rFonts w:asciiTheme="majorHAnsi" w:hAnsiTheme="majorHAnsi"/>
          <w:spacing w:val="-4"/>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er</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2"/>
          <w:sz w:val="22"/>
          <w:szCs w:val="22"/>
        </w:rPr>
        <w:t>a</w:t>
      </w:r>
      <w:r w:rsidRPr="00E43B1F">
        <w:rPr>
          <w:rFonts w:asciiTheme="majorHAnsi" w:hAnsiTheme="majorHAnsi"/>
          <w:sz w:val="22"/>
          <w:szCs w:val="22"/>
        </w:rPr>
        <w:t>l</w:t>
      </w:r>
      <w:r w:rsidRPr="00E43B1F">
        <w:rPr>
          <w:rFonts w:asciiTheme="majorHAnsi" w:hAnsiTheme="majorHAnsi"/>
          <w:spacing w:val="-5"/>
          <w:sz w:val="22"/>
          <w:szCs w:val="22"/>
        </w:rPr>
        <w:t xml:space="preserve"> </w:t>
      </w:r>
      <w:r w:rsidRPr="00E43B1F">
        <w:rPr>
          <w:rFonts w:asciiTheme="majorHAnsi" w:hAnsiTheme="majorHAnsi"/>
          <w:spacing w:val="-2"/>
          <w:sz w:val="22"/>
          <w:szCs w:val="22"/>
        </w:rPr>
        <w:t>g</w:t>
      </w:r>
      <w:r w:rsidRPr="00E43B1F">
        <w:rPr>
          <w:rFonts w:asciiTheme="majorHAnsi" w:hAnsiTheme="majorHAnsi"/>
          <w:spacing w:val="-1"/>
          <w:sz w:val="22"/>
          <w:szCs w:val="22"/>
        </w:rPr>
        <w:t>ra</w:t>
      </w:r>
      <w:r w:rsidRPr="00E43B1F">
        <w:rPr>
          <w:rFonts w:asciiTheme="majorHAnsi" w:hAnsiTheme="majorHAnsi"/>
          <w:sz w:val="22"/>
          <w:szCs w:val="22"/>
        </w:rPr>
        <w:t>d</w:t>
      </w:r>
      <w:r w:rsidRPr="00E43B1F">
        <w:rPr>
          <w:rFonts w:asciiTheme="majorHAnsi" w:hAnsiTheme="majorHAnsi"/>
          <w:spacing w:val="3"/>
          <w:sz w:val="22"/>
          <w:szCs w:val="22"/>
        </w:rPr>
        <w:t>u</w:t>
      </w:r>
      <w:r w:rsidRPr="00E43B1F">
        <w:rPr>
          <w:rFonts w:asciiTheme="majorHAnsi" w:hAnsiTheme="majorHAnsi"/>
          <w:spacing w:val="-1"/>
          <w:sz w:val="22"/>
          <w:szCs w:val="22"/>
        </w:rPr>
        <w:t>a</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3"/>
          <w:sz w:val="22"/>
          <w:szCs w:val="22"/>
        </w:rPr>
        <w:t>7</w:t>
      </w:r>
      <w:r w:rsidRPr="00E43B1F">
        <w:rPr>
          <w:rFonts w:asciiTheme="majorHAnsi" w:hAnsiTheme="majorHAnsi"/>
          <w:sz w:val="22"/>
          <w:szCs w:val="22"/>
        </w:rPr>
        <w:t>5</w:t>
      </w:r>
      <w:r w:rsidRPr="00E43B1F">
        <w:rPr>
          <w:rFonts w:asciiTheme="majorHAnsi" w:hAnsiTheme="majorHAnsi"/>
          <w:spacing w:val="-2"/>
          <w:sz w:val="22"/>
          <w:szCs w:val="22"/>
        </w:rPr>
        <w:t xml:space="preserve"> </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iti</w:t>
      </w:r>
      <w:r w:rsidRPr="00E43B1F">
        <w:rPr>
          <w:rFonts w:asciiTheme="majorHAnsi" w:hAnsiTheme="majorHAnsi"/>
          <w:sz w:val="22"/>
          <w:szCs w:val="22"/>
        </w:rPr>
        <w:t>ng</w:t>
      </w:r>
      <w:r w:rsidRPr="00E43B1F">
        <w:rPr>
          <w:rFonts w:asciiTheme="majorHAnsi" w:hAnsiTheme="majorHAnsi"/>
          <w:spacing w:val="-7"/>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ho</w:t>
      </w:r>
      <w:r w:rsidRPr="00E43B1F">
        <w:rPr>
          <w:rFonts w:asciiTheme="majorHAnsi" w:hAnsiTheme="majorHAnsi"/>
          <w:spacing w:val="1"/>
          <w:sz w:val="22"/>
          <w:szCs w:val="22"/>
        </w:rPr>
        <w:t>l</w:t>
      </w:r>
      <w:r w:rsidRPr="00E43B1F">
        <w:rPr>
          <w:rFonts w:asciiTheme="majorHAnsi" w:hAnsiTheme="majorHAnsi"/>
          <w:spacing w:val="-1"/>
          <w:sz w:val="22"/>
          <w:szCs w:val="22"/>
        </w:rPr>
        <w:t>ar</w:t>
      </w:r>
      <w:r w:rsidRPr="00E43B1F">
        <w:rPr>
          <w:rFonts w:asciiTheme="majorHAnsi" w:hAnsiTheme="majorHAnsi"/>
          <w:sz w:val="22"/>
          <w:szCs w:val="22"/>
        </w:rPr>
        <w:t>s</w:t>
      </w:r>
      <w:r w:rsidRPr="00E43B1F">
        <w:rPr>
          <w:rFonts w:asciiTheme="majorHAnsi" w:hAnsiTheme="majorHAnsi"/>
          <w:spacing w:val="-5"/>
          <w:sz w:val="22"/>
          <w:szCs w:val="22"/>
        </w:rPr>
        <w:t xml:space="preserve"> </w:t>
      </w:r>
      <w:r w:rsidRPr="00E43B1F">
        <w:rPr>
          <w:rFonts w:asciiTheme="majorHAnsi" w:hAnsiTheme="majorHAnsi"/>
          <w:spacing w:val="-1"/>
          <w:sz w:val="22"/>
          <w:szCs w:val="22"/>
        </w:rPr>
        <w:t>fr</w:t>
      </w:r>
      <w:r w:rsidRPr="00E43B1F">
        <w:rPr>
          <w:rFonts w:asciiTheme="majorHAnsi" w:hAnsiTheme="majorHAnsi"/>
          <w:sz w:val="22"/>
          <w:szCs w:val="22"/>
        </w:rPr>
        <w:t>om</w:t>
      </w:r>
      <w:r w:rsidRPr="00E43B1F">
        <w:rPr>
          <w:rFonts w:asciiTheme="majorHAnsi" w:hAnsiTheme="majorHAnsi"/>
          <w:spacing w:val="-2"/>
          <w:sz w:val="22"/>
          <w:szCs w:val="22"/>
        </w:rPr>
        <w:t xml:space="preserve"> </w:t>
      </w:r>
      <w:r w:rsidRPr="00E43B1F">
        <w:rPr>
          <w:rFonts w:asciiTheme="majorHAnsi" w:hAnsiTheme="majorHAnsi"/>
          <w:spacing w:val="1"/>
          <w:sz w:val="22"/>
          <w:szCs w:val="22"/>
        </w:rPr>
        <w:t>m</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2"/>
          <w:sz w:val="22"/>
          <w:szCs w:val="22"/>
        </w:rPr>
        <w:t xml:space="preserve"> </w:t>
      </w:r>
      <w:r w:rsidRPr="00E43B1F">
        <w:rPr>
          <w:rFonts w:asciiTheme="majorHAnsi" w:hAnsiTheme="majorHAnsi"/>
          <w:sz w:val="22"/>
          <w:szCs w:val="22"/>
        </w:rPr>
        <w:t>60</w:t>
      </w:r>
      <w:r w:rsidRPr="00E43B1F">
        <w:rPr>
          <w:rFonts w:asciiTheme="majorHAnsi" w:hAnsiTheme="majorHAnsi"/>
          <w:spacing w:val="-2"/>
          <w:sz w:val="22"/>
          <w:szCs w:val="22"/>
        </w:rPr>
        <w:t xml:space="preserve"> </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ons. The</w:t>
      </w:r>
      <w:r w:rsidRPr="00E43B1F">
        <w:rPr>
          <w:rFonts w:asciiTheme="majorHAnsi" w:hAnsiTheme="majorHAnsi"/>
          <w:spacing w:val="-4"/>
          <w:sz w:val="22"/>
          <w:szCs w:val="22"/>
        </w:rPr>
        <w:t xml:space="preserve"> </w:t>
      </w:r>
      <w:r w:rsidRPr="00E43B1F">
        <w:rPr>
          <w:rFonts w:asciiTheme="majorHAnsi" w:hAnsiTheme="majorHAnsi"/>
          <w:sz w:val="22"/>
          <w:szCs w:val="22"/>
        </w:rPr>
        <w:t>O</w:t>
      </w:r>
      <w:r w:rsidRPr="00E43B1F">
        <w:rPr>
          <w:rFonts w:asciiTheme="majorHAnsi" w:hAnsiTheme="majorHAnsi"/>
          <w:spacing w:val="-1"/>
          <w:sz w:val="22"/>
          <w:szCs w:val="22"/>
        </w:rPr>
        <w:t>ff</w:t>
      </w:r>
      <w:r w:rsidRPr="00E43B1F">
        <w:rPr>
          <w:rFonts w:asciiTheme="majorHAnsi" w:hAnsiTheme="majorHAnsi"/>
          <w:spacing w:val="1"/>
          <w:sz w:val="22"/>
          <w:szCs w:val="22"/>
        </w:rPr>
        <w:t>i</w:t>
      </w:r>
      <w:r w:rsidRPr="00E43B1F">
        <w:rPr>
          <w:rFonts w:asciiTheme="majorHAnsi" w:hAnsiTheme="majorHAnsi"/>
          <w:spacing w:val="2"/>
          <w:sz w:val="22"/>
          <w:szCs w:val="22"/>
        </w:rPr>
        <w:t>c</w:t>
      </w:r>
      <w:r w:rsidRPr="00E43B1F">
        <w:rPr>
          <w:rFonts w:asciiTheme="majorHAnsi" w:hAnsiTheme="majorHAnsi"/>
          <w:sz w:val="22"/>
          <w:szCs w:val="22"/>
        </w:rPr>
        <w:t>e</w:t>
      </w:r>
      <w:r w:rsidRPr="00E43B1F">
        <w:rPr>
          <w:rFonts w:asciiTheme="majorHAnsi" w:hAnsiTheme="majorHAnsi"/>
          <w:spacing w:val="-4"/>
          <w:sz w:val="22"/>
          <w:szCs w:val="22"/>
        </w:rPr>
        <w:t xml:space="preserve"> </w:t>
      </w:r>
      <w:r w:rsidRPr="00E43B1F">
        <w:rPr>
          <w:rFonts w:asciiTheme="majorHAnsi" w:hAnsiTheme="majorHAnsi"/>
          <w:sz w:val="22"/>
          <w:szCs w:val="22"/>
        </w:rPr>
        <w:t xml:space="preserve">of </w:t>
      </w:r>
      <w:r w:rsidRPr="00E43B1F">
        <w:rPr>
          <w:rFonts w:asciiTheme="majorHAnsi" w:hAnsiTheme="majorHAnsi"/>
          <w:spacing w:val="-3"/>
          <w:sz w:val="22"/>
          <w:szCs w:val="22"/>
        </w:rPr>
        <w:t>I</w:t>
      </w:r>
      <w:r w:rsidRPr="00E43B1F">
        <w:rPr>
          <w:rFonts w:asciiTheme="majorHAnsi" w:hAnsiTheme="majorHAnsi"/>
          <w:sz w:val="22"/>
          <w:szCs w:val="22"/>
        </w:rPr>
        <w:t>n</w:t>
      </w:r>
      <w:r w:rsidRPr="00E43B1F">
        <w:rPr>
          <w:rFonts w:asciiTheme="majorHAnsi" w:hAnsiTheme="majorHAnsi"/>
          <w:spacing w:val="3"/>
          <w:sz w:val="22"/>
          <w:szCs w:val="22"/>
        </w:rPr>
        <w:t>t</w:t>
      </w:r>
      <w:r w:rsidRPr="00E43B1F">
        <w:rPr>
          <w:rFonts w:asciiTheme="majorHAnsi" w:hAnsiTheme="majorHAnsi"/>
          <w:spacing w:val="-1"/>
          <w:sz w:val="22"/>
          <w:szCs w:val="22"/>
        </w:rPr>
        <w:t>er</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w:t>
      </w:r>
      <w:r w:rsidRPr="00E43B1F">
        <w:rPr>
          <w:rFonts w:asciiTheme="majorHAnsi" w:hAnsiTheme="majorHAnsi"/>
          <w:spacing w:val="3"/>
          <w:sz w:val="22"/>
          <w:szCs w:val="22"/>
        </w:rPr>
        <w:t>n</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5"/>
          <w:sz w:val="22"/>
          <w:szCs w:val="22"/>
        </w:rPr>
        <w:t xml:space="preserve"> </w:t>
      </w:r>
      <w:r w:rsidRPr="00E43B1F">
        <w:rPr>
          <w:rFonts w:asciiTheme="majorHAnsi" w:hAnsiTheme="majorHAnsi"/>
          <w:sz w:val="22"/>
          <w:szCs w:val="22"/>
        </w:rPr>
        <w:t>Edu</w:t>
      </w:r>
      <w:r w:rsidRPr="00E43B1F">
        <w:rPr>
          <w:rFonts w:asciiTheme="majorHAnsi" w:hAnsiTheme="majorHAnsi"/>
          <w:spacing w:val="-1"/>
          <w:sz w:val="22"/>
          <w:szCs w:val="22"/>
        </w:rPr>
        <w:t>ca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6"/>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dv</w:t>
      </w:r>
      <w:r w:rsidRPr="00E43B1F">
        <w:rPr>
          <w:rFonts w:asciiTheme="majorHAnsi" w:hAnsiTheme="majorHAnsi"/>
          <w:spacing w:val="1"/>
          <w:sz w:val="22"/>
          <w:szCs w:val="22"/>
        </w:rPr>
        <w:t>i</w:t>
      </w:r>
      <w:r w:rsidRPr="00E43B1F">
        <w:rPr>
          <w:rFonts w:asciiTheme="majorHAnsi" w:hAnsiTheme="majorHAnsi"/>
          <w:sz w:val="22"/>
          <w:szCs w:val="22"/>
        </w:rPr>
        <w:t>s</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4"/>
          <w:sz w:val="22"/>
          <w:szCs w:val="22"/>
        </w:rPr>
        <w:t xml:space="preserve"> </w:t>
      </w:r>
      <w:r w:rsidRPr="00E43B1F">
        <w:rPr>
          <w:rFonts w:asciiTheme="majorHAnsi" w:hAnsiTheme="majorHAnsi"/>
          <w:sz w:val="22"/>
          <w:szCs w:val="22"/>
        </w:rPr>
        <w:t>on</w:t>
      </w:r>
      <w:r w:rsidRPr="00E43B1F">
        <w:rPr>
          <w:rFonts w:asciiTheme="majorHAnsi" w:hAnsiTheme="majorHAnsi"/>
          <w:spacing w:val="-2"/>
          <w:sz w:val="22"/>
          <w:szCs w:val="22"/>
        </w:rPr>
        <w:t xml:space="preserve"> </w:t>
      </w:r>
      <w:r w:rsidRPr="00E43B1F">
        <w:rPr>
          <w:rFonts w:asciiTheme="majorHAnsi" w:hAnsiTheme="majorHAnsi"/>
          <w:spacing w:val="3"/>
          <w:sz w:val="22"/>
          <w:szCs w:val="22"/>
        </w:rPr>
        <w:t>i</w:t>
      </w:r>
      <w:r w:rsidRPr="00E43B1F">
        <w:rPr>
          <w:rFonts w:asciiTheme="majorHAnsi" w:hAnsiTheme="majorHAnsi"/>
          <w:spacing w:val="1"/>
          <w:sz w:val="22"/>
          <w:szCs w:val="22"/>
        </w:rPr>
        <w:t>mmi</w:t>
      </w:r>
      <w:r w:rsidRPr="00E43B1F">
        <w:rPr>
          <w:rFonts w:asciiTheme="majorHAnsi" w:hAnsiTheme="majorHAnsi"/>
          <w:spacing w:val="-2"/>
          <w:sz w:val="22"/>
          <w:szCs w:val="22"/>
        </w:rPr>
        <w:t>g</w:t>
      </w:r>
      <w:r w:rsidRPr="00E43B1F">
        <w:rPr>
          <w:rFonts w:asciiTheme="majorHAnsi" w:hAnsiTheme="majorHAnsi"/>
          <w:spacing w:val="-1"/>
          <w:sz w:val="22"/>
          <w:szCs w:val="22"/>
        </w:rPr>
        <w:t>ra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9"/>
          <w:sz w:val="22"/>
          <w:szCs w:val="22"/>
        </w:rPr>
        <w:t xml:space="preserve"> </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z w:val="22"/>
          <w:szCs w:val="22"/>
        </w:rPr>
        <w:t>sa</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3"/>
          <w:sz w:val="22"/>
          <w:szCs w:val="22"/>
        </w:rPr>
        <w:t>p</w:t>
      </w:r>
      <w:r w:rsidRPr="00E43B1F">
        <w:rPr>
          <w:rFonts w:asciiTheme="majorHAnsi" w:hAnsiTheme="majorHAnsi"/>
          <w:spacing w:val="-1"/>
          <w:sz w:val="22"/>
          <w:szCs w:val="22"/>
        </w:rPr>
        <w:t>e</w:t>
      </w:r>
      <w:r w:rsidRPr="00E43B1F">
        <w:rPr>
          <w:rFonts w:asciiTheme="majorHAnsi" w:hAnsiTheme="majorHAnsi"/>
          <w:spacing w:val="2"/>
          <w:sz w:val="22"/>
          <w:szCs w:val="22"/>
        </w:rPr>
        <w:t>r</w:t>
      </w:r>
      <w:r w:rsidRPr="00E43B1F">
        <w:rPr>
          <w:rFonts w:asciiTheme="majorHAnsi" w:hAnsiTheme="majorHAnsi"/>
          <w:sz w:val="22"/>
          <w:szCs w:val="22"/>
        </w:rPr>
        <w:t>son</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4"/>
          <w:sz w:val="22"/>
          <w:szCs w:val="22"/>
        </w:rPr>
        <w:t xml:space="preserve"> </w:t>
      </w:r>
      <w:r w:rsidRPr="00E43B1F">
        <w:rPr>
          <w:rFonts w:asciiTheme="majorHAnsi" w:hAnsiTheme="majorHAnsi"/>
          <w:spacing w:val="1"/>
          <w:sz w:val="22"/>
          <w:szCs w:val="22"/>
        </w:rPr>
        <w:t>m</w:t>
      </w:r>
      <w:r w:rsidRPr="00E43B1F">
        <w:rPr>
          <w:rFonts w:asciiTheme="majorHAnsi" w:hAnsiTheme="majorHAnsi"/>
          <w:spacing w:val="-1"/>
          <w:sz w:val="22"/>
          <w:szCs w:val="22"/>
        </w:rPr>
        <w:t>a</w:t>
      </w:r>
      <w:r w:rsidRPr="00E43B1F">
        <w:rPr>
          <w:rFonts w:asciiTheme="majorHAnsi" w:hAnsiTheme="majorHAnsi"/>
          <w:spacing w:val="1"/>
          <w:sz w:val="22"/>
          <w:szCs w:val="22"/>
        </w:rPr>
        <w:t>tt</w:t>
      </w:r>
      <w:r w:rsidRPr="00E43B1F">
        <w:rPr>
          <w:rFonts w:asciiTheme="majorHAnsi" w:hAnsiTheme="majorHAnsi"/>
          <w:spacing w:val="-1"/>
          <w:sz w:val="22"/>
          <w:szCs w:val="22"/>
        </w:rPr>
        <w:t>er</w:t>
      </w:r>
      <w:r w:rsidRPr="00E43B1F">
        <w:rPr>
          <w:rFonts w:asciiTheme="majorHAnsi" w:hAnsiTheme="majorHAnsi"/>
          <w:sz w:val="22"/>
          <w:szCs w:val="22"/>
        </w:rPr>
        <w:t>s.</w:t>
      </w:r>
      <w:r w:rsidRPr="00E43B1F">
        <w:rPr>
          <w:rFonts w:asciiTheme="majorHAnsi" w:hAnsiTheme="majorHAnsi"/>
          <w:spacing w:val="-1"/>
          <w:sz w:val="22"/>
          <w:szCs w:val="22"/>
        </w:rPr>
        <w:t xml:space="preserve"> </w:t>
      </w:r>
      <w:r w:rsidRPr="00E43B1F">
        <w:rPr>
          <w:rFonts w:asciiTheme="majorHAnsi" w:hAnsiTheme="majorHAnsi"/>
          <w:spacing w:val="-3"/>
          <w:sz w:val="22"/>
          <w:szCs w:val="22"/>
        </w:rPr>
        <w:t>I</w:t>
      </w:r>
      <w:r w:rsidRPr="00E43B1F">
        <w:rPr>
          <w:rFonts w:asciiTheme="majorHAnsi" w:hAnsiTheme="majorHAnsi"/>
          <w:sz w:val="22"/>
          <w:szCs w:val="22"/>
        </w:rPr>
        <w:t>t p</w:t>
      </w:r>
      <w:r w:rsidRPr="00E43B1F">
        <w:rPr>
          <w:rFonts w:asciiTheme="majorHAnsi" w:hAnsiTheme="majorHAnsi"/>
          <w:spacing w:val="-1"/>
          <w:sz w:val="22"/>
          <w:szCs w:val="22"/>
        </w:rPr>
        <w:t>r</w:t>
      </w:r>
      <w:r w:rsidRPr="00E43B1F">
        <w:rPr>
          <w:rFonts w:asciiTheme="majorHAnsi" w:hAnsiTheme="majorHAnsi"/>
          <w:sz w:val="22"/>
          <w:szCs w:val="22"/>
        </w:rPr>
        <w:t>ov</w:t>
      </w:r>
      <w:r w:rsidRPr="00E43B1F">
        <w:rPr>
          <w:rFonts w:asciiTheme="majorHAnsi" w:hAnsiTheme="majorHAnsi"/>
          <w:spacing w:val="1"/>
          <w:sz w:val="22"/>
          <w:szCs w:val="22"/>
        </w:rPr>
        <w:t>i</w:t>
      </w:r>
      <w:r w:rsidRPr="00E43B1F">
        <w:rPr>
          <w:rFonts w:asciiTheme="majorHAnsi" w:hAnsiTheme="majorHAnsi"/>
          <w:sz w:val="22"/>
          <w:szCs w:val="22"/>
        </w:rPr>
        <w:t>d</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c</w:t>
      </w:r>
      <w:r w:rsidRPr="00E43B1F">
        <w:rPr>
          <w:rFonts w:asciiTheme="majorHAnsi" w:hAnsiTheme="majorHAnsi"/>
          <w:sz w:val="22"/>
          <w:szCs w:val="22"/>
        </w:rPr>
        <w:t>o</w:t>
      </w:r>
      <w:r w:rsidRPr="00E43B1F">
        <w:rPr>
          <w:rFonts w:asciiTheme="majorHAnsi" w:hAnsiTheme="majorHAnsi"/>
          <w:spacing w:val="1"/>
          <w:sz w:val="22"/>
          <w:szCs w:val="22"/>
        </w:rPr>
        <w:t>m</w:t>
      </w:r>
      <w:r w:rsidRPr="00E43B1F">
        <w:rPr>
          <w:rFonts w:asciiTheme="majorHAnsi" w:hAnsiTheme="majorHAnsi"/>
          <w:sz w:val="22"/>
          <w:szCs w:val="22"/>
        </w:rPr>
        <w:t>p</w:t>
      </w:r>
      <w:r w:rsidRPr="00E43B1F">
        <w:rPr>
          <w:rFonts w:asciiTheme="majorHAnsi" w:hAnsiTheme="majorHAnsi"/>
          <w:spacing w:val="1"/>
          <w:sz w:val="22"/>
          <w:szCs w:val="22"/>
        </w:rPr>
        <w:t>l</w:t>
      </w:r>
      <w:r w:rsidRPr="00E43B1F">
        <w:rPr>
          <w:rFonts w:asciiTheme="majorHAnsi" w:hAnsiTheme="majorHAnsi"/>
          <w:spacing w:val="-1"/>
          <w:sz w:val="22"/>
          <w:szCs w:val="22"/>
        </w:rPr>
        <w:t>e</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5"/>
          <w:sz w:val="22"/>
          <w:szCs w:val="22"/>
        </w:rPr>
        <w:t xml:space="preserve"> </w:t>
      </w:r>
      <w:r w:rsidRPr="00E43B1F">
        <w:rPr>
          <w:rFonts w:asciiTheme="majorHAnsi" w:hAnsiTheme="majorHAnsi"/>
          <w:spacing w:val="3"/>
          <w:sz w:val="22"/>
          <w:szCs w:val="22"/>
        </w:rPr>
        <w:t>o</w:t>
      </w:r>
      <w:r w:rsidRPr="00E43B1F">
        <w:rPr>
          <w:rFonts w:asciiTheme="majorHAnsi" w:hAnsiTheme="majorHAnsi"/>
          <w:spacing w:val="-1"/>
          <w:sz w:val="22"/>
          <w:szCs w:val="22"/>
        </w:rPr>
        <w:t>r</w:t>
      </w:r>
      <w:r w:rsidRPr="00E43B1F">
        <w:rPr>
          <w:rFonts w:asciiTheme="majorHAnsi" w:hAnsiTheme="majorHAnsi"/>
          <w:spacing w:val="1"/>
          <w:sz w:val="22"/>
          <w:szCs w:val="22"/>
        </w:rPr>
        <w:t>i</w:t>
      </w:r>
      <w:r w:rsidRPr="00E43B1F">
        <w:rPr>
          <w:rFonts w:asciiTheme="majorHAnsi" w:hAnsiTheme="majorHAnsi"/>
          <w:spacing w:val="2"/>
          <w:sz w:val="22"/>
          <w:szCs w:val="22"/>
        </w:rPr>
        <w:t>e</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6"/>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or</w:t>
      </w:r>
      <w:r w:rsidRPr="00E43B1F">
        <w:rPr>
          <w:rFonts w:asciiTheme="majorHAnsi" w:hAnsiTheme="majorHAnsi"/>
          <w:spacing w:val="-3"/>
          <w:sz w:val="22"/>
          <w:szCs w:val="22"/>
        </w:rPr>
        <w:t xml:space="preserve"> </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z w:val="22"/>
          <w:szCs w:val="22"/>
        </w:rPr>
        <w:t>l</w:t>
      </w:r>
      <w:r w:rsidRPr="00E43B1F">
        <w:rPr>
          <w:rFonts w:asciiTheme="majorHAnsi" w:hAnsiTheme="majorHAnsi"/>
          <w:spacing w:val="1"/>
          <w:sz w:val="22"/>
          <w:szCs w:val="22"/>
        </w:rPr>
        <w:t xml:space="preserve"> </w:t>
      </w:r>
      <w:r w:rsidRPr="00E43B1F">
        <w:rPr>
          <w:rFonts w:asciiTheme="majorHAnsi" w:hAnsiTheme="majorHAnsi"/>
          <w:sz w:val="22"/>
          <w:szCs w:val="22"/>
        </w:rPr>
        <w:t>n</w:t>
      </w:r>
      <w:r w:rsidRPr="00E43B1F">
        <w:rPr>
          <w:rFonts w:asciiTheme="majorHAnsi" w:hAnsiTheme="majorHAnsi"/>
          <w:spacing w:val="-1"/>
          <w:sz w:val="22"/>
          <w:szCs w:val="22"/>
        </w:rPr>
        <w:t>e</w:t>
      </w:r>
      <w:r w:rsidRPr="00E43B1F">
        <w:rPr>
          <w:rFonts w:asciiTheme="majorHAnsi" w:hAnsiTheme="majorHAnsi"/>
          <w:sz w:val="22"/>
          <w:szCs w:val="22"/>
        </w:rPr>
        <w:t>w</w:t>
      </w:r>
      <w:r w:rsidRPr="00E43B1F">
        <w:rPr>
          <w:rFonts w:asciiTheme="majorHAnsi" w:hAnsiTheme="majorHAnsi"/>
          <w:spacing w:val="-3"/>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1"/>
          <w:sz w:val="22"/>
          <w:szCs w:val="22"/>
        </w:rPr>
        <w:t>e</w:t>
      </w:r>
      <w:r w:rsidRPr="00E43B1F">
        <w:rPr>
          <w:rFonts w:asciiTheme="majorHAnsi" w:hAnsiTheme="majorHAnsi"/>
          <w:spacing w:val="3"/>
          <w:sz w:val="22"/>
          <w:szCs w:val="22"/>
        </w:rPr>
        <w:t>n</w:t>
      </w:r>
      <w:r w:rsidRPr="00E43B1F">
        <w:rPr>
          <w:rFonts w:asciiTheme="majorHAnsi" w:hAnsiTheme="majorHAnsi"/>
          <w:spacing w:val="1"/>
          <w:sz w:val="22"/>
          <w:szCs w:val="22"/>
        </w:rPr>
        <w:t>t</w:t>
      </w:r>
      <w:r w:rsidRPr="00E43B1F">
        <w:rPr>
          <w:rFonts w:asciiTheme="majorHAnsi" w:hAnsiTheme="majorHAnsi"/>
          <w:sz w:val="22"/>
          <w:szCs w:val="22"/>
        </w:rPr>
        <w:t>s,</w:t>
      </w:r>
      <w:r w:rsidRPr="00E43B1F">
        <w:rPr>
          <w:rFonts w:asciiTheme="majorHAnsi" w:hAnsiTheme="majorHAnsi"/>
          <w:spacing w:val="-6"/>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 xml:space="preserve"> </w:t>
      </w:r>
      <w:r w:rsidRPr="00E43B1F">
        <w:rPr>
          <w:rFonts w:asciiTheme="majorHAnsi" w:hAnsiTheme="majorHAnsi"/>
          <w:spacing w:val="1"/>
          <w:sz w:val="22"/>
          <w:szCs w:val="22"/>
        </w:rPr>
        <w:t>i</w:t>
      </w:r>
      <w:r w:rsidRPr="00E43B1F">
        <w:rPr>
          <w:rFonts w:asciiTheme="majorHAnsi" w:hAnsiTheme="majorHAnsi"/>
          <w:sz w:val="22"/>
          <w:szCs w:val="22"/>
        </w:rPr>
        <w:t>n</w:t>
      </w:r>
      <w:r w:rsidRPr="00E43B1F">
        <w:rPr>
          <w:rFonts w:asciiTheme="majorHAnsi" w:hAnsiTheme="majorHAnsi"/>
          <w:spacing w:val="1"/>
          <w:sz w:val="22"/>
          <w:szCs w:val="22"/>
        </w:rPr>
        <w:t>t</w:t>
      </w:r>
      <w:r w:rsidRPr="00E43B1F">
        <w:rPr>
          <w:rFonts w:asciiTheme="majorHAnsi" w:hAnsiTheme="majorHAnsi"/>
          <w:spacing w:val="-1"/>
          <w:sz w:val="22"/>
          <w:szCs w:val="22"/>
        </w:rPr>
        <w:t>er</w:t>
      </w:r>
      <w:r w:rsidRPr="00E43B1F">
        <w:rPr>
          <w:rFonts w:asciiTheme="majorHAnsi" w:hAnsiTheme="majorHAnsi"/>
          <w:sz w:val="22"/>
          <w:szCs w:val="22"/>
        </w:rPr>
        <w:t>n</w:t>
      </w:r>
      <w:r w:rsidRPr="00E43B1F">
        <w:rPr>
          <w:rFonts w:asciiTheme="majorHAnsi" w:hAnsiTheme="majorHAnsi"/>
          <w:spacing w:val="-1"/>
          <w:sz w:val="22"/>
          <w:szCs w:val="22"/>
        </w:rPr>
        <w:t>a</w:t>
      </w:r>
      <w:r w:rsidRPr="00E43B1F">
        <w:rPr>
          <w:rFonts w:asciiTheme="majorHAnsi" w:hAnsiTheme="majorHAnsi"/>
          <w:spacing w:val="1"/>
          <w:sz w:val="22"/>
          <w:szCs w:val="22"/>
        </w:rPr>
        <w:t>ti</w:t>
      </w:r>
      <w:r w:rsidRPr="00E43B1F">
        <w:rPr>
          <w:rFonts w:asciiTheme="majorHAnsi" w:hAnsiTheme="majorHAnsi"/>
          <w:sz w:val="22"/>
          <w:szCs w:val="22"/>
        </w:rPr>
        <w:t>on</w:t>
      </w:r>
      <w:r w:rsidRPr="00E43B1F">
        <w:rPr>
          <w:rFonts w:asciiTheme="majorHAnsi" w:hAnsiTheme="majorHAnsi"/>
          <w:spacing w:val="-1"/>
          <w:sz w:val="22"/>
          <w:szCs w:val="22"/>
        </w:rPr>
        <w:t>a</w:t>
      </w:r>
      <w:r w:rsidRPr="00E43B1F">
        <w:rPr>
          <w:rFonts w:asciiTheme="majorHAnsi" w:hAnsiTheme="majorHAnsi"/>
          <w:sz w:val="22"/>
          <w:szCs w:val="22"/>
        </w:rPr>
        <w:t>l</w:t>
      </w:r>
      <w:r w:rsidRPr="00E43B1F">
        <w:rPr>
          <w:rFonts w:asciiTheme="majorHAnsi" w:hAnsiTheme="majorHAnsi"/>
          <w:spacing w:val="-5"/>
          <w:sz w:val="22"/>
          <w:szCs w:val="22"/>
        </w:rPr>
        <w:t xml:space="preserve"> </w:t>
      </w:r>
      <w:r w:rsidRPr="00E43B1F">
        <w:rPr>
          <w:rFonts w:asciiTheme="majorHAnsi" w:hAnsiTheme="majorHAnsi"/>
          <w:sz w:val="22"/>
          <w:szCs w:val="22"/>
        </w:rPr>
        <w:t>s</w:t>
      </w:r>
      <w:r w:rsidRPr="00E43B1F">
        <w:rPr>
          <w:rFonts w:asciiTheme="majorHAnsi" w:hAnsiTheme="majorHAnsi"/>
          <w:spacing w:val="1"/>
          <w:sz w:val="22"/>
          <w:szCs w:val="22"/>
        </w:rPr>
        <w:t>t</w:t>
      </w:r>
      <w:r w:rsidRPr="00E43B1F">
        <w:rPr>
          <w:rFonts w:asciiTheme="majorHAnsi" w:hAnsiTheme="majorHAnsi"/>
          <w:sz w:val="22"/>
          <w:szCs w:val="22"/>
        </w:rPr>
        <w:t>ud</w:t>
      </w:r>
      <w:r w:rsidRPr="00E43B1F">
        <w:rPr>
          <w:rFonts w:asciiTheme="majorHAnsi" w:hAnsiTheme="majorHAnsi"/>
          <w:spacing w:val="2"/>
          <w:sz w:val="22"/>
          <w:szCs w:val="22"/>
        </w:rPr>
        <w:t>e</w:t>
      </w:r>
      <w:r w:rsidRPr="00E43B1F">
        <w:rPr>
          <w:rFonts w:asciiTheme="majorHAnsi" w:hAnsiTheme="majorHAnsi"/>
          <w:sz w:val="22"/>
          <w:szCs w:val="22"/>
        </w:rPr>
        <w:t>nt</w:t>
      </w:r>
      <w:r w:rsidRPr="00E43B1F">
        <w:rPr>
          <w:rFonts w:asciiTheme="majorHAnsi" w:hAnsiTheme="majorHAnsi"/>
          <w:spacing w:val="-4"/>
          <w:sz w:val="22"/>
          <w:szCs w:val="22"/>
        </w:rPr>
        <w:t xml:space="preserve"> </w:t>
      </w:r>
      <w:r w:rsidRPr="00E43B1F">
        <w:rPr>
          <w:rFonts w:asciiTheme="majorHAnsi" w:hAnsiTheme="majorHAnsi"/>
          <w:sz w:val="22"/>
          <w:szCs w:val="22"/>
        </w:rPr>
        <w:t>h</w:t>
      </w:r>
      <w:r w:rsidRPr="00E43B1F">
        <w:rPr>
          <w:rFonts w:asciiTheme="majorHAnsi" w:hAnsiTheme="majorHAnsi"/>
          <w:spacing w:val="-1"/>
          <w:sz w:val="22"/>
          <w:szCs w:val="22"/>
        </w:rPr>
        <w:t>a</w:t>
      </w:r>
      <w:r w:rsidRPr="00E43B1F">
        <w:rPr>
          <w:rFonts w:asciiTheme="majorHAnsi" w:hAnsiTheme="majorHAnsi"/>
          <w:sz w:val="22"/>
          <w:szCs w:val="22"/>
        </w:rPr>
        <w:t>ndbook,</w:t>
      </w:r>
      <w:r w:rsidRPr="00E43B1F">
        <w:rPr>
          <w:rFonts w:asciiTheme="majorHAnsi" w:hAnsiTheme="majorHAnsi"/>
          <w:spacing w:val="-9"/>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z w:val="22"/>
          <w:szCs w:val="22"/>
        </w:rPr>
        <w:t>a v</w:t>
      </w:r>
      <w:r w:rsidRPr="00E43B1F">
        <w:rPr>
          <w:rFonts w:asciiTheme="majorHAnsi" w:hAnsiTheme="majorHAnsi"/>
          <w:spacing w:val="-1"/>
          <w:sz w:val="22"/>
          <w:szCs w:val="22"/>
        </w:rPr>
        <w:t>ar</w:t>
      </w:r>
      <w:r w:rsidRPr="00E43B1F">
        <w:rPr>
          <w:rFonts w:asciiTheme="majorHAnsi" w:hAnsiTheme="majorHAnsi"/>
          <w:spacing w:val="1"/>
          <w:sz w:val="22"/>
          <w:szCs w:val="22"/>
        </w:rPr>
        <w:t>i</w:t>
      </w:r>
      <w:r w:rsidRPr="00E43B1F">
        <w:rPr>
          <w:rFonts w:asciiTheme="majorHAnsi" w:hAnsiTheme="majorHAnsi"/>
          <w:spacing w:val="-1"/>
          <w:sz w:val="22"/>
          <w:szCs w:val="22"/>
        </w:rPr>
        <w:t>e</w:t>
      </w:r>
      <w:r w:rsidRPr="00E43B1F">
        <w:rPr>
          <w:rFonts w:asciiTheme="majorHAnsi" w:hAnsiTheme="majorHAnsi"/>
          <w:spacing w:val="5"/>
          <w:sz w:val="22"/>
          <w:szCs w:val="22"/>
        </w:rPr>
        <w:t>t</w:t>
      </w:r>
      <w:r w:rsidRPr="00E43B1F">
        <w:rPr>
          <w:rFonts w:asciiTheme="majorHAnsi" w:hAnsiTheme="majorHAnsi"/>
          <w:sz w:val="22"/>
          <w:szCs w:val="22"/>
        </w:rPr>
        <w:t>y</w:t>
      </w:r>
      <w:r w:rsidRPr="00E43B1F">
        <w:rPr>
          <w:rFonts w:asciiTheme="majorHAnsi" w:hAnsiTheme="majorHAnsi"/>
          <w:spacing w:val="-8"/>
          <w:sz w:val="22"/>
          <w:szCs w:val="22"/>
        </w:rPr>
        <w:t xml:space="preserve"> </w:t>
      </w:r>
      <w:r w:rsidRPr="00E43B1F">
        <w:rPr>
          <w:rFonts w:asciiTheme="majorHAnsi" w:hAnsiTheme="majorHAnsi"/>
          <w:sz w:val="22"/>
          <w:szCs w:val="22"/>
        </w:rPr>
        <w:t>of</w:t>
      </w:r>
      <w:r w:rsidRPr="00E43B1F">
        <w:rPr>
          <w:rFonts w:asciiTheme="majorHAnsi" w:hAnsiTheme="majorHAnsi"/>
          <w:spacing w:val="-2"/>
          <w:sz w:val="22"/>
          <w:szCs w:val="22"/>
        </w:rPr>
        <w:t xml:space="preserve"> </w:t>
      </w:r>
      <w:r w:rsidRPr="00E43B1F">
        <w:rPr>
          <w:rFonts w:asciiTheme="majorHAnsi" w:hAnsiTheme="majorHAnsi"/>
          <w:spacing w:val="2"/>
          <w:sz w:val="22"/>
          <w:szCs w:val="22"/>
        </w:rPr>
        <w:t>c</w:t>
      </w:r>
      <w:r w:rsidRPr="00E43B1F">
        <w:rPr>
          <w:rFonts w:asciiTheme="majorHAnsi" w:hAnsiTheme="majorHAnsi"/>
          <w:spacing w:val="-1"/>
          <w:sz w:val="22"/>
          <w:szCs w:val="22"/>
        </w:rPr>
        <w:t>r</w:t>
      </w:r>
      <w:r w:rsidRPr="00E43B1F">
        <w:rPr>
          <w:rFonts w:asciiTheme="majorHAnsi" w:hAnsiTheme="majorHAnsi"/>
          <w:sz w:val="22"/>
          <w:szCs w:val="22"/>
        </w:rPr>
        <w:t>oss</w:t>
      </w:r>
      <w:r w:rsidRPr="00E43B1F">
        <w:rPr>
          <w:rFonts w:asciiTheme="majorHAnsi" w:hAnsiTheme="majorHAnsi"/>
          <w:spacing w:val="-1"/>
          <w:sz w:val="22"/>
          <w:szCs w:val="22"/>
        </w:rPr>
        <w:t>-c</w:t>
      </w:r>
      <w:r w:rsidRPr="00E43B1F">
        <w:rPr>
          <w:rFonts w:asciiTheme="majorHAnsi" w:hAnsiTheme="majorHAnsi"/>
          <w:sz w:val="22"/>
          <w:szCs w:val="22"/>
        </w:rPr>
        <w:t>u</w:t>
      </w:r>
      <w:r w:rsidRPr="00E43B1F">
        <w:rPr>
          <w:rFonts w:asciiTheme="majorHAnsi" w:hAnsiTheme="majorHAnsi"/>
          <w:spacing w:val="1"/>
          <w:sz w:val="22"/>
          <w:szCs w:val="22"/>
        </w:rPr>
        <w:t>lt</w:t>
      </w:r>
      <w:r w:rsidRPr="00E43B1F">
        <w:rPr>
          <w:rFonts w:asciiTheme="majorHAnsi" w:hAnsiTheme="majorHAnsi"/>
          <w:sz w:val="22"/>
          <w:szCs w:val="22"/>
        </w:rPr>
        <w:t>u</w:t>
      </w:r>
      <w:r w:rsidRPr="00E43B1F">
        <w:rPr>
          <w:rFonts w:asciiTheme="majorHAnsi" w:hAnsiTheme="majorHAnsi"/>
          <w:spacing w:val="-1"/>
          <w:sz w:val="22"/>
          <w:szCs w:val="22"/>
        </w:rPr>
        <w:t>ra</w:t>
      </w:r>
      <w:r w:rsidRPr="00E43B1F">
        <w:rPr>
          <w:rFonts w:asciiTheme="majorHAnsi" w:hAnsiTheme="majorHAnsi"/>
          <w:sz w:val="22"/>
          <w:szCs w:val="22"/>
        </w:rPr>
        <w:t>l</w:t>
      </w:r>
      <w:r w:rsidRPr="00E43B1F">
        <w:rPr>
          <w:rFonts w:asciiTheme="majorHAnsi" w:hAnsiTheme="majorHAnsi"/>
          <w:spacing w:val="-5"/>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z w:val="22"/>
          <w:szCs w:val="22"/>
        </w:rPr>
        <w:t>og</w:t>
      </w:r>
      <w:r w:rsidRPr="00E43B1F">
        <w:rPr>
          <w:rFonts w:asciiTheme="majorHAnsi" w:hAnsiTheme="majorHAnsi"/>
          <w:spacing w:val="-1"/>
          <w:sz w:val="22"/>
          <w:szCs w:val="22"/>
        </w:rPr>
        <w:t>ra</w:t>
      </w:r>
      <w:r w:rsidRPr="00E43B1F">
        <w:rPr>
          <w:rFonts w:asciiTheme="majorHAnsi" w:hAnsiTheme="majorHAnsi"/>
          <w:spacing w:val="1"/>
          <w:sz w:val="22"/>
          <w:szCs w:val="22"/>
        </w:rPr>
        <w:t>m</w:t>
      </w:r>
      <w:r w:rsidRPr="00E43B1F">
        <w:rPr>
          <w:rFonts w:asciiTheme="majorHAnsi" w:hAnsiTheme="majorHAnsi"/>
          <w:sz w:val="22"/>
          <w:szCs w:val="22"/>
        </w:rPr>
        <w:t>s.</w:t>
      </w:r>
    </w:p>
    <w:p w14:paraId="36DE0F03" w14:textId="77777777" w:rsidR="002A2F39" w:rsidRPr="00E43B1F" w:rsidRDefault="002A2F39" w:rsidP="00E43B1F">
      <w:pPr>
        <w:rPr>
          <w:rFonts w:asciiTheme="majorHAnsi" w:hAnsiTheme="majorHAnsi"/>
          <w:sz w:val="22"/>
          <w:szCs w:val="22"/>
        </w:rPr>
      </w:pPr>
    </w:p>
    <w:p w14:paraId="7FF2A7E0" w14:textId="51878BDD" w:rsidR="002A2F39" w:rsidRPr="00E43B1F" w:rsidRDefault="00E040BD" w:rsidP="00E43B1F">
      <w:pPr>
        <w:ind w:left="120" w:right="482"/>
        <w:rPr>
          <w:rFonts w:asciiTheme="majorHAnsi" w:hAnsiTheme="majorHAnsi"/>
          <w:sz w:val="22"/>
          <w:szCs w:val="22"/>
        </w:rPr>
      </w:pPr>
      <w:r>
        <w:rPr>
          <w:rFonts w:asciiTheme="majorHAnsi" w:hAnsiTheme="majorHAnsi"/>
          <w:b/>
          <w:i/>
          <w:sz w:val="22"/>
          <w:szCs w:val="22"/>
        </w:rPr>
        <w:t xml:space="preserve">4.10.1 </w:t>
      </w:r>
      <w:r w:rsidR="00774D7A" w:rsidRPr="00E43B1F">
        <w:rPr>
          <w:rFonts w:asciiTheme="majorHAnsi" w:hAnsiTheme="majorHAnsi"/>
          <w:b/>
          <w:i/>
          <w:spacing w:val="1"/>
          <w:sz w:val="22"/>
          <w:szCs w:val="22"/>
        </w:rPr>
        <w:t>En</w:t>
      </w:r>
      <w:r w:rsidR="00774D7A" w:rsidRPr="00E43B1F">
        <w:rPr>
          <w:rFonts w:asciiTheme="majorHAnsi" w:hAnsiTheme="majorHAnsi"/>
          <w:b/>
          <w:i/>
          <w:sz w:val="22"/>
          <w:szCs w:val="22"/>
        </w:rPr>
        <w:t>g</w:t>
      </w:r>
      <w:r w:rsidR="00774D7A" w:rsidRPr="00E43B1F">
        <w:rPr>
          <w:rFonts w:asciiTheme="majorHAnsi" w:hAnsiTheme="majorHAnsi"/>
          <w:b/>
          <w:i/>
          <w:spacing w:val="1"/>
          <w:sz w:val="22"/>
          <w:szCs w:val="22"/>
        </w:rPr>
        <w:t>li</w:t>
      </w:r>
      <w:r w:rsidR="00774D7A" w:rsidRPr="00E43B1F">
        <w:rPr>
          <w:rFonts w:asciiTheme="majorHAnsi" w:hAnsiTheme="majorHAnsi"/>
          <w:b/>
          <w:i/>
          <w:spacing w:val="-2"/>
          <w:sz w:val="22"/>
          <w:szCs w:val="22"/>
        </w:rPr>
        <w:t>s</w:t>
      </w:r>
      <w:r w:rsidR="00774D7A" w:rsidRPr="00E43B1F">
        <w:rPr>
          <w:rFonts w:asciiTheme="majorHAnsi" w:hAnsiTheme="majorHAnsi"/>
          <w:b/>
          <w:i/>
          <w:sz w:val="22"/>
          <w:szCs w:val="22"/>
        </w:rPr>
        <w:t>h</w:t>
      </w:r>
      <w:r w:rsidR="00774D7A" w:rsidRPr="00E43B1F">
        <w:rPr>
          <w:rFonts w:asciiTheme="majorHAnsi" w:hAnsiTheme="majorHAnsi"/>
          <w:b/>
          <w:i/>
          <w:spacing w:val="-5"/>
          <w:sz w:val="22"/>
          <w:szCs w:val="22"/>
        </w:rPr>
        <w:t xml:space="preserve"> </w:t>
      </w:r>
      <w:r w:rsidR="00774D7A" w:rsidRPr="00E43B1F">
        <w:rPr>
          <w:rFonts w:asciiTheme="majorHAnsi" w:hAnsiTheme="majorHAnsi"/>
          <w:b/>
          <w:i/>
          <w:sz w:val="22"/>
          <w:szCs w:val="22"/>
        </w:rPr>
        <w:t>as</w:t>
      </w:r>
      <w:r w:rsidR="00774D7A" w:rsidRPr="00E43B1F">
        <w:rPr>
          <w:rFonts w:asciiTheme="majorHAnsi" w:hAnsiTheme="majorHAnsi"/>
          <w:b/>
          <w:i/>
          <w:spacing w:val="-2"/>
          <w:sz w:val="22"/>
          <w:szCs w:val="22"/>
        </w:rPr>
        <w:t xml:space="preserve"> </w:t>
      </w:r>
      <w:r w:rsidR="00774D7A" w:rsidRPr="00E43B1F">
        <w:rPr>
          <w:rFonts w:asciiTheme="majorHAnsi" w:hAnsiTheme="majorHAnsi"/>
          <w:b/>
          <w:i/>
          <w:sz w:val="22"/>
          <w:szCs w:val="22"/>
        </w:rPr>
        <w:t>a</w:t>
      </w:r>
      <w:r w:rsidR="00774D7A" w:rsidRPr="00E43B1F">
        <w:rPr>
          <w:rFonts w:asciiTheme="majorHAnsi" w:hAnsiTheme="majorHAnsi"/>
          <w:b/>
          <w:i/>
          <w:spacing w:val="-1"/>
          <w:sz w:val="22"/>
          <w:szCs w:val="22"/>
        </w:rPr>
        <w:t xml:space="preserve"> </w:t>
      </w:r>
      <w:r w:rsidR="00774D7A" w:rsidRPr="00E43B1F">
        <w:rPr>
          <w:rFonts w:asciiTheme="majorHAnsi" w:hAnsiTheme="majorHAnsi"/>
          <w:b/>
          <w:i/>
          <w:spacing w:val="1"/>
          <w:sz w:val="22"/>
          <w:szCs w:val="22"/>
        </w:rPr>
        <w:t>S</w:t>
      </w:r>
      <w:r w:rsidR="00774D7A" w:rsidRPr="00E43B1F">
        <w:rPr>
          <w:rFonts w:asciiTheme="majorHAnsi" w:hAnsiTheme="majorHAnsi"/>
          <w:b/>
          <w:i/>
          <w:spacing w:val="-1"/>
          <w:sz w:val="22"/>
          <w:szCs w:val="22"/>
        </w:rPr>
        <w:t>ec</w:t>
      </w:r>
      <w:r w:rsidR="00774D7A" w:rsidRPr="00E43B1F">
        <w:rPr>
          <w:rFonts w:asciiTheme="majorHAnsi" w:hAnsiTheme="majorHAnsi"/>
          <w:b/>
          <w:i/>
          <w:sz w:val="22"/>
          <w:szCs w:val="22"/>
        </w:rPr>
        <w:t>o</w:t>
      </w:r>
      <w:r w:rsidR="00774D7A" w:rsidRPr="00E43B1F">
        <w:rPr>
          <w:rFonts w:asciiTheme="majorHAnsi" w:hAnsiTheme="majorHAnsi"/>
          <w:b/>
          <w:i/>
          <w:spacing w:val="1"/>
          <w:sz w:val="22"/>
          <w:szCs w:val="22"/>
        </w:rPr>
        <w:t>n</w:t>
      </w:r>
      <w:r w:rsidR="00774D7A" w:rsidRPr="00E43B1F">
        <w:rPr>
          <w:rFonts w:asciiTheme="majorHAnsi" w:hAnsiTheme="majorHAnsi"/>
          <w:b/>
          <w:i/>
          <w:sz w:val="22"/>
          <w:szCs w:val="22"/>
        </w:rPr>
        <w:t>d</w:t>
      </w:r>
      <w:r w:rsidR="00774D7A" w:rsidRPr="00E43B1F">
        <w:rPr>
          <w:rFonts w:asciiTheme="majorHAnsi" w:hAnsiTheme="majorHAnsi"/>
          <w:b/>
          <w:i/>
          <w:spacing w:val="-5"/>
          <w:sz w:val="22"/>
          <w:szCs w:val="22"/>
        </w:rPr>
        <w:t xml:space="preserve"> </w:t>
      </w:r>
      <w:r w:rsidR="00774D7A" w:rsidRPr="00E43B1F">
        <w:rPr>
          <w:rFonts w:asciiTheme="majorHAnsi" w:hAnsiTheme="majorHAnsi"/>
          <w:b/>
          <w:i/>
          <w:sz w:val="22"/>
          <w:szCs w:val="22"/>
        </w:rPr>
        <w:t>L</w:t>
      </w:r>
      <w:r w:rsidR="00774D7A" w:rsidRPr="00E43B1F">
        <w:rPr>
          <w:rFonts w:asciiTheme="majorHAnsi" w:hAnsiTheme="majorHAnsi"/>
          <w:b/>
          <w:i/>
          <w:spacing w:val="-2"/>
          <w:sz w:val="22"/>
          <w:szCs w:val="22"/>
        </w:rPr>
        <w:t>a</w:t>
      </w:r>
      <w:r w:rsidR="00774D7A" w:rsidRPr="00E43B1F">
        <w:rPr>
          <w:rFonts w:asciiTheme="majorHAnsi" w:hAnsiTheme="majorHAnsi"/>
          <w:b/>
          <w:i/>
          <w:spacing w:val="1"/>
          <w:sz w:val="22"/>
          <w:szCs w:val="22"/>
        </w:rPr>
        <w:t>n</w:t>
      </w:r>
      <w:r w:rsidR="00774D7A" w:rsidRPr="00E43B1F">
        <w:rPr>
          <w:rFonts w:asciiTheme="majorHAnsi" w:hAnsiTheme="majorHAnsi"/>
          <w:b/>
          <w:i/>
          <w:sz w:val="22"/>
          <w:szCs w:val="22"/>
        </w:rPr>
        <w:t>g</w:t>
      </w:r>
      <w:r w:rsidR="00774D7A" w:rsidRPr="00E43B1F">
        <w:rPr>
          <w:rFonts w:asciiTheme="majorHAnsi" w:hAnsiTheme="majorHAnsi"/>
          <w:b/>
          <w:i/>
          <w:spacing w:val="1"/>
          <w:sz w:val="22"/>
          <w:szCs w:val="22"/>
        </w:rPr>
        <w:t>u</w:t>
      </w:r>
      <w:r w:rsidR="00774D7A" w:rsidRPr="00E43B1F">
        <w:rPr>
          <w:rFonts w:asciiTheme="majorHAnsi" w:hAnsiTheme="majorHAnsi"/>
          <w:b/>
          <w:i/>
          <w:sz w:val="22"/>
          <w:szCs w:val="22"/>
        </w:rPr>
        <w:t>age</w:t>
      </w:r>
      <w:r w:rsidR="00774D7A" w:rsidRPr="00E43B1F">
        <w:rPr>
          <w:rFonts w:asciiTheme="majorHAnsi" w:hAnsiTheme="majorHAnsi"/>
          <w:b/>
          <w:i/>
          <w:spacing w:val="-10"/>
          <w:sz w:val="22"/>
          <w:szCs w:val="22"/>
        </w:rPr>
        <w:t xml:space="preserve"> </w:t>
      </w:r>
      <w:r w:rsidR="00774D7A" w:rsidRPr="00E43B1F">
        <w:rPr>
          <w:rFonts w:asciiTheme="majorHAnsi" w:hAnsiTheme="majorHAnsi"/>
          <w:b/>
          <w:i/>
          <w:spacing w:val="-1"/>
          <w:sz w:val="22"/>
          <w:szCs w:val="22"/>
        </w:rPr>
        <w:t>(</w:t>
      </w:r>
      <w:r w:rsidR="00774D7A" w:rsidRPr="00E43B1F">
        <w:rPr>
          <w:rFonts w:asciiTheme="majorHAnsi" w:hAnsiTheme="majorHAnsi"/>
          <w:b/>
          <w:i/>
          <w:spacing w:val="1"/>
          <w:sz w:val="22"/>
          <w:szCs w:val="22"/>
        </w:rPr>
        <w:t>ES</w:t>
      </w:r>
      <w:r w:rsidR="00774D7A" w:rsidRPr="00E43B1F">
        <w:rPr>
          <w:rFonts w:asciiTheme="majorHAnsi" w:hAnsiTheme="majorHAnsi"/>
          <w:b/>
          <w:i/>
          <w:sz w:val="22"/>
          <w:szCs w:val="22"/>
        </w:rPr>
        <w:t>L</w:t>
      </w:r>
      <w:r w:rsidR="00774D7A" w:rsidRPr="00E43B1F">
        <w:rPr>
          <w:rFonts w:asciiTheme="majorHAnsi" w:hAnsiTheme="majorHAnsi"/>
          <w:b/>
          <w:i/>
          <w:spacing w:val="-1"/>
          <w:sz w:val="22"/>
          <w:szCs w:val="22"/>
        </w:rPr>
        <w:t>)</w:t>
      </w:r>
      <w:r w:rsidR="00774D7A" w:rsidRPr="00E43B1F">
        <w:rPr>
          <w:rFonts w:asciiTheme="majorHAnsi" w:hAnsiTheme="majorHAnsi"/>
          <w:b/>
          <w:i/>
          <w:sz w:val="22"/>
          <w:szCs w:val="22"/>
        </w:rPr>
        <w:t>.</w:t>
      </w:r>
      <w:r w:rsidR="00774D7A" w:rsidRPr="00E43B1F">
        <w:rPr>
          <w:rFonts w:asciiTheme="majorHAnsi" w:hAnsiTheme="majorHAnsi"/>
          <w:b/>
          <w:i/>
          <w:spacing w:val="-7"/>
          <w:sz w:val="22"/>
          <w:szCs w:val="22"/>
        </w:rPr>
        <w:t xml:space="preserve"> </w:t>
      </w:r>
      <w:r w:rsidR="00774D7A" w:rsidRPr="00E43B1F">
        <w:rPr>
          <w:rFonts w:asciiTheme="majorHAnsi" w:hAnsiTheme="majorHAnsi"/>
          <w:sz w:val="22"/>
          <w:szCs w:val="22"/>
        </w:rPr>
        <w:t>The</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En</w:t>
      </w:r>
      <w:r w:rsidR="00774D7A" w:rsidRPr="00E43B1F">
        <w:rPr>
          <w:rFonts w:asciiTheme="majorHAnsi" w:hAnsiTheme="majorHAnsi"/>
          <w:spacing w:val="-2"/>
          <w:sz w:val="22"/>
          <w:szCs w:val="22"/>
        </w:rPr>
        <w:t>g</w:t>
      </w:r>
      <w:r w:rsidR="00774D7A" w:rsidRPr="00E43B1F">
        <w:rPr>
          <w:rFonts w:asciiTheme="majorHAnsi" w:hAnsiTheme="majorHAnsi"/>
          <w:spacing w:val="3"/>
          <w:sz w:val="22"/>
          <w:szCs w:val="22"/>
        </w:rPr>
        <w:t>l</w:t>
      </w:r>
      <w:r w:rsidR="00774D7A" w:rsidRPr="00E43B1F">
        <w:rPr>
          <w:rFonts w:asciiTheme="majorHAnsi" w:hAnsiTheme="majorHAnsi"/>
          <w:spacing w:val="1"/>
          <w:sz w:val="22"/>
          <w:szCs w:val="22"/>
        </w:rPr>
        <w:t>i</w:t>
      </w:r>
      <w:r w:rsidR="00774D7A" w:rsidRPr="00E43B1F">
        <w:rPr>
          <w:rFonts w:asciiTheme="majorHAnsi" w:hAnsiTheme="majorHAnsi"/>
          <w:sz w:val="22"/>
          <w:szCs w:val="22"/>
        </w:rPr>
        <w:t>sh</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s</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a</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S</w:t>
      </w:r>
      <w:r w:rsidR="00774D7A" w:rsidRPr="00E43B1F">
        <w:rPr>
          <w:rFonts w:asciiTheme="majorHAnsi" w:hAnsiTheme="majorHAnsi"/>
          <w:spacing w:val="-1"/>
          <w:sz w:val="22"/>
          <w:szCs w:val="22"/>
        </w:rPr>
        <w:t>ec</w:t>
      </w:r>
      <w:r w:rsidR="00774D7A" w:rsidRPr="00E43B1F">
        <w:rPr>
          <w:rFonts w:asciiTheme="majorHAnsi" w:hAnsiTheme="majorHAnsi"/>
          <w:sz w:val="22"/>
          <w:szCs w:val="22"/>
        </w:rPr>
        <w:t>ond</w:t>
      </w:r>
      <w:r w:rsidR="00774D7A" w:rsidRPr="00E43B1F">
        <w:rPr>
          <w:rFonts w:asciiTheme="majorHAnsi" w:hAnsiTheme="majorHAnsi"/>
          <w:spacing w:val="-2"/>
          <w:sz w:val="22"/>
          <w:szCs w:val="22"/>
        </w:rPr>
        <w:t xml:space="preserve"> L</w:t>
      </w:r>
      <w:r w:rsidR="00774D7A" w:rsidRPr="00E43B1F">
        <w:rPr>
          <w:rFonts w:asciiTheme="majorHAnsi" w:hAnsiTheme="majorHAnsi"/>
          <w:spacing w:val="-1"/>
          <w:sz w:val="22"/>
          <w:szCs w:val="22"/>
        </w:rPr>
        <w:t>a</w:t>
      </w:r>
      <w:r w:rsidR="00774D7A" w:rsidRPr="00E43B1F">
        <w:rPr>
          <w:rFonts w:asciiTheme="majorHAnsi" w:hAnsiTheme="majorHAnsi"/>
          <w:spacing w:val="3"/>
          <w:sz w:val="22"/>
          <w:szCs w:val="22"/>
        </w:rPr>
        <w:t>n</w:t>
      </w:r>
      <w:r w:rsidR="00774D7A" w:rsidRPr="00E43B1F">
        <w:rPr>
          <w:rFonts w:asciiTheme="majorHAnsi" w:hAnsiTheme="majorHAnsi"/>
          <w:spacing w:val="-2"/>
          <w:sz w:val="22"/>
          <w:szCs w:val="22"/>
        </w:rPr>
        <w:t>g</w:t>
      </w:r>
      <w:r w:rsidR="00774D7A" w:rsidRPr="00E43B1F">
        <w:rPr>
          <w:rFonts w:asciiTheme="majorHAnsi" w:hAnsiTheme="majorHAnsi"/>
          <w:spacing w:val="3"/>
          <w:sz w:val="22"/>
          <w:szCs w:val="22"/>
        </w:rPr>
        <w:t>u</w:t>
      </w:r>
      <w:r w:rsidR="00774D7A" w:rsidRPr="00E43B1F">
        <w:rPr>
          <w:rFonts w:asciiTheme="majorHAnsi" w:hAnsiTheme="majorHAnsi"/>
          <w:spacing w:val="2"/>
          <w:sz w:val="22"/>
          <w:szCs w:val="22"/>
        </w:rPr>
        <w:t>a</w:t>
      </w:r>
      <w:r w:rsidR="00774D7A" w:rsidRPr="00E43B1F">
        <w:rPr>
          <w:rFonts w:asciiTheme="majorHAnsi" w:hAnsiTheme="majorHAnsi"/>
          <w:sz w:val="22"/>
          <w:szCs w:val="22"/>
        </w:rPr>
        <w:t>ge</w:t>
      </w:r>
      <w:r w:rsidR="00774D7A" w:rsidRPr="00E43B1F">
        <w:rPr>
          <w:rFonts w:asciiTheme="majorHAnsi" w:hAnsiTheme="majorHAnsi"/>
          <w:spacing w:val="-7"/>
          <w:sz w:val="22"/>
          <w:szCs w:val="22"/>
        </w:rPr>
        <w:t xml:space="preserve"> </w:t>
      </w:r>
      <w:r w:rsidR="00774D7A" w:rsidRPr="00E43B1F">
        <w:rPr>
          <w:rFonts w:asciiTheme="majorHAnsi" w:hAnsiTheme="majorHAnsi"/>
          <w:spacing w:val="1"/>
          <w:sz w:val="22"/>
          <w:szCs w:val="22"/>
        </w:rPr>
        <w:t>P</w:t>
      </w:r>
      <w:r w:rsidR="00774D7A" w:rsidRPr="00E43B1F">
        <w:rPr>
          <w:rFonts w:asciiTheme="majorHAnsi" w:hAnsiTheme="majorHAnsi"/>
          <w:spacing w:val="-1"/>
          <w:sz w:val="22"/>
          <w:szCs w:val="22"/>
        </w:rPr>
        <w:t>r</w:t>
      </w:r>
      <w:r w:rsidR="00774D7A" w:rsidRPr="00E43B1F">
        <w:rPr>
          <w:rFonts w:asciiTheme="majorHAnsi" w:hAnsiTheme="majorHAnsi"/>
          <w:sz w:val="22"/>
          <w:szCs w:val="22"/>
        </w:rPr>
        <w:t>og</w:t>
      </w:r>
      <w:r w:rsidR="00774D7A" w:rsidRPr="00E43B1F">
        <w:rPr>
          <w:rFonts w:asciiTheme="majorHAnsi" w:hAnsiTheme="majorHAnsi"/>
          <w:spacing w:val="-1"/>
          <w:sz w:val="22"/>
          <w:szCs w:val="22"/>
        </w:rPr>
        <w:t>ra</w:t>
      </w:r>
      <w:r w:rsidR="00774D7A" w:rsidRPr="00E43B1F">
        <w:rPr>
          <w:rFonts w:asciiTheme="majorHAnsi" w:hAnsiTheme="majorHAnsi"/>
          <w:sz w:val="22"/>
          <w:szCs w:val="22"/>
        </w:rPr>
        <w:t>m</w:t>
      </w:r>
      <w:r w:rsidR="00774D7A" w:rsidRPr="00E43B1F">
        <w:rPr>
          <w:rFonts w:asciiTheme="majorHAnsi" w:hAnsiTheme="majorHAnsi"/>
          <w:spacing w:val="-6"/>
          <w:sz w:val="22"/>
          <w:szCs w:val="22"/>
        </w:rPr>
        <w:t xml:space="preserve"> </w:t>
      </w:r>
      <w:r w:rsidR="00774D7A" w:rsidRPr="00E43B1F">
        <w:rPr>
          <w:rFonts w:asciiTheme="majorHAnsi" w:hAnsiTheme="majorHAnsi"/>
          <w:sz w:val="22"/>
          <w:szCs w:val="22"/>
        </w:rPr>
        <w:t>o</w:t>
      </w:r>
      <w:r w:rsidR="00774D7A" w:rsidRPr="00E43B1F">
        <w:rPr>
          <w:rFonts w:asciiTheme="majorHAnsi" w:hAnsiTheme="majorHAnsi"/>
          <w:spacing w:val="-1"/>
          <w:sz w:val="22"/>
          <w:szCs w:val="22"/>
        </w:rPr>
        <w:t>f</w:t>
      </w:r>
      <w:r w:rsidR="00774D7A" w:rsidRPr="00E43B1F">
        <w:rPr>
          <w:rFonts w:asciiTheme="majorHAnsi" w:hAnsiTheme="majorHAnsi"/>
          <w:spacing w:val="2"/>
          <w:sz w:val="22"/>
          <w:szCs w:val="22"/>
        </w:rPr>
        <w:t>f</w:t>
      </w:r>
      <w:r w:rsidR="00774D7A" w:rsidRPr="00E43B1F">
        <w:rPr>
          <w:rFonts w:asciiTheme="majorHAnsi" w:hAnsiTheme="majorHAnsi"/>
          <w:spacing w:val="-1"/>
          <w:sz w:val="22"/>
          <w:szCs w:val="22"/>
        </w:rPr>
        <w:t>er</w:t>
      </w:r>
      <w:r w:rsidR="00774D7A" w:rsidRPr="00E43B1F">
        <w:rPr>
          <w:rFonts w:asciiTheme="majorHAnsi" w:hAnsiTheme="majorHAnsi"/>
          <w:sz w:val="22"/>
          <w:szCs w:val="22"/>
        </w:rPr>
        <w:t xml:space="preserve">s </w:t>
      </w:r>
      <w:r w:rsidR="00774D7A" w:rsidRPr="00E43B1F">
        <w:rPr>
          <w:rFonts w:asciiTheme="majorHAnsi" w:hAnsiTheme="majorHAnsi"/>
          <w:spacing w:val="-1"/>
          <w:sz w:val="22"/>
          <w:szCs w:val="22"/>
        </w:rPr>
        <w:t>c</w:t>
      </w:r>
      <w:r w:rsidR="00774D7A" w:rsidRPr="00E43B1F">
        <w:rPr>
          <w:rFonts w:asciiTheme="majorHAnsi" w:hAnsiTheme="majorHAnsi"/>
          <w:sz w:val="22"/>
          <w:szCs w:val="22"/>
        </w:rPr>
        <w:t>ou</w:t>
      </w:r>
      <w:r w:rsidR="00774D7A" w:rsidRPr="00E43B1F">
        <w:rPr>
          <w:rFonts w:asciiTheme="majorHAnsi" w:hAnsiTheme="majorHAnsi"/>
          <w:spacing w:val="-1"/>
          <w:sz w:val="22"/>
          <w:szCs w:val="22"/>
        </w:rPr>
        <w:t>r</w:t>
      </w:r>
      <w:r w:rsidR="00774D7A" w:rsidRPr="00E43B1F">
        <w:rPr>
          <w:rFonts w:asciiTheme="majorHAnsi" w:hAnsiTheme="majorHAnsi"/>
          <w:sz w:val="22"/>
          <w:szCs w:val="22"/>
        </w:rPr>
        <w:t>s</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pacing w:val="3"/>
          <w:sz w:val="22"/>
          <w:szCs w:val="22"/>
        </w:rPr>
        <w:t>o</w:t>
      </w:r>
      <w:r w:rsidR="00774D7A" w:rsidRPr="00E43B1F">
        <w:rPr>
          <w:rFonts w:asciiTheme="majorHAnsi" w:hAnsiTheme="majorHAnsi"/>
          <w:sz w:val="22"/>
          <w:szCs w:val="22"/>
        </w:rPr>
        <w:t>r</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l</w:t>
      </w:r>
      <w:r w:rsidR="00774D7A" w:rsidRPr="00E43B1F">
        <w:rPr>
          <w:rFonts w:asciiTheme="majorHAnsi" w:hAnsiTheme="majorHAnsi"/>
          <w:sz w:val="22"/>
          <w:szCs w:val="22"/>
        </w:rPr>
        <w:t>l</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E</w:t>
      </w:r>
      <w:r w:rsidR="00774D7A" w:rsidRPr="00E43B1F">
        <w:rPr>
          <w:rFonts w:asciiTheme="majorHAnsi" w:hAnsiTheme="majorHAnsi"/>
          <w:spacing w:val="3"/>
          <w:sz w:val="22"/>
          <w:szCs w:val="22"/>
        </w:rPr>
        <w:t>n</w:t>
      </w:r>
      <w:r w:rsidR="00774D7A" w:rsidRPr="00E43B1F">
        <w:rPr>
          <w:rFonts w:asciiTheme="majorHAnsi" w:hAnsiTheme="majorHAnsi"/>
          <w:spacing w:val="-2"/>
          <w:sz w:val="22"/>
          <w:szCs w:val="22"/>
        </w:rPr>
        <w:t>g</w:t>
      </w:r>
      <w:r w:rsidR="00774D7A" w:rsidRPr="00E43B1F">
        <w:rPr>
          <w:rFonts w:asciiTheme="majorHAnsi" w:hAnsiTheme="majorHAnsi"/>
          <w:spacing w:val="1"/>
          <w:sz w:val="22"/>
          <w:szCs w:val="22"/>
        </w:rPr>
        <w:t>li</w:t>
      </w:r>
      <w:r w:rsidR="00774D7A" w:rsidRPr="00E43B1F">
        <w:rPr>
          <w:rFonts w:asciiTheme="majorHAnsi" w:hAnsiTheme="majorHAnsi"/>
          <w:sz w:val="22"/>
          <w:szCs w:val="22"/>
        </w:rPr>
        <w:t>sh</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l</w:t>
      </w:r>
      <w:r w:rsidR="00774D7A" w:rsidRPr="00E43B1F">
        <w:rPr>
          <w:rFonts w:asciiTheme="majorHAnsi" w:hAnsiTheme="majorHAnsi"/>
          <w:spacing w:val="-1"/>
          <w:sz w:val="22"/>
          <w:szCs w:val="22"/>
        </w:rPr>
        <w:t>a</w:t>
      </w:r>
      <w:r w:rsidR="00774D7A" w:rsidRPr="00E43B1F">
        <w:rPr>
          <w:rFonts w:asciiTheme="majorHAnsi" w:hAnsiTheme="majorHAnsi"/>
          <w:sz w:val="22"/>
          <w:szCs w:val="22"/>
        </w:rPr>
        <w:t>n</w:t>
      </w:r>
      <w:r w:rsidR="00774D7A" w:rsidRPr="00E43B1F">
        <w:rPr>
          <w:rFonts w:asciiTheme="majorHAnsi" w:hAnsiTheme="majorHAnsi"/>
          <w:spacing w:val="-2"/>
          <w:sz w:val="22"/>
          <w:szCs w:val="22"/>
        </w:rPr>
        <w:t>g</w:t>
      </w:r>
      <w:r w:rsidR="00774D7A" w:rsidRPr="00E43B1F">
        <w:rPr>
          <w:rFonts w:asciiTheme="majorHAnsi" w:hAnsiTheme="majorHAnsi"/>
          <w:sz w:val="22"/>
          <w:szCs w:val="22"/>
        </w:rPr>
        <w:t>u</w:t>
      </w:r>
      <w:r w:rsidR="00774D7A" w:rsidRPr="00E43B1F">
        <w:rPr>
          <w:rFonts w:asciiTheme="majorHAnsi" w:hAnsiTheme="majorHAnsi"/>
          <w:spacing w:val="2"/>
          <w:sz w:val="22"/>
          <w:szCs w:val="22"/>
        </w:rPr>
        <w:t>a</w:t>
      </w:r>
      <w:r w:rsidR="00774D7A" w:rsidRPr="00E43B1F">
        <w:rPr>
          <w:rFonts w:asciiTheme="majorHAnsi" w:hAnsiTheme="majorHAnsi"/>
          <w:sz w:val="22"/>
          <w:szCs w:val="22"/>
        </w:rPr>
        <w:t>ge</w:t>
      </w:r>
      <w:r w:rsidR="00774D7A" w:rsidRPr="00E43B1F">
        <w:rPr>
          <w:rFonts w:asciiTheme="majorHAnsi" w:hAnsiTheme="majorHAnsi"/>
          <w:spacing w:val="-6"/>
          <w:sz w:val="22"/>
          <w:szCs w:val="22"/>
        </w:rPr>
        <w:t xml:space="preserve"> </w:t>
      </w:r>
      <w:r>
        <w:rPr>
          <w:rFonts w:asciiTheme="majorHAnsi" w:hAnsiTheme="majorHAnsi"/>
          <w:sz w:val="22"/>
          <w:szCs w:val="22"/>
        </w:rPr>
        <w:t>learners</w:t>
      </w:r>
      <w:r w:rsidR="00774D7A" w:rsidRPr="00E43B1F">
        <w:rPr>
          <w:rFonts w:asciiTheme="majorHAnsi" w:hAnsiTheme="majorHAnsi"/>
          <w:sz w:val="22"/>
          <w:szCs w:val="22"/>
        </w:rPr>
        <w:t>.</w:t>
      </w:r>
      <w:r w:rsidR="00774D7A" w:rsidRPr="00E43B1F">
        <w:rPr>
          <w:rFonts w:asciiTheme="majorHAnsi" w:hAnsiTheme="majorHAnsi"/>
          <w:spacing w:val="-1"/>
          <w:sz w:val="22"/>
          <w:szCs w:val="22"/>
        </w:rPr>
        <w:t xml:space="preserve"> </w:t>
      </w:r>
      <w:r w:rsidR="00774D7A" w:rsidRPr="00E43B1F">
        <w:rPr>
          <w:rFonts w:asciiTheme="majorHAnsi" w:hAnsiTheme="majorHAnsi"/>
          <w:spacing w:val="-3"/>
          <w:sz w:val="22"/>
          <w:szCs w:val="22"/>
        </w:rPr>
        <w:t>I</w:t>
      </w:r>
      <w:r w:rsidR="00774D7A" w:rsidRPr="00E43B1F">
        <w:rPr>
          <w:rFonts w:asciiTheme="majorHAnsi" w:hAnsiTheme="majorHAnsi"/>
          <w:sz w:val="22"/>
          <w:szCs w:val="22"/>
        </w:rPr>
        <w:t>n</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dd</w:t>
      </w:r>
      <w:r w:rsidR="00774D7A" w:rsidRPr="00E43B1F">
        <w:rPr>
          <w:rFonts w:asciiTheme="majorHAnsi" w:hAnsiTheme="majorHAnsi"/>
          <w:spacing w:val="1"/>
          <w:sz w:val="22"/>
          <w:szCs w:val="22"/>
        </w:rPr>
        <w:t>iti</w:t>
      </w:r>
      <w:r w:rsidR="00774D7A" w:rsidRPr="00E43B1F">
        <w:rPr>
          <w:rFonts w:asciiTheme="majorHAnsi" w:hAnsiTheme="majorHAnsi"/>
          <w:spacing w:val="3"/>
          <w:sz w:val="22"/>
          <w:szCs w:val="22"/>
        </w:rPr>
        <w:t>o</w:t>
      </w:r>
      <w:r w:rsidR="00774D7A" w:rsidRPr="00E43B1F">
        <w:rPr>
          <w:rFonts w:asciiTheme="majorHAnsi" w:hAnsiTheme="majorHAnsi"/>
          <w:sz w:val="22"/>
          <w:szCs w:val="22"/>
        </w:rPr>
        <w:t>n,</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n</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w:t>
      </w:r>
      <w:r w:rsidR="00774D7A" w:rsidRPr="00E43B1F">
        <w:rPr>
          <w:rFonts w:asciiTheme="majorHAnsi" w:hAnsiTheme="majorHAnsi"/>
          <w:sz w:val="22"/>
          <w:szCs w:val="22"/>
        </w:rPr>
        <w:t>ns</w:t>
      </w:r>
      <w:r w:rsidR="00774D7A" w:rsidRPr="00E43B1F">
        <w:rPr>
          <w:rFonts w:asciiTheme="majorHAnsi" w:hAnsiTheme="majorHAnsi"/>
          <w:spacing w:val="1"/>
          <w:sz w:val="22"/>
          <w:szCs w:val="22"/>
        </w:rPr>
        <w:t>i</w:t>
      </w:r>
      <w:r w:rsidR="00774D7A" w:rsidRPr="00E43B1F">
        <w:rPr>
          <w:rFonts w:asciiTheme="majorHAnsi" w:hAnsiTheme="majorHAnsi"/>
          <w:sz w:val="22"/>
          <w:szCs w:val="22"/>
        </w:rPr>
        <w:t>ve</w:t>
      </w:r>
      <w:r w:rsidR="00774D7A" w:rsidRPr="00E43B1F">
        <w:rPr>
          <w:rFonts w:asciiTheme="majorHAnsi" w:hAnsiTheme="majorHAnsi"/>
          <w:spacing w:val="-6"/>
          <w:sz w:val="22"/>
          <w:szCs w:val="22"/>
        </w:rPr>
        <w:t xml:space="preserve"> </w:t>
      </w:r>
      <w:r w:rsidR="00774D7A" w:rsidRPr="00E43B1F">
        <w:rPr>
          <w:rFonts w:asciiTheme="majorHAnsi" w:hAnsiTheme="majorHAnsi"/>
          <w:sz w:val="22"/>
          <w:szCs w:val="22"/>
        </w:rPr>
        <w:t>En</w:t>
      </w:r>
      <w:r w:rsidR="00774D7A" w:rsidRPr="00E43B1F">
        <w:rPr>
          <w:rFonts w:asciiTheme="majorHAnsi" w:hAnsiTheme="majorHAnsi"/>
          <w:spacing w:val="-2"/>
          <w:sz w:val="22"/>
          <w:szCs w:val="22"/>
        </w:rPr>
        <w:t>g</w:t>
      </w:r>
      <w:r w:rsidR="00774D7A" w:rsidRPr="00E43B1F">
        <w:rPr>
          <w:rFonts w:asciiTheme="majorHAnsi" w:hAnsiTheme="majorHAnsi"/>
          <w:spacing w:val="1"/>
          <w:sz w:val="22"/>
          <w:szCs w:val="22"/>
        </w:rPr>
        <w:t>li</w:t>
      </w:r>
      <w:r w:rsidR="00774D7A" w:rsidRPr="00E43B1F">
        <w:rPr>
          <w:rFonts w:asciiTheme="majorHAnsi" w:hAnsiTheme="majorHAnsi"/>
          <w:sz w:val="22"/>
          <w:szCs w:val="22"/>
        </w:rPr>
        <w:t>sh</w:t>
      </w:r>
      <w:r w:rsidR="00774D7A" w:rsidRPr="00E43B1F">
        <w:rPr>
          <w:rFonts w:asciiTheme="majorHAnsi" w:hAnsiTheme="majorHAnsi"/>
          <w:spacing w:val="-6"/>
          <w:sz w:val="22"/>
          <w:szCs w:val="22"/>
        </w:rPr>
        <w:t xml:space="preserve"> </w:t>
      </w:r>
      <w:r w:rsidR="00774D7A" w:rsidRPr="00E43B1F">
        <w:rPr>
          <w:rFonts w:asciiTheme="majorHAnsi" w:hAnsiTheme="majorHAnsi"/>
          <w:spacing w:val="3"/>
          <w:sz w:val="22"/>
          <w:szCs w:val="22"/>
        </w:rPr>
        <w:t>l</w:t>
      </w:r>
      <w:r w:rsidR="00774D7A" w:rsidRPr="00E43B1F">
        <w:rPr>
          <w:rFonts w:asciiTheme="majorHAnsi" w:hAnsiTheme="majorHAnsi"/>
          <w:spacing w:val="-1"/>
          <w:sz w:val="22"/>
          <w:szCs w:val="22"/>
        </w:rPr>
        <w:t>a</w:t>
      </w:r>
      <w:r w:rsidR="00774D7A" w:rsidRPr="00E43B1F">
        <w:rPr>
          <w:rFonts w:asciiTheme="majorHAnsi" w:hAnsiTheme="majorHAnsi"/>
          <w:sz w:val="22"/>
          <w:szCs w:val="22"/>
        </w:rPr>
        <w:t>n</w:t>
      </w:r>
      <w:r w:rsidR="00774D7A" w:rsidRPr="00E43B1F">
        <w:rPr>
          <w:rFonts w:asciiTheme="majorHAnsi" w:hAnsiTheme="majorHAnsi"/>
          <w:spacing w:val="-2"/>
          <w:sz w:val="22"/>
          <w:szCs w:val="22"/>
        </w:rPr>
        <w:t>g</w:t>
      </w:r>
      <w:r w:rsidR="00774D7A" w:rsidRPr="00E43B1F">
        <w:rPr>
          <w:rFonts w:asciiTheme="majorHAnsi" w:hAnsiTheme="majorHAnsi"/>
          <w:spacing w:val="3"/>
          <w:sz w:val="22"/>
          <w:szCs w:val="22"/>
        </w:rPr>
        <w:t>u</w:t>
      </w:r>
      <w:r w:rsidR="00774D7A" w:rsidRPr="00E43B1F">
        <w:rPr>
          <w:rFonts w:asciiTheme="majorHAnsi" w:hAnsiTheme="majorHAnsi"/>
          <w:spacing w:val="2"/>
          <w:sz w:val="22"/>
          <w:szCs w:val="22"/>
        </w:rPr>
        <w:t>a</w:t>
      </w:r>
      <w:r w:rsidR="00774D7A" w:rsidRPr="00E43B1F">
        <w:rPr>
          <w:rFonts w:asciiTheme="majorHAnsi" w:hAnsiTheme="majorHAnsi"/>
          <w:spacing w:val="-2"/>
          <w:sz w:val="22"/>
          <w:szCs w:val="22"/>
        </w:rPr>
        <w:t>g</w:t>
      </w:r>
      <w:r w:rsidR="00774D7A" w:rsidRPr="00E43B1F">
        <w:rPr>
          <w:rFonts w:asciiTheme="majorHAnsi" w:hAnsiTheme="majorHAnsi"/>
          <w:sz w:val="22"/>
          <w:szCs w:val="22"/>
        </w:rPr>
        <w:t>e</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ns</w:t>
      </w:r>
      <w:r w:rsidR="00774D7A" w:rsidRPr="00E43B1F">
        <w:rPr>
          <w:rFonts w:asciiTheme="majorHAnsi" w:hAnsiTheme="majorHAnsi"/>
          <w:spacing w:val="1"/>
          <w:sz w:val="22"/>
          <w:szCs w:val="22"/>
        </w:rPr>
        <w:t>tit</w:t>
      </w:r>
      <w:r w:rsidR="00774D7A" w:rsidRPr="00E43B1F">
        <w:rPr>
          <w:rFonts w:asciiTheme="majorHAnsi" w:hAnsiTheme="majorHAnsi"/>
          <w:sz w:val="22"/>
          <w:szCs w:val="22"/>
        </w:rPr>
        <w:t>u</w:t>
      </w:r>
      <w:r w:rsidR="00774D7A" w:rsidRPr="00E43B1F">
        <w:rPr>
          <w:rFonts w:asciiTheme="majorHAnsi" w:hAnsiTheme="majorHAnsi"/>
          <w:spacing w:val="1"/>
          <w:sz w:val="22"/>
          <w:szCs w:val="22"/>
        </w:rPr>
        <w:t>t</w:t>
      </w:r>
      <w:r w:rsidR="00774D7A" w:rsidRPr="00E43B1F">
        <w:rPr>
          <w:rFonts w:asciiTheme="majorHAnsi" w:hAnsiTheme="majorHAnsi"/>
          <w:sz w:val="22"/>
          <w:szCs w:val="22"/>
        </w:rPr>
        <w:t>e o</w:t>
      </w:r>
      <w:r w:rsidR="00774D7A" w:rsidRPr="00E43B1F">
        <w:rPr>
          <w:rFonts w:asciiTheme="majorHAnsi" w:hAnsiTheme="majorHAnsi"/>
          <w:spacing w:val="-1"/>
          <w:sz w:val="22"/>
          <w:szCs w:val="22"/>
        </w:rPr>
        <w:t>ffer</w:t>
      </w:r>
      <w:r w:rsidR="00774D7A" w:rsidRPr="00E43B1F">
        <w:rPr>
          <w:rFonts w:asciiTheme="majorHAnsi" w:hAnsiTheme="majorHAnsi"/>
          <w:sz w:val="22"/>
          <w:szCs w:val="22"/>
        </w:rPr>
        <w:t>s</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a</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4</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w</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e</w:t>
      </w:r>
      <w:r w:rsidR="00774D7A" w:rsidRPr="00E43B1F">
        <w:rPr>
          <w:rFonts w:asciiTheme="majorHAnsi" w:hAnsiTheme="majorHAnsi"/>
          <w:sz w:val="22"/>
          <w:szCs w:val="22"/>
        </w:rPr>
        <w:t>k</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p</w:t>
      </w:r>
      <w:r w:rsidR="00774D7A" w:rsidRPr="00E43B1F">
        <w:rPr>
          <w:rFonts w:asciiTheme="majorHAnsi" w:hAnsiTheme="majorHAnsi"/>
          <w:spacing w:val="-1"/>
          <w:sz w:val="22"/>
          <w:szCs w:val="22"/>
        </w:rPr>
        <w:t>r</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w:t>
      </w:r>
      <w:r w:rsidR="00774D7A" w:rsidRPr="00E43B1F">
        <w:rPr>
          <w:rFonts w:asciiTheme="majorHAnsi" w:hAnsiTheme="majorHAnsi"/>
          <w:sz w:val="22"/>
          <w:szCs w:val="22"/>
        </w:rPr>
        <w:t>s</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m</w:t>
      </w:r>
      <w:r w:rsidR="00774D7A" w:rsidRPr="00E43B1F">
        <w:rPr>
          <w:rFonts w:asciiTheme="majorHAnsi" w:hAnsiTheme="majorHAnsi"/>
          <w:spacing w:val="2"/>
          <w:sz w:val="22"/>
          <w:szCs w:val="22"/>
        </w:rPr>
        <w:t>e</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w:t>
      </w:r>
      <w:r w:rsidR="00774D7A" w:rsidRPr="00E43B1F">
        <w:rPr>
          <w:rFonts w:asciiTheme="majorHAnsi" w:hAnsiTheme="majorHAnsi"/>
          <w:sz w:val="22"/>
          <w:szCs w:val="22"/>
        </w:rPr>
        <w:t>r</w:t>
      </w:r>
      <w:r w:rsidR="00774D7A" w:rsidRPr="00E43B1F">
        <w:rPr>
          <w:rFonts w:asciiTheme="majorHAnsi" w:hAnsiTheme="majorHAnsi"/>
          <w:spacing w:val="-7"/>
          <w:sz w:val="22"/>
          <w:szCs w:val="22"/>
        </w:rPr>
        <w:t xml:space="preserve"> </w:t>
      </w:r>
      <w:r w:rsidR="00774D7A" w:rsidRPr="00E43B1F">
        <w:rPr>
          <w:rFonts w:asciiTheme="majorHAnsi" w:hAnsiTheme="majorHAnsi"/>
          <w:sz w:val="22"/>
          <w:szCs w:val="22"/>
        </w:rPr>
        <w:t>su</w:t>
      </w:r>
      <w:r w:rsidR="00774D7A" w:rsidRPr="00E43B1F">
        <w:rPr>
          <w:rFonts w:asciiTheme="majorHAnsi" w:hAnsiTheme="majorHAnsi"/>
          <w:spacing w:val="1"/>
          <w:sz w:val="22"/>
          <w:szCs w:val="22"/>
        </w:rPr>
        <w:t>mm</w:t>
      </w:r>
      <w:r w:rsidR="00774D7A" w:rsidRPr="00E43B1F">
        <w:rPr>
          <w:rFonts w:asciiTheme="majorHAnsi" w:hAnsiTheme="majorHAnsi"/>
          <w:spacing w:val="-1"/>
          <w:sz w:val="22"/>
          <w:szCs w:val="22"/>
        </w:rPr>
        <w:t>e</w:t>
      </w:r>
      <w:r w:rsidR="00774D7A" w:rsidRPr="00E43B1F">
        <w:rPr>
          <w:rFonts w:asciiTheme="majorHAnsi" w:hAnsiTheme="majorHAnsi"/>
          <w:sz w:val="22"/>
          <w:szCs w:val="22"/>
        </w:rPr>
        <w:t>r</w:t>
      </w:r>
      <w:r w:rsidR="00774D7A" w:rsidRPr="00E43B1F">
        <w:rPr>
          <w:rFonts w:asciiTheme="majorHAnsi" w:hAnsiTheme="majorHAnsi"/>
          <w:spacing w:val="-7"/>
          <w:sz w:val="22"/>
          <w:szCs w:val="22"/>
        </w:rPr>
        <w:t xml:space="preserve"> </w:t>
      </w:r>
      <w:r w:rsidR="00774D7A" w:rsidRPr="00E43B1F">
        <w:rPr>
          <w:rFonts w:asciiTheme="majorHAnsi" w:hAnsiTheme="majorHAnsi"/>
          <w:sz w:val="22"/>
          <w:szCs w:val="22"/>
        </w:rPr>
        <w:t>p</w:t>
      </w:r>
      <w:r w:rsidR="00774D7A" w:rsidRPr="00E43B1F">
        <w:rPr>
          <w:rFonts w:asciiTheme="majorHAnsi" w:hAnsiTheme="majorHAnsi"/>
          <w:spacing w:val="-1"/>
          <w:sz w:val="22"/>
          <w:szCs w:val="22"/>
        </w:rPr>
        <w:t>r</w:t>
      </w:r>
      <w:r w:rsidR="00774D7A" w:rsidRPr="00E43B1F">
        <w:rPr>
          <w:rFonts w:asciiTheme="majorHAnsi" w:hAnsiTheme="majorHAnsi"/>
          <w:spacing w:val="3"/>
          <w:sz w:val="22"/>
          <w:szCs w:val="22"/>
        </w:rPr>
        <w:t>o</w:t>
      </w:r>
      <w:r w:rsidR="00774D7A" w:rsidRPr="00E43B1F">
        <w:rPr>
          <w:rFonts w:asciiTheme="majorHAnsi" w:hAnsiTheme="majorHAnsi"/>
          <w:spacing w:val="-2"/>
          <w:sz w:val="22"/>
          <w:szCs w:val="22"/>
        </w:rPr>
        <w:t>g</w:t>
      </w:r>
      <w:r w:rsidR="00774D7A" w:rsidRPr="00E43B1F">
        <w:rPr>
          <w:rFonts w:asciiTheme="majorHAnsi" w:hAnsiTheme="majorHAnsi"/>
          <w:spacing w:val="2"/>
          <w:sz w:val="22"/>
          <w:szCs w:val="22"/>
        </w:rPr>
        <w:t>r</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m</w:t>
      </w:r>
      <w:r w:rsidR="00774D7A" w:rsidRPr="00E43B1F">
        <w:rPr>
          <w:rFonts w:asciiTheme="majorHAnsi" w:hAnsiTheme="majorHAnsi"/>
          <w:sz w:val="22"/>
          <w:szCs w:val="22"/>
        </w:rPr>
        <w:t>.</w:t>
      </w:r>
      <w:r w:rsidR="00774D7A" w:rsidRPr="00E43B1F">
        <w:rPr>
          <w:rFonts w:asciiTheme="majorHAnsi" w:hAnsiTheme="majorHAnsi"/>
          <w:spacing w:val="-5"/>
          <w:sz w:val="22"/>
          <w:szCs w:val="22"/>
        </w:rPr>
        <w:t xml:space="preserve"> </w:t>
      </w:r>
      <w:r>
        <w:rPr>
          <w:rFonts w:asciiTheme="majorHAnsi" w:hAnsiTheme="majorHAnsi"/>
          <w:spacing w:val="-5"/>
          <w:sz w:val="22"/>
          <w:szCs w:val="22"/>
        </w:rPr>
        <w:t>This program</w:t>
      </w:r>
      <w:r w:rsidR="00774D7A" w:rsidRPr="00E43B1F">
        <w:rPr>
          <w:rFonts w:asciiTheme="majorHAnsi" w:hAnsiTheme="majorHAnsi"/>
          <w:sz w:val="22"/>
          <w:szCs w:val="22"/>
        </w:rPr>
        <w:t xml:space="preserve"> </w:t>
      </w:r>
      <w:r w:rsidR="00774D7A" w:rsidRPr="00E43B1F">
        <w:rPr>
          <w:rFonts w:asciiTheme="majorHAnsi" w:hAnsiTheme="majorHAnsi"/>
          <w:spacing w:val="3"/>
          <w:sz w:val="22"/>
          <w:szCs w:val="22"/>
        </w:rPr>
        <w:t>i</w:t>
      </w:r>
      <w:r w:rsidR="00774D7A" w:rsidRPr="00E43B1F">
        <w:rPr>
          <w:rFonts w:asciiTheme="majorHAnsi" w:hAnsiTheme="majorHAnsi"/>
          <w:sz w:val="22"/>
          <w:szCs w:val="22"/>
        </w:rPr>
        <w:t>s</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d</w:t>
      </w:r>
      <w:r w:rsidR="00774D7A" w:rsidRPr="00E43B1F">
        <w:rPr>
          <w:rFonts w:asciiTheme="majorHAnsi" w:hAnsiTheme="majorHAnsi"/>
          <w:spacing w:val="-1"/>
          <w:sz w:val="22"/>
          <w:szCs w:val="22"/>
        </w:rPr>
        <w:t>e</w:t>
      </w:r>
      <w:r w:rsidR="00774D7A" w:rsidRPr="00E43B1F">
        <w:rPr>
          <w:rFonts w:asciiTheme="majorHAnsi" w:hAnsiTheme="majorHAnsi"/>
          <w:sz w:val="22"/>
          <w:szCs w:val="22"/>
        </w:rPr>
        <w:t>s</w:t>
      </w:r>
      <w:r w:rsidR="00774D7A" w:rsidRPr="00E43B1F">
        <w:rPr>
          <w:rFonts w:asciiTheme="majorHAnsi" w:hAnsiTheme="majorHAnsi"/>
          <w:spacing w:val="1"/>
          <w:sz w:val="22"/>
          <w:szCs w:val="22"/>
        </w:rPr>
        <w:t>i</w:t>
      </w:r>
      <w:r w:rsidR="00774D7A" w:rsidRPr="00E43B1F">
        <w:rPr>
          <w:rFonts w:asciiTheme="majorHAnsi" w:hAnsiTheme="majorHAnsi"/>
          <w:spacing w:val="-2"/>
          <w:sz w:val="22"/>
          <w:szCs w:val="22"/>
        </w:rPr>
        <w:t>g</w:t>
      </w:r>
      <w:r w:rsidR="00774D7A" w:rsidRPr="00E43B1F">
        <w:rPr>
          <w:rFonts w:asciiTheme="majorHAnsi" w:hAnsiTheme="majorHAnsi"/>
          <w:sz w:val="22"/>
          <w:szCs w:val="22"/>
        </w:rPr>
        <w:t>n</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o</w:t>
      </w:r>
      <w:r w:rsidR="00774D7A" w:rsidRPr="00E43B1F">
        <w:rPr>
          <w:rFonts w:asciiTheme="majorHAnsi" w:hAnsiTheme="majorHAnsi"/>
          <w:spacing w:val="-1"/>
          <w:sz w:val="22"/>
          <w:szCs w:val="22"/>
        </w:rPr>
        <w:t xml:space="preserve"> </w:t>
      </w:r>
      <w:r w:rsidR="00774D7A" w:rsidRPr="00E43B1F">
        <w:rPr>
          <w:rFonts w:asciiTheme="majorHAnsi" w:hAnsiTheme="majorHAnsi"/>
          <w:spacing w:val="3"/>
          <w:sz w:val="22"/>
          <w:szCs w:val="22"/>
        </w:rPr>
        <w:t>p</w:t>
      </w:r>
      <w:r w:rsidR="00774D7A" w:rsidRPr="00E43B1F">
        <w:rPr>
          <w:rFonts w:asciiTheme="majorHAnsi" w:hAnsiTheme="majorHAnsi"/>
          <w:spacing w:val="-1"/>
          <w:sz w:val="22"/>
          <w:szCs w:val="22"/>
        </w:rPr>
        <w:t>re</w:t>
      </w:r>
      <w:r w:rsidR="00774D7A" w:rsidRPr="00E43B1F">
        <w:rPr>
          <w:rFonts w:asciiTheme="majorHAnsi" w:hAnsiTheme="majorHAnsi"/>
          <w:sz w:val="22"/>
          <w:szCs w:val="22"/>
        </w:rPr>
        <w:t>p</w:t>
      </w:r>
      <w:r w:rsidR="00774D7A" w:rsidRPr="00E43B1F">
        <w:rPr>
          <w:rFonts w:asciiTheme="majorHAnsi" w:hAnsiTheme="majorHAnsi"/>
          <w:spacing w:val="2"/>
          <w:sz w:val="22"/>
          <w:szCs w:val="22"/>
        </w:rPr>
        <w:t>a</w:t>
      </w:r>
      <w:r w:rsidR="00774D7A" w:rsidRPr="00E43B1F">
        <w:rPr>
          <w:rFonts w:asciiTheme="majorHAnsi" w:hAnsiTheme="majorHAnsi"/>
          <w:spacing w:val="-1"/>
          <w:sz w:val="22"/>
          <w:szCs w:val="22"/>
        </w:rPr>
        <w:t>r</w:t>
      </w:r>
      <w:r w:rsidR="00774D7A" w:rsidRPr="00E43B1F">
        <w:rPr>
          <w:rFonts w:asciiTheme="majorHAnsi" w:hAnsiTheme="majorHAnsi"/>
          <w:sz w:val="22"/>
          <w:szCs w:val="22"/>
        </w:rPr>
        <w:t>e</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n</w:t>
      </w:r>
      <w:r w:rsidR="00774D7A" w:rsidRPr="00E43B1F">
        <w:rPr>
          <w:rFonts w:asciiTheme="majorHAnsi" w:hAnsiTheme="majorHAnsi"/>
          <w:spacing w:val="2"/>
          <w:sz w:val="22"/>
          <w:szCs w:val="22"/>
        </w:rPr>
        <w:t>e</w:t>
      </w:r>
      <w:r w:rsidR="00774D7A" w:rsidRPr="00E43B1F">
        <w:rPr>
          <w:rFonts w:asciiTheme="majorHAnsi" w:hAnsiTheme="majorHAnsi"/>
          <w:sz w:val="22"/>
          <w:szCs w:val="22"/>
        </w:rPr>
        <w:t>w</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z w:val="22"/>
          <w:szCs w:val="22"/>
        </w:rPr>
        <w:t>ud</w:t>
      </w:r>
      <w:r w:rsidR="00774D7A" w:rsidRPr="00E43B1F">
        <w:rPr>
          <w:rFonts w:asciiTheme="majorHAnsi" w:hAnsiTheme="majorHAnsi"/>
          <w:spacing w:val="-1"/>
          <w:sz w:val="22"/>
          <w:szCs w:val="22"/>
        </w:rPr>
        <w:t>e</w:t>
      </w:r>
      <w:r w:rsidR="00774D7A" w:rsidRPr="00E43B1F">
        <w:rPr>
          <w:rFonts w:asciiTheme="majorHAnsi" w:hAnsiTheme="majorHAnsi"/>
          <w:sz w:val="22"/>
          <w:szCs w:val="22"/>
        </w:rPr>
        <w:t>n</w:t>
      </w:r>
      <w:r w:rsidR="00774D7A" w:rsidRPr="00E43B1F">
        <w:rPr>
          <w:rFonts w:asciiTheme="majorHAnsi" w:hAnsiTheme="majorHAnsi"/>
          <w:spacing w:val="1"/>
          <w:sz w:val="22"/>
          <w:szCs w:val="22"/>
        </w:rPr>
        <w:t>t</w:t>
      </w:r>
      <w:r w:rsidR="00774D7A" w:rsidRPr="00E43B1F">
        <w:rPr>
          <w:rFonts w:asciiTheme="majorHAnsi" w:hAnsiTheme="majorHAnsi"/>
          <w:sz w:val="22"/>
          <w:szCs w:val="22"/>
        </w:rPr>
        <w:t>s</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or</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 A</w:t>
      </w:r>
      <w:r w:rsidR="00774D7A" w:rsidRPr="00E43B1F">
        <w:rPr>
          <w:rFonts w:asciiTheme="majorHAnsi" w:hAnsiTheme="majorHAnsi"/>
          <w:spacing w:val="1"/>
          <w:sz w:val="22"/>
          <w:szCs w:val="22"/>
        </w:rPr>
        <w:t>m</w:t>
      </w:r>
      <w:r w:rsidR="00774D7A" w:rsidRPr="00E43B1F">
        <w:rPr>
          <w:rFonts w:asciiTheme="majorHAnsi" w:hAnsiTheme="majorHAnsi"/>
          <w:spacing w:val="-1"/>
          <w:sz w:val="22"/>
          <w:szCs w:val="22"/>
        </w:rPr>
        <w:t>er</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ca</w:t>
      </w:r>
      <w:r w:rsidR="00774D7A" w:rsidRPr="00E43B1F">
        <w:rPr>
          <w:rFonts w:asciiTheme="majorHAnsi" w:hAnsiTheme="majorHAnsi"/>
          <w:sz w:val="22"/>
          <w:szCs w:val="22"/>
        </w:rPr>
        <w:t>n</w:t>
      </w:r>
      <w:r w:rsidR="00774D7A" w:rsidRPr="00E43B1F">
        <w:rPr>
          <w:rFonts w:asciiTheme="majorHAnsi" w:hAnsiTheme="majorHAnsi"/>
          <w:spacing w:val="-6"/>
          <w:sz w:val="22"/>
          <w:szCs w:val="22"/>
        </w:rPr>
        <w:t xml:space="preserve"> </w:t>
      </w:r>
      <w:r w:rsidR="00774D7A" w:rsidRPr="00E43B1F">
        <w:rPr>
          <w:rFonts w:asciiTheme="majorHAnsi" w:hAnsiTheme="majorHAnsi"/>
          <w:sz w:val="22"/>
          <w:szCs w:val="22"/>
        </w:rPr>
        <w:t>un</w:t>
      </w:r>
      <w:r w:rsidR="00774D7A" w:rsidRPr="00E43B1F">
        <w:rPr>
          <w:rFonts w:asciiTheme="majorHAnsi" w:hAnsiTheme="majorHAnsi"/>
          <w:spacing w:val="1"/>
          <w:sz w:val="22"/>
          <w:szCs w:val="22"/>
        </w:rPr>
        <w:t>i</w:t>
      </w:r>
      <w:r w:rsidR="00774D7A" w:rsidRPr="00E43B1F">
        <w:rPr>
          <w:rFonts w:asciiTheme="majorHAnsi" w:hAnsiTheme="majorHAnsi"/>
          <w:sz w:val="22"/>
          <w:szCs w:val="22"/>
        </w:rPr>
        <w:t>v</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r</w:t>
      </w:r>
      <w:r w:rsidR="00774D7A" w:rsidRPr="00E43B1F">
        <w:rPr>
          <w:rFonts w:asciiTheme="majorHAnsi" w:hAnsiTheme="majorHAnsi"/>
          <w:sz w:val="22"/>
          <w:szCs w:val="22"/>
        </w:rPr>
        <w:t>s</w:t>
      </w:r>
      <w:r w:rsidR="00774D7A" w:rsidRPr="00E43B1F">
        <w:rPr>
          <w:rFonts w:asciiTheme="majorHAnsi" w:hAnsiTheme="majorHAnsi"/>
          <w:spacing w:val="1"/>
          <w:sz w:val="22"/>
          <w:szCs w:val="22"/>
        </w:rPr>
        <w:t>i</w:t>
      </w:r>
      <w:r w:rsidR="00774D7A" w:rsidRPr="00E43B1F">
        <w:rPr>
          <w:rFonts w:asciiTheme="majorHAnsi" w:hAnsiTheme="majorHAnsi"/>
          <w:spacing w:val="3"/>
          <w:sz w:val="22"/>
          <w:szCs w:val="22"/>
        </w:rPr>
        <w:t>t</w:t>
      </w:r>
      <w:r w:rsidR="00774D7A" w:rsidRPr="00E43B1F">
        <w:rPr>
          <w:rFonts w:asciiTheme="majorHAnsi" w:hAnsiTheme="majorHAnsi"/>
          <w:sz w:val="22"/>
          <w:szCs w:val="22"/>
        </w:rPr>
        <w:t>y</w:t>
      </w:r>
      <w:r w:rsidR="00774D7A" w:rsidRPr="00E43B1F">
        <w:rPr>
          <w:rFonts w:asciiTheme="majorHAnsi" w:hAnsiTheme="majorHAnsi"/>
          <w:spacing w:val="-9"/>
          <w:sz w:val="22"/>
          <w:szCs w:val="22"/>
        </w:rPr>
        <w:t xml:space="preserve"> </w:t>
      </w:r>
      <w:r w:rsidR="00774D7A" w:rsidRPr="00E43B1F">
        <w:rPr>
          <w:rFonts w:asciiTheme="majorHAnsi" w:hAnsiTheme="majorHAnsi"/>
          <w:spacing w:val="-1"/>
          <w:sz w:val="22"/>
          <w:szCs w:val="22"/>
        </w:rPr>
        <w:t>e</w:t>
      </w:r>
      <w:r w:rsidR="00774D7A" w:rsidRPr="00E43B1F">
        <w:rPr>
          <w:rFonts w:asciiTheme="majorHAnsi" w:hAnsiTheme="majorHAnsi"/>
          <w:sz w:val="22"/>
          <w:szCs w:val="22"/>
        </w:rPr>
        <w:t>nv</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r</w:t>
      </w:r>
      <w:r w:rsidR="00774D7A" w:rsidRPr="00E43B1F">
        <w:rPr>
          <w:rFonts w:asciiTheme="majorHAnsi" w:hAnsiTheme="majorHAnsi"/>
          <w:sz w:val="22"/>
          <w:szCs w:val="22"/>
        </w:rPr>
        <w:t>on</w:t>
      </w:r>
      <w:r w:rsidR="00774D7A" w:rsidRPr="00E43B1F">
        <w:rPr>
          <w:rFonts w:asciiTheme="majorHAnsi" w:hAnsiTheme="majorHAnsi"/>
          <w:spacing w:val="1"/>
          <w:sz w:val="22"/>
          <w:szCs w:val="22"/>
        </w:rPr>
        <w:t>m</w:t>
      </w:r>
      <w:r w:rsidR="00774D7A" w:rsidRPr="00E43B1F">
        <w:rPr>
          <w:rFonts w:asciiTheme="majorHAnsi" w:hAnsiTheme="majorHAnsi"/>
          <w:spacing w:val="-1"/>
          <w:sz w:val="22"/>
          <w:szCs w:val="22"/>
        </w:rPr>
        <w:t>e</w:t>
      </w:r>
      <w:r w:rsidR="00774D7A" w:rsidRPr="00E43B1F">
        <w:rPr>
          <w:rFonts w:asciiTheme="majorHAnsi" w:hAnsiTheme="majorHAnsi"/>
          <w:sz w:val="22"/>
          <w:szCs w:val="22"/>
        </w:rPr>
        <w:t>n</w:t>
      </w:r>
      <w:r w:rsidR="00774D7A" w:rsidRPr="00E43B1F">
        <w:rPr>
          <w:rFonts w:asciiTheme="majorHAnsi" w:hAnsiTheme="majorHAnsi"/>
          <w:spacing w:val="1"/>
          <w:sz w:val="22"/>
          <w:szCs w:val="22"/>
        </w:rPr>
        <w:t>t</w:t>
      </w:r>
      <w:r w:rsidR="00774D7A" w:rsidRPr="00E43B1F">
        <w:rPr>
          <w:rFonts w:asciiTheme="majorHAnsi" w:hAnsiTheme="majorHAnsi"/>
          <w:sz w:val="22"/>
          <w:szCs w:val="22"/>
        </w:rPr>
        <w:t>.</w:t>
      </w:r>
      <w:r w:rsidR="00774D7A" w:rsidRPr="00E43B1F">
        <w:rPr>
          <w:rFonts w:asciiTheme="majorHAnsi" w:hAnsiTheme="majorHAnsi"/>
          <w:spacing w:val="-9"/>
          <w:sz w:val="22"/>
          <w:szCs w:val="22"/>
        </w:rPr>
        <w:t xml:space="preserve"> </w:t>
      </w:r>
      <w:r w:rsidR="00774D7A" w:rsidRPr="00E43B1F">
        <w:rPr>
          <w:rFonts w:asciiTheme="majorHAnsi" w:hAnsiTheme="majorHAnsi"/>
          <w:sz w:val="22"/>
          <w:szCs w:val="22"/>
        </w:rPr>
        <w:t>A</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l</w:t>
      </w:r>
      <w:r w:rsidR="00774D7A" w:rsidRPr="00E43B1F">
        <w:rPr>
          <w:rFonts w:asciiTheme="majorHAnsi" w:hAnsiTheme="majorHAnsi"/>
          <w:spacing w:val="-1"/>
          <w:sz w:val="22"/>
          <w:szCs w:val="22"/>
        </w:rPr>
        <w:t>a</w:t>
      </w:r>
      <w:r w:rsidR="00774D7A" w:rsidRPr="00E43B1F">
        <w:rPr>
          <w:rFonts w:asciiTheme="majorHAnsi" w:hAnsiTheme="majorHAnsi"/>
          <w:spacing w:val="3"/>
          <w:sz w:val="22"/>
          <w:szCs w:val="22"/>
        </w:rPr>
        <w:t>n</w:t>
      </w:r>
      <w:r w:rsidR="00774D7A" w:rsidRPr="00E43B1F">
        <w:rPr>
          <w:rFonts w:asciiTheme="majorHAnsi" w:hAnsiTheme="majorHAnsi"/>
          <w:spacing w:val="-2"/>
          <w:sz w:val="22"/>
          <w:szCs w:val="22"/>
        </w:rPr>
        <w:t>g</w:t>
      </w:r>
      <w:r w:rsidR="00774D7A" w:rsidRPr="00E43B1F">
        <w:rPr>
          <w:rFonts w:asciiTheme="majorHAnsi" w:hAnsiTheme="majorHAnsi"/>
          <w:sz w:val="22"/>
          <w:szCs w:val="22"/>
        </w:rPr>
        <w:t>u</w:t>
      </w:r>
      <w:r w:rsidR="00774D7A" w:rsidRPr="00E43B1F">
        <w:rPr>
          <w:rFonts w:asciiTheme="majorHAnsi" w:hAnsiTheme="majorHAnsi"/>
          <w:spacing w:val="2"/>
          <w:sz w:val="22"/>
          <w:szCs w:val="22"/>
        </w:rPr>
        <w:t>a</w:t>
      </w:r>
      <w:r w:rsidR="00774D7A" w:rsidRPr="00E43B1F">
        <w:rPr>
          <w:rFonts w:asciiTheme="majorHAnsi" w:hAnsiTheme="majorHAnsi"/>
          <w:spacing w:val="-2"/>
          <w:sz w:val="22"/>
          <w:szCs w:val="22"/>
        </w:rPr>
        <w:t>g</w:t>
      </w:r>
      <w:r w:rsidR="00774D7A" w:rsidRPr="00E43B1F">
        <w:rPr>
          <w:rFonts w:asciiTheme="majorHAnsi" w:hAnsiTheme="majorHAnsi"/>
          <w:sz w:val="22"/>
          <w:szCs w:val="22"/>
        </w:rPr>
        <w:t>e</w:t>
      </w:r>
      <w:r w:rsidR="00774D7A" w:rsidRPr="00E43B1F">
        <w:rPr>
          <w:rFonts w:asciiTheme="majorHAnsi" w:hAnsiTheme="majorHAnsi"/>
          <w:spacing w:val="-6"/>
          <w:sz w:val="22"/>
          <w:szCs w:val="22"/>
        </w:rPr>
        <w:t xml:space="preserve"> </w:t>
      </w:r>
      <w:r w:rsidR="00774D7A" w:rsidRPr="00E43B1F">
        <w:rPr>
          <w:rFonts w:asciiTheme="majorHAnsi" w:hAnsiTheme="majorHAnsi"/>
          <w:spacing w:val="3"/>
          <w:sz w:val="22"/>
          <w:szCs w:val="22"/>
        </w:rPr>
        <w:t>p</w:t>
      </w:r>
      <w:r w:rsidR="00774D7A" w:rsidRPr="00E43B1F">
        <w:rPr>
          <w:rFonts w:asciiTheme="majorHAnsi" w:hAnsiTheme="majorHAnsi"/>
          <w:spacing w:val="-1"/>
          <w:sz w:val="22"/>
          <w:szCs w:val="22"/>
        </w:rPr>
        <w:t>r</w:t>
      </w:r>
      <w:r w:rsidR="00774D7A" w:rsidRPr="00E43B1F">
        <w:rPr>
          <w:rFonts w:asciiTheme="majorHAnsi" w:hAnsiTheme="majorHAnsi"/>
          <w:spacing w:val="3"/>
          <w:sz w:val="22"/>
          <w:szCs w:val="22"/>
        </w:rPr>
        <w:t>o</w:t>
      </w:r>
      <w:r w:rsidR="00774D7A" w:rsidRPr="00E43B1F">
        <w:rPr>
          <w:rFonts w:asciiTheme="majorHAnsi" w:hAnsiTheme="majorHAnsi"/>
          <w:spacing w:val="-1"/>
          <w:sz w:val="22"/>
          <w:szCs w:val="22"/>
        </w:rPr>
        <w:t>f</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c</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e</w:t>
      </w:r>
      <w:r w:rsidR="00774D7A" w:rsidRPr="00E43B1F">
        <w:rPr>
          <w:rFonts w:asciiTheme="majorHAnsi" w:hAnsiTheme="majorHAnsi"/>
          <w:sz w:val="22"/>
          <w:szCs w:val="22"/>
        </w:rPr>
        <w:t>n</w:t>
      </w:r>
      <w:r w:rsidR="00774D7A" w:rsidRPr="00E43B1F">
        <w:rPr>
          <w:rFonts w:asciiTheme="majorHAnsi" w:hAnsiTheme="majorHAnsi"/>
          <w:spacing w:val="4"/>
          <w:sz w:val="22"/>
          <w:szCs w:val="22"/>
        </w:rPr>
        <w:t>c</w:t>
      </w:r>
      <w:r w:rsidR="00774D7A" w:rsidRPr="00E43B1F">
        <w:rPr>
          <w:rFonts w:asciiTheme="majorHAnsi" w:hAnsiTheme="majorHAnsi"/>
          <w:sz w:val="22"/>
          <w:szCs w:val="22"/>
        </w:rPr>
        <w:t>y</w:t>
      </w:r>
      <w:r w:rsidR="00774D7A" w:rsidRPr="00E43B1F">
        <w:rPr>
          <w:rFonts w:asciiTheme="majorHAnsi" w:hAnsiTheme="majorHAnsi"/>
          <w:spacing w:val="-11"/>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s</w:t>
      </w:r>
      <w:r w:rsidR="00774D7A" w:rsidRPr="00E43B1F">
        <w:rPr>
          <w:rFonts w:asciiTheme="majorHAnsi" w:hAnsiTheme="majorHAnsi"/>
          <w:spacing w:val="3"/>
          <w:sz w:val="22"/>
          <w:szCs w:val="22"/>
        </w:rPr>
        <w:t>s</w:t>
      </w:r>
      <w:r w:rsidR="00774D7A" w:rsidRPr="00E43B1F">
        <w:rPr>
          <w:rFonts w:asciiTheme="majorHAnsi" w:hAnsiTheme="majorHAnsi"/>
          <w:spacing w:val="-1"/>
          <w:sz w:val="22"/>
          <w:szCs w:val="22"/>
        </w:rPr>
        <w:t>e</w:t>
      </w:r>
      <w:r w:rsidR="00774D7A" w:rsidRPr="00E43B1F">
        <w:rPr>
          <w:rFonts w:asciiTheme="majorHAnsi" w:hAnsiTheme="majorHAnsi"/>
          <w:sz w:val="22"/>
          <w:szCs w:val="22"/>
        </w:rPr>
        <w:t>ss</w:t>
      </w:r>
      <w:r w:rsidR="00774D7A" w:rsidRPr="00E43B1F">
        <w:rPr>
          <w:rFonts w:asciiTheme="majorHAnsi" w:hAnsiTheme="majorHAnsi"/>
          <w:spacing w:val="1"/>
          <w:sz w:val="22"/>
          <w:szCs w:val="22"/>
        </w:rPr>
        <w:t>m</w:t>
      </w:r>
      <w:r w:rsidR="00774D7A" w:rsidRPr="00E43B1F">
        <w:rPr>
          <w:rFonts w:asciiTheme="majorHAnsi" w:hAnsiTheme="majorHAnsi"/>
          <w:spacing w:val="-1"/>
          <w:sz w:val="22"/>
          <w:szCs w:val="22"/>
        </w:rPr>
        <w:t>e</w:t>
      </w:r>
      <w:r w:rsidR="00774D7A" w:rsidRPr="00E43B1F">
        <w:rPr>
          <w:rFonts w:asciiTheme="majorHAnsi" w:hAnsiTheme="majorHAnsi"/>
          <w:sz w:val="22"/>
          <w:szCs w:val="22"/>
        </w:rPr>
        <w:t>nt</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s</w:t>
      </w:r>
      <w:r w:rsidR="00774D7A" w:rsidRPr="00E43B1F">
        <w:rPr>
          <w:rFonts w:asciiTheme="majorHAnsi" w:hAnsiTheme="majorHAnsi"/>
          <w:spacing w:val="-1"/>
          <w:sz w:val="22"/>
          <w:szCs w:val="22"/>
        </w:rPr>
        <w:t xml:space="preserve"> r</w:t>
      </w:r>
      <w:r w:rsidR="00774D7A" w:rsidRPr="00E43B1F">
        <w:rPr>
          <w:rFonts w:asciiTheme="majorHAnsi" w:hAnsiTheme="majorHAnsi"/>
          <w:spacing w:val="2"/>
          <w:sz w:val="22"/>
          <w:szCs w:val="22"/>
        </w:rPr>
        <w:t>e</w:t>
      </w:r>
      <w:r w:rsidR="00774D7A" w:rsidRPr="00E43B1F">
        <w:rPr>
          <w:rFonts w:asciiTheme="majorHAnsi" w:hAnsiTheme="majorHAnsi"/>
          <w:sz w:val="22"/>
          <w:szCs w:val="22"/>
        </w:rPr>
        <w:t>qu</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re</w:t>
      </w:r>
      <w:r w:rsidR="00774D7A" w:rsidRPr="00E43B1F">
        <w:rPr>
          <w:rFonts w:asciiTheme="majorHAnsi" w:hAnsiTheme="majorHAnsi"/>
          <w:sz w:val="22"/>
          <w:szCs w:val="22"/>
        </w:rPr>
        <w:t>d</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or</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l</w:t>
      </w:r>
      <w:r w:rsidR="00774D7A" w:rsidRPr="00E43B1F">
        <w:rPr>
          <w:rFonts w:asciiTheme="majorHAnsi" w:hAnsiTheme="majorHAnsi"/>
          <w:sz w:val="22"/>
          <w:szCs w:val="22"/>
        </w:rPr>
        <w:t>l</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n</w:t>
      </w:r>
      <w:r w:rsidR="00774D7A" w:rsidRPr="00E43B1F">
        <w:rPr>
          <w:rFonts w:asciiTheme="majorHAnsi" w:hAnsiTheme="majorHAnsi"/>
          <w:spacing w:val="2"/>
          <w:sz w:val="22"/>
          <w:szCs w:val="22"/>
        </w:rPr>
        <w:t>e</w:t>
      </w:r>
      <w:r w:rsidR="00774D7A" w:rsidRPr="00E43B1F">
        <w:rPr>
          <w:rFonts w:asciiTheme="majorHAnsi" w:hAnsiTheme="majorHAnsi"/>
          <w:sz w:val="22"/>
          <w:szCs w:val="22"/>
        </w:rPr>
        <w:t xml:space="preserve">w </w:t>
      </w:r>
      <w:r w:rsidR="00774D7A" w:rsidRPr="00E43B1F">
        <w:rPr>
          <w:rFonts w:asciiTheme="majorHAnsi" w:hAnsiTheme="majorHAnsi"/>
          <w:spacing w:val="1"/>
          <w:sz w:val="22"/>
          <w:szCs w:val="22"/>
        </w:rPr>
        <w:t>i</w:t>
      </w:r>
      <w:r w:rsidR="00774D7A" w:rsidRPr="00E43B1F">
        <w:rPr>
          <w:rFonts w:asciiTheme="majorHAnsi" w:hAnsiTheme="majorHAnsi"/>
          <w:sz w:val="22"/>
          <w:szCs w:val="22"/>
        </w:rPr>
        <w:t>n</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er</w:t>
      </w:r>
      <w:r w:rsidR="00774D7A" w:rsidRPr="00E43B1F">
        <w:rPr>
          <w:rFonts w:asciiTheme="majorHAnsi" w:hAnsiTheme="majorHAnsi"/>
          <w:sz w:val="22"/>
          <w:szCs w:val="22"/>
        </w:rPr>
        <w:t>n</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ti</w:t>
      </w:r>
      <w:r w:rsidR="00774D7A" w:rsidRPr="00E43B1F">
        <w:rPr>
          <w:rFonts w:asciiTheme="majorHAnsi" w:hAnsiTheme="majorHAnsi"/>
          <w:sz w:val="22"/>
          <w:szCs w:val="22"/>
        </w:rPr>
        <w:t>on</w:t>
      </w:r>
      <w:r w:rsidR="00774D7A" w:rsidRPr="00E43B1F">
        <w:rPr>
          <w:rFonts w:asciiTheme="majorHAnsi" w:hAnsiTheme="majorHAnsi"/>
          <w:spacing w:val="-1"/>
          <w:sz w:val="22"/>
          <w:szCs w:val="22"/>
        </w:rPr>
        <w:t>a</w:t>
      </w:r>
      <w:r w:rsidR="00774D7A" w:rsidRPr="00E43B1F">
        <w:rPr>
          <w:rFonts w:asciiTheme="majorHAnsi" w:hAnsiTheme="majorHAnsi"/>
          <w:sz w:val="22"/>
          <w:szCs w:val="22"/>
        </w:rPr>
        <w:t>l</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z w:val="22"/>
          <w:szCs w:val="22"/>
        </w:rPr>
        <w:t>ud</w:t>
      </w:r>
      <w:r w:rsidR="00774D7A" w:rsidRPr="00E43B1F">
        <w:rPr>
          <w:rFonts w:asciiTheme="majorHAnsi" w:hAnsiTheme="majorHAnsi"/>
          <w:spacing w:val="-1"/>
          <w:sz w:val="22"/>
          <w:szCs w:val="22"/>
        </w:rPr>
        <w:t>e</w:t>
      </w:r>
      <w:r w:rsidR="00774D7A" w:rsidRPr="00E43B1F">
        <w:rPr>
          <w:rFonts w:asciiTheme="majorHAnsi" w:hAnsiTheme="majorHAnsi"/>
          <w:sz w:val="22"/>
          <w:szCs w:val="22"/>
        </w:rPr>
        <w:t>n</w:t>
      </w:r>
      <w:r w:rsidR="00774D7A" w:rsidRPr="00E43B1F">
        <w:rPr>
          <w:rFonts w:asciiTheme="majorHAnsi" w:hAnsiTheme="majorHAnsi"/>
          <w:spacing w:val="1"/>
          <w:sz w:val="22"/>
          <w:szCs w:val="22"/>
        </w:rPr>
        <w:t>t</w:t>
      </w:r>
      <w:r w:rsidR="00774D7A" w:rsidRPr="00E43B1F">
        <w:rPr>
          <w:rFonts w:asciiTheme="majorHAnsi" w:hAnsiTheme="majorHAnsi"/>
          <w:sz w:val="22"/>
          <w:szCs w:val="22"/>
        </w:rPr>
        <w:t>s.</w:t>
      </w:r>
    </w:p>
    <w:p w14:paraId="1B1F28A6" w14:textId="77777777" w:rsidR="002A2F39" w:rsidRPr="00E43B1F" w:rsidRDefault="002A2F39" w:rsidP="00E43B1F">
      <w:pPr>
        <w:rPr>
          <w:rFonts w:asciiTheme="majorHAnsi" w:hAnsiTheme="majorHAnsi"/>
          <w:sz w:val="22"/>
          <w:szCs w:val="22"/>
        </w:rPr>
      </w:pPr>
    </w:p>
    <w:p w14:paraId="15672DEA" w14:textId="47F4FE75" w:rsidR="002A2F39" w:rsidRPr="00E43B1F" w:rsidRDefault="00E040BD" w:rsidP="00E43B1F">
      <w:pPr>
        <w:ind w:left="120" w:right="202"/>
        <w:rPr>
          <w:rFonts w:asciiTheme="majorHAnsi" w:hAnsiTheme="majorHAnsi"/>
          <w:sz w:val="22"/>
          <w:szCs w:val="22"/>
        </w:rPr>
      </w:pPr>
      <w:r>
        <w:rPr>
          <w:rFonts w:asciiTheme="majorHAnsi" w:hAnsiTheme="majorHAnsi"/>
          <w:b/>
          <w:i/>
          <w:sz w:val="22"/>
          <w:szCs w:val="22"/>
        </w:rPr>
        <w:t>4.10.2</w:t>
      </w:r>
      <w:r w:rsidRPr="00E43B1F">
        <w:rPr>
          <w:rFonts w:asciiTheme="majorHAnsi" w:hAnsiTheme="majorHAnsi"/>
          <w:b/>
          <w:i/>
          <w:spacing w:val="-4"/>
          <w:sz w:val="22"/>
          <w:szCs w:val="22"/>
        </w:rPr>
        <w:t xml:space="preserve"> </w:t>
      </w:r>
      <w:r w:rsidR="00774D7A" w:rsidRPr="00E43B1F">
        <w:rPr>
          <w:rFonts w:asciiTheme="majorHAnsi" w:hAnsiTheme="majorHAnsi"/>
          <w:b/>
          <w:i/>
          <w:sz w:val="22"/>
          <w:szCs w:val="22"/>
        </w:rPr>
        <w:t>I</w:t>
      </w:r>
      <w:r w:rsidR="00774D7A" w:rsidRPr="00E43B1F">
        <w:rPr>
          <w:rFonts w:asciiTheme="majorHAnsi" w:hAnsiTheme="majorHAnsi"/>
          <w:b/>
          <w:i/>
          <w:spacing w:val="1"/>
          <w:sz w:val="22"/>
          <w:szCs w:val="22"/>
        </w:rPr>
        <w:t>nt</w:t>
      </w:r>
      <w:r w:rsidR="00774D7A" w:rsidRPr="00E43B1F">
        <w:rPr>
          <w:rFonts w:asciiTheme="majorHAnsi" w:hAnsiTheme="majorHAnsi"/>
          <w:b/>
          <w:i/>
          <w:spacing w:val="-1"/>
          <w:sz w:val="22"/>
          <w:szCs w:val="22"/>
        </w:rPr>
        <w:t>e</w:t>
      </w:r>
      <w:r w:rsidR="00774D7A" w:rsidRPr="00E43B1F">
        <w:rPr>
          <w:rFonts w:asciiTheme="majorHAnsi" w:hAnsiTheme="majorHAnsi"/>
          <w:b/>
          <w:i/>
          <w:sz w:val="22"/>
          <w:szCs w:val="22"/>
        </w:rPr>
        <w:t>r</w:t>
      </w:r>
      <w:r w:rsidR="00774D7A" w:rsidRPr="00E43B1F">
        <w:rPr>
          <w:rFonts w:asciiTheme="majorHAnsi" w:hAnsiTheme="majorHAnsi"/>
          <w:b/>
          <w:i/>
          <w:spacing w:val="1"/>
          <w:sz w:val="22"/>
          <w:szCs w:val="22"/>
        </w:rPr>
        <w:t>n</w:t>
      </w:r>
      <w:r w:rsidR="00774D7A" w:rsidRPr="00E43B1F">
        <w:rPr>
          <w:rFonts w:asciiTheme="majorHAnsi" w:hAnsiTheme="majorHAnsi"/>
          <w:b/>
          <w:i/>
          <w:sz w:val="22"/>
          <w:szCs w:val="22"/>
        </w:rPr>
        <w:t>a</w:t>
      </w:r>
      <w:r w:rsidR="00774D7A" w:rsidRPr="00E43B1F">
        <w:rPr>
          <w:rFonts w:asciiTheme="majorHAnsi" w:hAnsiTheme="majorHAnsi"/>
          <w:b/>
          <w:i/>
          <w:spacing w:val="1"/>
          <w:sz w:val="22"/>
          <w:szCs w:val="22"/>
        </w:rPr>
        <w:t>ti</w:t>
      </w:r>
      <w:r w:rsidR="00774D7A" w:rsidRPr="00E43B1F">
        <w:rPr>
          <w:rFonts w:asciiTheme="majorHAnsi" w:hAnsiTheme="majorHAnsi"/>
          <w:b/>
          <w:i/>
          <w:spacing w:val="-2"/>
          <w:sz w:val="22"/>
          <w:szCs w:val="22"/>
        </w:rPr>
        <w:t>o</w:t>
      </w:r>
      <w:r w:rsidR="00774D7A" w:rsidRPr="00E43B1F">
        <w:rPr>
          <w:rFonts w:asciiTheme="majorHAnsi" w:hAnsiTheme="majorHAnsi"/>
          <w:b/>
          <w:i/>
          <w:spacing w:val="1"/>
          <w:sz w:val="22"/>
          <w:szCs w:val="22"/>
        </w:rPr>
        <w:t>n</w:t>
      </w:r>
      <w:r w:rsidR="00774D7A" w:rsidRPr="00E43B1F">
        <w:rPr>
          <w:rFonts w:asciiTheme="majorHAnsi" w:hAnsiTheme="majorHAnsi"/>
          <w:b/>
          <w:i/>
          <w:sz w:val="22"/>
          <w:szCs w:val="22"/>
        </w:rPr>
        <w:t>al</w:t>
      </w:r>
      <w:r w:rsidR="00774D7A" w:rsidRPr="00E43B1F">
        <w:rPr>
          <w:rFonts w:asciiTheme="majorHAnsi" w:hAnsiTheme="majorHAnsi"/>
          <w:b/>
          <w:i/>
          <w:spacing w:val="-8"/>
          <w:sz w:val="22"/>
          <w:szCs w:val="22"/>
        </w:rPr>
        <w:t xml:space="preserve"> </w:t>
      </w:r>
      <w:r w:rsidR="00774D7A" w:rsidRPr="00E43B1F">
        <w:rPr>
          <w:rFonts w:asciiTheme="majorHAnsi" w:hAnsiTheme="majorHAnsi"/>
          <w:b/>
          <w:i/>
          <w:spacing w:val="1"/>
          <w:sz w:val="22"/>
          <w:szCs w:val="22"/>
        </w:rPr>
        <w:t>Mu</w:t>
      </w:r>
      <w:r w:rsidR="00774D7A" w:rsidRPr="00E43B1F">
        <w:rPr>
          <w:rFonts w:asciiTheme="majorHAnsi" w:hAnsiTheme="majorHAnsi"/>
          <w:b/>
          <w:i/>
          <w:spacing w:val="-2"/>
          <w:sz w:val="22"/>
          <w:szCs w:val="22"/>
        </w:rPr>
        <w:t>l</w:t>
      </w:r>
      <w:r w:rsidR="00774D7A" w:rsidRPr="00E43B1F">
        <w:rPr>
          <w:rFonts w:asciiTheme="majorHAnsi" w:hAnsiTheme="majorHAnsi"/>
          <w:b/>
          <w:i/>
          <w:spacing w:val="1"/>
          <w:sz w:val="22"/>
          <w:szCs w:val="22"/>
        </w:rPr>
        <w:t>t</w:t>
      </w:r>
      <w:r w:rsidR="00774D7A" w:rsidRPr="00E43B1F">
        <w:rPr>
          <w:rFonts w:asciiTheme="majorHAnsi" w:hAnsiTheme="majorHAnsi"/>
          <w:b/>
          <w:i/>
          <w:spacing w:val="-2"/>
          <w:sz w:val="22"/>
          <w:szCs w:val="22"/>
        </w:rPr>
        <w:t>i</w:t>
      </w:r>
      <w:r w:rsidR="00774D7A" w:rsidRPr="00E43B1F">
        <w:rPr>
          <w:rFonts w:asciiTheme="majorHAnsi" w:hAnsiTheme="majorHAnsi"/>
          <w:b/>
          <w:i/>
          <w:spacing w:val="3"/>
          <w:sz w:val="22"/>
          <w:szCs w:val="22"/>
        </w:rPr>
        <w:t>m</w:t>
      </w:r>
      <w:r w:rsidR="00774D7A" w:rsidRPr="00E43B1F">
        <w:rPr>
          <w:rFonts w:asciiTheme="majorHAnsi" w:hAnsiTheme="majorHAnsi"/>
          <w:b/>
          <w:i/>
          <w:spacing w:val="-1"/>
          <w:sz w:val="22"/>
          <w:szCs w:val="22"/>
        </w:rPr>
        <w:t>e</w:t>
      </w:r>
      <w:r w:rsidR="00774D7A" w:rsidRPr="00E43B1F">
        <w:rPr>
          <w:rFonts w:asciiTheme="majorHAnsi" w:hAnsiTheme="majorHAnsi"/>
          <w:b/>
          <w:i/>
          <w:sz w:val="22"/>
          <w:szCs w:val="22"/>
        </w:rPr>
        <w:t>d</w:t>
      </w:r>
      <w:r w:rsidR="00774D7A" w:rsidRPr="00E43B1F">
        <w:rPr>
          <w:rFonts w:asciiTheme="majorHAnsi" w:hAnsiTheme="majorHAnsi"/>
          <w:b/>
          <w:i/>
          <w:spacing w:val="-2"/>
          <w:sz w:val="22"/>
          <w:szCs w:val="22"/>
        </w:rPr>
        <w:t>i</w:t>
      </w:r>
      <w:r w:rsidR="00774D7A" w:rsidRPr="00E43B1F">
        <w:rPr>
          <w:rFonts w:asciiTheme="majorHAnsi" w:hAnsiTheme="majorHAnsi"/>
          <w:b/>
          <w:i/>
          <w:sz w:val="22"/>
          <w:szCs w:val="22"/>
        </w:rPr>
        <w:t>a</w:t>
      </w:r>
      <w:r w:rsidR="00774D7A" w:rsidRPr="00E43B1F">
        <w:rPr>
          <w:rFonts w:asciiTheme="majorHAnsi" w:hAnsiTheme="majorHAnsi"/>
          <w:b/>
          <w:i/>
          <w:spacing w:val="-8"/>
          <w:sz w:val="22"/>
          <w:szCs w:val="22"/>
        </w:rPr>
        <w:t xml:space="preserve"> </w:t>
      </w:r>
      <w:r w:rsidR="00774D7A" w:rsidRPr="00E43B1F">
        <w:rPr>
          <w:rFonts w:asciiTheme="majorHAnsi" w:hAnsiTheme="majorHAnsi"/>
          <w:b/>
          <w:i/>
          <w:spacing w:val="1"/>
          <w:sz w:val="22"/>
          <w:szCs w:val="22"/>
        </w:rPr>
        <w:t>R</w:t>
      </w:r>
      <w:r w:rsidR="00774D7A" w:rsidRPr="00E43B1F">
        <w:rPr>
          <w:rFonts w:asciiTheme="majorHAnsi" w:hAnsiTheme="majorHAnsi"/>
          <w:b/>
          <w:i/>
          <w:spacing w:val="-1"/>
          <w:sz w:val="22"/>
          <w:szCs w:val="22"/>
        </w:rPr>
        <w:t>e</w:t>
      </w:r>
      <w:r w:rsidR="00774D7A" w:rsidRPr="00E43B1F">
        <w:rPr>
          <w:rFonts w:asciiTheme="majorHAnsi" w:hAnsiTheme="majorHAnsi"/>
          <w:b/>
          <w:i/>
          <w:sz w:val="22"/>
          <w:szCs w:val="22"/>
        </w:rPr>
        <w:t>so</w:t>
      </w:r>
      <w:r w:rsidR="00774D7A" w:rsidRPr="00E43B1F">
        <w:rPr>
          <w:rFonts w:asciiTheme="majorHAnsi" w:hAnsiTheme="majorHAnsi"/>
          <w:b/>
          <w:i/>
          <w:spacing w:val="1"/>
          <w:sz w:val="22"/>
          <w:szCs w:val="22"/>
        </w:rPr>
        <w:t>u</w:t>
      </w:r>
      <w:r w:rsidR="00774D7A" w:rsidRPr="00E43B1F">
        <w:rPr>
          <w:rFonts w:asciiTheme="majorHAnsi" w:hAnsiTheme="majorHAnsi"/>
          <w:b/>
          <w:i/>
          <w:sz w:val="22"/>
          <w:szCs w:val="22"/>
        </w:rPr>
        <w:t>r</w:t>
      </w:r>
      <w:r w:rsidR="00774D7A" w:rsidRPr="00E43B1F">
        <w:rPr>
          <w:rFonts w:asciiTheme="majorHAnsi" w:hAnsiTheme="majorHAnsi"/>
          <w:b/>
          <w:i/>
          <w:spacing w:val="-1"/>
          <w:sz w:val="22"/>
          <w:szCs w:val="22"/>
        </w:rPr>
        <w:t>c</w:t>
      </w:r>
      <w:r w:rsidR="00774D7A" w:rsidRPr="00E43B1F">
        <w:rPr>
          <w:rFonts w:asciiTheme="majorHAnsi" w:hAnsiTheme="majorHAnsi"/>
          <w:b/>
          <w:i/>
          <w:sz w:val="22"/>
          <w:szCs w:val="22"/>
        </w:rPr>
        <w:t>e</w:t>
      </w:r>
      <w:r w:rsidR="00774D7A" w:rsidRPr="00E43B1F">
        <w:rPr>
          <w:rFonts w:asciiTheme="majorHAnsi" w:hAnsiTheme="majorHAnsi"/>
          <w:b/>
          <w:i/>
          <w:spacing w:val="-7"/>
          <w:sz w:val="22"/>
          <w:szCs w:val="22"/>
        </w:rPr>
        <w:t xml:space="preserve"> </w:t>
      </w:r>
      <w:r w:rsidR="00774D7A" w:rsidRPr="00E43B1F">
        <w:rPr>
          <w:rFonts w:asciiTheme="majorHAnsi" w:hAnsiTheme="majorHAnsi"/>
          <w:b/>
          <w:i/>
          <w:spacing w:val="1"/>
          <w:sz w:val="22"/>
          <w:szCs w:val="22"/>
        </w:rPr>
        <w:t>C</w:t>
      </w:r>
      <w:r w:rsidR="00774D7A" w:rsidRPr="00E43B1F">
        <w:rPr>
          <w:rFonts w:asciiTheme="majorHAnsi" w:hAnsiTheme="majorHAnsi"/>
          <w:b/>
          <w:i/>
          <w:spacing w:val="-1"/>
          <w:sz w:val="22"/>
          <w:szCs w:val="22"/>
        </w:rPr>
        <w:t>e</w:t>
      </w:r>
      <w:r w:rsidR="00774D7A" w:rsidRPr="00E43B1F">
        <w:rPr>
          <w:rFonts w:asciiTheme="majorHAnsi" w:hAnsiTheme="majorHAnsi"/>
          <w:b/>
          <w:i/>
          <w:spacing w:val="1"/>
          <w:sz w:val="22"/>
          <w:szCs w:val="22"/>
        </w:rPr>
        <w:t>nt</w:t>
      </w:r>
      <w:r w:rsidR="00774D7A" w:rsidRPr="00E43B1F">
        <w:rPr>
          <w:rFonts w:asciiTheme="majorHAnsi" w:hAnsiTheme="majorHAnsi"/>
          <w:b/>
          <w:i/>
          <w:spacing w:val="-1"/>
          <w:sz w:val="22"/>
          <w:szCs w:val="22"/>
        </w:rPr>
        <w:t>e</w:t>
      </w:r>
      <w:r w:rsidR="00774D7A" w:rsidRPr="00E43B1F">
        <w:rPr>
          <w:rFonts w:asciiTheme="majorHAnsi" w:hAnsiTheme="majorHAnsi"/>
          <w:b/>
          <w:i/>
          <w:sz w:val="22"/>
          <w:szCs w:val="22"/>
        </w:rPr>
        <w:t>r.</w:t>
      </w:r>
      <w:r w:rsidR="00774D7A" w:rsidRPr="00E43B1F">
        <w:rPr>
          <w:rFonts w:asciiTheme="majorHAnsi" w:hAnsiTheme="majorHAnsi"/>
          <w:b/>
          <w:i/>
          <w:spacing w:val="-4"/>
          <w:sz w:val="22"/>
          <w:szCs w:val="22"/>
        </w:rPr>
        <w:t xml:space="preserve"> </w:t>
      </w:r>
      <w:r w:rsidR="00774D7A" w:rsidRPr="00E43B1F">
        <w:rPr>
          <w:rFonts w:asciiTheme="majorHAnsi" w:hAnsiTheme="majorHAnsi"/>
          <w:spacing w:val="2"/>
          <w:sz w:val="22"/>
          <w:szCs w:val="22"/>
        </w:rPr>
        <w:t>W</w:t>
      </w:r>
      <w:r w:rsidR="00774D7A" w:rsidRPr="00E43B1F">
        <w:rPr>
          <w:rFonts w:asciiTheme="majorHAnsi" w:hAnsiTheme="majorHAnsi"/>
          <w:spacing w:val="1"/>
          <w:sz w:val="22"/>
          <w:szCs w:val="22"/>
        </w:rPr>
        <w:t>it</w:t>
      </w:r>
      <w:r w:rsidR="00774D7A" w:rsidRPr="00E43B1F">
        <w:rPr>
          <w:rFonts w:asciiTheme="majorHAnsi" w:hAnsiTheme="majorHAnsi"/>
          <w:spacing w:val="-2"/>
          <w:sz w:val="22"/>
          <w:szCs w:val="22"/>
        </w:rPr>
        <w:t>h</w:t>
      </w:r>
      <w:r w:rsidR="00774D7A" w:rsidRPr="00E43B1F">
        <w:rPr>
          <w:rFonts w:asciiTheme="majorHAnsi" w:hAnsiTheme="majorHAnsi"/>
          <w:spacing w:val="1"/>
          <w:sz w:val="22"/>
          <w:szCs w:val="22"/>
        </w:rPr>
        <w:t>i</w:t>
      </w:r>
      <w:r w:rsidR="00774D7A" w:rsidRPr="00E43B1F">
        <w:rPr>
          <w:rFonts w:asciiTheme="majorHAnsi" w:hAnsiTheme="majorHAnsi"/>
          <w:sz w:val="22"/>
          <w:szCs w:val="22"/>
        </w:rPr>
        <w:t>n</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w:t>
      </w:r>
      <w:r w:rsidR="00774D7A" w:rsidRPr="00E43B1F">
        <w:rPr>
          <w:rFonts w:asciiTheme="majorHAnsi" w:hAnsiTheme="majorHAnsi"/>
          <w:spacing w:val="1"/>
          <w:sz w:val="22"/>
          <w:szCs w:val="22"/>
        </w:rPr>
        <w:t>i</w:t>
      </w:r>
      <w:r w:rsidR="00774D7A" w:rsidRPr="00E43B1F">
        <w:rPr>
          <w:rFonts w:asciiTheme="majorHAnsi" w:hAnsiTheme="majorHAnsi"/>
          <w:sz w:val="22"/>
          <w:szCs w:val="22"/>
        </w:rPr>
        <w:t>s</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w:t>
      </w:r>
      <w:r w:rsidR="00774D7A" w:rsidRPr="00E43B1F">
        <w:rPr>
          <w:rFonts w:asciiTheme="majorHAnsi" w:hAnsiTheme="majorHAnsi"/>
          <w:sz w:val="22"/>
          <w:szCs w:val="22"/>
        </w:rPr>
        <w:t>o</w:t>
      </w:r>
      <w:r w:rsidR="00774D7A" w:rsidRPr="00E43B1F">
        <w:rPr>
          <w:rFonts w:asciiTheme="majorHAnsi" w:hAnsiTheme="majorHAnsi"/>
          <w:spacing w:val="-1"/>
          <w:sz w:val="22"/>
          <w:szCs w:val="22"/>
        </w:rPr>
        <w:t>f-</w:t>
      </w:r>
      <w:r w:rsidR="00774D7A" w:rsidRPr="00E43B1F">
        <w:rPr>
          <w:rFonts w:asciiTheme="majorHAnsi" w:hAnsiTheme="majorHAnsi"/>
          <w:spacing w:val="1"/>
          <w:sz w:val="22"/>
          <w:szCs w:val="22"/>
        </w:rPr>
        <w:t>t</w:t>
      </w:r>
      <w:r w:rsidR="00774D7A" w:rsidRPr="00E43B1F">
        <w:rPr>
          <w:rFonts w:asciiTheme="majorHAnsi" w:hAnsiTheme="majorHAnsi"/>
          <w:sz w:val="22"/>
          <w:szCs w:val="22"/>
        </w:rPr>
        <w:t>h</w:t>
      </w:r>
      <w:r w:rsidR="00774D7A" w:rsidRPr="00E43B1F">
        <w:rPr>
          <w:rFonts w:asciiTheme="majorHAnsi" w:hAnsiTheme="majorHAnsi"/>
          <w:spacing w:val="-1"/>
          <w:sz w:val="22"/>
          <w:szCs w:val="22"/>
        </w:rPr>
        <w:t>e-</w:t>
      </w:r>
      <w:r w:rsidR="00774D7A" w:rsidRPr="00E43B1F">
        <w:rPr>
          <w:rFonts w:asciiTheme="majorHAnsi" w:hAnsiTheme="majorHAnsi"/>
          <w:spacing w:val="2"/>
          <w:sz w:val="22"/>
          <w:szCs w:val="22"/>
        </w:rPr>
        <w:t>a</w:t>
      </w:r>
      <w:r w:rsidR="00774D7A" w:rsidRPr="00E43B1F">
        <w:rPr>
          <w:rFonts w:asciiTheme="majorHAnsi" w:hAnsiTheme="majorHAnsi"/>
          <w:spacing w:val="-1"/>
          <w:sz w:val="22"/>
          <w:szCs w:val="22"/>
        </w:rPr>
        <w:t>r</w:t>
      </w:r>
      <w:r w:rsidR="00774D7A" w:rsidRPr="00E43B1F">
        <w:rPr>
          <w:rFonts w:asciiTheme="majorHAnsi" w:hAnsiTheme="majorHAnsi"/>
          <w:sz w:val="22"/>
          <w:szCs w:val="22"/>
        </w:rPr>
        <w:t>t</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pacing w:val="2"/>
          <w:sz w:val="22"/>
          <w:szCs w:val="22"/>
        </w:rPr>
        <w:t>e</w:t>
      </w:r>
      <w:r w:rsidR="00774D7A" w:rsidRPr="00E43B1F">
        <w:rPr>
          <w:rFonts w:asciiTheme="majorHAnsi" w:hAnsiTheme="majorHAnsi"/>
          <w:sz w:val="22"/>
          <w:szCs w:val="22"/>
        </w:rPr>
        <w:t>n</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w:t>
      </w:r>
      <w:r w:rsidR="00774D7A" w:rsidRPr="00E43B1F">
        <w:rPr>
          <w:rFonts w:asciiTheme="majorHAnsi" w:hAnsiTheme="majorHAnsi"/>
          <w:sz w:val="22"/>
          <w:szCs w:val="22"/>
        </w:rPr>
        <w:t>r</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s</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a</w:t>
      </w:r>
      <w:r w:rsidR="00774D7A" w:rsidRPr="00E43B1F">
        <w:rPr>
          <w:rFonts w:asciiTheme="majorHAnsi" w:hAnsiTheme="majorHAnsi"/>
          <w:spacing w:val="-1"/>
          <w:sz w:val="22"/>
          <w:szCs w:val="22"/>
        </w:rPr>
        <w:t xml:space="preserve"> </w:t>
      </w:r>
      <w:r w:rsidR="00774D7A" w:rsidRPr="00E43B1F">
        <w:rPr>
          <w:rFonts w:asciiTheme="majorHAnsi" w:hAnsiTheme="majorHAnsi"/>
          <w:spacing w:val="2"/>
          <w:sz w:val="22"/>
          <w:szCs w:val="22"/>
        </w:rPr>
        <w:t>W</w:t>
      </w:r>
      <w:r w:rsidR="00774D7A" w:rsidRPr="00E43B1F">
        <w:rPr>
          <w:rFonts w:asciiTheme="majorHAnsi" w:hAnsiTheme="majorHAnsi"/>
          <w:sz w:val="22"/>
          <w:szCs w:val="22"/>
        </w:rPr>
        <w:t>o</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l</w:t>
      </w:r>
      <w:r w:rsidR="00774D7A" w:rsidRPr="00E43B1F">
        <w:rPr>
          <w:rFonts w:asciiTheme="majorHAnsi" w:hAnsiTheme="majorHAnsi"/>
          <w:sz w:val="22"/>
          <w:szCs w:val="22"/>
        </w:rPr>
        <w:t>d</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V</w:t>
      </w:r>
      <w:r w:rsidR="00774D7A" w:rsidRPr="00E43B1F">
        <w:rPr>
          <w:rFonts w:asciiTheme="majorHAnsi" w:hAnsiTheme="majorHAnsi"/>
          <w:spacing w:val="1"/>
          <w:sz w:val="22"/>
          <w:szCs w:val="22"/>
        </w:rPr>
        <w:t>i</w:t>
      </w:r>
      <w:r w:rsidR="00774D7A" w:rsidRPr="00E43B1F">
        <w:rPr>
          <w:rFonts w:asciiTheme="majorHAnsi" w:hAnsiTheme="majorHAnsi"/>
          <w:spacing w:val="-1"/>
          <w:sz w:val="22"/>
          <w:szCs w:val="22"/>
        </w:rPr>
        <w:t>e</w:t>
      </w:r>
      <w:r w:rsidR="00774D7A" w:rsidRPr="00E43B1F">
        <w:rPr>
          <w:rFonts w:asciiTheme="majorHAnsi" w:hAnsiTheme="majorHAnsi"/>
          <w:sz w:val="22"/>
          <w:szCs w:val="22"/>
        </w:rPr>
        <w:t xml:space="preserve">w </w:t>
      </w:r>
      <w:r w:rsidR="00774D7A" w:rsidRPr="00E43B1F">
        <w:rPr>
          <w:rFonts w:asciiTheme="majorHAnsi" w:hAnsiTheme="majorHAnsi"/>
          <w:spacing w:val="1"/>
          <w:sz w:val="22"/>
          <w:szCs w:val="22"/>
        </w:rPr>
        <w:t>R</w:t>
      </w:r>
      <w:r w:rsidR="00774D7A" w:rsidRPr="00E43B1F">
        <w:rPr>
          <w:rFonts w:asciiTheme="majorHAnsi" w:hAnsiTheme="majorHAnsi"/>
          <w:sz w:val="22"/>
          <w:szCs w:val="22"/>
        </w:rPr>
        <w:t>oom</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m</w:t>
      </w:r>
      <w:r w:rsidR="00774D7A" w:rsidRPr="00E43B1F">
        <w:rPr>
          <w:rFonts w:asciiTheme="majorHAnsi" w:hAnsiTheme="majorHAnsi"/>
          <w:sz w:val="22"/>
          <w:szCs w:val="22"/>
        </w:rPr>
        <w:t>u</w:t>
      </w:r>
      <w:r w:rsidR="00774D7A" w:rsidRPr="00E43B1F">
        <w:rPr>
          <w:rFonts w:asciiTheme="majorHAnsi" w:hAnsiTheme="majorHAnsi"/>
          <w:spacing w:val="1"/>
          <w:sz w:val="22"/>
          <w:szCs w:val="22"/>
        </w:rPr>
        <w:t>lti</w:t>
      </w:r>
      <w:r w:rsidR="00774D7A" w:rsidRPr="00E43B1F">
        <w:rPr>
          <w:rFonts w:asciiTheme="majorHAnsi" w:hAnsiTheme="majorHAnsi"/>
          <w:spacing w:val="-1"/>
          <w:sz w:val="22"/>
          <w:szCs w:val="22"/>
        </w:rPr>
        <w:t>-</w:t>
      </w:r>
      <w:r w:rsidR="00774D7A" w:rsidRPr="00E43B1F">
        <w:rPr>
          <w:rFonts w:asciiTheme="majorHAnsi" w:hAnsiTheme="majorHAnsi"/>
          <w:spacing w:val="1"/>
          <w:sz w:val="22"/>
          <w:szCs w:val="22"/>
        </w:rPr>
        <w:t>m</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r w:rsidR="00774D7A" w:rsidRPr="00E43B1F">
        <w:rPr>
          <w:rFonts w:asciiTheme="majorHAnsi" w:hAnsiTheme="majorHAnsi"/>
          <w:spacing w:val="1"/>
          <w:sz w:val="22"/>
          <w:szCs w:val="22"/>
        </w:rPr>
        <w:t>i</w:t>
      </w:r>
      <w:r w:rsidR="00774D7A" w:rsidRPr="00E43B1F">
        <w:rPr>
          <w:rFonts w:asciiTheme="majorHAnsi" w:hAnsiTheme="majorHAnsi"/>
          <w:sz w:val="22"/>
          <w:szCs w:val="22"/>
        </w:rPr>
        <w:t>a</w:t>
      </w:r>
      <w:r w:rsidR="00774D7A" w:rsidRPr="00E43B1F">
        <w:rPr>
          <w:rFonts w:asciiTheme="majorHAnsi" w:hAnsiTheme="majorHAnsi"/>
          <w:spacing w:val="-8"/>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o</w:t>
      </w:r>
      <w:r w:rsidR="00774D7A" w:rsidRPr="00E43B1F">
        <w:rPr>
          <w:rFonts w:asciiTheme="majorHAnsi" w:hAnsiTheme="majorHAnsi"/>
          <w:spacing w:val="-1"/>
          <w:sz w:val="22"/>
          <w:szCs w:val="22"/>
        </w:rPr>
        <w:t>re</w:t>
      </w:r>
      <w:r w:rsidR="00774D7A" w:rsidRPr="00E43B1F">
        <w:rPr>
          <w:rFonts w:asciiTheme="majorHAnsi" w:hAnsiTheme="majorHAnsi"/>
          <w:spacing w:val="1"/>
          <w:sz w:val="22"/>
          <w:szCs w:val="22"/>
        </w:rPr>
        <w:t>i</w:t>
      </w:r>
      <w:r w:rsidR="00774D7A" w:rsidRPr="00E43B1F">
        <w:rPr>
          <w:rFonts w:asciiTheme="majorHAnsi" w:hAnsiTheme="majorHAnsi"/>
          <w:spacing w:val="-2"/>
          <w:sz w:val="22"/>
          <w:szCs w:val="22"/>
        </w:rPr>
        <w:t>g</w:t>
      </w:r>
      <w:r w:rsidR="00774D7A" w:rsidRPr="00E43B1F">
        <w:rPr>
          <w:rFonts w:asciiTheme="majorHAnsi" w:hAnsiTheme="majorHAnsi"/>
          <w:sz w:val="22"/>
          <w:szCs w:val="22"/>
        </w:rPr>
        <w:t>n</w:t>
      </w:r>
      <w:r w:rsidR="00774D7A" w:rsidRPr="00E43B1F">
        <w:rPr>
          <w:rFonts w:asciiTheme="majorHAnsi" w:hAnsiTheme="majorHAnsi"/>
          <w:spacing w:val="-5"/>
          <w:sz w:val="22"/>
          <w:szCs w:val="22"/>
        </w:rPr>
        <w:t xml:space="preserve"> </w:t>
      </w:r>
      <w:r w:rsidR="00774D7A" w:rsidRPr="00E43B1F">
        <w:rPr>
          <w:rFonts w:asciiTheme="majorHAnsi" w:hAnsiTheme="majorHAnsi"/>
          <w:spacing w:val="3"/>
          <w:sz w:val="22"/>
          <w:szCs w:val="22"/>
        </w:rPr>
        <w:t>l</w:t>
      </w:r>
      <w:r w:rsidR="00774D7A" w:rsidRPr="00E43B1F">
        <w:rPr>
          <w:rFonts w:asciiTheme="majorHAnsi" w:hAnsiTheme="majorHAnsi"/>
          <w:spacing w:val="-1"/>
          <w:sz w:val="22"/>
          <w:szCs w:val="22"/>
        </w:rPr>
        <w:t>a</w:t>
      </w:r>
      <w:r w:rsidR="00774D7A" w:rsidRPr="00E43B1F">
        <w:rPr>
          <w:rFonts w:asciiTheme="majorHAnsi" w:hAnsiTheme="majorHAnsi"/>
          <w:spacing w:val="3"/>
          <w:sz w:val="22"/>
          <w:szCs w:val="22"/>
        </w:rPr>
        <w:t>n</w:t>
      </w:r>
      <w:r w:rsidR="00774D7A" w:rsidRPr="00E43B1F">
        <w:rPr>
          <w:rFonts w:asciiTheme="majorHAnsi" w:hAnsiTheme="majorHAnsi"/>
          <w:spacing w:val="-2"/>
          <w:sz w:val="22"/>
          <w:szCs w:val="22"/>
        </w:rPr>
        <w:t>g</w:t>
      </w:r>
      <w:r w:rsidR="00774D7A" w:rsidRPr="00E43B1F">
        <w:rPr>
          <w:rFonts w:asciiTheme="majorHAnsi" w:hAnsiTheme="majorHAnsi"/>
          <w:sz w:val="22"/>
          <w:szCs w:val="22"/>
        </w:rPr>
        <w:t>u</w:t>
      </w:r>
      <w:r w:rsidR="00774D7A" w:rsidRPr="00E43B1F">
        <w:rPr>
          <w:rFonts w:asciiTheme="majorHAnsi" w:hAnsiTheme="majorHAnsi"/>
          <w:spacing w:val="2"/>
          <w:sz w:val="22"/>
          <w:szCs w:val="22"/>
        </w:rPr>
        <w:t>a</w:t>
      </w:r>
      <w:r w:rsidR="00774D7A" w:rsidRPr="00E43B1F">
        <w:rPr>
          <w:rFonts w:asciiTheme="majorHAnsi" w:hAnsiTheme="majorHAnsi"/>
          <w:spacing w:val="-2"/>
          <w:sz w:val="22"/>
          <w:szCs w:val="22"/>
        </w:rPr>
        <w:t>g</w:t>
      </w:r>
      <w:r w:rsidR="00774D7A" w:rsidRPr="00E43B1F">
        <w:rPr>
          <w:rFonts w:asciiTheme="majorHAnsi" w:hAnsiTheme="majorHAnsi"/>
          <w:sz w:val="22"/>
          <w:szCs w:val="22"/>
        </w:rPr>
        <w:t>e</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c</w:t>
      </w:r>
      <w:r w:rsidR="00774D7A" w:rsidRPr="00E43B1F">
        <w:rPr>
          <w:rFonts w:asciiTheme="majorHAnsi" w:hAnsiTheme="majorHAnsi"/>
          <w:sz w:val="22"/>
          <w:szCs w:val="22"/>
        </w:rPr>
        <w:t>o</w:t>
      </w:r>
      <w:r w:rsidR="00774D7A" w:rsidRPr="00E43B1F">
        <w:rPr>
          <w:rFonts w:asciiTheme="majorHAnsi" w:hAnsiTheme="majorHAnsi"/>
          <w:spacing w:val="1"/>
          <w:sz w:val="22"/>
          <w:szCs w:val="22"/>
        </w:rPr>
        <w:t>m</w:t>
      </w:r>
      <w:r w:rsidR="00774D7A" w:rsidRPr="00E43B1F">
        <w:rPr>
          <w:rFonts w:asciiTheme="majorHAnsi" w:hAnsiTheme="majorHAnsi"/>
          <w:sz w:val="22"/>
          <w:szCs w:val="22"/>
        </w:rPr>
        <w:t>pu</w:t>
      </w:r>
      <w:r w:rsidR="00774D7A" w:rsidRPr="00E43B1F">
        <w:rPr>
          <w:rFonts w:asciiTheme="majorHAnsi" w:hAnsiTheme="majorHAnsi"/>
          <w:spacing w:val="1"/>
          <w:sz w:val="22"/>
          <w:szCs w:val="22"/>
        </w:rPr>
        <w:t>t</w:t>
      </w:r>
      <w:r w:rsidR="00774D7A" w:rsidRPr="00E43B1F">
        <w:rPr>
          <w:rFonts w:asciiTheme="majorHAnsi" w:hAnsiTheme="majorHAnsi"/>
          <w:spacing w:val="2"/>
          <w:sz w:val="22"/>
          <w:szCs w:val="22"/>
        </w:rPr>
        <w:t>e</w:t>
      </w:r>
      <w:r w:rsidR="00774D7A" w:rsidRPr="00E43B1F">
        <w:rPr>
          <w:rFonts w:asciiTheme="majorHAnsi" w:hAnsiTheme="majorHAnsi"/>
          <w:sz w:val="22"/>
          <w:szCs w:val="22"/>
        </w:rPr>
        <w:t>r</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l</w:t>
      </w:r>
      <w:r w:rsidR="00774D7A" w:rsidRPr="00E43B1F">
        <w:rPr>
          <w:rFonts w:asciiTheme="majorHAnsi" w:hAnsiTheme="majorHAnsi"/>
          <w:spacing w:val="-1"/>
          <w:sz w:val="22"/>
          <w:szCs w:val="22"/>
        </w:rPr>
        <w:t>a</w:t>
      </w:r>
      <w:r w:rsidR="00774D7A" w:rsidRPr="00E43B1F">
        <w:rPr>
          <w:rFonts w:asciiTheme="majorHAnsi" w:hAnsiTheme="majorHAnsi"/>
          <w:sz w:val="22"/>
          <w:szCs w:val="22"/>
        </w:rPr>
        <w:t>b</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w:t>
      </w:r>
      <w:r w:rsidR="00774D7A" w:rsidRPr="00E43B1F">
        <w:rPr>
          <w:rFonts w:asciiTheme="majorHAnsi" w:hAnsiTheme="majorHAnsi"/>
          <w:spacing w:val="-1"/>
          <w:sz w:val="22"/>
          <w:szCs w:val="22"/>
        </w:rPr>
        <w:t>a</w:t>
      </w:r>
      <w:r w:rsidR="00774D7A" w:rsidRPr="00E43B1F">
        <w:rPr>
          <w:rFonts w:asciiTheme="majorHAnsi" w:hAnsiTheme="majorHAnsi"/>
          <w:sz w:val="22"/>
          <w:szCs w:val="22"/>
        </w:rPr>
        <w:t>t o</w:t>
      </w:r>
      <w:r w:rsidR="00774D7A" w:rsidRPr="00E43B1F">
        <w:rPr>
          <w:rFonts w:asciiTheme="majorHAnsi" w:hAnsiTheme="majorHAnsi"/>
          <w:spacing w:val="-1"/>
          <w:sz w:val="22"/>
          <w:szCs w:val="22"/>
        </w:rPr>
        <w:t>ff</w:t>
      </w:r>
      <w:r w:rsidR="00774D7A" w:rsidRPr="00E43B1F">
        <w:rPr>
          <w:rFonts w:asciiTheme="majorHAnsi" w:hAnsiTheme="majorHAnsi"/>
          <w:spacing w:val="2"/>
          <w:sz w:val="22"/>
          <w:szCs w:val="22"/>
        </w:rPr>
        <w:t>e</w:t>
      </w:r>
      <w:r w:rsidR="00774D7A" w:rsidRPr="00E43B1F">
        <w:rPr>
          <w:rFonts w:asciiTheme="majorHAnsi" w:hAnsiTheme="majorHAnsi"/>
          <w:sz w:val="22"/>
          <w:szCs w:val="22"/>
        </w:rPr>
        <w:t>r</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d</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i</w:t>
      </w:r>
      <w:r w:rsidR="00774D7A" w:rsidRPr="00E43B1F">
        <w:rPr>
          <w:rFonts w:asciiTheme="majorHAnsi" w:hAnsiTheme="majorHAnsi"/>
          <w:spacing w:val="5"/>
          <w:sz w:val="22"/>
          <w:szCs w:val="22"/>
        </w:rPr>
        <w:t>l</w:t>
      </w:r>
      <w:r w:rsidR="00774D7A" w:rsidRPr="00E43B1F">
        <w:rPr>
          <w:rFonts w:asciiTheme="majorHAnsi" w:hAnsiTheme="majorHAnsi"/>
          <w:sz w:val="22"/>
          <w:szCs w:val="22"/>
        </w:rPr>
        <w:t>y</w:t>
      </w:r>
      <w:r w:rsidR="00774D7A" w:rsidRPr="00E43B1F">
        <w:rPr>
          <w:rFonts w:asciiTheme="majorHAnsi" w:hAnsiTheme="majorHAnsi"/>
          <w:spacing w:val="-7"/>
          <w:sz w:val="22"/>
          <w:szCs w:val="22"/>
        </w:rPr>
        <w:t xml:space="preserve"> </w:t>
      </w:r>
      <w:r w:rsidR="00774D7A" w:rsidRPr="00E43B1F">
        <w:rPr>
          <w:rFonts w:asciiTheme="majorHAnsi" w:hAnsiTheme="majorHAnsi"/>
          <w:sz w:val="22"/>
          <w:szCs w:val="22"/>
        </w:rPr>
        <w:t>n</w:t>
      </w:r>
      <w:r w:rsidR="00774D7A" w:rsidRPr="00E43B1F">
        <w:rPr>
          <w:rFonts w:asciiTheme="majorHAnsi" w:hAnsiTheme="majorHAnsi"/>
          <w:spacing w:val="-1"/>
          <w:sz w:val="22"/>
          <w:szCs w:val="22"/>
        </w:rPr>
        <w:t>e</w:t>
      </w:r>
      <w:r w:rsidR="00774D7A" w:rsidRPr="00E43B1F">
        <w:rPr>
          <w:rFonts w:asciiTheme="majorHAnsi" w:hAnsiTheme="majorHAnsi"/>
          <w:spacing w:val="2"/>
          <w:sz w:val="22"/>
          <w:szCs w:val="22"/>
        </w:rPr>
        <w:t>w</w:t>
      </w:r>
      <w:r w:rsidR="00774D7A" w:rsidRPr="00E43B1F">
        <w:rPr>
          <w:rFonts w:asciiTheme="majorHAnsi" w:hAnsiTheme="majorHAnsi"/>
          <w:sz w:val="22"/>
          <w:szCs w:val="22"/>
        </w:rPr>
        <w:t>s</w:t>
      </w:r>
      <w:r w:rsidR="00774D7A" w:rsidRPr="00E43B1F">
        <w:rPr>
          <w:rFonts w:asciiTheme="majorHAnsi" w:hAnsiTheme="majorHAnsi"/>
          <w:spacing w:val="-4"/>
          <w:sz w:val="22"/>
          <w:szCs w:val="22"/>
        </w:rPr>
        <w:t xml:space="preserve"> </w:t>
      </w:r>
      <w:r w:rsidR="00774D7A" w:rsidRPr="00E43B1F">
        <w:rPr>
          <w:rFonts w:asciiTheme="majorHAnsi" w:hAnsiTheme="majorHAnsi"/>
          <w:sz w:val="22"/>
          <w:szCs w:val="22"/>
        </w:rPr>
        <w:t>b</w:t>
      </w:r>
      <w:r w:rsidR="00774D7A" w:rsidRPr="00E43B1F">
        <w:rPr>
          <w:rFonts w:asciiTheme="majorHAnsi" w:hAnsiTheme="majorHAnsi"/>
          <w:spacing w:val="-1"/>
          <w:sz w:val="22"/>
          <w:szCs w:val="22"/>
        </w:rPr>
        <w:t>r</w:t>
      </w:r>
      <w:r w:rsidR="00774D7A" w:rsidRPr="00E43B1F">
        <w:rPr>
          <w:rFonts w:asciiTheme="majorHAnsi" w:hAnsiTheme="majorHAnsi"/>
          <w:sz w:val="22"/>
          <w:szCs w:val="22"/>
        </w:rPr>
        <w:t>o</w:t>
      </w:r>
      <w:r w:rsidR="00774D7A" w:rsidRPr="00E43B1F">
        <w:rPr>
          <w:rFonts w:asciiTheme="majorHAnsi" w:hAnsiTheme="majorHAnsi"/>
          <w:spacing w:val="-1"/>
          <w:sz w:val="22"/>
          <w:szCs w:val="22"/>
        </w:rPr>
        <w:t>a</w:t>
      </w:r>
      <w:r w:rsidR="00774D7A" w:rsidRPr="00E43B1F">
        <w:rPr>
          <w:rFonts w:asciiTheme="majorHAnsi" w:hAnsiTheme="majorHAnsi"/>
          <w:sz w:val="22"/>
          <w:szCs w:val="22"/>
        </w:rPr>
        <w:t>d</w:t>
      </w:r>
      <w:r w:rsidR="00774D7A" w:rsidRPr="00E43B1F">
        <w:rPr>
          <w:rFonts w:asciiTheme="majorHAnsi" w:hAnsiTheme="majorHAnsi"/>
          <w:spacing w:val="-1"/>
          <w:sz w:val="22"/>
          <w:szCs w:val="22"/>
        </w:rPr>
        <w:t>ca</w:t>
      </w:r>
      <w:r w:rsidR="00774D7A" w:rsidRPr="00E43B1F">
        <w:rPr>
          <w:rFonts w:asciiTheme="majorHAnsi" w:hAnsiTheme="majorHAnsi"/>
          <w:sz w:val="22"/>
          <w:szCs w:val="22"/>
        </w:rPr>
        <w:t>s</w:t>
      </w:r>
      <w:r w:rsidR="00774D7A" w:rsidRPr="00E43B1F">
        <w:rPr>
          <w:rFonts w:asciiTheme="majorHAnsi" w:hAnsiTheme="majorHAnsi"/>
          <w:spacing w:val="1"/>
          <w:sz w:val="22"/>
          <w:szCs w:val="22"/>
        </w:rPr>
        <w:t>t</w:t>
      </w:r>
      <w:r w:rsidR="00774D7A" w:rsidRPr="00E43B1F">
        <w:rPr>
          <w:rFonts w:asciiTheme="majorHAnsi" w:hAnsiTheme="majorHAnsi"/>
          <w:sz w:val="22"/>
          <w:szCs w:val="22"/>
        </w:rPr>
        <w:t>s</w:t>
      </w:r>
      <w:r w:rsidR="00774D7A" w:rsidRPr="00E43B1F">
        <w:rPr>
          <w:rFonts w:asciiTheme="majorHAnsi" w:hAnsiTheme="majorHAnsi"/>
          <w:spacing w:val="-6"/>
          <w:sz w:val="22"/>
          <w:szCs w:val="22"/>
        </w:rPr>
        <w:t xml:space="preserve"> </w:t>
      </w:r>
      <w:r w:rsidR="00774D7A" w:rsidRPr="00E43B1F">
        <w:rPr>
          <w:rFonts w:asciiTheme="majorHAnsi" w:hAnsiTheme="majorHAnsi"/>
          <w:spacing w:val="2"/>
          <w:sz w:val="22"/>
          <w:szCs w:val="22"/>
        </w:rPr>
        <w:t>f</w:t>
      </w:r>
      <w:r w:rsidR="00774D7A" w:rsidRPr="00E43B1F">
        <w:rPr>
          <w:rFonts w:asciiTheme="majorHAnsi" w:hAnsiTheme="majorHAnsi"/>
          <w:spacing w:val="-1"/>
          <w:sz w:val="22"/>
          <w:szCs w:val="22"/>
        </w:rPr>
        <w:t>r</w:t>
      </w:r>
      <w:r w:rsidR="00774D7A" w:rsidRPr="00E43B1F">
        <w:rPr>
          <w:rFonts w:asciiTheme="majorHAnsi" w:hAnsiTheme="majorHAnsi"/>
          <w:sz w:val="22"/>
          <w:szCs w:val="22"/>
        </w:rPr>
        <w:t xml:space="preserve">om </w:t>
      </w:r>
      <w:r w:rsidR="00774D7A" w:rsidRPr="00E43B1F">
        <w:rPr>
          <w:rFonts w:asciiTheme="majorHAnsi" w:hAnsiTheme="majorHAnsi"/>
          <w:spacing w:val="-1"/>
          <w:sz w:val="22"/>
          <w:szCs w:val="22"/>
        </w:rPr>
        <w:t>ar</w:t>
      </w:r>
      <w:r w:rsidR="00774D7A" w:rsidRPr="00E43B1F">
        <w:rPr>
          <w:rFonts w:asciiTheme="majorHAnsi" w:hAnsiTheme="majorHAnsi"/>
          <w:sz w:val="22"/>
          <w:szCs w:val="22"/>
        </w:rPr>
        <w:t>ound</w:t>
      </w:r>
      <w:r w:rsidR="00774D7A" w:rsidRPr="00E43B1F">
        <w:rPr>
          <w:rFonts w:asciiTheme="majorHAnsi" w:hAnsiTheme="majorHAnsi"/>
          <w:spacing w:val="-6"/>
          <w:sz w:val="22"/>
          <w:szCs w:val="22"/>
        </w:rPr>
        <w:t xml:space="preserve"> </w:t>
      </w:r>
      <w:r w:rsidR="00774D7A" w:rsidRPr="00E43B1F">
        <w:rPr>
          <w:rFonts w:asciiTheme="majorHAnsi" w:hAnsiTheme="majorHAnsi"/>
          <w:spacing w:val="1"/>
          <w:sz w:val="22"/>
          <w:szCs w:val="22"/>
        </w:rPr>
        <w:t>t</w:t>
      </w:r>
      <w:r w:rsidR="00774D7A" w:rsidRPr="00E43B1F">
        <w:rPr>
          <w:rFonts w:asciiTheme="majorHAnsi" w:hAnsiTheme="majorHAnsi"/>
          <w:sz w:val="22"/>
          <w:szCs w:val="22"/>
        </w:rPr>
        <w:t>he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wo</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l</w:t>
      </w:r>
      <w:r w:rsidR="00774D7A" w:rsidRPr="00E43B1F">
        <w:rPr>
          <w:rFonts w:asciiTheme="majorHAnsi" w:hAnsiTheme="majorHAnsi"/>
          <w:sz w:val="22"/>
          <w:szCs w:val="22"/>
        </w:rPr>
        <w:t>d</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a</w:t>
      </w:r>
      <w:r w:rsidR="00774D7A" w:rsidRPr="00E43B1F">
        <w:rPr>
          <w:rFonts w:asciiTheme="majorHAnsi" w:hAnsiTheme="majorHAnsi"/>
          <w:sz w:val="22"/>
          <w:szCs w:val="22"/>
        </w:rPr>
        <w:t>nd</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f</w:t>
      </w:r>
      <w:r w:rsidR="00774D7A" w:rsidRPr="00E43B1F">
        <w:rPr>
          <w:rFonts w:asciiTheme="majorHAnsi" w:hAnsiTheme="majorHAnsi"/>
          <w:sz w:val="22"/>
          <w:szCs w:val="22"/>
        </w:rPr>
        <w:t>o</w:t>
      </w:r>
      <w:r w:rsidR="00774D7A" w:rsidRPr="00E43B1F">
        <w:rPr>
          <w:rFonts w:asciiTheme="majorHAnsi" w:hAnsiTheme="majorHAnsi"/>
          <w:spacing w:val="2"/>
          <w:sz w:val="22"/>
          <w:szCs w:val="22"/>
        </w:rPr>
        <w:t>r</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i</w:t>
      </w:r>
      <w:r w:rsidR="00774D7A" w:rsidRPr="00E43B1F">
        <w:rPr>
          <w:rFonts w:asciiTheme="majorHAnsi" w:hAnsiTheme="majorHAnsi"/>
          <w:spacing w:val="-2"/>
          <w:sz w:val="22"/>
          <w:szCs w:val="22"/>
        </w:rPr>
        <w:t>g</w:t>
      </w:r>
      <w:r w:rsidR="00774D7A" w:rsidRPr="00E43B1F">
        <w:rPr>
          <w:rFonts w:asciiTheme="majorHAnsi" w:hAnsiTheme="majorHAnsi"/>
          <w:sz w:val="22"/>
          <w:szCs w:val="22"/>
        </w:rPr>
        <w:t>n</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l</w:t>
      </w:r>
      <w:r w:rsidR="00774D7A" w:rsidRPr="00E43B1F">
        <w:rPr>
          <w:rFonts w:asciiTheme="majorHAnsi" w:hAnsiTheme="majorHAnsi"/>
          <w:spacing w:val="-1"/>
          <w:sz w:val="22"/>
          <w:szCs w:val="22"/>
        </w:rPr>
        <w:t>a</w:t>
      </w:r>
      <w:r w:rsidR="00774D7A" w:rsidRPr="00E43B1F">
        <w:rPr>
          <w:rFonts w:asciiTheme="majorHAnsi" w:hAnsiTheme="majorHAnsi"/>
          <w:spacing w:val="3"/>
          <w:sz w:val="22"/>
          <w:szCs w:val="22"/>
        </w:rPr>
        <w:t>n</w:t>
      </w:r>
      <w:r w:rsidR="00774D7A" w:rsidRPr="00E43B1F">
        <w:rPr>
          <w:rFonts w:asciiTheme="majorHAnsi" w:hAnsiTheme="majorHAnsi"/>
          <w:spacing w:val="-2"/>
          <w:sz w:val="22"/>
          <w:szCs w:val="22"/>
        </w:rPr>
        <w:t>g</w:t>
      </w:r>
      <w:r w:rsidR="00774D7A" w:rsidRPr="00E43B1F">
        <w:rPr>
          <w:rFonts w:asciiTheme="majorHAnsi" w:hAnsiTheme="majorHAnsi"/>
          <w:spacing w:val="3"/>
          <w:sz w:val="22"/>
          <w:szCs w:val="22"/>
        </w:rPr>
        <w:t>u</w:t>
      </w:r>
      <w:r w:rsidR="00774D7A" w:rsidRPr="00E43B1F">
        <w:rPr>
          <w:rFonts w:asciiTheme="majorHAnsi" w:hAnsiTheme="majorHAnsi"/>
          <w:spacing w:val="2"/>
          <w:sz w:val="22"/>
          <w:szCs w:val="22"/>
        </w:rPr>
        <w:t>a</w:t>
      </w:r>
      <w:r w:rsidR="00774D7A" w:rsidRPr="00E43B1F">
        <w:rPr>
          <w:rFonts w:asciiTheme="majorHAnsi" w:hAnsiTheme="majorHAnsi"/>
          <w:spacing w:val="-2"/>
          <w:sz w:val="22"/>
          <w:szCs w:val="22"/>
        </w:rPr>
        <w:t>g</w:t>
      </w:r>
      <w:r w:rsidR="00774D7A" w:rsidRPr="00E43B1F">
        <w:rPr>
          <w:rFonts w:asciiTheme="majorHAnsi" w:hAnsiTheme="majorHAnsi"/>
          <w:sz w:val="22"/>
          <w:szCs w:val="22"/>
        </w:rPr>
        <w:t>e</w:t>
      </w:r>
      <w:r w:rsidR="00774D7A" w:rsidRPr="00E43B1F">
        <w:rPr>
          <w:rFonts w:asciiTheme="majorHAnsi" w:hAnsiTheme="majorHAnsi"/>
          <w:spacing w:val="-6"/>
          <w:sz w:val="22"/>
          <w:szCs w:val="22"/>
        </w:rPr>
        <w:t xml:space="preserve"> </w:t>
      </w:r>
      <w:r w:rsidR="00774D7A" w:rsidRPr="00E43B1F">
        <w:rPr>
          <w:rFonts w:asciiTheme="majorHAnsi" w:hAnsiTheme="majorHAnsi"/>
          <w:sz w:val="22"/>
          <w:szCs w:val="22"/>
        </w:rPr>
        <w:t>p</w:t>
      </w:r>
      <w:r w:rsidR="00774D7A" w:rsidRPr="00E43B1F">
        <w:rPr>
          <w:rFonts w:asciiTheme="majorHAnsi" w:hAnsiTheme="majorHAnsi"/>
          <w:spacing w:val="-1"/>
          <w:sz w:val="22"/>
          <w:szCs w:val="22"/>
        </w:rPr>
        <w:t>r</w:t>
      </w:r>
      <w:r w:rsidR="00774D7A" w:rsidRPr="00E43B1F">
        <w:rPr>
          <w:rFonts w:asciiTheme="majorHAnsi" w:hAnsiTheme="majorHAnsi"/>
          <w:spacing w:val="3"/>
          <w:sz w:val="22"/>
          <w:szCs w:val="22"/>
        </w:rPr>
        <w:t>o</w:t>
      </w:r>
      <w:r w:rsidR="00774D7A" w:rsidRPr="00E43B1F">
        <w:rPr>
          <w:rFonts w:asciiTheme="majorHAnsi" w:hAnsiTheme="majorHAnsi"/>
          <w:sz w:val="22"/>
          <w:szCs w:val="22"/>
        </w:rPr>
        <w:t>g</w:t>
      </w:r>
      <w:r w:rsidR="00774D7A" w:rsidRPr="00E43B1F">
        <w:rPr>
          <w:rFonts w:asciiTheme="majorHAnsi" w:hAnsiTheme="majorHAnsi"/>
          <w:spacing w:val="-1"/>
          <w:sz w:val="22"/>
          <w:szCs w:val="22"/>
        </w:rPr>
        <w:t>ra</w:t>
      </w:r>
      <w:r w:rsidR="00774D7A" w:rsidRPr="00E43B1F">
        <w:rPr>
          <w:rFonts w:asciiTheme="majorHAnsi" w:hAnsiTheme="majorHAnsi"/>
          <w:spacing w:val="1"/>
          <w:sz w:val="22"/>
          <w:szCs w:val="22"/>
        </w:rPr>
        <w:t>m</w:t>
      </w:r>
      <w:r w:rsidR="00774D7A" w:rsidRPr="00E43B1F">
        <w:rPr>
          <w:rFonts w:asciiTheme="majorHAnsi" w:hAnsiTheme="majorHAnsi"/>
          <w:spacing w:val="3"/>
          <w:sz w:val="22"/>
          <w:szCs w:val="22"/>
        </w:rPr>
        <w:t>m</w:t>
      </w:r>
      <w:r w:rsidR="00774D7A" w:rsidRPr="00E43B1F">
        <w:rPr>
          <w:rFonts w:asciiTheme="majorHAnsi" w:hAnsiTheme="majorHAnsi"/>
          <w:spacing w:val="1"/>
          <w:sz w:val="22"/>
          <w:szCs w:val="22"/>
        </w:rPr>
        <w:t>i</w:t>
      </w:r>
      <w:r w:rsidR="00774D7A" w:rsidRPr="00E43B1F">
        <w:rPr>
          <w:rFonts w:asciiTheme="majorHAnsi" w:hAnsiTheme="majorHAnsi"/>
          <w:sz w:val="22"/>
          <w:szCs w:val="22"/>
        </w:rPr>
        <w:t>ng</w:t>
      </w:r>
      <w:r w:rsidR="00774D7A" w:rsidRPr="00E43B1F">
        <w:rPr>
          <w:rFonts w:asciiTheme="majorHAnsi" w:hAnsiTheme="majorHAnsi"/>
          <w:spacing w:val="-13"/>
          <w:sz w:val="22"/>
          <w:szCs w:val="22"/>
        </w:rPr>
        <w:t xml:space="preserve"> </w:t>
      </w:r>
      <w:r w:rsidR="00774D7A" w:rsidRPr="00E43B1F">
        <w:rPr>
          <w:rFonts w:asciiTheme="majorHAnsi" w:hAnsiTheme="majorHAnsi"/>
          <w:spacing w:val="-1"/>
          <w:sz w:val="22"/>
          <w:szCs w:val="22"/>
        </w:rPr>
        <w:t>r</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ce</w:t>
      </w:r>
      <w:r w:rsidR="00774D7A" w:rsidRPr="00E43B1F">
        <w:rPr>
          <w:rFonts w:asciiTheme="majorHAnsi" w:hAnsiTheme="majorHAnsi"/>
          <w:spacing w:val="1"/>
          <w:sz w:val="22"/>
          <w:szCs w:val="22"/>
        </w:rPr>
        <w:t>i</w:t>
      </w:r>
      <w:r w:rsidR="00774D7A" w:rsidRPr="00E43B1F">
        <w:rPr>
          <w:rFonts w:asciiTheme="majorHAnsi" w:hAnsiTheme="majorHAnsi"/>
          <w:sz w:val="22"/>
          <w:szCs w:val="22"/>
        </w:rPr>
        <w:t>v</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v</w:t>
      </w:r>
      <w:r w:rsidR="00774D7A" w:rsidRPr="00E43B1F">
        <w:rPr>
          <w:rFonts w:asciiTheme="majorHAnsi" w:hAnsiTheme="majorHAnsi"/>
          <w:spacing w:val="3"/>
          <w:sz w:val="22"/>
          <w:szCs w:val="22"/>
        </w:rPr>
        <w:t>i</w:t>
      </w:r>
      <w:r w:rsidR="00774D7A" w:rsidRPr="00E43B1F">
        <w:rPr>
          <w:rFonts w:asciiTheme="majorHAnsi" w:hAnsiTheme="majorHAnsi"/>
          <w:sz w:val="22"/>
          <w:szCs w:val="22"/>
        </w:rPr>
        <w:t>a</w:t>
      </w:r>
      <w:r w:rsidR="00774D7A" w:rsidRPr="00E43B1F">
        <w:rPr>
          <w:rFonts w:asciiTheme="majorHAnsi" w:hAnsiTheme="majorHAnsi"/>
          <w:spacing w:val="-2"/>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n</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er</w:t>
      </w:r>
      <w:r w:rsidR="00774D7A" w:rsidRPr="00E43B1F">
        <w:rPr>
          <w:rFonts w:asciiTheme="majorHAnsi" w:hAnsiTheme="majorHAnsi"/>
          <w:sz w:val="22"/>
          <w:szCs w:val="22"/>
        </w:rPr>
        <w:t>n</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w:t>
      </w:r>
      <w:r w:rsidR="00774D7A" w:rsidRPr="00E43B1F">
        <w:rPr>
          <w:rFonts w:asciiTheme="majorHAnsi" w:hAnsiTheme="majorHAnsi"/>
          <w:spacing w:val="3"/>
          <w:sz w:val="22"/>
          <w:szCs w:val="22"/>
        </w:rPr>
        <w:t>i</w:t>
      </w:r>
      <w:r w:rsidR="00774D7A" w:rsidRPr="00E43B1F">
        <w:rPr>
          <w:rFonts w:asciiTheme="majorHAnsi" w:hAnsiTheme="majorHAnsi"/>
          <w:sz w:val="22"/>
          <w:szCs w:val="22"/>
        </w:rPr>
        <w:t>on</w:t>
      </w:r>
      <w:r w:rsidR="00774D7A" w:rsidRPr="00E43B1F">
        <w:rPr>
          <w:rFonts w:asciiTheme="majorHAnsi" w:hAnsiTheme="majorHAnsi"/>
          <w:spacing w:val="-1"/>
          <w:sz w:val="22"/>
          <w:szCs w:val="22"/>
        </w:rPr>
        <w:t>a</w:t>
      </w:r>
      <w:r w:rsidR="00774D7A" w:rsidRPr="00E43B1F">
        <w:rPr>
          <w:rFonts w:asciiTheme="majorHAnsi" w:hAnsiTheme="majorHAnsi"/>
          <w:sz w:val="22"/>
          <w:szCs w:val="22"/>
        </w:rPr>
        <w:t>l</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s</w:t>
      </w:r>
      <w:r w:rsidR="00774D7A" w:rsidRPr="00E43B1F">
        <w:rPr>
          <w:rFonts w:asciiTheme="majorHAnsi" w:hAnsiTheme="majorHAnsi"/>
          <w:spacing w:val="-1"/>
          <w:sz w:val="22"/>
          <w:szCs w:val="22"/>
        </w:rPr>
        <w:t>a</w:t>
      </w:r>
      <w:r w:rsidR="00774D7A" w:rsidRPr="00E43B1F">
        <w:rPr>
          <w:rFonts w:asciiTheme="majorHAnsi" w:hAnsiTheme="majorHAnsi"/>
          <w:spacing w:val="1"/>
          <w:sz w:val="22"/>
          <w:szCs w:val="22"/>
        </w:rPr>
        <w:t>t</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llit</w:t>
      </w:r>
      <w:r w:rsidR="00774D7A" w:rsidRPr="00E43B1F">
        <w:rPr>
          <w:rFonts w:asciiTheme="majorHAnsi" w:hAnsiTheme="majorHAnsi"/>
          <w:sz w:val="22"/>
          <w:szCs w:val="22"/>
        </w:rPr>
        <w:t>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TV n</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t</w:t>
      </w:r>
      <w:r w:rsidR="00774D7A" w:rsidRPr="00E43B1F">
        <w:rPr>
          <w:rFonts w:asciiTheme="majorHAnsi" w:hAnsiTheme="majorHAnsi"/>
          <w:sz w:val="22"/>
          <w:szCs w:val="22"/>
        </w:rPr>
        <w:t>wo</w:t>
      </w:r>
      <w:r w:rsidR="00774D7A" w:rsidRPr="00E43B1F">
        <w:rPr>
          <w:rFonts w:asciiTheme="majorHAnsi" w:hAnsiTheme="majorHAnsi"/>
          <w:spacing w:val="-1"/>
          <w:sz w:val="22"/>
          <w:szCs w:val="22"/>
        </w:rPr>
        <w:t>r</w:t>
      </w:r>
      <w:r w:rsidR="00774D7A" w:rsidRPr="00E43B1F">
        <w:rPr>
          <w:rFonts w:asciiTheme="majorHAnsi" w:hAnsiTheme="majorHAnsi"/>
          <w:sz w:val="22"/>
          <w:szCs w:val="22"/>
        </w:rPr>
        <w:t>ks.</w:t>
      </w:r>
    </w:p>
    <w:p w14:paraId="32593A08" w14:textId="77777777" w:rsidR="002A2F39" w:rsidRPr="00E43B1F" w:rsidRDefault="002A2F39" w:rsidP="00E43B1F">
      <w:pPr>
        <w:rPr>
          <w:rFonts w:asciiTheme="majorHAnsi" w:hAnsiTheme="majorHAnsi"/>
          <w:sz w:val="22"/>
          <w:szCs w:val="22"/>
        </w:rPr>
      </w:pPr>
    </w:p>
    <w:p w14:paraId="089DDA1C" w14:textId="320A6595" w:rsidR="002A2F39" w:rsidRPr="00E43B1F" w:rsidRDefault="00774D7A" w:rsidP="00E43B1F">
      <w:pPr>
        <w:ind w:left="120"/>
        <w:rPr>
          <w:rFonts w:asciiTheme="majorHAnsi" w:hAnsiTheme="majorHAnsi"/>
          <w:sz w:val="22"/>
          <w:szCs w:val="22"/>
        </w:rPr>
      </w:pPr>
      <w:r w:rsidRPr="00E43B1F">
        <w:rPr>
          <w:rFonts w:asciiTheme="majorHAnsi" w:hAnsiTheme="majorHAnsi"/>
          <w:b/>
          <w:sz w:val="22"/>
          <w:szCs w:val="22"/>
        </w:rPr>
        <w:t>4.11</w:t>
      </w:r>
      <w:r w:rsidRPr="00E43B1F">
        <w:rPr>
          <w:rFonts w:asciiTheme="majorHAnsi" w:hAnsiTheme="majorHAnsi"/>
          <w:b/>
          <w:spacing w:val="-4"/>
          <w:sz w:val="22"/>
          <w:szCs w:val="22"/>
        </w:rPr>
        <w:t xml:space="preserve"> </w:t>
      </w:r>
      <w:r w:rsidRPr="00E43B1F">
        <w:rPr>
          <w:rFonts w:asciiTheme="majorHAnsi" w:hAnsiTheme="majorHAnsi"/>
          <w:b/>
          <w:spacing w:val="-2"/>
          <w:sz w:val="22"/>
          <w:szCs w:val="22"/>
        </w:rPr>
        <w:t>P</w:t>
      </w:r>
      <w:r w:rsidRPr="00E43B1F">
        <w:rPr>
          <w:rFonts w:asciiTheme="majorHAnsi" w:hAnsiTheme="majorHAnsi"/>
          <w:b/>
          <w:spacing w:val="2"/>
          <w:sz w:val="22"/>
          <w:szCs w:val="22"/>
        </w:rPr>
        <w:t>e</w:t>
      </w:r>
      <w:r w:rsidRPr="00E43B1F">
        <w:rPr>
          <w:rFonts w:asciiTheme="majorHAnsi" w:hAnsiTheme="majorHAnsi"/>
          <w:b/>
          <w:spacing w:val="-1"/>
          <w:sz w:val="22"/>
          <w:szCs w:val="22"/>
        </w:rPr>
        <w:t>t</w:t>
      </w:r>
      <w:r w:rsidRPr="00E43B1F">
        <w:rPr>
          <w:rFonts w:asciiTheme="majorHAnsi" w:hAnsiTheme="majorHAnsi"/>
          <w:b/>
          <w:sz w:val="22"/>
          <w:szCs w:val="22"/>
        </w:rPr>
        <w:t>s</w:t>
      </w:r>
    </w:p>
    <w:p w14:paraId="2AC51B65" w14:textId="77777777" w:rsidR="002A2F39" w:rsidRPr="00E43B1F" w:rsidRDefault="002A2F39" w:rsidP="00E43B1F">
      <w:pPr>
        <w:rPr>
          <w:rFonts w:asciiTheme="majorHAnsi" w:hAnsiTheme="majorHAnsi"/>
          <w:sz w:val="22"/>
          <w:szCs w:val="22"/>
        </w:rPr>
      </w:pPr>
    </w:p>
    <w:p w14:paraId="3DA89B3A" w14:textId="1E04BFC7" w:rsidR="00CB08CF" w:rsidRDefault="00E040BD" w:rsidP="00CB08CF">
      <w:pPr>
        <w:ind w:left="120" w:right="76"/>
        <w:rPr>
          <w:rFonts w:asciiTheme="majorHAnsi" w:hAnsiTheme="majorHAnsi"/>
          <w:sz w:val="22"/>
          <w:szCs w:val="22"/>
        </w:rPr>
      </w:pPr>
      <w:r>
        <w:rPr>
          <w:rFonts w:asciiTheme="majorHAnsi" w:hAnsiTheme="majorHAnsi"/>
          <w:spacing w:val="1"/>
          <w:sz w:val="22"/>
          <w:szCs w:val="22"/>
        </w:rPr>
        <w:t>P</w:t>
      </w:r>
      <w:r w:rsidR="00774D7A" w:rsidRPr="00E43B1F">
        <w:rPr>
          <w:rFonts w:asciiTheme="majorHAnsi" w:hAnsiTheme="majorHAnsi"/>
          <w:spacing w:val="-1"/>
          <w:sz w:val="22"/>
          <w:szCs w:val="22"/>
        </w:rPr>
        <w:t>e</w:t>
      </w:r>
      <w:r w:rsidR="00774D7A" w:rsidRPr="00E43B1F">
        <w:rPr>
          <w:rFonts w:asciiTheme="majorHAnsi" w:hAnsiTheme="majorHAnsi"/>
          <w:spacing w:val="1"/>
          <w:sz w:val="22"/>
          <w:szCs w:val="22"/>
        </w:rPr>
        <w:t>t</w:t>
      </w:r>
      <w:r w:rsidR="00774D7A" w:rsidRPr="00E43B1F">
        <w:rPr>
          <w:rFonts w:asciiTheme="majorHAnsi" w:hAnsiTheme="majorHAnsi"/>
          <w:sz w:val="22"/>
          <w:szCs w:val="22"/>
        </w:rPr>
        <w:t>s</w:t>
      </w:r>
      <w:r w:rsidR="00774D7A" w:rsidRPr="00E43B1F">
        <w:rPr>
          <w:rFonts w:asciiTheme="majorHAnsi" w:hAnsiTheme="majorHAnsi"/>
          <w:spacing w:val="1"/>
          <w:sz w:val="22"/>
          <w:szCs w:val="22"/>
        </w:rPr>
        <w:t xml:space="preserve"> </w:t>
      </w:r>
      <w:r w:rsidR="00774D7A" w:rsidRPr="00E43B1F">
        <w:rPr>
          <w:rFonts w:asciiTheme="majorHAnsi" w:hAnsiTheme="majorHAnsi"/>
          <w:spacing w:val="-1"/>
          <w:sz w:val="22"/>
          <w:szCs w:val="22"/>
        </w:rPr>
        <w:t>ar</w:t>
      </w:r>
      <w:r w:rsidR="00774D7A" w:rsidRPr="00E43B1F">
        <w:rPr>
          <w:rFonts w:asciiTheme="majorHAnsi" w:hAnsiTheme="majorHAnsi"/>
          <w:sz w:val="22"/>
          <w:szCs w:val="22"/>
        </w:rPr>
        <w:t>e</w:t>
      </w:r>
      <w:r w:rsidR="00774D7A" w:rsidRPr="00E43B1F">
        <w:rPr>
          <w:rFonts w:asciiTheme="majorHAnsi" w:hAnsiTheme="majorHAnsi"/>
          <w:spacing w:val="-2"/>
          <w:sz w:val="22"/>
          <w:szCs w:val="22"/>
        </w:rPr>
        <w:t xml:space="preserve"> </w:t>
      </w:r>
      <w:r w:rsidR="00774D7A" w:rsidRPr="00E43B1F">
        <w:rPr>
          <w:rFonts w:asciiTheme="majorHAnsi" w:hAnsiTheme="majorHAnsi"/>
          <w:sz w:val="22"/>
          <w:szCs w:val="22"/>
        </w:rPr>
        <w:t>not</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p</w:t>
      </w:r>
      <w:r w:rsidR="00774D7A" w:rsidRPr="00E43B1F">
        <w:rPr>
          <w:rFonts w:asciiTheme="majorHAnsi" w:hAnsiTheme="majorHAnsi"/>
          <w:spacing w:val="2"/>
          <w:sz w:val="22"/>
          <w:szCs w:val="22"/>
        </w:rPr>
        <w:t>e</w:t>
      </w:r>
      <w:r w:rsidR="00774D7A" w:rsidRPr="00E43B1F">
        <w:rPr>
          <w:rFonts w:asciiTheme="majorHAnsi" w:hAnsiTheme="majorHAnsi"/>
          <w:spacing w:val="-1"/>
          <w:sz w:val="22"/>
          <w:szCs w:val="22"/>
        </w:rPr>
        <w:t>r</w:t>
      </w:r>
      <w:r w:rsidR="00774D7A" w:rsidRPr="00E43B1F">
        <w:rPr>
          <w:rFonts w:asciiTheme="majorHAnsi" w:hAnsiTheme="majorHAnsi"/>
          <w:spacing w:val="1"/>
          <w:sz w:val="22"/>
          <w:szCs w:val="22"/>
        </w:rPr>
        <w:t>mitt</w:t>
      </w:r>
      <w:r w:rsidR="00774D7A" w:rsidRPr="00E43B1F">
        <w:rPr>
          <w:rFonts w:asciiTheme="majorHAnsi" w:hAnsiTheme="majorHAnsi"/>
          <w:spacing w:val="-1"/>
          <w:sz w:val="22"/>
          <w:szCs w:val="22"/>
        </w:rPr>
        <w:t>e</w:t>
      </w:r>
      <w:r w:rsidR="00774D7A" w:rsidRPr="00E43B1F">
        <w:rPr>
          <w:rFonts w:asciiTheme="majorHAnsi" w:hAnsiTheme="majorHAnsi"/>
          <w:sz w:val="22"/>
          <w:szCs w:val="22"/>
        </w:rPr>
        <w:t>d</w:t>
      </w:r>
      <w:r w:rsidR="00774D7A" w:rsidRPr="00E43B1F">
        <w:rPr>
          <w:rFonts w:asciiTheme="majorHAnsi" w:hAnsiTheme="majorHAnsi"/>
          <w:spacing w:val="-5"/>
          <w:sz w:val="22"/>
          <w:szCs w:val="22"/>
        </w:rPr>
        <w:t xml:space="preserve"> </w:t>
      </w:r>
      <w:r w:rsidR="00774D7A" w:rsidRPr="00E43B1F">
        <w:rPr>
          <w:rFonts w:asciiTheme="majorHAnsi" w:hAnsiTheme="majorHAnsi"/>
          <w:spacing w:val="1"/>
          <w:sz w:val="22"/>
          <w:szCs w:val="22"/>
        </w:rPr>
        <w:t>i</w:t>
      </w:r>
      <w:r w:rsidR="00774D7A" w:rsidRPr="00E43B1F">
        <w:rPr>
          <w:rFonts w:asciiTheme="majorHAnsi" w:hAnsiTheme="majorHAnsi"/>
          <w:sz w:val="22"/>
          <w:szCs w:val="22"/>
        </w:rPr>
        <w:t>ns</w:t>
      </w:r>
      <w:r w:rsidR="00774D7A" w:rsidRPr="00E43B1F">
        <w:rPr>
          <w:rFonts w:asciiTheme="majorHAnsi" w:hAnsiTheme="majorHAnsi"/>
          <w:spacing w:val="1"/>
          <w:sz w:val="22"/>
          <w:szCs w:val="22"/>
        </w:rPr>
        <w:t>i</w:t>
      </w:r>
      <w:r w:rsidR="00774D7A" w:rsidRPr="00E43B1F">
        <w:rPr>
          <w:rFonts w:asciiTheme="majorHAnsi" w:hAnsiTheme="majorHAnsi"/>
          <w:sz w:val="22"/>
          <w:szCs w:val="22"/>
        </w:rPr>
        <w:t>de</w:t>
      </w:r>
      <w:r w:rsidR="00774D7A" w:rsidRPr="00E43B1F">
        <w:rPr>
          <w:rFonts w:asciiTheme="majorHAnsi" w:hAnsiTheme="majorHAnsi"/>
          <w:spacing w:val="-4"/>
          <w:sz w:val="22"/>
          <w:szCs w:val="22"/>
        </w:rPr>
        <w:t xml:space="preserve"> </w:t>
      </w:r>
      <w:r w:rsidR="00774D7A" w:rsidRPr="00E43B1F">
        <w:rPr>
          <w:rFonts w:asciiTheme="majorHAnsi" w:hAnsiTheme="majorHAnsi"/>
          <w:spacing w:val="1"/>
          <w:sz w:val="22"/>
          <w:szCs w:val="22"/>
        </w:rPr>
        <w:t>S</w:t>
      </w:r>
      <w:r w:rsidR="00774D7A" w:rsidRPr="00E43B1F">
        <w:rPr>
          <w:rFonts w:asciiTheme="majorHAnsi" w:hAnsiTheme="majorHAnsi"/>
          <w:sz w:val="22"/>
          <w:szCs w:val="22"/>
        </w:rPr>
        <w:t>TE</w:t>
      </w:r>
      <w:r w:rsidR="00774D7A" w:rsidRPr="00E43B1F">
        <w:rPr>
          <w:rFonts w:asciiTheme="majorHAnsi" w:hAnsiTheme="majorHAnsi"/>
          <w:spacing w:val="1"/>
          <w:sz w:val="22"/>
          <w:szCs w:val="22"/>
        </w:rPr>
        <w:t>P</w:t>
      </w:r>
      <w:r w:rsidR="00774D7A" w:rsidRPr="00E43B1F">
        <w:rPr>
          <w:rFonts w:asciiTheme="majorHAnsi" w:hAnsiTheme="majorHAnsi"/>
          <w:sz w:val="22"/>
          <w:szCs w:val="22"/>
        </w:rPr>
        <w:t>S</w:t>
      </w:r>
      <w:r w:rsidR="00774D7A" w:rsidRPr="00E43B1F">
        <w:rPr>
          <w:rFonts w:asciiTheme="majorHAnsi" w:hAnsiTheme="majorHAnsi"/>
          <w:spacing w:val="-6"/>
          <w:sz w:val="22"/>
          <w:szCs w:val="22"/>
        </w:rPr>
        <w:t xml:space="preserve"> </w:t>
      </w:r>
      <w:r w:rsidR="00774D7A" w:rsidRPr="00E43B1F">
        <w:rPr>
          <w:rFonts w:asciiTheme="majorHAnsi" w:hAnsiTheme="majorHAnsi"/>
          <w:sz w:val="22"/>
          <w:szCs w:val="22"/>
        </w:rPr>
        <w:t>n</w:t>
      </w:r>
      <w:r w:rsidR="00774D7A" w:rsidRPr="00E43B1F">
        <w:rPr>
          <w:rFonts w:asciiTheme="majorHAnsi" w:hAnsiTheme="majorHAnsi"/>
          <w:spacing w:val="-2"/>
          <w:sz w:val="22"/>
          <w:szCs w:val="22"/>
        </w:rPr>
        <w:t>o</w:t>
      </w:r>
      <w:r w:rsidR="00774D7A" w:rsidRPr="00E43B1F">
        <w:rPr>
          <w:rFonts w:asciiTheme="majorHAnsi" w:hAnsiTheme="majorHAnsi"/>
          <w:sz w:val="22"/>
          <w:szCs w:val="22"/>
        </w:rPr>
        <w:t>r</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m</w:t>
      </w:r>
      <w:r w:rsidR="00774D7A" w:rsidRPr="00E43B1F">
        <w:rPr>
          <w:rFonts w:asciiTheme="majorHAnsi" w:hAnsiTheme="majorHAnsi"/>
          <w:sz w:val="22"/>
          <w:szCs w:val="22"/>
        </w:rPr>
        <w:t>ost</w:t>
      </w:r>
      <w:r w:rsidR="00774D7A" w:rsidRPr="00E43B1F">
        <w:rPr>
          <w:rFonts w:asciiTheme="majorHAnsi" w:hAnsiTheme="majorHAnsi"/>
          <w:spacing w:val="-3"/>
          <w:sz w:val="22"/>
          <w:szCs w:val="22"/>
        </w:rPr>
        <w:t xml:space="preserve"> </w:t>
      </w:r>
      <w:r w:rsidR="00774D7A" w:rsidRPr="00E43B1F">
        <w:rPr>
          <w:rFonts w:asciiTheme="majorHAnsi" w:hAnsiTheme="majorHAnsi"/>
          <w:sz w:val="22"/>
          <w:szCs w:val="22"/>
        </w:rPr>
        <w:t>o</w:t>
      </w:r>
      <w:r w:rsidR="00774D7A" w:rsidRPr="00E43B1F">
        <w:rPr>
          <w:rFonts w:asciiTheme="majorHAnsi" w:hAnsiTheme="majorHAnsi"/>
          <w:spacing w:val="1"/>
          <w:sz w:val="22"/>
          <w:szCs w:val="22"/>
        </w:rPr>
        <w:t>t</w:t>
      </w:r>
      <w:r w:rsidR="00774D7A" w:rsidRPr="00E43B1F">
        <w:rPr>
          <w:rFonts w:asciiTheme="majorHAnsi" w:hAnsiTheme="majorHAnsi"/>
          <w:sz w:val="22"/>
          <w:szCs w:val="22"/>
        </w:rPr>
        <w:t>h</w:t>
      </w:r>
      <w:r w:rsidR="00774D7A" w:rsidRPr="00E43B1F">
        <w:rPr>
          <w:rFonts w:asciiTheme="majorHAnsi" w:hAnsiTheme="majorHAnsi"/>
          <w:spacing w:val="-1"/>
          <w:sz w:val="22"/>
          <w:szCs w:val="22"/>
        </w:rPr>
        <w:t>e</w:t>
      </w:r>
      <w:r w:rsidR="00774D7A" w:rsidRPr="00E43B1F">
        <w:rPr>
          <w:rFonts w:asciiTheme="majorHAnsi" w:hAnsiTheme="majorHAnsi"/>
          <w:sz w:val="22"/>
          <w:szCs w:val="22"/>
        </w:rPr>
        <w:t>r</w:t>
      </w:r>
      <w:r w:rsidR="00774D7A" w:rsidRPr="00E43B1F">
        <w:rPr>
          <w:rFonts w:asciiTheme="majorHAnsi" w:hAnsiTheme="majorHAnsi"/>
          <w:spacing w:val="-3"/>
          <w:sz w:val="22"/>
          <w:szCs w:val="22"/>
        </w:rPr>
        <w:t xml:space="preserve"> </w:t>
      </w:r>
      <w:r w:rsidR="00774D7A" w:rsidRPr="00E43B1F">
        <w:rPr>
          <w:rFonts w:asciiTheme="majorHAnsi" w:hAnsiTheme="majorHAnsi"/>
          <w:spacing w:val="-1"/>
          <w:sz w:val="22"/>
          <w:szCs w:val="22"/>
        </w:rPr>
        <w:t>ca</w:t>
      </w:r>
      <w:r w:rsidR="00774D7A" w:rsidRPr="00E43B1F">
        <w:rPr>
          <w:rFonts w:asciiTheme="majorHAnsi" w:hAnsiTheme="majorHAnsi"/>
          <w:spacing w:val="1"/>
          <w:sz w:val="22"/>
          <w:szCs w:val="22"/>
        </w:rPr>
        <w:t>m</w:t>
      </w:r>
      <w:r w:rsidR="00774D7A" w:rsidRPr="00E43B1F">
        <w:rPr>
          <w:rFonts w:asciiTheme="majorHAnsi" w:hAnsiTheme="majorHAnsi"/>
          <w:sz w:val="22"/>
          <w:szCs w:val="22"/>
        </w:rPr>
        <w:t>pus</w:t>
      </w:r>
      <w:r w:rsidR="00774D7A" w:rsidRPr="00E43B1F">
        <w:rPr>
          <w:rFonts w:asciiTheme="majorHAnsi" w:hAnsiTheme="majorHAnsi"/>
          <w:spacing w:val="-5"/>
          <w:sz w:val="22"/>
          <w:szCs w:val="22"/>
        </w:rPr>
        <w:t xml:space="preserve"> </w:t>
      </w:r>
      <w:r w:rsidR="00774D7A" w:rsidRPr="00E43B1F">
        <w:rPr>
          <w:rFonts w:asciiTheme="majorHAnsi" w:hAnsiTheme="majorHAnsi"/>
          <w:sz w:val="22"/>
          <w:szCs w:val="22"/>
        </w:rPr>
        <w:t>bu</w:t>
      </w:r>
      <w:r w:rsidR="00774D7A" w:rsidRPr="00E43B1F">
        <w:rPr>
          <w:rFonts w:asciiTheme="majorHAnsi" w:hAnsiTheme="majorHAnsi"/>
          <w:spacing w:val="1"/>
          <w:sz w:val="22"/>
          <w:szCs w:val="22"/>
        </w:rPr>
        <w:t>il</w:t>
      </w:r>
      <w:r w:rsidR="00774D7A" w:rsidRPr="00E43B1F">
        <w:rPr>
          <w:rFonts w:asciiTheme="majorHAnsi" w:hAnsiTheme="majorHAnsi"/>
          <w:sz w:val="22"/>
          <w:szCs w:val="22"/>
        </w:rPr>
        <w:t>d</w:t>
      </w:r>
      <w:r w:rsidR="00774D7A" w:rsidRPr="00E43B1F">
        <w:rPr>
          <w:rFonts w:asciiTheme="majorHAnsi" w:hAnsiTheme="majorHAnsi"/>
          <w:spacing w:val="1"/>
          <w:sz w:val="22"/>
          <w:szCs w:val="22"/>
        </w:rPr>
        <w:t>i</w:t>
      </w:r>
      <w:r w:rsidR="00774D7A" w:rsidRPr="00E43B1F">
        <w:rPr>
          <w:rFonts w:asciiTheme="majorHAnsi" w:hAnsiTheme="majorHAnsi"/>
          <w:sz w:val="22"/>
          <w:szCs w:val="22"/>
        </w:rPr>
        <w:t>n</w:t>
      </w:r>
      <w:r w:rsidR="00774D7A" w:rsidRPr="00E43B1F">
        <w:rPr>
          <w:rFonts w:asciiTheme="majorHAnsi" w:hAnsiTheme="majorHAnsi"/>
          <w:spacing w:val="-2"/>
          <w:sz w:val="22"/>
          <w:szCs w:val="22"/>
        </w:rPr>
        <w:t>g</w:t>
      </w:r>
      <w:r w:rsidR="00774D7A" w:rsidRPr="00E43B1F">
        <w:rPr>
          <w:rFonts w:asciiTheme="majorHAnsi" w:hAnsiTheme="majorHAnsi"/>
          <w:sz w:val="22"/>
          <w:szCs w:val="22"/>
        </w:rPr>
        <w:t>s.</w:t>
      </w:r>
      <w:r w:rsidR="00774D7A" w:rsidRPr="00E43B1F">
        <w:rPr>
          <w:rFonts w:asciiTheme="majorHAnsi" w:hAnsiTheme="majorHAnsi"/>
          <w:spacing w:val="-8"/>
          <w:sz w:val="22"/>
          <w:szCs w:val="22"/>
        </w:rPr>
        <w:t xml:space="preserve"> </w:t>
      </w:r>
      <w:r w:rsidR="00774D7A" w:rsidRPr="00E43B1F">
        <w:rPr>
          <w:rFonts w:asciiTheme="majorHAnsi" w:hAnsiTheme="majorHAnsi"/>
          <w:w w:val="99"/>
          <w:sz w:val="22"/>
          <w:szCs w:val="22"/>
        </w:rPr>
        <w:t>Th</w:t>
      </w:r>
      <w:r w:rsidR="00774D7A" w:rsidRPr="00E43B1F">
        <w:rPr>
          <w:rFonts w:asciiTheme="majorHAnsi" w:hAnsiTheme="majorHAnsi"/>
          <w:spacing w:val="1"/>
          <w:sz w:val="22"/>
          <w:szCs w:val="22"/>
        </w:rPr>
        <w:t>i</w:t>
      </w:r>
      <w:r w:rsidR="00774D7A" w:rsidRPr="00E43B1F">
        <w:rPr>
          <w:rFonts w:asciiTheme="majorHAnsi" w:hAnsiTheme="majorHAnsi"/>
          <w:w w:val="99"/>
          <w:sz w:val="22"/>
          <w:szCs w:val="22"/>
        </w:rPr>
        <w:t xml:space="preserve">s </w:t>
      </w:r>
      <w:r w:rsidR="00774D7A" w:rsidRPr="00E43B1F">
        <w:rPr>
          <w:rFonts w:asciiTheme="majorHAnsi" w:hAnsiTheme="majorHAnsi"/>
          <w:spacing w:val="1"/>
          <w:sz w:val="22"/>
          <w:szCs w:val="22"/>
        </w:rPr>
        <w:t>i</w:t>
      </w:r>
      <w:r w:rsidR="00774D7A" w:rsidRPr="00E43B1F">
        <w:rPr>
          <w:rFonts w:asciiTheme="majorHAnsi" w:hAnsiTheme="majorHAnsi"/>
          <w:w w:val="99"/>
          <w:sz w:val="22"/>
          <w:szCs w:val="22"/>
        </w:rPr>
        <w:t>s</w:t>
      </w:r>
      <w:r w:rsidR="00774D7A" w:rsidRPr="00E43B1F">
        <w:rPr>
          <w:rFonts w:asciiTheme="majorHAnsi" w:hAnsiTheme="majorHAnsi"/>
          <w:sz w:val="22"/>
          <w:szCs w:val="22"/>
        </w:rPr>
        <w:t xml:space="preserve"> a</w:t>
      </w:r>
      <w:r w:rsidR="00774D7A" w:rsidRPr="00E43B1F">
        <w:rPr>
          <w:rFonts w:asciiTheme="majorHAnsi" w:hAnsiTheme="majorHAnsi"/>
          <w:spacing w:val="-1"/>
          <w:sz w:val="22"/>
          <w:szCs w:val="22"/>
        </w:rPr>
        <w:t xml:space="preserve"> </w:t>
      </w:r>
      <w:r w:rsidR="00774D7A" w:rsidRPr="00E43B1F">
        <w:rPr>
          <w:rFonts w:asciiTheme="majorHAnsi" w:hAnsiTheme="majorHAnsi"/>
          <w:sz w:val="22"/>
          <w:szCs w:val="22"/>
        </w:rPr>
        <w:t>Un</w:t>
      </w:r>
      <w:r w:rsidR="00774D7A" w:rsidRPr="00E43B1F">
        <w:rPr>
          <w:rFonts w:asciiTheme="majorHAnsi" w:hAnsiTheme="majorHAnsi"/>
          <w:spacing w:val="1"/>
          <w:sz w:val="22"/>
          <w:szCs w:val="22"/>
        </w:rPr>
        <w:t>i</w:t>
      </w:r>
      <w:r w:rsidR="00774D7A" w:rsidRPr="00E43B1F">
        <w:rPr>
          <w:rFonts w:asciiTheme="majorHAnsi" w:hAnsiTheme="majorHAnsi"/>
          <w:sz w:val="22"/>
          <w:szCs w:val="22"/>
        </w:rPr>
        <w:t>v</w:t>
      </w:r>
      <w:r w:rsidR="00774D7A" w:rsidRPr="00E43B1F">
        <w:rPr>
          <w:rFonts w:asciiTheme="majorHAnsi" w:hAnsiTheme="majorHAnsi"/>
          <w:spacing w:val="-1"/>
          <w:sz w:val="22"/>
          <w:szCs w:val="22"/>
        </w:rPr>
        <w:t>er</w:t>
      </w:r>
      <w:r w:rsidR="00774D7A" w:rsidRPr="00E43B1F">
        <w:rPr>
          <w:rFonts w:asciiTheme="majorHAnsi" w:hAnsiTheme="majorHAnsi"/>
          <w:sz w:val="22"/>
          <w:szCs w:val="22"/>
        </w:rPr>
        <w:t>s</w:t>
      </w:r>
      <w:r w:rsidR="00774D7A" w:rsidRPr="00E43B1F">
        <w:rPr>
          <w:rFonts w:asciiTheme="majorHAnsi" w:hAnsiTheme="majorHAnsi"/>
          <w:spacing w:val="1"/>
          <w:sz w:val="22"/>
          <w:szCs w:val="22"/>
        </w:rPr>
        <w:t>i</w:t>
      </w:r>
      <w:r w:rsidR="00774D7A" w:rsidRPr="00E43B1F">
        <w:rPr>
          <w:rFonts w:asciiTheme="majorHAnsi" w:hAnsiTheme="majorHAnsi"/>
          <w:spacing w:val="3"/>
          <w:sz w:val="22"/>
          <w:szCs w:val="22"/>
        </w:rPr>
        <w:t>t</w:t>
      </w:r>
      <w:r w:rsidR="00774D7A" w:rsidRPr="00E43B1F">
        <w:rPr>
          <w:rFonts w:asciiTheme="majorHAnsi" w:hAnsiTheme="majorHAnsi"/>
          <w:sz w:val="22"/>
          <w:szCs w:val="22"/>
        </w:rPr>
        <w:t>y</w:t>
      </w:r>
      <w:r w:rsidR="00774D7A" w:rsidRPr="00E43B1F">
        <w:rPr>
          <w:rFonts w:asciiTheme="majorHAnsi" w:hAnsiTheme="majorHAnsi"/>
          <w:spacing w:val="-12"/>
          <w:sz w:val="22"/>
          <w:szCs w:val="22"/>
        </w:rPr>
        <w:t xml:space="preserve"> </w:t>
      </w:r>
      <w:r w:rsidR="00774D7A" w:rsidRPr="00E43B1F">
        <w:rPr>
          <w:rFonts w:asciiTheme="majorHAnsi" w:hAnsiTheme="majorHAnsi"/>
          <w:sz w:val="22"/>
          <w:szCs w:val="22"/>
        </w:rPr>
        <w:t>po</w:t>
      </w:r>
      <w:r w:rsidR="00774D7A" w:rsidRPr="00E43B1F">
        <w:rPr>
          <w:rFonts w:asciiTheme="majorHAnsi" w:hAnsiTheme="majorHAnsi"/>
          <w:spacing w:val="1"/>
          <w:sz w:val="22"/>
          <w:szCs w:val="22"/>
        </w:rPr>
        <w:t>li</w:t>
      </w:r>
      <w:r w:rsidR="00774D7A" w:rsidRPr="00E43B1F">
        <w:rPr>
          <w:rFonts w:asciiTheme="majorHAnsi" w:hAnsiTheme="majorHAnsi"/>
          <w:spacing w:val="4"/>
          <w:sz w:val="22"/>
          <w:szCs w:val="22"/>
        </w:rPr>
        <w:t>c</w:t>
      </w:r>
      <w:r w:rsidR="00774D7A" w:rsidRPr="00E43B1F">
        <w:rPr>
          <w:rFonts w:asciiTheme="majorHAnsi" w:hAnsiTheme="majorHAnsi"/>
          <w:spacing w:val="-5"/>
          <w:sz w:val="22"/>
          <w:szCs w:val="22"/>
        </w:rPr>
        <w:t>y</w:t>
      </w:r>
      <w:r w:rsidR="00774D7A" w:rsidRPr="00E43B1F">
        <w:rPr>
          <w:rFonts w:asciiTheme="majorHAnsi" w:hAnsiTheme="majorHAnsi"/>
          <w:sz w:val="22"/>
          <w:szCs w:val="22"/>
        </w:rPr>
        <w:t>.</w:t>
      </w:r>
      <w:r w:rsidR="00CB08CF">
        <w:rPr>
          <w:rFonts w:asciiTheme="majorHAnsi" w:hAnsiTheme="majorHAnsi"/>
          <w:sz w:val="22"/>
          <w:szCs w:val="22"/>
        </w:rPr>
        <w:t xml:space="preserve"> </w:t>
      </w:r>
    </w:p>
    <w:p w14:paraId="2C94B9B9" w14:textId="77777777" w:rsidR="00CB08CF" w:rsidRDefault="00CB08CF" w:rsidP="00CB08CF">
      <w:pPr>
        <w:ind w:left="120" w:right="76"/>
        <w:rPr>
          <w:rFonts w:asciiTheme="majorHAnsi" w:hAnsiTheme="majorHAnsi"/>
          <w:sz w:val="22"/>
          <w:szCs w:val="22"/>
        </w:rPr>
      </w:pPr>
    </w:p>
    <w:p w14:paraId="1794BF2F" w14:textId="5143D202" w:rsidR="002A2F39" w:rsidRPr="00E43B1F" w:rsidRDefault="00774D7A" w:rsidP="00031AA7">
      <w:pPr>
        <w:ind w:left="120" w:right="76"/>
        <w:rPr>
          <w:rFonts w:asciiTheme="majorHAnsi" w:hAnsiTheme="majorHAnsi"/>
          <w:sz w:val="22"/>
          <w:szCs w:val="22"/>
        </w:rPr>
      </w:pPr>
      <w:r w:rsidRPr="00E43B1F">
        <w:rPr>
          <w:rFonts w:asciiTheme="majorHAnsi" w:hAnsiTheme="majorHAnsi"/>
          <w:b/>
          <w:sz w:val="22"/>
          <w:szCs w:val="22"/>
        </w:rPr>
        <w:t>4.</w:t>
      </w:r>
      <w:r w:rsidR="00031AA7">
        <w:rPr>
          <w:rFonts w:asciiTheme="majorHAnsi" w:hAnsiTheme="majorHAnsi"/>
          <w:b/>
          <w:sz w:val="22"/>
          <w:szCs w:val="22"/>
        </w:rPr>
        <w:t>12</w:t>
      </w:r>
      <w:r w:rsidRPr="00E43B1F">
        <w:rPr>
          <w:rFonts w:asciiTheme="majorHAnsi" w:hAnsiTheme="majorHAnsi"/>
          <w:b/>
          <w:spacing w:val="-4"/>
          <w:sz w:val="22"/>
          <w:szCs w:val="22"/>
        </w:rPr>
        <w:t xml:space="preserve"> </w:t>
      </w:r>
      <w:r w:rsidRPr="00E43B1F">
        <w:rPr>
          <w:rFonts w:asciiTheme="majorHAnsi" w:hAnsiTheme="majorHAnsi"/>
          <w:b/>
          <w:spacing w:val="1"/>
          <w:sz w:val="22"/>
          <w:szCs w:val="22"/>
        </w:rPr>
        <w:t>T</w:t>
      </w:r>
      <w:r w:rsidRPr="00E43B1F">
        <w:rPr>
          <w:rFonts w:asciiTheme="majorHAnsi" w:hAnsiTheme="majorHAnsi"/>
          <w:b/>
          <w:sz w:val="22"/>
          <w:szCs w:val="22"/>
        </w:rPr>
        <w:t>RACS</w:t>
      </w:r>
      <w:r w:rsidRPr="00E43B1F">
        <w:rPr>
          <w:rFonts w:asciiTheme="majorHAnsi" w:hAnsiTheme="majorHAnsi"/>
          <w:b/>
          <w:spacing w:val="-7"/>
          <w:sz w:val="22"/>
          <w:szCs w:val="22"/>
        </w:rPr>
        <w:t xml:space="preserve"> </w:t>
      </w:r>
      <w:r w:rsidRPr="00E43B1F">
        <w:rPr>
          <w:rFonts w:asciiTheme="majorHAnsi" w:hAnsiTheme="majorHAnsi"/>
          <w:b/>
          <w:sz w:val="22"/>
          <w:szCs w:val="22"/>
        </w:rPr>
        <w:t>&amp;</w:t>
      </w:r>
      <w:r w:rsidRPr="00E43B1F">
        <w:rPr>
          <w:rFonts w:asciiTheme="majorHAnsi" w:hAnsiTheme="majorHAnsi"/>
          <w:b/>
          <w:spacing w:val="-2"/>
          <w:sz w:val="22"/>
          <w:szCs w:val="22"/>
        </w:rPr>
        <w:t xml:space="preserve"> </w:t>
      </w:r>
      <w:r w:rsidRPr="00E43B1F">
        <w:rPr>
          <w:rFonts w:asciiTheme="majorHAnsi" w:hAnsiTheme="majorHAnsi"/>
          <w:b/>
          <w:spacing w:val="1"/>
          <w:sz w:val="22"/>
          <w:szCs w:val="22"/>
        </w:rPr>
        <w:t>E</w:t>
      </w:r>
      <w:r w:rsidRPr="00E43B1F">
        <w:rPr>
          <w:rFonts w:asciiTheme="majorHAnsi" w:hAnsiTheme="majorHAnsi"/>
          <w:b/>
          <w:sz w:val="22"/>
          <w:szCs w:val="22"/>
        </w:rPr>
        <w:t>s</w:t>
      </w:r>
      <w:r w:rsidRPr="00E43B1F">
        <w:rPr>
          <w:rFonts w:asciiTheme="majorHAnsi" w:hAnsiTheme="majorHAnsi"/>
          <w:b/>
          <w:spacing w:val="-1"/>
          <w:sz w:val="22"/>
          <w:szCs w:val="22"/>
        </w:rPr>
        <w:t>c</w:t>
      </w:r>
      <w:r w:rsidRPr="00E43B1F">
        <w:rPr>
          <w:rFonts w:asciiTheme="majorHAnsi" w:hAnsiTheme="majorHAnsi"/>
          <w:b/>
          <w:sz w:val="22"/>
          <w:szCs w:val="22"/>
        </w:rPr>
        <w:t>o</w:t>
      </w:r>
      <w:r w:rsidRPr="00E43B1F">
        <w:rPr>
          <w:rFonts w:asciiTheme="majorHAnsi" w:hAnsiTheme="majorHAnsi"/>
          <w:b/>
          <w:spacing w:val="-1"/>
          <w:sz w:val="22"/>
          <w:szCs w:val="22"/>
        </w:rPr>
        <w:t>r</w:t>
      </w:r>
      <w:r w:rsidRPr="00E43B1F">
        <w:rPr>
          <w:rFonts w:asciiTheme="majorHAnsi" w:hAnsiTheme="majorHAnsi"/>
          <w:b/>
          <w:sz w:val="22"/>
          <w:szCs w:val="22"/>
        </w:rPr>
        <w:t>t</w:t>
      </w:r>
      <w:r w:rsidRPr="00E43B1F">
        <w:rPr>
          <w:rFonts w:asciiTheme="majorHAnsi" w:hAnsiTheme="majorHAnsi"/>
          <w:b/>
          <w:spacing w:val="-3"/>
          <w:sz w:val="22"/>
          <w:szCs w:val="22"/>
        </w:rPr>
        <w:t xml:space="preserve"> </w:t>
      </w:r>
      <w:r w:rsidRPr="00E43B1F">
        <w:rPr>
          <w:rFonts w:asciiTheme="majorHAnsi" w:hAnsiTheme="majorHAnsi"/>
          <w:b/>
          <w:spacing w:val="1"/>
          <w:sz w:val="22"/>
          <w:szCs w:val="22"/>
        </w:rPr>
        <w:t>S</w:t>
      </w:r>
      <w:r w:rsidRPr="00E43B1F">
        <w:rPr>
          <w:rFonts w:asciiTheme="majorHAnsi" w:hAnsiTheme="majorHAnsi"/>
          <w:b/>
          <w:spacing w:val="-1"/>
          <w:sz w:val="22"/>
          <w:szCs w:val="22"/>
        </w:rPr>
        <w:t>er</w:t>
      </w:r>
      <w:r w:rsidRPr="00E43B1F">
        <w:rPr>
          <w:rFonts w:asciiTheme="majorHAnsi" w:hAnsiTheme="majorHAnsi"/>
          <w:b/>
          <w:sz w:val="22"/>
          <w:szCs w:val="22"/>
        </w:rPr>
        <w:t>v</w:t>
      </w:r>
      <w:r w:rsidRPr="00E43B1F">
        <w:rPr>
          <w:rFonts w:asciiTheme="majorHAnsi" w:hAnsiTheme="majorHAnsi"/>
          <w:b/>
          <w:spacing w:val="1"/>
          <w:sz w:val="22"/>
          <w:szCs w:val="22"/>
        </w:rPr>
        <w:t>i</w:t>
      </w:r>
      <w:r w:rsidRPr="00E43B1F">
        <w:rPr>
          <w:rFonts w:asciiTheme="majorHAnsi" w:hAnsiTheme="majorHAnsi"/>
          <w:b/>
          <w:spacing w:val="-1"/>
          <w:sz w:val="22"/>
          <w:szCs w:val="22"/>
        </w:rPr>
        <w:t>c</w:t>
      </w:r>
      <w:r w:rsidRPr="00E43B1F">
        <w:rPr>
          <w:rFonts w:asciiTheme="majorHAnsi" w:hAnsiTheme="majorHAnsi"/>
          <w:b/>
          <w:sz w:val="22"/>
          <w:szCs w:val="22"/>
        </w:rPr>
        <w:t>e</w:t>
      </w:r>
    </w:p>
    <w:p w14:paraId="40771E2E" w14:textId="77777777" w:rsidR="002A2F39" w:rsidRPr="00E43B1F" w:rsidRDefault="002A2F39" w:rsidP="00E43B1F">
      <w:pPr>
        <w:rPr>
          <w:rFonts w:asciiTheme="majorHAnsi" w:hAnsiTheme="majorHAnsi"/>
          <w:sz w:val="22"/>
          <w:szCs w:val="22"/>
        </w:rPr>
      </w:pPr>
    </w:p>
    <w:p w14:paraId="34CD95B7" w14:textId="37FB6828" w:rsidR="002A2F39" w:rsidRPr="00E43B1F" w:rsidRDefault="00774D7A" w:rsidP="00E43B1F">
      <w:pPr>
        <w:ind w:left="120" w:right="229"/>
        <w:rPr>
          <w:rFonts w:asciiTheme="majorHAnsi" w:hAnsiTheme="majorHAnsi"/>
          <w:sz w:val="22"/>
          <w:szCs w:val="22"/>
        </w:rPr>
      </w:pPr>
      <w:r w:rsidRPr="00E43B1F">
        <w:rPr>
          <w:rFonts w:asciiTheme="majorHAnsi" w:hAnsiTheme="majorHAnsi"/>
          <w:sz w:val="22"/>
          <w:szCs w:val="22"/>
        </w:rPr>
        <w:t>The</w:t>
      </w:r>
      <w:r w:rsidRPr="00E43B1F">
        <w:rPr>
          <w:rFonts w:asciiTheme="majorHAnsi" w:hAnsiTheme="majorHAnsi"/>
          <w:spacing w:val="-4"/>
          <w:sz w:val="22"/>
          <w:szCs w:val="22"/>
        </w:rPr>
        <w:t xml:space="preserve"> </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z w:val="22"/>
          <w:szCs w:val="22"/>
        </w:rPr>
        <w:t>o</w:t>
      </w:r>
      <w:r w:rsidRPr="00E43B1F">
        <w:rPr>
          <w:rFonts w:asciiTheme="majorHAnsi" w:hAnsiTheme="majorHAnsi"/>
          <w:spacing w:val="-1"/>
          <w:sz w:val="22"/>
          <w:szCs w:val="22"/>
        </w:rPr>
        <w:t>r</w:t>
      </w:r>
      <w:r w:rsidRPr="00E43B1F">
        <w:rPr>
          <w:rFonts w:asciiTheme="majorHAnsi" w:hAnsiTheme="majorHAnsi"/>
          <w:sz w:val="22"/>
          <w:szCs w:val="22"/>
        </w:rPr>
        <w:t>t</w:t>
      </w:r>
      <w:r w:rsidRPr="00E43B1F">
        <w:rPr>
          <w:rFonts w:asciiTheme="majorHAnsi" w:hAnsiTheme="majorHAnsi"/>
          <w:spacing w:val="-2"/>
          <w:sz w:val="22"/>
          <w:szCs w:val="22"/>
        </w:rPr>
        <w:t xml:space="preserve"> </w:t>
      </w:r>
      <w:r w:rsidRPr="00E43B1F">
        <w:rPr>
          <w:rFonts w:asciiTheme="majorHAnsi" w:hAnsiTheme="majorHAnsi"/>
          <w:spacing w:val="3"/>
          <w:sz w:val="22"/>
          <w:szCs w:val="22"/>
        </w:rPr>
        <w:t>s</w:t>
      </w:r>
      <w:r w:rsidRPr="00E43B1F">
        <w:rPr>
          <w:rFonts w:asciiTheme="majorHAnsi" w:hAnsiTheme="majorHAnsi"/>
          <w:spacing w:val="-1"/>
          <w:sz w:val="22"/>
          <w:szCs w:val="22"/>
        </w:rPr>
        <w:t>er</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z w:val="22"/>
          <w:szCs w:val="22"/>
        </w:rPr>
        <w:t>e</w:t>
      </w:r>
      <w:r w:rsidRPr="00E43B1F">
        <w:rPr>
          <w:rFonts w:asciiTheme="majorHAnsi" w:hAnsiTheme="majorHAnsi"/>
          <w:spacing w:val="-1"/>
          <w:sz w:val="22"/>
          <w:szCs w:val="22"/>
        </w:rPr>
        <w:t xml:space="preserve"> a</w:t>
      </w:r>
      <w:r w:rsidRPr="00E43B1F">
        <w:rPr>
          <w:rFonts w:asciiTheme="majorHAnsi" w:hAnsiTheme="majorHAnsi"/>
          <w:sz w:val="22"/>
          <w:szCs w:val="22"/>
        </w:rPr>
        <w:t>nd</w:t>
      </w:r>
      <w:r w:rsidRPr="00E43B1F">
        <w:rPr>
          <w:rFonts w:asciiTheme="majorHAnsi" w:hAnsiTheme="majorHAnsi"/>
          <w:spacing w:val="-2"/>
          <w:sz w:val="22"/>
          <w:szCs w:val="22"/>
        </w:rPr>
        <w:t xml:space="preserve"> </w:t>
      </w:r>
      <w:r w:rsidRPr="00E43B1F">
        <w:rPr>
          <w:rFonts w:asciiTheme="majorHAnsi" w:hAnsiTheme="majorHAnsi"/>
          <w:spacing w:val="2"/>
          <w:sz w:val="22"/>
          <w:szCs w:val="22"/>
        </w:rPr>
        <w:t>T</w:t>
      </w:r>
      <w:r w:rsidRPr="00E43B1F">
        <w:rPr>
          <w:rFonts w:asciiTheme="majorHAnsi" w:hAnsiTheme="majorHAnsi"/>
          <w:spacing w:val="1"/>
          <w:sz w:val="22"/>
          <w:szCs w:val="22"/>
        </w:rPr>
        <w:t>R</w:t>
      </w:r>
      <w:r w:rsidRPr="00E43B1F">
        <w:rPr>
          <w:rFonts w:asciiTheme="majorHAnsi" w:hAnsiTheme="majorHAnsi"/>
          <w:sz w:val="22"/>
          <w:szCs w:val="22"/>
        </w:rPr>
        <w:t>A</w:t>
      </w:r>
      <w:r w:rsidRPr="00E43B1F">
        <w:rPr>
          <w:rFonts w:asciiTheme="majorHAnsi" w:hAnsiTheme="majorHAnsi"/>
          <w:spacing w:val="1"/>
          <w:sz w:val="22"/>
          <w:szCs w:val="22"/>
        </w:rPr>
        <w:t>C</w:t>
      </w:r>
      <w:r w:rsidRPr="00E43B1F">
        <w:rPr>
          <w:rFonts w:asciiTheme="majorHAnsi" w:hAnsiTheme="majorHAnsi"/>
          <w:sz w:val="22"/>
          <w:szCs w:val="22"/>
        </w:rPr>
        <w:t>S</w:t>
      </w:r>
      <w:r w:rsidRPr="00E43B1F">
        <w:rPr>
          <w:rFonts w:asciiTheme="majorHAnsi" w:hAnsiTheme="majorHAnsi"/>
          <w:spacing w:val="-7"/>
          <w:sz w:val="22"/>
          <w:szCs w:val="22"/>
        </w:rPr>
        <w:t xml:space="preserve"> </w:t>
      </w:r>
      <w:r w:rsidRPr="00E43B1F">
        <w:rPr>
          <w:rFonts w:asciiTheme="majorHAnsi" w:hAnsiTheme="majorHAnsi"/>
          <w:sz w:val="22"/>
          <w:szCs w:val="22"/>
        </w:rPr>
        <w:t>p</w:t>
      </w:r>
      <w:r w:rsidRPr="00E43B1F">
        <w:rPr>
          <w:rFonts w:asciiTheme="majorHAnsi" w:hAnsiTheme="majorHAnsi"/>
          <w:spacing w:val="-1"/>
          <w:sz w:val="22"/>
          <w:szCs w:val="22"/>
        </w:rPr>
        <w:t>r</w:t>
      </w:r>
      <w:r w:rsidRPr="00E43B1F">
        <w:rPr>
          <w:rFonts w:asciiTheme="majorHAnsi" w:hAnsiTheme="majorHAnsi"/>
          <w:sz w:val="22"/>
          <w:szCs w:val="22"/>
        </w:rPr>
        <w:t>ov</w:t>
      </w:r>
      <w:r w:rsidRPr="00E43B1F">
        <w:rPr>
          <w:rFonts w:asciiTheme="majorHAnsi" w:hAnsiTheme="majorHAnsi"/>
          <w:spacing w:val="1"/>
          <w:sz w:val="22"/>
          <w:szCs w:val="22"/>
        </w:rPr>
        <w:t>i</w:t>
      </w:r>
      <w:r w:rsidRPr="00E43B1F">
        <w:rPr>
          <w:rFonts w:asciiTheme="majorHAnsi" w:hAnsiTheme="majorHAnsi"/>
          <w:sz w:val="22"/>
          <w:szCs w:val="22"/>
        </w:rPr>
        <w:t>de</w:t>
      </w:r>
      <w:r w:rsidRPr="00E43B1F">
        <w:rPr>
          <w:rFonts w:asciiTheme="majorHAnsi" w:hAnsiTheme="majorHAnsi"/>
          <w:spacing w:val="-7"/>
          <w:sz w:val="22"/>
          <w:szCs w:val="22"/>
        </w:rPr>
        <w:t xml:space="preserve"> </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1"/>
          <w:sz w:val="22"/>
          <w:szCs w:val="22"/>
        </w:rPr>
        <w:t xml:space="preserve"> a</w:t>
      </w:r>
      <w:r w:rsidRPr="00E43B1F">
        <w:rPr>
          <w:rFonts w:asciiTheme="majorHAnsi" w:hAnsiTheme="majorHAnsi"/>
          <w:spacing w:val="1"/>
          <w:sz w:val="22"/>
          <w:szCs w:val="22"/>
        </w:rPr>
        <w:t>lt</w:t>
      </w:r>
      <w:r w:rsidRPr="00E43B1F">
        <w:rPr>
          <w:rFonts w:asciiTheme="majorHAnsi" w:hAnsiTheme="majorHAnsi"/>
          <w:spacing w:val="-1"/>
          <w:sz w:val="22"/>
          <w:szCs w:val="22"/>
        </w:rPr>
        <w:t>er</w:t>
      </w:r>
      <w:r w:rsidRPr="00E43B1F">
        <w:rPr>
          <w:rFonts w:asciiTheme="majorHAnsi" w:hAnsiTheme="majorHAnsi"/>
          <w:sz w:val="22"/>
          <w:szCs w:val="22"/>
        </w:rPr>
        <w:t>n</w:t>
      </w:r>
      <w:r w:rsidRPr="00E43B1F">
        <w:rPr>
          <w:rFonts w:asciiTheme="majorHAnsi" w:hAnsiTheme="majorHAnsi"/>
          <w:spacing w:val="2"/>
          <w:sz w:val="22"/>
          <w:szCs w:val="22"/>
        </w:rPr>
        <w:t>a</w:t>
      </w:r>
      <w:r w:rsidRPr="00E43B1F">
        <w:rPr>
          <w:rFonts w:asciiTheme="majorHAnsi" w:hAnsiTheme="majorHAnsi"/>
          <w:spacing w:val="1"/>
          <w:sz w:val="22"/>
          <w:szCs w:val="22"/>
        </w:rPr>
        <w:t>ti</w:t>
      </w:r>
      <w:r w:rsidRPr="00E43B1F">
        <w:rPr>
          <w:rFonts w:asciiTheme="majorHAnsi" w:hAnsiTheme="majorHAnsi"/>
          <w:sz w:val="22"/>
          <w:szCs w:val="22"/>
        </w:rPr>
        <w:t>ve</w:t>
      </w:r>
      <w:r w:rsidRPr="00E43B1F">
        <w:rPr>
          <w:rFonts w:asciiTheme="majorHAnsi" w:hAnsiTheme="majorHAnsi"/>
          <w:spacing w:val="-4"/>
          <w:sz w:val="22"/>
          <w:szCs w:val="22"/>
        </w:rPr>
        <w:t xml:space="preserve"> </w:t>
      </w:r>
      <w:r w:rsidRPr="00E43B1F">
        <w:rPr>
          <w:rFonts w:asciiTheme="majorHAnsi" w:hAnsiTheme="majorHAnsi"/>
          <w:spacing w:val="1"/>
          <w:sz w:val="22"/>
          <w:szCs w:val="22"/>
        </w:rPr>
        <w:t>t</w:t>
      </w:r>
      <w:r w:rsidRPr="00E43B1F">
        <w:rPr>
          <w:rFonts w:asciiTheme="majorHAnsi" w:hAnsiTheme="majorHAnsi"/>
          <w:sz w:val="22"/>
          <w:szCs w:val="22"/>
        </w:rPr>
        <w:t>o</w:t>
      </w:r>
      <w:r w:rsidRPr="00E43B1F">
        <w:rPr>
          <w:rFonts w:asciiTheme="majorHAnsi" w:hAnsiTheme="majorHAnsi"/>
          <w:spacing w:val="-1"/>
          <w:sz w:val="22"/>
          <w:szCs w:val="22"/>
        </w:rPr>
        <w:t xml:space="preserve"> </w:t>
      </w:r>
      <w:r w:rsidRPr="00E43B1F">
        <w:rPr>
          <w:rFonts w:asciiTheme="majorHAnsi" w:hAnsiTheme="majorHAnsi"/>
          <w:sz w:val="22"/>
          <w:szCs w:val="22"/>
        </w:rPr>
        <w:t>w</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z w:val="22"/>
          <w:szCs w:val="22"/>
        </w:rPr>
        <w:t>k</w:t>
      </w:r>
      <w:r w:rsidRPr="00E43B1F">
        <w:rPr>
          <w:rFonts w:asciiTheme="majorHAnsi" w:hAnsiTheme="majorHAnsi"/>
          <w:spacing w:val="1"/>
          <w:sz w:val="22"/>
          <w:szCs w:val="22"/>
        </w:rPr>
        <w:t>i</w:t>
      </w:r>
      <w:r w:rsidRPr="00E43B1F">
        <w:rPr>
          <w:rFonts w:asciiTheme="majorHAnsi" w:hAnsiTheme="majorHAnsi"/>
          <w:sz w:val="22"/>
          <w:szCs w:val="22"/>
        </w:rPr>
        <w:t>ng</w:t>
      </w:r>
      <w:r w:rsidRPr="00E43B1F">
        <w:rPr>
          <w:rFonts w:asciiTheme="majorHAnsi" w:hAnsiTheme="majorHAnsi"/>
          <w:spacing w:val="-7"/>
          <w:sz w:val="22"/>
          <w:szCs w:val="22"/>
        </w:rPr>
        <w:t xml:space="preserve"> </w:t>
      </w:r>
      <w:r w:rsidRPr="00E43B1F">
        <w:rPr>
          <w:rFonts w:asciiTheme="majorHAnsi" w:hAnsiTheme="majorHAnsi"/>
          <w:spacing w:val="-1"/>
          <w:sz w:val="22"/>
          <w:szCs w:val="22"/>
        </w:rPr>
        <w:t>a</w:t>
      </w:r>
      <w:r w:rsidRPr="00E43B1F">
        <w:rPr>
          <w:rFonts w:asciiTheme="majorHAnsi" w:hAnsiTheme="majorHAnsi"/>
          <w:spacing w:val="1"/>
          <w:sz w:val="22"/>
          <w:szCs w:val="22"/>
        </w:rPr>
        <w:t>l</w:t>
      </w:r>
      <w:r w:rsidRPr="00E43B1F">
        <w:rPr>
          <w:rFonts w:asciiTheme="majorHAnsi" w:hAnsiTheme="majorHAnsi"/>
          <w:sz w:val="22"/>
          <w:szCs w:val="22"/>
        </w:rPr>
        <w:t>o</w:t>
      </w:r>
      <w:r w:rsidRPr="00E43B1F">
        <w:rPr>
          <w:rFonts w:asciiTheme="majorHAnsi" w:hAnsiTheme="majorHAnsi"/>
          <w:spacing w:val="3"/>
          <w:sz w:val="22"/>
          <w:szCs w:val="22"/>
        </w:rPr>
        <w:t>n</w:t>
      </w:r>
      <w:r w:rsidRPr="00E43B1F">
        <w:rPr>
          <w:rFonts w:asciiTheme="majorHAnsi" w:hAnsiTheme="majorHAnsi"/>
          <w:sz w:val="22"/>
          <w:szCs w:val="22"/>
        </w:rPr>
        <w:t>e</w:t>
      </w:r>
      <w:r w:rsidRPr="00E43B1F">
        <w:rPr>
          <w:rFonts w:asciiTheme="majorHAnsi" w:hAnsiTheme="majorHAnsi"/>
          <w:spacing w:val="-3"/>
          <w:sz w:val="22"/>
          <w:szCs w:val="22"/>
        </w:rPr>
        <w:t xml:space="preserve"> </w:t>
      </w:r>
      <w:r w:rsidRPr="00E43B1F">
        <w:rPr>
          <w:rFonts w:asciiTheme="majorHAnsi" w:hAnsiTheme="majorHAnsi"/>
          <w:spacing w:val="-1"/>
          <w:sz w:val="22"/>
          <w:szCs w:val="22"/>
        </w:rPr>
        <w:t>af</w:t>
      </w:r>
      <w:r w:rsidRPr="00E43B1F">
        <w:rPr>
          <w:rFonts w:asciiTheme="majorHAnsi" w:hAnsiTheme="majorHAnsi"/>
          <w:spacing w:val="1"/>
          <w:sz w:val="22"/>
          <w:szCs w:val="22"/>
        </w:rPr>
        <w:t>t</w:t>
      </w:r>
      <w:r w:rsidRPr="00E43B1F">
        <w:rPr>
          <w:rFonts w:asciiTheme="majorHAnsi" w:hAnsiTheme="majorHAnsi"/>
          <w:spacing w:val="2"/>
          <w:sz w:val="22"/>
          <w:szCs w:val="22"/>
        </w:rPr>
        <w:t>e</w:t>
      </w:r>
      <w:r w:rsidRPr="00E43B1F">
        <w:rPr>
          <w:rFonts w:asciiTheme="majorHAnsi" w:hAnsiTheme="majorHAnsi"/>
          <w:sz w:val="22"/>
          <w:szCs w:val="22"/>
        </w:rPr>
        <w:t>r</w:t>
      </w:r>
      <w:r w:rsidRPr="00E43B1F">
        <w:rPr>
          <w:rFonts w:asciiTheme="majorHAnsi" w:hAnsiTheme="majorHAnsi"/>
          <w:spacing w:val="-2"/>
          <w:sz w:val="22"/>
          <w:szCs w:val="22"/>
        </w:rPr>
        <w:t xml:space="preserve"> </w:t>
      </w:r>
      <w:r w:rsidRPr="00E43B1F">
        <w:rPr>
          <w:rFonts w:asciiTheme="majorHAnsi" w:hAnsiTheme="majorHAnsi"/>
          <w:sz w:val="22"/>
          <w:szCs w:val="22"/>
        </w:rPr>
        <w:t>d</w:t>
      </w:r>
      <w:r w:rsidRPr="00E43B1F">
        <w:rPr>
          <w:rFonts w:asciiTheme="majorHAnsi" w:hAnsiTheme="majorHAnsi"/>
          <w:spacing w:val="-1"/>
          <w:sz w:val="22"/>
          <w:szCs w:val="22"/>
        </w:rPr>
        <w:t>ar</w:t>
      </w:r>
      <w:r w:rsidRPr="00E43B1F">
        <w:rPr>
          <w:rFonts w:asciiTheme="majorHAnsi" w:hAnsiTheme="majorHAnsi"/>
          <w:sz w:val="22"/>
          <w:szCs w:val="22"/>
        </w:rPr>
        <w:t>k.</w:t>
      </w:r>
      <w:r w:rsidRPr="00E43B1F">
        <w:rPr>
          <w:rFonts w:asciiTheme="majorHAnsi" w:hAnsiTheme="majorHAnsi"/>
          <w:spacing w:val="-4"/>
          <w:sz w:val="22"/>
          <w:szCs w:val="22"/>
        </w:rPr>
        <w:t xml:space="preserve"> </w:t>
      </w:r>
      <w:r w:rsidRPr="00E43B1F">
        <w:rPr>
          <w:rFonts w:asciiTheme="majorHAnsi" w:hAnsiTheme="majorHAnsi"/>
          <w:sz w:val="22"/>
          <w:szCs w:val="22"/>
        </w:rPr>
        <w:t>The</w:t>
      </w:r>
      <w:r w:rsidRPr="00E43B1F">
        <w:rPr>
          <w:rFonts w:asciiTheme="majorHAnsi" w:hAnsiTheme="majorHAnsi"/>
          <w:spacing w:val="-1"/>
          <w:sz w:val="22"/>
          <w:szCs w:val="22"/>
        </w:rPr>
        <w:t xml:space="preserve"> </w:t>
      </w:r>
      <w:r w:rsidRPr="00E43B1F">
        <w:rPr>
          <w:rFonts w:asciiTheme="majorHAnsi" w:hAnsiTheme="majorHAnsi"/>
          <w:sz w:val="22"/>
          <w:szCs w:val="22"/>
        </w:rPr>
        <w:t>T</w:t>
      </w:r>
      <w:r w:rsidRPr="00E43B1F">
        <w:rPr>
          <w:rFonts w:asciiTheme="majorHAnsi" w:hAnsiTheme="majorHAnsi"/>
          <w:spacing w:val="1"/>
          <w:sz w:val="22"/>
          <w:szCs w:val="22"/>
        </w:rPr>
        <w:t>R</w:t>
      </w:r>
      <w:r w:rsidRPr="00E43B1F">
        <w:rPr>
          <w:rFonts w:asciiTheme="majorHAnsi" w:hAnsiTheme="majorHAnsi"/>
          <w:sz w:val="22"/>
          <w:szCs w:val="22"/>
        </w:rPr>
        <w:t>A</w:t>
      </w:r>
      <w:r w:rsidRPr="00E43B1F">
        <w:rPr>
          <w:rFonts w:asciiTheme="majorHAnsi" w:hAnsiTheme="majorHAnsi"/>
          <w:spacing w:val="1"/>
          <w:sz w:val="22"/>
          <w:szCs w:val="22"/>
        </w:rPr>
        <w:t>C</w:t>
      </w:r>
      <w:r w:rsidRPr="00E43B1F">
        <w:rPr>
          <w:rFonts w:asciiTheme="majorHAnsi" w:hAnsiTheme="majorHAnsi"/>
          <w:sz w:val="22"/>
          <w:szCs w:val="22"/>
        </w:rPr>
        <w:t>S v</w:t>
      </w:r>
      <w:r w:rsidRPr="00E43B1F">
        <w:rPr>
          <w:rFonts w:asciiTheme="majorHAnsi" w:hAnsiTheme="majorHAnsi"/>
          <w:spacing w:val="-1"/>
          <w:sz w:val="22"/>
          <w:szCs w:val="22"/>
        </w:rPr>
        <w:t>a</w:t>
      </w:r>
      <w:r w:rsidRPr="00E43B1F">
        <w:rPr>
          <w:rFonts w:asciiTheme="majorHAnsi" w:hAnsiTheme="majorHAnsi"/>
          <w:sz w:val="22"/>
          <w:szCs w:val="22"/>
        </w:rPr>
        <w:t>n</w:t>
      </w:r>
      <w:r w:rsidRPr="00E43B1F">
        <w:rPr>
          <w:rFonts w:asciiTheme="majorHAnsi" w:hAnsiTheme="majorHAnsi"/>
          <w:spacing w:val="-2"/>
          <w:sz w:val="22"/>
          <w:szCs w:val="22"/>
        </w:rPr>
        <w:t xml:space="preserve"> </w:t>
      </w:r>
      <w:r w:rsidRPr="00E43B1F">
        <w:rPr>
          <w:rFonts w:asciiTheme="majorHAnsi" w:hAnsiTheme="majorHAnsi"/>
          <w:spacing w:val="-1"/>
          <w:sz w:val="22"/>
          <w:szCs w:val="22"/>
        </w:rPr>
        <w:t>f</w:t>
      </w:r>
      <w:r w:rsidRPr="00E43B1F">
        <w:rPr>
          <w:rFonts w:asciiTheme="majorHAnsi" w:hAnsiTheme="majorHAnsi"/>
          <w:sz w:val="22"/>
          <w:szCs w:val="22"/>
        </w:rPr>
        <w:t>o</w:t>
      </w:r>
      <w:r w:rsidRPr="00E43B1F">
        <w:rPr>
          <w:rFonts w:asciiTheme="majorHAnsi" w:hAnsiTheme="majorHAnsi"/>
          <w:spacing w:val="1"/>
          <w:sz w:val="22"/>
          <w:szCs w:val="22"/>
        </w:rPr>
        <w:t>ll</w:t>
      </w:r>
      <w:r w:rsidRPr="00E43B1F">
        <w:rPr>
          <w:rFonts w:asciiTheme="majorHAnsi" w:hAnsiTheme="majorHAnsi"/>
          <w:sz w:val="22"/>
          <w:szCs w:val="22"/>
        </w:rPr>
        <w:t>ows</w:t>
      </w:r>
      <w:r w:rsidRPr="00E43B1F">
        <w:rPr>
          <w:rFonts w:asciiTheme="majorHAnsi" w:hAnsiTheme="majorHAnsi"/>
          <w:spacing w:val="-6"/>
          <w:sz w:val="22"/>
          <w:szCs w:val="22"/>
        </w:rPr>
        <w:t xml:space="preserve"> </w:t>
      </w:r>
      <w:r w:rsidRPr="00E43B1F">
        <w:rPr>
          <w:rFonts w:asciiTheme="majorHAnsi" w:hAnsiTheme="majorHAnsi"/>
          <w:sz w:val="22"/>
          <w:szCs w:val="22"/>
        </w:rPr>
        <w:t>a</w:t>
      </w:r>
      <w:r w:rsidRPr="00E43B1F">
        <w:rPr>
          <w:rFonts w:asciiTheme="majorHAnsi" w:hAnsiTheme="majorHAnsi"/>
          <w:spacing w:val="-1"/>
          <w:sz w:val="22"/>
          <w:szCs w:val="22"/>
        </w:rPr>
        <w:t xml:space="preserve"> f</w:t>
      </w:r>
      <w:r w:rsidRPr="00E43B1F">
        <w:rPr>
          <w:rFonts w:asciiTheme="majorHAnsi" w:hAnsiTheme="majorHAnsi"/>
          <w:spacing w:val="1"/>
          <w:sz w:val="22"/>
          <w:szCs w:val="22"/>
        </w:rPr>
        <w:t>i</w:t>
      </w:r>
      <w:r w:rsidRPr="00E43B1F">
        <w:rPr>
          <w:rFonts w:asciiTheme="majorHAnsi" w:hAnsiTheme="majorHAnsi"/>
          <w:spacing w:val="3"/>
          <w:sz w:val="22"/>
          <w:szCs w:val="22"/>
        </w:rPr>
        <w:t>x</w:t>
      </w:r>
      <w:r w:rsidRPr="00E43B1F">
        <w:rPr>
          <w:rFonts w:asciiTheme="majorHAnsi" w:hAnsiTheme="majorHAnsi"/>
          <w:spacing w:val="-1"/>
          <w:sz w:val="22"/>
          <w:szCs w:val="22"/>
        </w:rPr>
        <w:t>e</w:t>
      </w:r>
      <w:r w:rsidRPr="00E43B1F">
        <w:rPr>
          <w:rFonts w:asciiTheme="majorHAnsi" w:hAnsiTheme="majorHAnsi"/>
          <w:sz w:val="22"/>
          <w:szCs w:val="22"/>
        </w:rPr>
        <w:t>d</w:t>
      </w:r>
      <w:r w:rsidRPr="00E43B1F">
        <w:rPr>
          <w:rFonts w:asciiTheme="majorHAnsi" w:hAnsiTheme="majorHAnsi"/>
          <w:spacing w:val="-3"/>
          <w:sz w:val="22"/>
          <w:szCs w:val="22"/>
        </w:rPr>
        <w:t xml:space="preserve"> </w:t>
      </w:r>
      <w:r w:rsidRPr="00E43B1F">
        <w:rPr>
          <w:rFonts w:asciiTheme="majorHAnsi" w:hAnsiTheme="majorHAnsi"/>
          <w:spacing w:val="-1"/>
          <w:sz w:val="22"/>
          <w:szCs w:val="22"/>
        </w:rPr>
        <w:t>r</w:t>
      </w:r>
      <w:r w:rsidRPr="00E43B1F">
        <w:rPr>
          <w:rFonts w:asciiTheme="majorHAnsi" w:hAnsiTheme="majorHAnsi"/>
          <w:sz w:val="22"/>
          <w:szCs w:val="22"/>
        </w:rPr>
        <w:t>ou</w:t>
      </w:r>
      <w:r w:rsidRPr="00E43B1F">
        <w:rPr>
          <w:rFonts w:asciiTheme="majorHAnsi" w:hAnsiTheme="majorHAnsi"/>
          <w:spacing w:val="1"/>
          <w:sz w:val="22"/>
          <w:szCs w:val="22"/>
        </w:rPr>
        <w:t>t</w:t>
      </w:r>
      <w:r w:rsidRPr="00E43B1F">
        <w:rPr>
          <w:rFonts w:asciiTheme="majorHAnsi" w:hAnsiTheme="majorHAnsi"/>
          <w:sz w:val="22"/>
          <w:szCs w:val="22"/>
        </w:rPr>
        <w:t>e</w:t>
      </w:r>
      <w:r w:rsidRPr="00E43B1F">
        <w:rPr>
          <w:rFonts w:asciiTheme="majorHAnsi" w:hAnsiTheme="majorHAnsi"/>
          <w:spacing w:val="-1"/>
          <w:sz w:val="22"/>
          <w:szCs w:val="22"/>
        </w:rPr>
        <w:t xml:space="preserve"> ar</w:t>
      </w:r>
      <w:r w:rsidRPr="00E43B1F">
        <w:rPr>
          <w:rFonts w:asciiTheme="majorHAnsi" w:hAnsiTheme="majorHAnsi"/>
          <w:sz w:val="22"/>
          <w:szCs w:val="22"/>
        </w:rPr>
        <w:t>ound</w:t>
      </w:r>
      <w:r w:rsidRPr="00E43B1F">
        <w:rPr>
          <w:rFonts w:asciiTheme="majorHAnsi" w:hAnsiTheme="majorHAnsi"/>
          <w:spacing w:val="-6"/>
          <w:sz w:val="22"/>
          <w:szCs w:val="22"/>
        </w:rPr>
        <w:t xml:space="preserve"> </w:t>
      </w:r>
      <w:r w:rsidRPr="00E43B1F">
        <w:rPr>
          <w:rFonts w:asciiTheme="majorHAnsi" w:hAnsiTheme="majorHAnsi"/>
          <w:spacing w:val="-1"/>
          <w:sz w:val="22"/>
          <w:szCs w:val="22"/>
        </w:rPr>
        <w:t>ca</w:t>
      </w:r>
      <w:r w:rsidRPr="00E43B1F">
        <w:rPr>
          <w:rFonts w:asciiTheme="majorHAnsi" w:hAnsiTheme="majorHAnsi"/>
          <w:spacing w:val="1"/>
          <w:sz w:val="22"/>
          <w:szCs w:val="22"/>
        </w:rPr>
        <w:t>m</w:t>
      </w:r>
      <w:r w:rsidRPr="00E43B1F">
        <w:rPr>
          <w:rFonts w:asciiTheme="majorHAnsi" w:hAnsiTheme="majorHAnsi"/>
          <w:sz w:val="22"/>
          <w:szCs w:val="22"/>
        </w:rPr>
        <w:t>pus</w:t>
      </w:r>
      <w:r w:rsidR="00031AA7">
        <w:rPr>
          <w:rFonts w:asciiTheme="majorHAnsi" w:hAnsiTheme="majorHAnsi"/>
          <w:sz w:val="22"/>
          <w:szCs w:val="22"/>
        </w:rPr>
        <w:t xml:space="preserve"> while </w:t>
      </w:r>
      <w:r w:rsidRPr="00E43B1F">
        <w:rPr>
          <w:rFonts w:asciiTheme="majorHAnsi" w:hAnsiTheme="majorHAnsi"/>
          <w:spacing w:val="1"/>
          <w:sz w:val="22"/>
          <w:szCs w:val="22"/>
        </w:rPr>
        <w:t>t</w:t>
      </w:r>
      <w:r w:rsidRPr="00E43B1F">
        <w:rPr>
          <w:rFonts w:asciiTheme="majorHAnsi" w:hAnsiTheme="majorHAnsi"/>
          <w:sz w:val="22"/>
          <w:szCs w:val="22"/>
        </w:rPr>
        <w:t>he</w:t>
      </w:r>
      <w:r w:rsidRPr="00E43B1F">
        <w:rPr>
          <w:rFonts w:asciiTheme="majorHAnsi" w:hAnsiTheme="majorHAnsi"/>
          <w:spacing w:val="-2"/>
          <w:sz w:val="22"/>
          <w:szCs w:val="22"/>
        </w:rPr>
        <w:t xml:space="preserve"> </w:t>
      </w:r>
      <w:r w:rsidRPr="00E43B1F">
        <w:rPr>
          <w:rFonts w:asciiTheme="majorHAnsi" w:hAnsiTheme="majorHAnsi"/>
          <w:spacing w:val="-1"/>
          <w:sz w:val="22"/>
          <w:szCs w:val="22"/>
        </w:rPr>
        <w:t>e</w:t>
      </w:r>
      <w:r w:rsidRPr="00E43B1F">
        <w:rPr>
          <w:rFonts w:asciiTheme="majorHAnsi" w:hAnsiTheme="majorHAnsi"/>
          <w:sz w:val="22"/>
          <w:szCs w:val="22"/>
        </w:rPr>
        <w:t>s</w:t>
      </w:r>
      <w:r w:rsidRPr="00E43B1F">
        <w:rPr>
          <w:rFonts w:asciiTheme="majorHAnsi" w:hAnsiTheme="majorHAnsi"/>
          <w:spacing w:val="-1"/>
          <w:sz w:val="22"/>
          <w:szCs w:val="22"/>
        </w:rPr>
        <w:t>c</w:t>
      </w:r>
      <w:r w:rsidRPr="00E43B1F">
        <w:rPr>
          <w:rFonts w:asciiTheme="majorHAnsi" w:hAnsiTheme="majorHAnsi"/>
          <w:spacing w:val="3"/>
          <w:sz w:val="22"/>
          <w:szCs w:val="22"/>
        </w:rPr>
        <w:t>o</w:t>
      </w:r>
      <w:r w:rsidRPr="00E43B1F">
        <w:rPr>
          <w:rFonts w:asciiTheme="majorHAnsi" w:hAnsiTheme="majorHAnsi"/>
          <w:spacing w:val="-1"/>
          <w:sz w:val="22"/>
          <w:szCs w:val="22"/>
        </w:rPr>
        <w:t>r</w:t>
      </w:r>
      <w:r w:rsidRPr="00E43B1F">
        <w:rPr>
          <w:rFonts w:asciiTheme="majorHAnsi" w:hAnsiTheme="majorHAnsi"/>
          <w:sz w:val="22"/>
          <w:szCs w:val="22"/>
        </w:rPr>
        <w:t>t s</w:t>
      </w:r>
      <w:r w:rsidRPr="00E43B1F">
        <w:rPr>
          <w:rFonts w:asciiTheme="majorHAnsi" w:hAnsiTheme="majorHAnsi"/>
          <w:spacing w:val="-1"/>
          <w:sz w:val="22"/>
          <w:szCs w:val="22"/>
        </w:rPr>
        <w:t>er</w:t>
      </w:r>
      <w:r w:rsidRPr="00E43B1F">
        <w:rPr>
          <w:rFonts w:asciiTheme="majorHAnsi" w:hAnsiTheme="majorHAnsi"/>
          <w:sz w:val="22"/>
          <w:szCs w:val="22"/>
        </w:rPr>
        <w:t>v</w:t>
      </w:r>
      <w:r w:rsidRPr="00E43B1F">
        <w:rPr>
          <w:rFonts w:asciiTheme="majorHAnsi" w:hAnsiTheme="majorHAnsi"/>
          <w:spacing w:val="1"/>
          <w:sz w:val="22"/>
          <w:szCs w:val="22"/>
        </w:rPr>
        <w:t>i</w:t>
      </w:r>
      <w:r w:rsidRPr="00E43B1F">
        <w:rPr>
          <w:rFonts w:asciiTheme="majorHAnsi" w:hAnsiTheme="majorHAnsi"/>
          <w:spacing w:val="-1"/>
          <w:sz w:val="22"/>
          <w:szCs w:val="22"/>
        </w:rPr>
        <w:t>c</w:t>
      </w:r>
      <w:r w:rsidRPr="00E43B1F">
        <w:rPr>
          <w:rFonts w:asciiTheme="majorHAnsi" w:hAnsiTheme="majorHAnsi"/>
          <w:sz w:val="22"/>
          <w:szCs w:val="22"/>
        </w:rPr>
        <w:t>e</w:t>
      </w:r>
      <w:r w:rsidR="00031AA7">
        <w:rPr>
          <w:rFonts w:asciiTheme="majorHAnsi" w:hAnsiTheme="majorHAnsi"/>
          <w:sz w:val="22"/>
          <w:szCs w:val="22"/>
        </w:rPr>
        <w:t xml:space="preserve"> (</w:t>
      </w:r>
      <w:r w:rsidR="00031AA7" w:rsidRPr="00E43B1F">
        <w:rPr>
          <w:rFonts w:asciiTheme="majorHAnsi" w:hAnsiTheme="majorHAnsi"/>
          <w:spacing w:val="-1"/>
          <w:sz w:val="22"/>
          <w:szCs w:val="22"/>
        </w:rPr>
        <w:t>(</w:t>
      </w:r>
      <w:r w:rsidR="00031AA7" w:rsidRPr="00E43B1F">
        <w:rPr>
          <w:rFonts w:asciiTheme="majorHAnsi" w:hAnsiTheme="majorHAnsi"/>
          <w:sz w:val="22"/>
          <w:szCs w:val="22"/>
        </w:rPr>
        <w:t>610)</w:t>
      </w:r>
      <w:r w:rsidR="00031AA7" w:rsidRPr="00E43B1F">
        <w:rPr>
          <w:rFonts w:asciiTheme="majorHAnsi" w:hAnsiTheme="majorHAnsi"/>
          <w:spacing w:val="-5"/>
          <w:sz w:val="22"/>
          <w:szCs w:val="22"/>
        </w:rPr>
        <w:t xml:space="preserve"> </w:t>
      </w:r>
      <w:r w:rsidR="00031AA7" w:rsidRPr="00E43B1F">
        <w:rPr>
          <w:rFonts w:asciiTheme="majorHAnsi" w:hAnsiTheme="majorHAnsi"/>
          <w:sz w:val="22"/>
          <w:szCs w:val="22"/>
        </w:rPr>
        <w:t>75</w:t>
      </w:r>
      <w:r w:rsidR="00031AA7" w:rsidRPr="00E43B1F">
        <w:rPr>
          <w:rFonts w:asciiTheme="majorHAnsi" w:hAnsiTheme="majorHAnsi"/>
          <w:spacing w:val="3"/>
          <w:sz w:val="22"/>
          <w:szCs w:val="22"/>
        </w:rPr>
        <w:t>8</w:t>
      </w:r>
      <w:r w:rsidR="00031AA7" w:rsidRPr="00E43B1F">
        <w:rPr>
          <w:rFonts w:asciiTheme="majorHAnsi" w:hAnsiTheme="majorHAnsi"/>
          <w:spacing w:val="-1"/>
          <w:sz w:val="22"/>
          <w:szCs w:val="22"/>
        </w:rPr>
        <w:t>-</w:t>
      </w:r>
      <w:r w:rsidR="00031AA7" w:rsidRPr="00E43B1F">
        <w:rPr>
          <w:rFonts w:asciiTheme="majorHAnsi" w:hAnsiTheme="majorHAnsi"/>
          <w:sz w:val="22"/>
          <w:szCs w:val="22"/>
        </w:rPr>
        <w:t>1111</w:t>
      </w:r>
      <w:r w:rsidR="00031AA7">
        <w:rPr>
          <w:rFonts w:asciiTheme="majorHAnsi" w:hAnsiTheme="majorHAnsi"/>
          <w:sz w:val="22"/>
          <w:szCs w:val="22"/>
        </w:rPr>
        <w:t>)</w:t>
      </w:r>
      <w:r w:rsidRPr="00E43B1F">
        <w:rPr>
          <w:rFonts w:asciiTheme="majorHAnsi" w:hAnsiTheme="majorHAnsi"/>
          <w:spacing w:val="-1"/>
          <w:sz w:val="22"/>
          <w:szCs w:val="22"/>
        </w:rPr>
        <w:t xml:space="preserve"> </w:t>
      </w:r>
      <w:r w:rsidR="00031AA7">
        <w:rPr>
          <w:rFonts w:asciiTheme="majorHAnsi" w:hAnsiTheme="majorHAnsi"/>
          <w:spacing w:val="-1"/>
          <w:sz w:val="22"/>
          <w:szCs w:val="22"/>
        </w:rPr>
        <w:t>is more flexible.</w:t>
      </w:r>
    </w:p>
    <w:p w14:paraId="4DF56080" w14:textId="77777777" w:rsidR="002A2F39" w:rsidRPr="00E43B1F" w:rsidRDefault="002A2F39" w:rsidP="00E43B1F">
      <w:pPr>
        <w:rPr>
          <w:rFonts w:asciiTheme="majorHAnsi" w:hAnsiTheme="majorHAnsi"/>
          <w:sz w:val="22"/>
          <w:szCs w:val="22"/>
        </w:rPr>
      </w:pPr>
    </w:p>
    <w:sectPr w:rsidR="002A2F39" w:rsidRPr="00E43B1F" w:rsidSect="006D52A2">
      <w:footerReference w:type="default" r:id="rId2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31C86" w14:textId="77777777" w:rsidR="004F618A" w:rsidRDefault="004F618A" w:rsidP="001C2EE1">
      <w:r>
        <w:separator/>
      </w:r>
    </w:p>
  </w:endnote>
  <w:endnote w:type="continuationSeparator" w:id="0">
    <w:p w14:paraId="10519A9A" w14:textId="77777777" w:rsidR="004F618A" w:rsidRDefault="004F618A" w:rsidP="001C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198315"/>
      <w:docPartObj>
        <w:docPartGallery w:val="Page Numbers (Bottom of Page)"/>
        <w:docPartUnique/>
      </w:docPartObj>
    </w:sdtPr>
    <w:sdtEndPr/>
    <w:sdtContent>
      <w:sdt>
        <w:sdtPr>
          <w:id w:val="1728636285"/>
          <w:docPartObj>
            <w:docPartGallery w:val="Page Numbers (Top of Page)"/>
            <w:docPartUnique/>
          </w:docPartObj>
        </w:sdtPr>
        <w:sdtEndPr/>
        <w:sdtContent>
          <w:p w14:paraId="466CB6AC" w14:textId="0DD92DF6" w:rsidR="009A6CF8" w:rsidRPr="001C2EE1" w:rsidRDefault="009A6CF8">
            <w:pPr>
              <w:pStyle w:val="Footer"/>
              <w:jc w:val="center"/>
            </w:pPr>
            <w:r w:rsidRPr="001C2EE1">
              <w:t xml:space="preserve">Page </w:t>
            </w:r>
            <w:r w:rsidRPr="001C2EE1">
              <w:rPr>
                <w:bCs/>
                <w:sz w:val="24"/>
                <w:szCs w:val="24"/>
              </w:rPr>
              <w:fldChar w:fldCharType="begin"/>
            </w:r>
            <w:r w:rsidRPr="001C2EE1">
              <w:rPr>
                <w:bCs/>
              </w:rPr>
              <w:instrText xml:space="preserve"> PAGE </w:instrText>
            </w:r>
            <w:r w:rsidRPr="001C2EE1">
              <w:rPr>
                <w:bCs/>
                <w:sz w:val="24"/>
                <w:szCs w:val="24"/>
              </w:rPr>
              <w:fldChar w:fldCharType="separate"/>
            </w:r>
            <w:r w:rsidR="001833D4">
              <w:rPr>
                <w:bCs/>
                <w:noProof/>
              </w:rPr>
              <w:t>9</w:t>
            </w:r>
            <w:r w:rsidRPr="001C2EE1">
              <w:rPr>
                <w:bCs/>
                <w:sz w:val="24"/>
                <w:szCs w:val="24"/>
              </w:rPr>
              <w:fldChar w:fldCharType="end"/>
            </w:r>
            <w:r w:rsidRPr="001C2EE1">
              <w:t xml:space="preserve"> of </w:t>
            </w:r>
            <w:r w:rsidRPr="001C2EE1">
              <w:rPr>
                <w:bCs/>
                <w:sz w:val="24"/>
                <w:szCs w:val="24"/>
              </w:rPr>
              <w:fldChar w:fldCharType="begin"/>
            </w:r>
            <w:r w:rsidRPr="001C2EE1">
              <w:rPr>
                <w:bCs/>
              </w:rPr>
              <w:instrText xml:space="preserve"> NUMPAGES  </w:instrText>
            </w:r>
            <w:r w:rsidRPr="001C2EE1">
              <w:rPr>
                <w:bCs/>
                <w:sz w:val="24"/>
                <w:szCs w:val="24"/>
              </w:rPr>
              <w:fldChar w:fldCharType="separate"/>
            </w:r>
            <w:r w:rsidR="001833D4">
              <w:rPr>
                <w:bCs/>
                <w:noProof/>
              </w:rPr>
              <w:t>13</w:t>
            </w:r>
            <w:r w:rsidRPr="001C2EE1">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CD26E" w14:textId="77777777" w:rsidR="004F618A" w:rsidRDefault="004F618A" w:rsidP="001C2EE1">
      <w:r>
        <w:separator/>
      </w:r>
    </w:p>
  </w:footnote>
  <w:footnote w:type="continuationSeparator" w:id="0">
    <w:p w14:paraId="3EC61106" w14:textId="77777777" w:rsidR="004F618A" w:rsidRDefault="004F618A" w:rsidP="001C2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55DA"/>
    <w:multiLevelType w:val="hybridMultilevel"/>
    <w:tmpl w:val="C42EA250"/>
    <w:lvl w:ilvl="0" w:tplc="996C6B66">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93823C4"/>
    <w:multiLevelType w:val="hybridMultilevel"/>
    <w:tmpl w:val="A408778A"/>
    <w:lvl w:ilvl="0" w:tplc="996C6B66">
      <w:start w:val="1"/>
      <w:numFmt w:val="decimal"/>
      <w:lvlText w:val="%1."/>
      <w:lvlJc w:val="left"/>
      <w:pPr>
        <w:ind w:left="840" w:hanging="60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0CD1FC2"/>
    <w:multiLevelType w:val="hybridMultilevel"/>
    <w:tmpl w:val="F48C6A7E"/>
    <w:lvl w:ilvl="0" w:tplc="D6620DF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238B52B3"/>
    <w:multiLevelType w:val="hybridMultilevel"/>
    <w:tmpl w:val="C7F4653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41830217"/>
    <w:multiLevelType w:val="hybridMultilevel"/>
    <w:tmpl w:val="78A01858"/>
    <w:lvl w:ilvl="0" w:tplc="1E06188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4C301DCD"/>
    <w:multiLevelType w:val="hybridMultilevel"/>
    <w:tmpl w:val="0EFC5FDA"/>
    <w:lvl w:ilvl="0" w:tplc="E1B43560">
      <w:start w:val="1"/>
      <w:numFmt w:val="decimal"/>
      <w:lvlText w:val="%1."/>
      <w:lvlJc w:val="left"/>
      <w:pPr>
        <w:ind w:left="60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52D156CC"/>
    <w:multiLevelType w:val="hybridMultilevel"/>
    <w:tmpl w:val="1D5A701E"/>
    <w:lvl w:ilvl="0" w:tplc="D6620DF6">
      <w:start w:val="1"/>
      <w:numFmt w:val="decimal"/>
      <w:lvlText w:val="%1."/>
      <w:lvlJc w:val="left"/>
      <w:pPr>
        <w:ind w:left="96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54965916"/>
    <w:multiLevelType w:val="hybridMultilevel"/>
    <w:tmpl w:val="F22C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F4EAE"/>
    <w:multiLevelType w:val="hybridMultilevel"/>
    <w:tmpl w:val="4FEA2E9A"/>
    <w:lvl w:ilvl="0" w:tplc="E1B4356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61EE2AAD"/>
    <w:multiLevelType w:val="multilevel"/>
    <w:tmpl w:val="E440E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3087731"/>
    <w:multiLevelType w:val="hybridMultilevel"/>
    <w:tmpl w:val="9F0AE3CE"/>
    <w:lvl w:ilvl="0" w:tplc="48C893CC">
      <w:start w:val="3"/>
      <w:numFmt w:val="bullet"/>
      <w:lvlText w:val="•"/>
      <w:lvlJc w:val="left"/>
      <w:pPr>
        <w:ind w:left="1560" w:hanging="360"/>
      </w:pPr>
      <w:rPr>
        <w:rFonts w:ascii="Cambria" w:eastAsia="Times New Roman" w:hAnsi="Cambria" w:cs="Times New Roman" w:hint="default"/>
        <w:w w:val="131"/>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15:restartNumberingAfterBreak="0">
    <w:nsid w:val="69AF3C58"/>
    <w:multiLevelType w:val="hybridMultilevel"/>
    <w:tmpl w:val="8AAED70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6C8F658E"/>
    <w:multiLevelType w:val="hybridMultilevel"/>
    <w:tmpl w:val="A9A8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10"/>
  </w:num>
  <w:num w:numId="6">
    <w:abstractNumId w:val="6"/>
  </w:num>
  <w:num w:numId="7">
    <w:abstractNumId w:val="4"/>
  </w:num>
  <w:num w:numId="8">
    <w:abstractNumId w:val="11"/>
  </w:num>
  <w:num w:numId="9">
    <w:abstractNumId w:val="0"/>
  </w:num>
  <w:num w:numId="10">
    <w:abstractNumId w:val="1"/>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39"/>
    <w:rsid w:val="00031AA7"/>
    <w:rsid w:val="00120067"/>
    <w:rsid w:val="001405D1"/>
    <w:rsid w:val="001833D4"/>
    <w:rsid w:val="001C2EE1"/>
    <w:rsid w:val="0021381C"/>
    <w:rsid w:val="00237F74"/>
    <w:rsid w:val="00245913"/>
    <w:rsid w:val="00251C15"/>
    <w:rsid w:val="002A2F39"/>
    <w:rsid w:val="002A7D5E"/>
    <w:rsid w:val="002B75D1"/>
    <w:rsid w:val="00321DC9"/>
    <w:rsid w:val="003E10D4"/>
    <w:rsid w:val="00416573"/>
    <w:rsid w:val="004223A0"/>
    <w:rsid w:val="00443422"/>
    <w:rsid w:val="00477F2E"/>
    <w:rsid w:val="004918C0"/>
    <w:rsid w:val="004F618A"/>
    <w:rsid w:val="00502574"/>
    <w:rsid w:val="00550621"/>
    <w:rsid w:val="005740A9"/>
    <w:rsid w:val="005A63C3"/>
    <w:rsid w:val="005C0A88"/>
    <w:rsid w:val="005F4CE3"/>
    <w:rsid w:val="0061507A"/>
    <w:rsid w:val="00624B61"/>
    <w:rsid w:val="00677500"/>
    <w:rsid w:val="00687191"/>
    <w:rsid w:val="006A0A15"/>
    <w:rsid w:val="006D52A2"/>
    <w:rsid w:val="00716634"/>
    <w:rsid w:val="00774D7A"/>
    <w:rsid w:val="00797BB3"/>
    <w:rsid w:val="00840B35"/>
    <w:rsid w:val="0086272A"/>
    <w:rsid w:val="00863D6A"/>
    <w:rsid w:val="00867E50"/>
    <w:rsid w:val="00873499"/>
    <w:rsid w:val="00922232"/>
    <w:rsid w:val="00980431"/>
    <w:rsid w:val="009A6CF8"/>
    <w:rsid w:val="009B0C03"/>
    <w:rsid w:val="009D26CE"/>
    <w:rsid w:val="009D70D3"/>
    <w:rsid w:val="009E38D5"/>
    <w:rsid w:val="00A0166C"/>
    <w:rsid w:val="00A21B2B"/>
    <w:rsid w:val="00A26983"/>
    <w:rsid w:val="00A32C5A"/>
    <w:rsid w:val="00A35043"/>
    <w:rsid w:val="00A64A1E"/>
    <w:rsid w:val="00AA4581"/>
    <w:rsid w:val="00AE6031"/>
    <w:rsid w:val="00AF54FE"/>
    <w:rsid w:val="00B7123A"/>
    <w:rsid w:val="00B831BB"/>
    <w:rsid w:val="00BB3005"/>
    <w:rsid w:val="00BB6155"/>
    <w:rsid w:val="00BC1F8F"/>
    <w:rsid w:val="00C07864"/>
    <w:rsid w:val="00C15731"/>
    <w:rsid w:val="00C7102A"/>
    <w:rsid w:val="00CB08CF"/>
    <w:rsid w:val="00CE0D7A"/>
    <w:rsid w:val="00D2712B"/>
    <w:rsid w:val="00D42EE5"/>
    <w:rsid w:val="00DE2B44"/>
    <w:rsid w:val="00DE49A2"/>
    <w:rsid w:val="00E040BD"/>
    <w:rsid w:val="00E43B1F"/>
    <w:rsid w:val="00E77D4C"/>
    <w:rsid w:val="00F34853"/>
    <w:rsid w:val="00FA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4829"/>
  <w15:docId w15:val="{E0922DE5-A653-4DD3-9234-D58B24B5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A26983"/>
    <w:rPr>
      <w:color w:val="0000FF" w:themeColor="hyperlink"/>
      <w:u w:val="single"/>
    </w:rPr>
  </w:style>
  <w:style w:type="character" w:styleId="CommentReference">
    <w:name w:val="annotation reference"/>
    <w:basedOn w:val="DefaultParagraphFont"/>
    <w:uiPriority w:val="99"/>
    <w:semiHidden/>
    <w:unhideWhenUsed/>
    <w:rsid w:val="00BB6155"/>
    <w:rPr>
      <w:sz w:val="16"/>
      <w:szCs w:val="16"/>
    </w:rPr>
  </w:style>
  <w:style w:type="paragraph" w:styleId="CommentText">
    <w:name w:val="annotation text"/>
    <w:basedOn w:val="Normal"/>
    <w:link w:val="CommentTextChar"/>
    <w:uiPriority w:val="99"/>
    <w:semiHidden/>
    <w:unhideWhenUsed/>
    <w:rsid w:val="00BB6155"/>
  </w:style>
  <w:style w:type="character" w:customStyle="1" w:styleId="CommentTextChar">
    <w:name w:val="Comment Text Char"/>
    <w:basedOn w:val="DefaultParagraphFont"/>
    <w:link w:val="CommentText"/>
    <w:uiPriority w:val="99"/>
    <w:semiHidden/>
    <w:rsid w:val="00BB6155"/>
  </w:style>
  <w:style w:type="paragraph" w:styleId="CommentSubject">
    <w:name w:val="annotation subject"/>
    <w:basedOn w:val="CommentText"/>
    <w:next w:val="CommentText"/>
    <w:link w:val="CommentSubjectChar"/>
    <w:uiPriority w:val="99"/>
    <w:semiHidden/>
    <w:unhideWhenUsed/>
    <w:rsid w:val="00BB6155"/>
    <w:rPr>
      <w:b/>
      <w:bCs/>
    </w:rPr>
  </w:style>
  <w:style w:type="character" w:customStyle="1" w:styleId="CommentSubjectChar">
    <w:name w:val="Comment Subject Char"/>
    <w:basedOn w:val="CommentTextChar"/>
    <w:link w:val="CommentSubject"/>
    <w:uiPriority w:val="99"/>
    <w:semiHidden/>
    <w:rsid w:val="00BB6155"/>
    <w:rPr>
      <w:b/>
      <w:bCs/>
    </w:rPr>
  </w:style>
  <w:style w:type="paragraph" w:styleId="BalloonText">
    <w:name w:val="Balloon Text"/>
    <w:basedOn w:val="Normal"/>
    <w:link w:val="BalloonTextChar"/>
    <w:uiPriority w:val="99"/>
    <w:semiHidden/>
    <w:unhideWhenUsed/>
    <w:rsid w:val="00BB6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55"/>
    <w:rPr>
      <w:rFonts w:ascii="Segoe UI" w:hAnsi="Segoe UI" w:cs="Segoe UI"/>
      <w:sz w:val="18"/>
      <w:szCs w:val="18"/>
    </w:rPr>
  </w:style>
  <w:style w:type="paragraph" w:styleId="Header">
    <w:name w:val="header"/>
    <w:basedOn w:val="Normal"/>
    <w:link w:val="HeaderChar"/>
    <w:uiPriority w:val="99"/>
    <w:unhideWhenUsed/>
    <w:rsid w:val="001C2EE1"/>
    <w:pPr>
      <w:tabs>
        <w:tab w:val="center" w:pos="4680"/>
        <w:tab w:val="right" w:pos="9360"/>
      </w:tabs>
    </w:pPr>
  </w:style>
  <w:style w:type="character" w:customStyle="1" w:styleId="HeaderChar">
    <w:name w:val="Header Char"/>
    <w:basedOn w:val="DefaultParagraphFont"/>
    <w:link w:val="Header"/>
    <w:uiPriority w:val="99"/>
    <w:rsid w:val="001C2EE1"/>
  </w:style>
  <w:style w:type="paragraph" w:styleId="Footer">
    <w:name w:val="footer"/>
    <w:basedOn w:val="Normal"/>
    <w:link w:val="FooterChar"/>
    <w:uiPriority w:val="99"/>
    <w:unhideWhenUsed/>
    <w:rsid w:val="001C2EE1"/>
    <w:pPr>
      <w:tabs>
        <w:tab w:val="center" w:pos="4680"/>
        <w:tab w:val="right" w:pos="9360"/>
      </w:tabs>
    </w:pPr>
  </w:style>
  <w:style w:type="character" w:customStyle="1" w:styleId="FooterChar">
    <w:name w:val="Footer Char"/>
    <w:basedOn w:val="DefaultParagraphFont"/>
    <w:link w:val="Footer"/>
    <w:uiPriority w:val="99"/>
    <w:rsid w:val="001C2EE1"/>
  </w:style>
  <w:style w:type="character" w:styleId="FollowedHyperlink">
    <w:name w:val="FollowedHyperlink"/>
    <w:basedOn w:val="DefaultParagraphFont"/>
    <w:uiPriority w:val="99"/>
    <w:semiHidden/>
    <w:unhideWhenUsed/>
    <w:rsid w:val="006A0A15"/>
    <w:rPr>
      <w:color w:val="800080" w:themeColor="followedHyperlink"/>
      <w:u w:val="single"/>
    </w:rPr>
  </w:style>
  <w:style w:type="paragraph" w:styleId="ListParagraph">
    <w:name w:val="List Paragraph"/>
    <w:basedOn w:val="Normal"/>
    <w:uiPriority w:val="34"/>
    <w:qFormat/>
    <w:rsid w:val="00251C15"/>
    <w:pPr>
      <w:ind w:left="720"/>
      <w:contextualSpacing/>
    </w:pPr>
  </w:style>
  <w:style w:type="table" w:styleId="TableGrid">
    <w:name w:val="Table Grid"/>
    <w:basedOn w:val="TableNormal"/>
    <w:uiPriority w:val="59"/>
    <w:rsid w:val="00AA4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as.cas2.lehigh.edu/graduate" TargetMode="External"/><Relationship Id="rId13" Type="http://schemas.openxmlformats.org/officeDocument/2006/relationships/hyperlink" Target="http://www.lehigh.edu/~inombuds/index.html" TargetMode="External"/><Relationship Id="rId18" Type="http://schemas.openxmlformats.org/officeDocument/2006/relationships/hyperlink" Target="mailto:jaz308@lehigh.edu" TargetMode="External"/><Relationship Id="rId26" Type="http://schemas.openxmlformats.org/officeDocument/2006/relationships/hyperlink" Target="http://www1.lehigh.edu/financialaid" TargetMode="External"/><Relationship Id="rId3" Type="http://schemas.openxmlformats.org/officeDocument/2006/relationships/settings" Target="settings.xml"/><Relationship Id="rId21" Type="http://schemas.openxmlformats.org/officeDocument/2006/relationships/hyperlink" Target="http://ofa.lehigh.edu/" TargetMode="External"/><Relationship Id="rId7" Type="http://schemas.openxmlformats.org/officeDocument/2006/relationships/hyperlink" Target="https://cas.cas2.lehigh.edu/content/cas-graduate-student-handbook" TargetMode="External"/><Relationship Id="rId12" Type="http://schemas.openxmlformats.org/officeDocument/2006/relationships/hyperlink" Target="mailto:kaha@lehigh.edu" TargetMode="External"/><Relationship Id="rId17" Type="http://schemas.openxmlformats.org/officeDocument/2006/relationships/hyperlink" Target="mailto:EOCC@lehigh.edu" TargetMode="External"/><Relationship Id="rId25" Type="http://schemas.openxmlformats.org/officeDocument/2006/relationships/hyperlink" Target="https://gradlife.web.lehigh.edu/assistantships" TargetMode="External"/><Relationship Id="rId2" Type="http://schemas.openxmlformats.org/officeDocument/2006/relationships/styles" Target="styles.xml"/><Relationship Id="rId16" Type="http://schemas.openxmlformats.org/officeDocument/2006/relationships/hyperlink" Target="https://eocc.lehigh.edu/sites/eocc.lehigh.edu/files/2015-10-26_Clean%20%26%20Revised_Policy%20on%20Harassment_v.2.pdf" TargetMode="External"/><Relationship Id="rId20" Type="http://schemas.openxmlformats.org/officeDocument/2006/relationships/hyperlink" Target="https://cas.cas2.lehigh.edu/content/financial-ai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jp208@lehigh.edu" TargetMode="External"/><Relationship Id="rId24" Type="http://schemas.openxmlformats.org/officeDocument/2006/relationships/hyperlink" Target="http://www.lehigh.edu/registrar/students/pres_scholar.html" TargetMode="External"/><Relationship Id="rId5" Type="http://schemas.openxmlformats.org/officeDocument/2006/relationships/footnotes" Target="footnotes.xml"/><Relationship Id="rId15" Type="http://schemas.openxmlformats.org/officeDocument/2006/relationships/hyperlink" Target="https://www.lehigh.edu/~inprv/initiatives/PrinciplesEquity_Sheet_v2_032212.pdf" TargetMode="External"/><Relationship Id="rId23" Type="http://schemas.openxmlformats.org/officeDocument/2006/relationships/hyperlink" Target="https://community_fellows.cas2.lehigh.edu/" TargetMode="External"/><Relationship Id="rId28" Type="http://schemas.openxmlformats.org/officeDocument/2006/relationships/footer" Target="footer1.xml"/><Relationship Id="rId10" Type="http://schemas.openxmlformats.org/officeDocument/2006/relationships/hyperlink" Target="mailto:mh0h@lehigh.edu" TargetMode="External"/><Relationship Id="rId19" Type="http://schemas.openxmlformats.org/officeDocument/2006/relationships/hyperlink" Target="file:///C:\Users\kbp312\AppData\Local\Temp\go.lehigh.edu\harassment" TargetMode="External"/><Relationship Id="rId4" Type="http://schemas.openxmlformats.org/officeDocument/2006/relationships/webSettings" Target="webSettings.xml"/><Relationship Id="rId9" Type="http://schemas.openxmlformats.org/officeDocument/2006/relationships/hyperlink" Target="http://www.lehigh.edu/registrar/cal_sched/academic_cal.html" TargetMode="External"/><Relationship Id="rId14" Type="http://schemas.openxmlformats.org/officeDocument/2006/relationships/hyperlink" Target="https://cas.cas2.lehigh.edu/sites/cas.cas2.lehigh.edu/files/Graduate-Petition_0.pdf" TargetMode="External"/><Relationship Id="rId22" Type="http://schemas.openxmlformats.org/officeDocument/2006/relationships/hyperlink" Target="https://cas.cas2.lehigh.edu/node/314" TargetMode="External"/><Relationship Id="rId27" Type="http://schemas.openxmlformats.org/officeDocument/2006/relationships/hyperlink" Target="http://studentaffairs.lehigh.edu/counsel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6150</Words>
  <Characters>35057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Morris</dc:creator>
  <cp:lastModifiedBy>Karen B Pooley</cp:lastModifiedBy>
  <cp:revision>2</cp:revision>
  <cp:lastPrinted>2017-07-26T14:02:00Z</cp:lastPrinted>
  <dcterms:created xsi:type="dcterms:W3CDTF">2017-11-21T16:33:00Z</dcterms:created>
  <dcterms:modified xsi:type="dcterms:W3CDTF">2017-11-21T16:33:00Z</dcterms:modified>
</cp:coreProperties>
</file>